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08" w:rsidRPr="005F5D03" w:rsidRDefault="00825208">
      <w:pPr>
        <w:pStyle w:val="Bezodstpw"/>
        <w:spacing w:line="360" w:lineRule="auto"/>
        <w:jc w:val="right"/>
      </w:pPr>
      <w:r w:rsidRPr="005F5D0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3523F" w:rsidRPr="005F5D03" w:rsidRDefault="0027271D" w:rsidP="002727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5D03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EE6B5C" w:rsidRPr="005F5D03">
        <w:rPr>
          <w:rFonts w:ascii="Times New Roman" w:hAnsi="Times New Roman"/>
          <w:b/>
          <w:bCs/>
          <w:sz w:val="24"/>
          <w:szCs w:val="24"/>
        </w:rPr>
        <w:t xml:space="preserve">OGŁOSZENIE KONKURSU NA STANOWISKO </w:t>
      </w:r>
      <w:r w:rsidR="00A26A44" w:rsidRPr="005F5D03">
        <w:rPr>
          <w:rFonts w:ascii="Times New Roman" w:hAnsi="Times New Roman"/>
          <w:b/>
          <w:bCs/>
          <w:sz w:val="24"/>
          <w:szCs w:val="24"/>
        </w:rPr>
        <w:t>ADIUNKTA</w:t>
      </w:r>
      <w:r w:rsidR="0003523F" w:rsidRPr="005F5D03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:rsidR="00E501AD" w:rsidRDefault="0003523F" w:rsidP="00E501AD">
      <w:pPr>
        <w:spacing w:after="0" w:line="240" w:lineRule="auto"/>
        <w:jc w:val="center"/>
        <w:rPr>
          <w:rFonts w:ascii="Times New Roman" w:hAnsi="Times New Roman"/>
        </w:rPr>
      </w:pPr>
      <w:r w:rsidRPr="005F5D03">
        <w:rPr>
          <w:rFonts w:ascii="Times New Roman" w:hAnsi="Times New Roman"/>
          <w:b/>
          <w:bCs/>
          <w:sz w:val="24"/>
          <w:szCs w:val="24"/>
        </w:rPr>
        <w:t>W GRUPIE PRACOWNIKÓW DYDAKTYCZNYCH</w:t>
      </w:r>
      <w:r w:rsidR="00EE6B5C" w:rsidRPr="005F5D03">
        <w:rPr>
          <w:rFonts w:ascii="Times New Roman" w:hAnsi="Times New Roman"/>
          <w:b/>
          <w:bCs/>
          <w:sz w:val="24"/>
          <w:szCs w:val="24"/>
        </w:rPr>
        <w:br/>
      </w:r>
      <w:r w:rsidR="00EE6B5C" w:rsidRPr="005F5D03">
        <w:rPr>
          <w:rFonts w:ascii="Times New Roman" w:hAnsi="Times New Roman"/>
        </w:rPr>
        <w:t xml:space="preserve">w Państwowej </w:t>
      </w:r>
      <w:r w:rsidR="00E501AD">
        <w:rPr>
          <w:rFonts w:ascii="Times New Roman" w:hAnsi="Times New Roman"/>
        </w:rPr>
        <w:t>Akademii Nauk Stosowanych</w:t>
      </w:r>
    </w:p>
    <w:p w:rsidR="00825208" w:rsidRPr="00E501AD" w:rsidRDefault="00EE6B5C" w:rsidP="00E501AD">
      <w:pPr>
        <w:spacing w:after="0" w:line="240" w:lineRule="auto"/>
        <w:jc w:val="center"/>
        <w:rPr>
          <w:rFonts w:ascii="Times New Roman" w:hAnsi="Times New Roman"/>
        </w:rPr>
      </w:pPr>
      <w:r w:rsidRPr="005F5D03">
        <w:rPr>
          <w:rFonts w:ascii="Times New Roman" w:hAnsi="Times New Roman"/>
        </w:rPr>
        <w:t>im. ks. Bronisława Markiewicza w Jarosławiu</w:t>
      </w:r>
    </w:p>
    <w:p w:rsidR="005913BB" w:rsidRPr="005F5D03" w:rsidRDefault="00DD221B" w:rsidP="005913B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F5D03">
        <w:rPr>
          <w:rFonts w:ascii="Times New Roman" w:hAnsi="Times New Roman"/>
          <w:lang w:eastAsia="pl-PL"/>
        </w:rPr>
        <w:t xml:space="preserve">Ogłaszam konkurs na stanowisko </w:t>
      </w:r>
      <w:r w:rsidR="00A26A44" w:rsidRPr="005F5D03">
        <w:rPr>
          <w:rFonts w:ascii="Times New Roman" w:hAnsi="Times New Roman"/>
          <w:b/>
          <w:lang w:eastAsia="pl-PL"/>
        </w:rPr>
        <w:t>adiunkta</w:t>
      </w:r>
      <w:r w:rsidR="0003523F" w:rsidRPr="005F5D03">
        <w:rPr>
          <w:rFonts w:ascii="Times New Roman" w:hAnsi="Times New Roman"/>
          <w:lang w:eastAsia="pl-PL"/>
        </w:rPr>
        <w:t xml:space="preserve">, w grupie pracowników dydaktycznych </w:t>
      </w:r>
      <w:r w:rsidRPr="00064B71">
        <w:rPr>
          <w:rFonts w:ascii="Times New Roman" w:hAnsi="Times New Roman"/>
          <w:b/>
          <w:lang w:eastAsia="pl-PL"/>
        </w:rPr>
        <w:t xml:space="preserve">w </w:t>
      </w:r>
      <w:r w:rsidR="0065007E" w:rsidRPr="00064B71">
        <w:rPr>
          <w:rFonts w:ascii="Times New Roman" w:hAnsi="Times New Roman"/>
          <w:b/>
          <w:lang w:eastAsia="pl-PL"/>
        </w:rPr>
        <w:t>pełnym</w:t>
      </w:r>
      <w:r w:rsidR="00F06240" w:rsidRPr="00064B71">
        <w:rPr>
          <w:rFonts w:ascii="Times New Roman" w:hAnsi="Times New Roman"/>
          <w:b/>
          <w:lang w:eastAsia="pl-PL"/>
        </w:rPr>
        <w:t xml:space="preserve"> </w:t>
      </w:r>
      <w:r w:rsidR="0065007E" w:rsidRPr="00064B71">
        <w:rPr>
          <w:rFonts w:ascii="Times New Roman" w:hAnsi="Times New Roman"/>
          <w:b/>
          <w:lang w:eastAsia="pl-PL"/>
        </w:rPr>
        <w:t>wymiarze</w:t>
      </w:r>
      <w:r w:rsidR="0065007E" w:rsidRPr="005F5D03">
        <w:rPr>
          <w:rFonts w:ascii="Times New Roman" w:hAnsi="Times New Roman"/>
          <w:lang w:eastAsia="pl-PL"/>
        </w:rPr>
        <w:t xml:space="preserve"> czasu</w:t>
      </w:r>
      <w:r w:rsidRPr="005F5D03">
        <w:rPr>
          <w:rFonts w:ascii="Times New Roman" w:hAnsi="Times New Roman"/>
          <w:lang w:eastAsia="pl-PL"/>
        </w:rPr>
        <w:t xml:space="preserve"> pracy w Państwowej </w:t>
      </w:r>
      <w:r w:rsidR="00E501AD">
        <w:rPr>
          <w:rFonts w:ascii="Times New Roman" w:hAnsi="Times New Roman"/>
          <w:lang w:eastAsia="pl-PL"/>
        </w:rPr>
        <w:t>Akademii Nauk Stosowanych</w:t>
      </w:r>
      <w:r w:rsidRPr="005F5D03">
        <w:rPr>
          <w:rFonts w:ascii="Times New Roman" w:hAnsi="Times New Roman"/>
          <w:lang w:eastAsia="pl-PL"/>
        </w:rPr>
        <w:t xml:space="preserve"> im. ks. Bronisława Markiewicza</w:t>
      </w:r>
      <w:r w:rsidR="000E740E">
        <w:rPr>
          <w:rFonts w:ascii="Times New Roman" w:hAnsi="Times New Roman"/>
          <w:lang w:eastAsia="pl-PL"/>
        </w:rPr>
        <w:t xml:space="preserve"> </w:t>
      </w:r>
      <w:r w:rsidRPr="005F5D03">
        <w:rPr>
          <w:rFonts w:ascii="Times New Roman" w:hAnsi="Times New Roman"/>
          <w:lang w:eastAsia="pl-PL"/>
        </w:rPr>
        <w:t>w Jarosławiu.</w:t>
      </w:r>
      <w:r w:rsidR="00E27397" w:rsidRPr="005F5D03">
        <w:rPr>
          <w:rFonts w:ascii="Times New Roman" w:hAnsi="Times New Roman"/>
          <w:lang w:eastAsia="pl-PL"/>
        </w:rPr>
        <w:t xml:space="preserve"> </w:t>
      </w:r>
      <w:r w:rsidR="000E740E">
        <w:rPr>
          <w:rFonts w:ascii="Times New Roman" w:hAnsi="Times New Roman"/>
          <w:lang w:eastAsia="pl-PL"/>
        </w:rPr>
        <w:br/>
      </w:r>
      <w:r w:rsidR="005913BB" w:rsidRPr="005F5D03">
        <w:rPr>
          <w:rFonts w:ascii="Times New Roman" w:hAnsi="Times New Roman"/>
          <w:lang w:eastAsia="pl-PL"/>
        </w:rPr>
        <w:t xml:space="preserve">Do konkursu mogą przystąpić osoby, które spełniają warunki określone w ustawie Prawo o szkolnictwie wyższym </w:t>
      </w:r>
      <w:r w:rsidR="000E740E">
        <w:rPr>
          <w:rFonts w:ascii="Times New Roman" w:hAnsi="Times New Roman"/>
          <w:lang w:eastAsia="pl-PL"/>
        </w:rPr>
        <w:br/>
      </w:r>
      <w:r w:rsidR="005913BB" w:rsidRPr="005F5D03">
        <w:rPr>
          <w:rFonts w:ascii="Times New Roman" w:hAnsi="Times New Roman"/>
          <w:lang w:eastAsia="pl-PL"/>
        </w:rPr>
        <w:t>i nauce z dnia 20 lipca 2</w:t>
      </w:r>
      <w:r w:rsidR="00CA5C83" w:rsidRPr="005F5D03">
        <w:rPr>
          <w:rFonts w:ascii="Times New Roman" w:hAnsi="Times New Roman"/>
          <w:lang w:eastAsia="pl-PL"/>
        </w:rPr>
        <w:t xml:space="preserve">018 r. </w:t>
      </w:r>
      <w:r w:rsidR="00CA5C83" w:rsidRPr="005F5D03">
        <w:rPr>
          <w:rFonts w:ascii="Times New Roman" w:hAnsi="Times New Roman"/>
        </w:rPr>
        <w:t xml:space="preserve">(Dz.U. z </w:t>
      </w:r>
      <w:r w:rsidR="000E740E" w:rsidRPr="000E740E">
        <w:rPr>
          <w:rFonts w:ascii="Times New Roman" w:hAnsi="Times New Roman"/>
        </w:rPr>
        <w:t>2023 r. poz. 742</w:t>
      </w:r>
      <w:r w:rsidR="000E740E">
        <w:rPr>
          <w:rFonts w:ascii="Times New Roman" w:hAnsi="Times New Roman"/>
        </w:rPr>
        <w:t xml:space="preserve"> </w:t>
      </w:r>
      <w:r w:rsidR="0003523F" w:rsidRPr="005F5D03">
        <w:rPr>
          <w:rFonts w:ascii="Times New Roman" w:hAnsi="Times New Roman"/>
        </w:rPr>
        <w:t>z późn.zm.</w:t>
      </w:r>
      <w:r w:rsidR="00CA5C83" w:rsidRPr="005F5D03">
        <w:rPr>
          <w:rFonts w:ascii="Times New Roman" w:hAnsi="Times New Roman"/>
        </w:rPr>
        <w:t>)</w:t>
      </w:r>
      <w:r w:rsidR="005913BB" w:rsidRPr="005F5D03">
        <w:rPr>
          <w:rFonts w:ascii="Times New Roman" w:hAnsi="Times New Roman"/>
          <w:lang w:eastAsia="pl-PL"/>
        </w:rPr>
        <w:t xml:space="preserve">. </w:t>
      </w:r>
    </w:p>
    <w:p w:rsidR="00A26A44" w:rsidRPr="005F5D03" w:rsidRDefault="00A26A44" w:rsidP="005913B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F5D03">
        <w:rPr>
          <w:rFonts w:ascii="Times New Roman" w:hAnsi="Times New Roman"/>
          <w:lang w:eastAsia="pl-PL"/>
        </w:rPr>
        <w:t>Opis stanowiska/zakres obowiązków:</w:t>
      </w:r>
    </w:p>
    <w:p w:rsidR="00A26A44" w:rsidRPr="005F5D03" w:rsidRDefault="00A26A44" w:rsidP="00A26A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139441309"/>
      <w:bookmarkStart w:id="1" w:name="_Hlk139441290"/>
      <w:r w:rsidRPr="005F5D03">
        <w:rPr>
          <w:rFonts w:ascii="Times New Roman" w:hAnsi="Times New Roman"/>
          <w:sz w:val="24"/>
          <w:szCs w:val="24"/>
          <w:lang w:eastAsia="pl-PL"/>
        </w:rPr>
        <w:t>Prowadzenie zajęć dydaktycznych;</w:t>
      </w:r>
    </w:p>
    <w:p w:rsidR="00A26A44" w:rsidRPr="005F5D03" w:rsidRDefault="00A26A44" w:rsidP="00A26A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" w:name="_Hlk139441318"/>
      <w:bookmarkEnd w:id="0"/>
      <w:r w:rsidRPr="005F5D03">
        <w:rPr>
          <w:rFonts w:ascii="Times New Roman" w:hAnsi="Times New Roman"/>
          <w:sz w:val="24"/>
          <w:szCs w:val="24"/>
          <w:lang w:eastAsia="pl-PL"/>
        </w:rPr>
        <w:t>Prowadzenie badań naukowych;</w:t>
      </w:r>
    </w:p>
    <w:p w:rsidR="00A26A44" w:rsidRPr="005F5D03" w:rsidRDefault="00A26A44" w:rsidP="00A26A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" w:name="_Hlk139441327"/>
      <w:bookmarkEnd w:id="2"/>
      <w:r w:rsidRPr="005F5D03">
        <w:rPr>
          <w:rFonts w:ascii="Times New Roman" w:hAnsi="Times New Roman"/>
          <w:sz w:val="24"/>
          <w:szCs w:val="24"/>
          <w:lang w:eastAsia="pl-PL"/>
        </w:rPr>
        <w:t>Przygotowanie i realizacja grantów naukowych oraz komercyjnych;</w:t>
      </w:r>
    </w:p>
    <w:p w:rsidR="00B93F13" w:rsidRPr="005F5D03" w:rsidRDefault="00B93F13" w:rsidP="00B93F1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Hlk139441338"/>
      <w:bookmarkEnd w:id="3"/>
      <w:r w:rsidRPr="005F5D03">
        <w:rPr>
          <w:rStyle w:val="markedcontent"/>
          <w:rFonts w:ascii="Times New Roman" w:hAnsi="Times New Roman"/>
          <w:sz w:val="24"/>
          <w:szCs w:val="24"/>
        </w:rPr>
        <w:t>Aktywne uczestniczenie w pracach naukowych, dydaktycznych oraz organizacyjnych Zakładu</w:t>
      </w:r>
      <w:r w:rsidR="004F5671" w:rsidRPr="005F5D03">
        <w:rPr>
          <w:rStyle w:val="markedcontent"/>
          <w:rFonts w:ascii="Times New Roman" w:hAnsi="Times New Roman"/>
          <w:sz w:val="24"/>
          <w:szCs w:val="24"/>
        </w:rPr>
        <w:t>.</w:t>
      </w:r>
      <w:r w:rsidRPr="005F5D03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bookmarkEnd w:id="1"/>
    <w:bookmarkEnd w:id="4"/>
    <w:p w:rsidR="00825208" w:rsidRPr="005F5D03" w:rsidRDefault="00825208" w:rsidP="008A116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5F5D03">
        <w:rPr>
          <w:rFonts w:ascii="Times New Roman" w:hAnsi="Times New Roman"/>
        </w:rPr>
        <w:t>Wymagania kwalifikacyjne:</w:t>
      </w:r>
    </w:p>
    <w:p w:rsidR="00EE6B5C" w:rsidRPr="005F5D03" w:rsidRDefault="00EE6B5C" w:rsidP="00EE6B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139441527"/>
      <w:r w:rsidRPr="005F5D03">
        <w:rPr>
          <w:rFonts w:ascii="Times New Roman" w:hAnsi="Times New Roman"/>
          <w:sz w:val="24"/>
          <w:szCs w:val="24"/>
          <w:lang w:eastAsia="pl-PL"/>
        </w:rPr>
        <w:t xml:space="preserve">posiadanie </w:t>
      </w:r>
      <w:r w:rsidR="00A26A44" w:rsidRPr="005F5D03">
        <w:rPr>
          <w:rFonts w:ascii="Times New Roman" w:hAnsi="Times New Roman"/>
          <w:sz w:val="24"/>
          <w:szCs w:val="24"/>
          <w:lang w:eastAsia="pl-PL"/>
        </w:rPr>
        <w:t xml:space="preserve">stopnia naukowego doktora w dziedzinie nauk </w:t>
      </w:r>
      <w:r w:rsidR="00B93F13" w:rsidRPr="005F5D03">
        <w:rPr>
          <w:rFonts w:ascii="Times New Roman" w:hAnsi="Times New Roman"/>
          <w:sz w:val="24"/>
          <w:szCs w:val="24"/>
          <w:lang w:eastAsia="pl-PL"/>
        </w:rPr>
        <w:t>humanistycznych</w:t>
      </w:r>
      <w:r w:rsidR="00A26A44" w:rsidRPr="005F5D03">
        <w:rPr>
          <w:rFonts w:ascii="Times New Roman" w:hAnsi="Times New Roman"/>
          <w:sz w:val="24"/>
          <w:szCs w:val="24"/>
          <w:lang w:eastAsia="pl-PL"/>
        </w:rPr>
        <w:t xml:space="preserve">, w dyscyplinie </w:t>
      </w:r>
      <w:r w:rsidR="00B93F13" w:rsidRPr="005F5D03">
        <w:rPr>
          <w:rFonts w:ascii="Times New Roman" w:hAnsi="Times New Roman"/>
          <w:sz w:val="24"/>
          <w:szCs w:val="24"/>
          <w:lang w:eastAsia="pl-PL"/>
        </w:rPr>
        <w:t>językoznawst</w:t>
      </w:r>
      <w:r w:rsidR="00BC3D3D" w:rsidRPr="005F5D03">
        <w:rPr>
          <w:rFonts w:ascii="Times New Roman" w:hAnsi="Times New Roman"/>
          <w:sz w:val="24"/>
          <w:szCs w:val="24"/>
          <w:lang w:eastAsia="pl-PL"/>
        </w:rPr>
        <w:t>wa</w:t>
      </w:r>
      <w:r w:rsidR="0052265E">
        <w:rPr>
          <w:rFonts w:ascii="Times New Roman" w:hAnsi="Times New Roman"/>
          <w:sz w:val="24"/>
          <w:szCs w:val="24"/>
          <w:lang w:eastAsia="pl-PL"/>
        </w:rPr>
        <w:t>;</w:t>
      </w:r>
    </w:p>
    <w:p w:rsidR="00B93F13" w:rsidRPr="005F5D03" w:rsidRDefault="00B93F13" w:rsidP="00B93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139441540"/>
      <w:bookmarkEnd w:id="5"/>
      <w:r w:rsidRPr="005F5D03">
        <w:rPr>
          <w:rFonts w:ascii="Times New Roman" w:hAnsi="Times New Roman"/>
          <w:sz w:val="24"/>
          <w:szCs w:val="24"/>
        </w:rPr>
        <w:t>kwalifikacje nauczycielskie do nauczania języka angielskiego</w:t>
      </w:r>
      <w:r w:rsidR="0052265E">
        <w:rPr>
          <w:rFonts w:ascii="Times New Roman" w:hAnsi="Times New Roman"/>
          <w:sz w:val="24"/>
          <w:szCs w:val="24"/>
        </w:rPr>
        <w:t>;</w:t>
      </w:r>
    </w:p>
    <w:p w:rsidR="00EE6B5C" w:rsidRPr="005F5D03" w:rsidRDefault="0027271D" w:rsidP="00EE6B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  <w:lang w:eastAsia="pl-PL"/>
        </w:rPr>
        <w:t xml:space="preserve">udokumentowane </w:t>
      </w:r>
      <w:r w:rsidR="00EE6B5C" w:rsidRPr="005F5D03">
        <w:rPr>
          <w:rFonts w:ascii="Times New Roman" w:hAnsi="Times New Roman"/>
          <w:sz w:val="24"/>
          <w:szCs w:val="24"/>
          <w:lang w:eastAsia="pl-PL"/>
        </w:rPr>
        <w:t>doświadczenie w prowadzeniu zajęć dydaktycznych ze studentami</w:t>
      </w:r>
      <w:r w:rsidR="00B93F13" w:rsidRPr="005F5D03">
        <w:rPr>
          <w:rFonts w:ascii="Times New Roman" w:hAnsi="Times New Roman"/>
          <w:sz w:val="24"/>
          <w:szCs w:val="24"/>
          <w:lang w:eastAsia="pl-PL"/>
        </w:rPr>
        <w:t xml:space="preserve"> (mi</w:t>
      </w:r>
      <w:r w:rsidRPr="005F5D03">
        <w:rPr>
          <w:rFonts w:ascii="Times New Roman" w:hAnsi="Times New Roman"/>
          <w:sz w:val="24"/>
          <w:szCs w:val="24"/>
          <w:lang w:eastAsia="pl-PL"/>
        </w:rPr>
        <w:t>nimum</w:t>
      </w:r>
      <w:r w:rsidR="00B93F13" w:rsidRPr="005F5D03">
        <w:rPr>
          <w:rFonts w:ascii="Times New Roman" w:hAnsi="Times New Roman"/>
          <w:sz w:val="24"/>
          <w:szCs w:val="24"/>
          <w:lang w:eastAsia="pl-PL"/>
        </w:rPr>
        <w:t xml:space="preserve"> rok)</w:t>
      </w:r>
      <w:r w:rsidR="0052265E">
        <w:rPr>
          <w:rFonts w:ascii="Times New Roman" w:hAnsi="Times New Roman"/>
          <w:sz w:val="24"/>
          <w:szCs w:val="24"/>
          <w:lang w:eastAsia="pl-PL"/>
        </w:rPr>
        <w:t>;</w:t>
      </w:r>
    </w:p>
    <w:p w:rsidR="00B93F13" w:rsidRPr="005F5D03" w:rsidRDefault="00B93F13" w:rsidP="00EE6B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>doświadczenie zawodowe w posługiwaniu się językiem angielskim w przedsiębiorstwie międzynarodowym, szczególnie w zakresie finansów</w:t>
      </w:r>
      <w:r w:rsidR="0052265E">
        <w:rPr>
          <w:rFonts w:ascii="Times New Roman" w:hAnsi="Times New Roman"/>
          <w:sz w:val="24"/>
          <w:szCs w:val="24"/>
        </w:rPr>
        <w:t>.</w:t>
      </w:r>
    </w:p>
    <w:bookmarkEnd w:id="6"/>
    <w:p w:rsidR="00825208" w:rsidRPr="005F5D03" w:rsidRDefault="00825208" w:rsidP="008A116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5F5D03">
        <w:rPr>
          <w:rFonts w:ascii="Times New Roman" w:hAnsi="Times New Roman"/>
        </w:rPr>
        <w:t>Wykaz wymaganych dokumentów:</w:t>
      </w:r>
    </w:p>
    <w:p w:rsidR="00AE34A1" w:rsidRPr="005F5D03" w:rsidRDefault="00AE34A1" w:rsidP="00AE34A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F5D03">
        <w:rPr>
          <w:rFonts w:ascii="Times New Roman" w:hAnsi="Times New Roman"/>
        </w:rPr>
        <w:t>deklaracja przystąpienia do konkursu</w:t>
      </w:r>
      <w:r w:rsidR="0052265E">
        <w:rPr>
          <w:rFonts w:ascii="Times New Roman" w:hAnsi="Times New Roman"/>
        </w:rPr>
        <w:t>;</w:t>
      </w:r>
    </w:p>
    <w:p w:rsidR="00AE34A1" w:rsidRPr="005F5D03" w:rsidRDefault="00AE34A1" w:rsidP="00AE34A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F5D03">
        <w:rPr>
          <w:rFonts w:ascii="Times New Roman" w:hAnsi="Times New Roman"/>
        </w:rPr>
        <w:t>podanie skierowane do Rektora</w:t>
      </w:r>
      <w:r w:rsidR="0052265E">
        <w:rPr>
          <w:rFonts w:ascii="Times New Roman" w:hAnsi="Times New Roman"/>
        </w:rPr>
        <w:t>;</w:t>
      </w:r>
    </w:p>
    <w:p w:rsidR="00EE6B5C" w:rsidRPr="005F5D03" w:rsidRDefault="00EE6B5C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>odpis dyplomów: mgr</w:t>
      </w:r>
      <w:r w:rsidR="00A26A44" w:rsidRPr="005F5D03">
        <w:rPr>
          <w:rFonts w:ascii="Times New Roman" w:hAnsi="Times New Roman"/>
          <w:sz w:val="24"/>
          <w:szCs w:val="24"/>
        </w:rPr>
        <w:t>, dr/</w:t>
      </w:r>
      <w:r w:rsidR="00E27397" w:rsidRPr="005F5D03">
        <w:rPr>
          <w:rFonts w:ascii="Times New Roman" w:hAnsi="Times New Roman"/>
          <w:sz w:val="24"/>
          <w:szCs w:val="24"/>
        </w:rPr>
        <w:t>lub zaświadczenie o ukończeniu studiów</w:t>
      </w:r>
      <w:r w:rsidR="0052265E">
        <w:rPr>
          <w:rFonts w:ascii="Times New Roman" w:hAnsi="Times New Roman"/>
          <w:sz w:val="24"/>
          <w:szCs w:val="24"/>
        </w:rPr>
        <w:t>;</w:t>
      </w:r>
    </w:p>
    <w:p w:rsidR="00EE6B5C" w:rsidRPr="005F5D03" w:rsidRDefault="00EE6B5C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>Curriculum Vitae i kwestionariusz osobowy dla osoby ubiegającej się o zatrudnienie</w:t>
      </w:r>
      <w:r w:rsidR="0052265E">
        <w:rPr>
          <w:rFonts w:ascii="Times New Roman" w:hAnsi="Times New Roman"/>
          <w:sz w:val="24"/>
          <w:szCs w:val="24"/>
        </w:rPr>
        <w:t>;</w:t>
      </w:r>
    </w:p>
    <w:p w:rsidR="00EE6B5C" w:rsidRPr="005F5D03" w:rsidRDefault="00EE6B5C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>oświadczenie o niekaralności</w:t>
      </w:r>
      <w:r w:rsidR="0052265E">
        <w:rPr>
          <w:rFonts w:ascii="Times New Roman" w:hAnsi="Times New Roman"/>
          <w:sz w:val="24"/>
          <w:szCs w:val="24"/>
        </w:rPr>
        <w:t>;</w:t>
      </w:r>
    </w:p>
    <w:p w:rsidR="00EE6B5C" w:rsidRPr="005F5D03" w:rsidRDefault="00EE6B5C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>klauzula zgody dla kandydatów do pracy</w:t>
      </w:r>
      <w:r w:rsidR="0052265E">
        <w:rPr>
          <w:rFonts w:ascii="Times New Roman" w:hAnsi="Times New Roman"/>
          <w:sz w:val="24"/>
          <w:szCs w:val="24"/>
        </w:rPr>
        <w:t>;</w:t>
      </w:r>
    </w:p>
    <w:p w:rsidR="00EE6B5C" w:rsidRPr="005F5D03" w:rsidRDefault="00A26A44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 xml:space="preserve">dodatkowo punktowany: </w:t>
      </w:r>
      <w:r w:rsidR="00EE6B5C" w:rsidRPr="005F5D03">
        <w:rPr>
          <w:rFonts w:ascii="Times New Roman" w:hAnsi="Times New Roman"/>
          <w:sz w:val="24"/>
          <w:szCs w:val="24"/>
        </w:rPr>
        <w:t>wykaz osiągnięć naukowych, dydaktycznych i organizacyjnych</w:t>
      </w:r>
      <w:r w:rsidR="0052265E">
        <w:rPr>
          <w:rFonts w:ascii="Times New Roman" w:hAnsi="Times New Roman"/>
          <w:sz w:val="24"/>
          <w:szCs w:val="24"/>
        </w:rPr>
        <w:t>;</w:t>
      </w:r>
    </w:p>
    <w:p w:rsidR="009A60B5" w:rsidRPr="005F5D03" w:rsidRDefault="009A60B5" w:rsidP="009A60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 xml:space="preserve">oświadczenie kandydata, że Państwowa </w:t>
      </w:r>
      <w:r w:rsidR="00E501AD">
        <w:rPr>
          <w:rFonts w:ascii="Times New Roman" w:hAnsi="Times New Roman"/>
          <w:sz w:val="24"/>
          <w:szCs w:val="24"/>
        </w:rPr>
        <w:t>Akademia Nauk Stosowanych</w:t>
      </w:r>
      <w:r w:rsidRPr="005F5D03">
        <w:rPr>
          <w:rFonts w:ascii="Times New Roman" w:hAnsi="Times New Roman"/>
          <w:sz w:val="24"/>
          <w:szCs w:val="24"/>
        </w:rPr>
        <w:t xml:space="preserve"> im. ks. Bronisława Markiewicza w Jarosławiu będzie podstawowym miejscem pracy w przypadku wygrania konkursu</w:t>
      </w:r>
      <w:r w:rsidR="0052265E">
        <w:rPr>
          <w:rFonts w:ascii="Times New Roman" w:hAnsi="Times New Roman"/>
          <w:sz w:val="24"/>
          <w:szCs w:val="24"/>
        </w:rPr>
        <w:t>;</w:t>
      </w:r>
    </w:p>
    <w:p w:rsidR="00EE6B5C" w:rsidRPr="005F5D03" w:rsidRDefault="00EE6B5C" w:rsidP="009A60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>oświadczenie o dyspozycyjności</w:t>
      </w:r>
      <w:r w:rsidR="00A26A44" w:rsidRPr="005F5D03">
        <w:rPr>
          <w:rFonts w:ascii="Times New Roman" w:hAnsi="Times New Roman"/>
          <w:sz w:val="24"/>
          <w:szCs w:val="24"/>
        </w:rPr>
        <w:t>.</w:t>
      </w:r>
    </w:p>
    <w:p w:rsidR="00825208" w:rsidRPr="005F5D03" w:rsidRDefault="00825208" w:rsidP="00B26609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5F5D03">
        <w:rPr>
          <w:rFonts w:ascii="Times New Roman" w:hAnsi="Times New Roman"/>
        </w:rPr>
        <w:t>Miejsce i termin składania dokumentów:</w:t>
      </w:r>
    </w:p>
    <w:p w:rsidR="004F3B58" w:rsidRPr="005F5D03" w:rsidRDefault="004F3B58" w:rsidP="004F3B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F5D03">
        <w:rPr>
          <w:rFonts w:ascii="Times New Roman" w:hAnsi="Times New Roman"/>
        </w:rPr>
        <w:t xml:space="preserve">osobiście w Państwowej </w:t>
      </w:r>
      <w:r w:rsidR="00E501AD">
        <w:rPr>
          <w:rFonts w:ascii="Times New Roman" w:hAnsi="Times New Roman"/>
        </w:rPr>
        <w:t>Akademii Nauk Stosowanych</w:t>
      </w:r>
      <w:r w:rsidRPr="005F5D03">
        <w:rPr>
          <w:rFonts w:ascii="Times New Roman" w:hAnsi="Times New Roman"/>
        </w:rPr>
        <w:t xml:space="preserve"> im. ks. Bronisława Markiewicza w Jarosławiu, </w:t>
      </w:r>
      <w:r w:rsidR="00E501AD">
        <w:rPr>
          <w:rFonts w:ascii="Times New Roman" w:hAnsi="Times New Roman"/>
        </w:rPr>
        <w:br/>
      </w:r>
      <w:r w:rsidRPr="005F5D03">
        <w:rPr>
          <w:rFonts w:ascii="Times New Roman" w:hAnsi="Times New Roman"/>
        </w:rPr>
        <w:t xml:space="preserve">ul. Czarnieckiego 16, 37-500 Jarosław (budynek Rektoratu, kancelaria, pok. nr 1)  z dopiskiem </w:t>
      </w:r>
      <w:r w:rsidR="00547AED">
        <w:rPr>
          <w:rFonts w:ascii="Times New Roman" w:hAnsi="Times New Roman"/>
          <w:b/>
        </w:rPr>
        <w:t>Wydział</w:t>
      </w:r>
      <w:r w:rsidRPr="005F5D03">
        <w:rPr>
          <w:rFonts w:ascii="Times New Roman" w:hAnsi="Times New Roman"/>
          <w:b/>
        </w:rPr>
        <w:t xml:space="preserve"> Humanistyczny - KONKURS – </w:t>
      </w:r>
      <w:bookmarkStart w:id="7" w:name="_Hlk85721206"/>
      <w:r w:rsidR="00A26A44" w:rsidRPr="005F5D03">
        <w:rPr>
          <w:rFonts w:ascii="Times New Roman" w:hAnsi="Times New Roman"/>
          <w:b/>
        </w:rPr>
        <w:t>ADIUNKT</w:t>
      </w:r>
      <w:r w:rsidRPr="005F5D03">
        <w:rPr>
          <w:rFonts w:ascii="Times New Roman" w:hAnsi="Times New Roman"/>
          <w:b/>
        </w:rPr>
        <w:t xml:space="preserve"> </w:t>
      </w:r>
      <w:bookmarkEnd w:id="7"/>
      <w:r w:rsidRPr="005F5D03">
        <w:rPr>
          <w:rFonts w:ascii="Times New Roman" w:hAnsi="Times New Roman"/>
          <w:b/>
        </w:rPr>
        <w:t>(</w:t>
      </w:r>
      <w:r w:rsidR="00F06240" w:rsidRPr="005F5D03">
        <w:rPr>
          <w:rFonts w:ascii="Times New Roman" w:hAnsi="Times New Roman"/>
          <w:b/>
        </w:rPr>
        <w:t>FILOLOGIA</w:t>
      </w:r>
      <w:r w:rsidRPr="005F5D03">
        <w:rPr>
          <w:rFonts w:ascii="Times New Roman" w:hAnsi="Times New Roman"/>
          <w:b/>
        </w:rPr>
        <w:t>)</w:t>
      </w:r>
    </w:p>
    <w:p w:rsidR="004F3B58" w:rsidRPr="005F5D03" w:rsidRDefault="004F3B58" w:rsidP="004F3B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F5D03">
        <w:rPr>
          <w:rFonts w:ascii="Times New Roman" w:hAnsi="Times New Roman"/>
        </w:rPr>
        <w:t xml:space="preserve">listownie na adres: Państwowa </w:t>
      </w:r>
      <w:r w:rsidR="00E501AD">
        <w:rPr>
          <w:rFonts w:ascii="Times New Roman" w:hAnsi="Times New Roman"/>
        </w:rPr>
        <w:t>Akademia Nauk Stosowanych</w:t>
      </w:r>
      <w:r w:rsidRPr="005F5D03">
        <w:rPr>
          <w:rFonts w:ascii="Times New Roman" w:hAnsi="Times New Roman"/>
        </w:rPr>
        <w:t xml:space="preserve"> im. ks. Bronisława Markiewicza w Jarosławiu, ul. Czarnieckiego 16, 37-500 Jarosław z dopiskiem </w:t>
      </w:r>
      <w:r w:rsidR="00C828C4">
        <w:rPr>
          <w:rFonts w:ascii="Times New Roman" w:hAnsi="Times New Roman"/>
          <w:b/>
        </w:rPr>
        <w:t>Wydział</w:t>
      </w:r>
      <w:r w:rsidRPr="005F5D03">
        <w:rPr>
          <w:rFonts w:ascii="Times New Roman" w:hAnsi="Times New Roman"/>
          <w:b/>
        </w:rPr>
        <w:t xml:space="preserve"> Humanistyczny - KONKURS – </w:t>
      </w:r>
      <w:r w:rsidR="00A26A44" w:rsidRPr="005F5D03">
        <w:rPr>
          <w:rFonts w:ascii="Times New Roman" w:hAnsi="Times New Roman"/>
          <w:b/>
        </w:rPr>
        <w:t>ADIUNKT</w:t>
      </w:r>
      <w:r w:rsidRPr="005F5D03">
        <w:rPr>
          <w:rFonts w:ascii="Times New Roman" w:hAnsi="Times New Roman"/>
          <w:b/>
        </w:rPr>
        <w:t xml:space="preserve"> (</w:t>
      </w:r>
      <w:r w:rsidR="00F06240" w:rsidRPr="005F5D03">
        <w:rPr>
          <w:rFonts w:ascii="Times New Roman" w:hAnsi="Times New Roman"/>
          <w:b/>
        </w:rPr>
        <w:t>FILOLOGIA</w:t>
      </w:r>
      <w:r w:rsidRPr="005F5D03">
        <w:rPr>
          <w:rFonts w:ascii="Times New Roman" w:hAnsi="Times New Roman"/>
          <w:b/>
        </w:rPr>
        <w:t>)</w:t>
      </w:r>
    </w:p>
    <w:p w:rsidR="004F3B58" w:rsidRPr="005F5D03" w:rsidRDefault="004F3B58" w:rsidP="004F3B5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F5D03">
        <w:rPr>
          <w:rFonts w:ascii="Times New Roman" w:hAnsi="Times New Roman"/>
        </w:rPr>
        <w:t xml:space="preserve">mailem na adres: </w:t>
      </w:r>
      <w:r w:rsidR="00A26A44" w:rsidRPr="0052265E">
        <w:rPr>
          <w:rFonts w:ascii="Times New Roman" w:hAnsi="Times New Roman"/>
        </w:rPr>
        <w:t>ihu@pwste.edu.pl</w:t>
      </w:r>
      <w:r w:rsidR="00ED31C0">
        <w:rPr>
          <w:rFonts w:ascii="Times New Roman" w:hAnsi="Times New Roman"/>
        </w:rPr>
        <w:t>.</w:t>
      </w:r>
    </w:p>
    <w:p w:rsidR="00A26A44" w:rsidRPr="005F5D03" w:rsidRDefault="00A26A44" w:rsidP="00A26A44">
      <w:pPr>
        <w:pStyle w:val="Akapitzlist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>Oferujemy</w:t>
      </w:r>
    </w:p>
    <w:p w:rsidR="00A26A44" w:rsidRPr="005F5D03" w:rsidRDefault="00A26A44" w:rsidP="00A26A44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>prace w zgranym, dynamicznym zespole</w:t>
      </w:r>
      <w:r w:rsidR="0052265E">
        <w:rPr>
          <w:rFonts w:ascii="Times New Roman" w:hAnsi="Times New Roman"/>
          <w:sz w:val="24"/>
          <w:szCs w:val="24"/>
        </w:rPr>
        <w:t>;</w:t>
      </w:r>
    </w:p>
    <w:p w:rsidR="00A26A44" w:rsidRPr="005F5D03" w:rsidRDefault="00A26A44" w:rsidP="00A26A44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>możliwość pracy naukowej</w:t>
      </w:r>
      <w:r w:rsidR="0052265E">
        <w:rPr>
          <w:rFonts w:ascii="Times New Roman" w:hAnsi="Times New Roman"/>
          <w:sz w:val="24"/>
          <w:szCs w:val="24"/>
        </w:rPr>
        <w:t>;</w:t>
      </w:r>
    </w:p>
    <w:p w:rsidR="0093181E" w:rsidRPr="005F5D03" w:rsidRDefault="00A26A44" w:rsidP="00A26A4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>możliwość uzyskania dodatkowych gratyfikacji za prace twórcze tj. realizację grantów zewnętrznych oraz wewnętrznych mających na celu podnoszenie jakości kształcenia.</w:t>
      </w:r>
    </w:p>
    <w:p w:rsidR="000D027E" w:rsidRPr="005F5D03" w:rsidRDefault="00E956AC" w:rsidP="00F17A29">
      <w:pPr>
        <w:spacing w:after="0" w:line="240" w:lineRule="auto"/>
        <w:ind w:left="360"/>
        <w:jc w:val="both"/>
        <w:rPr>
          <w:rFonts w:ascii="Times New Roman" w:hAnsi="Times New Roman"/>
          <w:b/>
          <w:lang w:eastAsia="pl-PL"/>
        </w:rPr>
      </w:pPr>
      <w:r w:rsidRPr="005F5D03">
        <w:rPr>
          <w:rFonts w:ascii="Times New Roman" w:hAnsi="Times New Roman"/>
          <w:lang w:eastAsia="pl-PL"/>
        </w:rPr>
        <w:t xml:space="preserve">Termin składania dokumentów będzie zachowany pod warunkiem wpływu do Uczelni do dnia </w:t>
      </w:r>
      <w:bookmarkStart w:id="8" w:name="_Hlk139442613"/>
      <w:r w:rsidR="00144EAD">
        <w:rPr>
          <w:rFonts w:ascii="Times New Roman" w:hAnsi="Times New Roman"/>
          <w:lang w:eastAsia="pl-PL"/>
        </w:rPr>
        <w:t>0</w:t>
      </w:r>
      <w:r w:rsidR="00144EAD">
        <w:rPr>
          <w:rFonts w:ascii="Times New Roman" w:hAnsi="Times New Roman"/>
          <w:b/>
          <w:lang w:eastAsia="pl-PL"/>
        </w:rPr>
        <w:t>6</w:t>
      </w:r>
      <w:r w:rsidR="00B93F13" w:rsidRPr="005F5D03">
        <w:rPr>
          <w:rFonts w:ascii="Times New Roman" w:hAnsi="Times New Roman"/>
          <w:b/>
          <w:lang w:eastAsia="pl-PL"/>
        </w:rPr>
        <w:t>.</w:t>
      </w:r>
      <w:r w:rsidR="00DD60AA">
        <w:rPr>
          <w:rFonts w:ascii="Times New Roman" w:hAnsi="Times New Roman"/>
          <w:b/>
          <w:lang w:eastAsia="pl-PL"/>
        </w:rPr>
        <w:t>1</w:t>
      </w:r>
      <w:r w:rsidR="00144EAD">
        <w:rPr>
          <w:rFonts w:ascii="Times New Roman" w:hAnsi="Times New Roman"/>
          <w:b/>
          <w:lang w:eastAsia="pl-PL"/>
        </w:rPr>
        <w:t>1</w:t>
      </w:r>
      <w:r w:rsidR="00B93F13" w:rsidRPr="005F5D03">
        <w:rPr>
          <w:rFonts w:ascii="Times New Roman" w:hAnsi="Times New Roman"/>
          <w:b/>
          <w:lang w:eastAsia="pl-PL"/>
        </w:rPr>
        <w:t xml:space="preserve">.2023r. </w:t>
      </w:r>
      <w:r w:rsidR="00A30210" w:rsidRPr="005F5D03">
        <w:rPr>
          <w:rFonts w:ascii="Times New Roman" w:hAnsi="Times New Roman"/>
          <w:b/>
          <w:lang w:eastAsia="pl-PL"/>
        </w:rPr>
        <w:t>(</w:t>
      </w:r>
      <w:r w:rsidR="00144EAD">
        <w:rPr>
          <w:rFonts w:ascii="Times New Roman" w:hAnsi="Times New Roman"/>
          <w:b/>
          <w:lang w:eastAsia="pl-PL"/>
        </w:rPr>
        <w:t>poniedziałek</w:t>
      </w:r>
      <w:r w:rsidRPr="005F5D03">
        <w:rPr>
          <w:rFonts w:ascii="Times New Roman" w:hAnsi="Times New Roman"/>
          <w:b/>
          <w:lang w:eastAsia="pl-PL"/>
        </w:rPr>
        <w:t xml:space="preserve">). </w:t>
      </w:r>
      <w:bookmarkEnd w:id="8"/>
      <w:r w:rsidRPr="005F5D03">
        <w:rPr>
          <w:rFonts w:ascii="Times New Roman" w:hAnsi="Times New Roman"/>
        </w:rPr>
        <w:t xml:space="preserve"> </w:t>
      </w:r>
      <w:r w:rsidR="00B87A74" w:rsidRPr="005F5D03">
        <w:rPr>
          <w:rFonts w:ascii="Times New Roman" w:hAnsi="Times New Roman"/>
        </w:rPr>
        <w:t xml:space="preserve">Szczegółowych informacji udziela: Sekretariat </w:t>
      </w:r>
      <w:r w:rsidR="00C828C4">
        <w:rPr>
          <w:rFonts w:ascii="Times New Roman" w:hAnsi="Times New Roman"/>
        </w:rPr>
        <w:t xml:space="preserve">Wydziału </w:t>
      </w:r>
      <w:r w:rsidR="008F49F8" w:rsidRPr="005F5D03">
        <w:rPr>
          <w:rFonts w:ascii="Times New Roman" w:hAnsi="Times New Roman"/>
        </w:rPr>
        <w:t>Humanistycznego</w:t>
      </w:r>
      <w:r w:rsidR="00B87A74" w:rsidRPr="005F5D03">
        <w:rPr>
          <w:rFonts w:ascii="Times New Roman" w:hAnsi="Times New Roman"/>
        </w:rPr>
        <w:t>,</w:t>
      </w:r>
      <w:r w:rsidR="0003523F" w:rsidRPr="005F5D03">
        <w:rPr>
          <w:rFonts w:ascii="Times New Roman" w:hAnsi="Times New Roman"/>
        </w:rPr>
        <w:t xml:space="preserve"> </w:t>
      </w:r>
      <w:r w:rsidR="00B87A74" w:rsidRPr="005F5D03">
        <w:rPr>
          <w:rFonts w:ascii="Times New Roman" w:hAnsi="Times New Roman"/>
        </w:rPr>
        <w:t xml:space="preserve"> tel. 16 624-</w:t>
      </w:r>
      <w:r w:rsidR="008F49F8" w:rsidRPr="005F5D03">
        <w:rPr>
          <w:rFonts w:ascii="Times New Roman" w:hAnsi="Times New Roman"/>
        </w:rPr>
        <w:t>9</w:t>
      </w:r>
      <w:r w:rsidR="00B87A74" w:rsidRPr="005F5D03">
        <w:rPr>
          <w:rFonts w:ascii="Times New Roman" w:hAnsi="Times New Roman"/>
        </w:rPr>
        <w:t>6-3</w:t>
      </w:r>
      <w:r w:rsidR="008F49F8" w:rsidRPr="005F5D03">
        <w:rPr>
          <w:rFonts w:ascii="Times New Roman" w:hAnsi="Times New Roman"/>
        </w:rPr>
        <w:t>8</w:t>
      </w:r>
      <w:r w:rsidR="00B87A74" w:rsidRPr="005F5D03">
        <w:rPr>
          <w:rFonts w:ascii="Times New Roman" w:hAnsi="Times New Roman"/>
        </w:rPr>
        <w:t xml:space="preserve">. Wzory wymaganych dokumentów można pobrać ze strony </w:t>
      </w:r>
      <w:r w:rsidR="00B87A74" w:rsidRPr="00C828C4">
        <w:rPr>
          <w:rFonts w:ascii="Times New Roman" w:hAnsi="Times New Roman"/>
        </w:rPr>
        <w:t>www.pwste.edu.pl</w:t>
      </w:r>
      <w:r w:rsidR="00B87A74" w:rsidRPr="005F5D03">
        <w:rPr>
          <w:rFonts w:ascii="Times New Roman" w:hAnsi="Times New Roman"/>
          <w:u w:val="single"/>
        </w:rPr>
        <w:t>.</w:t>
      </w:r>
      <w:r w:rsidR="00B87A74" w:rsidRPr="005F5D03">
        <w:rPr>
          <w:rFonts w:ascii="Times New Roman" w:hAnsi="Times New Roman"/>
        </w:rPr>
        <w:t xml:space="preserve"> </w:t>
      </w:r>
    </w:p>
    <w:p w:rsidR="000D027E" w:rsidRPr="005F5D03" w:rsidRDefault="00B87A74" w:rsidP="00B87A7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F5D03">
        <w:rPr>
          <w:rFonts w:ascii="Times New Roman" w:hAnsi="Times New Roman"/>
        </w:rPr>
        <w:t xml:space="preserve">Informujemy, że skontaktujemy się tylko z wybranymi osobami. </w:t>
      </w:r>
    </w:p>
    <w:p w:rsidR="000D027E" w:rsidRPr="005F5D03" w:rsidRDefault="00B87A74" w:rsidP="00EE6B5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F5D03">
        <w:rPr>
          <w:rFonts w:ascii="Times New Roman" w:hAnsi="Times New Roman"/>
        </w:rPr>
        <w:t xml:space="preserve">Uczelnia zastrzega sobie możliwość unieważnienia postępowania konkursowego na każdym etapie bez podania przyczyny. </w:t>
      </w:r>
      <w:r w:rsidRPr="005F5D03">
        <w:rPr>
          <w:rFonts w:ascii="Times New Roman" w:hAnsi="Times New Roman"/>
          <w:kern w:val="2"/>
          <w:lang w:eastAsia="pl-PL"/>
        </w:rPr>
        <w:t xml:space="preserve">Rozstrzygnięcie konkursu, które nastąpi do dnia </w:t>
      </w:r>
      <w:bookmarkStart w:id="9" w:name="_Hlk139442903"/>
      <w:r w:rsidR="00144EAD">
        <w:rPr>
          <w:rFonts w:ascii="Times New Roman" w:hAnsi="Times New Roman"/>
          <w:b/>
          <w:kern w:val="2"/>
          <w:lang w:eastAsia="pl-PL"/>
        </w:rPr>
        <w:t>13</w:t>
      </w:r>
      <w:r w:rsidR="00B93F13" w:rsidRPr="005F5D03">
        <w:rPr>
          <w:rFonts w:ascii="Times New Roman" w:hAnsi="Times New Roman"/>
          <w:b/>
          <w:kern w:val="2"/>
          <w:lang w:eastAsia="pl-PL"/>
        </w:rPr>
        <w:t>.</w:t>
      </w:r>
      <w:r w:rsidR="00DD60AA">
        <w:rPr>
          <w:rFonts w:ascii="Times New Roman" w:hAnsi="Times New Roman"/>
          <w:b/>
          <w:kern w:val="2"/>
          <w:lang w:eastAsia="pl-PL"/>
        </w:rPr>
        <w:t>1</w:t>
      </w:r>
      <w:r w:rsidR="00144EAD">
        <w:rPr>
          <w:rFonts w:ascii="Times New Roman" w:hAnsi="Times New Roman"/>
          <w:b/>
          <w:kern w:val="2"/>
          <w:lang w:eastAsia="pl-PL"/>
        </w:rPr>
        <w:t>1</w:t>
      </w:r>
      <w:r w:rsidR="00B93F13" w:rsidRPr="005F5D03">
        <w:rPr>
          <w:rFonts w:ascii="Times New Roman" w:hAnsi="Times New Roman"/>
          <w:b/>
          <w:kern w:val="2"/>
          <w:lang w:eastAsia="pl-PL"/>
        </w:rPr>
        <w:t xml:space="preserve">.2023 </w:t>
      </w:r>
      <w:r w:rsidR="00B93F13" w:rsidRPr="005F5D03">
        <w:rPr>
          <w:rFonts w:ascii="Times New Roman" w:hAnsi="Times New Roman"/>
          <w:b/>
          <w:lang w:eastAsia="pl-PL"/>
        </w:rPr>
        <w:t>r.</w:t>
      </w:r>
      <w:r w:rsidRPr="005F5D03">
        <w:rPr>
          <w:rFonts w:ascii="Times New Roman" w:hAnsi="Times New Roman"/>
          <w:kern w:val="2"/>
          <w:lang w:eastAsia="pl-PL"/>
        </w:rPr>
        <w:t xml:space="preserve">, </w:t>
      </w:r>
      <w:bookmarkEnd w:id="9"/>
      <w:r w:rsidRPr="005F5D03">
        <w:rPr>
          <w:rFonts w:ascii="Times New Roman" w:hAnsi="Times New Roman"/>
          <w:kern w:val="2"/>
          <w:lang w:eastAsia="pl-PL"/>
        </w:rPr>
        <w:t xml:space="preserve">nie jest równoznaczne z nawiązaniem stosunku pracy z PWSTE w Jarosławiu. Ostateczną decyzję podejmuje JM Rektor. </w:t>
      </w:r>
    </w:p>
    <w:p w:rsidR="0093181E" w:rsidRPr="005F5D03" w:rsidRDefault="00B87A74" w:rsidP="00A26A44">
      <w:pPr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  <w:r w:rsidRPr="005F5D03">
        <w:rPr>
          <w:rFonts w:ascii="Times New Roman" w:hAnsi="Times New Roman"/>
        </w:rPr>
        <w:t>Uczelnia zastrzega sobie, że jednym z kryteriów rozstrzygających konkurs może być prezentacja wykładu (koncepcji ćwiczeń) w celu weryfikacji umiejętności dydaktycznych.</w:t>
      </w:r>
      <w:bookmarkStart w:id="10" w:name="_GoBack"/>
      <w:bookmarkEnd w:id="10"/>
    </w:p>
    <w:p w:rsidR="00825208" w:rsidRPr="005F5D03" w:rsidRDefault="00B87A74" w:rsidP="00E27397">
      <w:pPr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  <w:r w:rsidRPr="005F5D03">
        <w:rPr>
          <w:rFonts w:ascii="Times New Roman" w:hAnsi="Times New Roman"/>
        </w:rPr>
        <w:t xml:space="preserve">Jarosław, dnia </w:t>
      </w:r>
      <w:bookmarkStart w:id="11" w:name="_Hlk139442915"/>
      <w:r w:rsidR="00144EAD">
        <w:rPr>
          <w:rFonts w:ascii="Times New Roman" w:hAnsi="Times New Roman"/>
        </w:rPr>
        <w:t>05</w:t>
      </w:r>
      <w:r w:rsidR="00B93F13" w:rsidRPr="005F5D03">
        <w:rPr>
          <w:rFonts w:ascii="Times New Roman" w:hAnsi="Times New Roman"/>
        </w:rPr>
        <w:t>.</w:t>
      </w:r>
      <w:r w:rsidR="00144EAD">
        <w:rPr>
          <w:rFonts w:ascii="Times New Roman" w:hAnsi="Times New Roman"/>
        </w:rPr>
        <w:t>1</w:t>
      </w:r>
      <w:r w:rsidR="00B93F13" w:rsidRPr="005F5D03">
        <w:rPr>
          <w:rFonts w:ascii="Times New Roman" w:hAnsi="Times New Roman"/>
        </w:rPr>
        <w:t>0.2023 r.</w:t>
      </w:r>
      <w:bookmarkEnd w:id="11"/>
      <w:r w:rsidRPr="005F5D03">
        <w:rPr>
          <w:rFonts w:ascii="Times New Roman" w:hAnsi="Times New Roman"/>
        </w:rPr>
        <w:tab/>
      </w:r>
      <w:r w:rsidRPr="005F5D03">
        <w:rPr>
          <w:rFonts w:ascii="Times New Roman" w:hAnsi="Times New Roman"/>
        </w:rPr>
        <w:tab/>
      </w:r>
      <w:r w:rsidRPr="005F5D03">
        <w:rPr>
          <w:rFonts w:ascii="Times New Roman" w:hAnsi="Times New Roman"/>
        </w:rPr>
        <w:tab/>
        <w:t xml:space="preserve">                                                            </w:t>
      </w:r>
      <w:r w:rsidRPr="005F5D03">
        <w:rPr>
          <w:rFonts w:ascii="Times New Roman" w:hAnsi="Times New Roman"/>
          <w:sz w:val="24"/>
          <w:szCs w:val="24"/>
          <w:lang w:eastAsia="pl-PL"/>
        </w:rPr>
        <w:tab/>
      </w:r>
      <w:r w:rsidRPr="005F5D03">
        <w:rPr>
          <w:rFonts w:ascii="Times New Roman" w:hAnsi="Times New Roman"/>
          <w:sz w:val="24"/>
          <w:szCs w:val="24"/>
          <w:lang w:eastAsia="pl-PL"/>
        </w:rPr>
        <w:tab/>
      </w:r>
      <w:r w:rsidRPr="005F5D03">
        <w:rPr>
          <w:rFonts w:ascii="Times New Roman" w:hAnsi="Times New Roman"/>
          <w:sz w:val="24"/>
          <w:szCs w:val="24"/>
          <w:lang w:eastAsia="pl-PL"/>
        </w:rPr>
        <w:tab/>
      </w:r>
      <w:r w:rsidRPr="005F5D03">
        <w:rPr>
          <w:rFonts w:ascii="Times New Roman" w:hAnsi="Times New Roman"/>
          <w:sz w:val="24"/>
          <w:szCs w:val="24"/>
          <w:lang w:eastAsia="pl-PL"/>
        </w:rPr>
        <w:tab/>
      </w:r>
      <w:r w:rsidRPr="005F5D03">
        <w:rPr>
          <w:rFonts w:ascii="Times New Roman" w:hAnsi="Times New Roman"/>
          <w:sz w:val="24"/>
          <w:szCs w:val="24"/>
          <w:lang w:eastAsia="pl-PL"/>
        </w:rPr>
        <w:tab/>
      </w:r>
    </w:p>
    <w:sectPr w:rsidR="00825208" w:rsidRPr="005F5D03" w:rsidSect="0027271D">
      <w:pgSz w:w="11906" w:h="16838"/>
      <w:pgMar w:top="23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5A21E3"/>
    <w:multiLevelType w:val="hybridMultilevel"/>
    <w:tmpl w:val="7D6AD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840A1"/>
    <w:multiLevelType w:val="hybridMultilevel"/>
    <w:tmpl w:val="4A9A5198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CF7EF5"/>
    <w:multiLevelType w:val="hybridMultilevel"/>
    <w:tmpl w:val="C7EE734A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7A4D5D"/>
    <w:multiLevelType w:val="hybridMultilevel"/>
    <w:tmpl w:val="4C3AC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07FE9"/>
    <w:multiLevelType w:val="hybridMultilevel"/>
    <w:tmpl w:val="C10C75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165B62"/>
    <w:multiLevelType w:val="hybridMultilevel"/>
    <w:tmpl w:val="5AFE5B62"/>
    <w:lvl w:ilvl="0" w:tplc="3E36F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0200"/>
    <w:multiLevelType w:val="hybridMultilevel"/>
    <w:tmpl w:val="D982F43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B30299D"/>
    <w:multiLevelType w:val="hybridMultilevel"/>
    <w:tmpl w:val="2FCE43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874662"/>
    <w:multiLevelType w:val="hybridMultilevel"/>
    <w:tmpl w:val="E7B4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74632"/>
    <w:multiLevelType w:val="hybridMultilevel"/>
    <w:tmpl w:val="6F349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46234"/>
    <w:multiLevelType w:val="hybridMultilevel"/>
    <w:tmpl w:val="7AB885A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0650D"/>
    <w:multiLevelType w:val="hybridMultilevel"/>
    <w:tmpl w:val="03E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41E4C"/>
    <w:multiLevelType w:val="hybridMultilevel"/>
    <w:tmpl w:val="FFEE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23881"/>
    <w:multiLevelType w:val="hybridMultilevel"/>
    <w:tmpl w:val="C4B4A8A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9"/>
  </w:num>
  <w:num w:numId="11">
    <w:abstractNumId w:val="18"/>
  </w:num>
  <w:num w:numId="12">
    <w:abstractNumId w:val="11"/>
  </w:num>
  <w:num w:numId="13">
    <w:abstractNumId w:val="6"/>
  </w:num>
  <w:num w:numId="14">
    <w:abstractNumId w:val="14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3F"/>
    <w:rsid w:val="0003523F"/>
    <w:rsid w:val="00064B71"/>
    <w:rsid w:val="00081E64"/>
    <w:rsid w:val="000909D1"/>
    <w:rsid w:val="000D027E"/>
    <w:rsid w:val="000E740E"/>
    <w:rsid w:val="00112991"/>
    <w:rsid w:val="00136514"/>
    <w:rsid w:val="00144EAD"/>
    <w:rsid w:val="0016203F"/>
    <w:rsid w:val="00177437"/>
    <w:rsid w:val="00187034"/>
    <w:rsid w:val="001B4179"/>
    <w:rsid w:val="002242E7"/>
    <w:rsid w:val="00224C60"/>
    <w:rsid w:val="00243559"/>
    <w:rsid w:val="0027271D"/>
    <w:rsid w:val="003511EE"/>
    <w:rsid w:val="00366B00"/>
    <w:rsid w:val="00375963"/>
    <w:rsid w:val="003B3449"/>
    <w:rsid w:val="003E2437"/>
    <w:rsid w:val="0042421B"/>
    <w:rsid w:val="0042554E"/>
    <w:rsid w:val="00484261"/>
    <w:rsid w:val="004F2750"/>
    <w:rsid w:val="004F3B58"/>
    <w:rsid w:val="004F5671"/>
    <w:rsid w:val="00505BE7"/>
    <w:rsid w:val="0052265E"/>
    <w:rsid w:val="00536E5A"/>
    <w:rsid w:val="00547AED"/>
    <w:rsid w:val="00571F39"/>
    <w:rsid w:val="005913BB"/>
    <w:rsid w:val="005F5D03"/>
    <w:rsid w:val="00627151"/>
    <w:rsid w:val="00640286"/>
    <w:rsid w:val="0065007E"/>
    <w:rsid w:val="00755FA2"/>
    <w:rsid w:val="007A6121"/>
    <w:rsid w:val="007B35F9"/>
    <w:rsid w:val="00825208"/>
    <w:rsid w:val="008256BF"/>
    <w:rsid w:val="008A1166"/>
    <w:rsid w:val="008F49F8"/>
    <w:rsid w:val="008F7897"/>
    <w:rsid w:val="0093181E"/>
    <w:rsid w:val="00960984"/>
    <w:rsid w:val="009924D6"/>
    <w:rsid w:val="009A60B5"/>
    <w:rsid w:val="009C59AC"/>
    <w:rsid w:val="009F7BD4"/>
    <w:rsid w:val="00A132CD"/>
    <w:rsid w:val="00A26A44"/>
    <w:rsid w:val="00A2768C"/>
    <w:rsid w:val="00A30210"/>
    <w:rsid w:val="00A46E06"/>
    <w:rsid w:val="00A53967"/>
    <w:rsid w:val="00A853C3"/>
    <w:rsid w:val="00A97F2E"/>
    <w:rsid w:val="00AD5C60"/>
    <w:rsid w:val="00AE34A1"/>
    <w:rsid w:val="00B26609"/>
    <w:rsid w:val="00B307A8"/>
    <w:rsid w:val="00B7324D"/>
    <w:rsid w:val="00B87A74"/>
    <w:rsid w:val="00B93F13"/>
    <w:rsid w:val="00B9517A"/>
    <w:rsid w:val="00BA39B0"/>
    <w:rsid w:val="00BC3D3D"/>
    <w:rsid w:val="00C436EC"/>
    <w:rsid w:val="00C46644"/>
    <w:rsid w:val="00C6313E"/>
    <w:rsid w:val="00C828C4"/>
    <w:rsid w:val="00C94111"/>
    <w:rsid w:val="00CA5C83"/>
    <w:rsid w:val="00CA7EEC"/>
    <w:rsid w:val="00CD4283"/>
    <w:rsid w:val="00D32519"/>
    <w:rsid w:val="00D710E3"/>
    <w:rsid w:val="00D8521A"/>
    <w:rsid w:val="00DA6A42"/>
    <w:rsid w:val="00DB79EF"/>
    <w:rsid w:val="00DD221B"/>
    <w:rsid w:val="00DD60AA"/>
    <w:rsid w:val="00E00C8E"/>
    <w:rsid w:val="00E125F8"/>
    <w:rsid w:val="00E27397"/>
    <w:rsid w:val="00E501AD"/>
    <w:rsid w:val="00E94EC9"/>
    <w:rsid w:val="00E956AC"/>
    <w:rsid w:val="00E978F7"/>
    <w:rsid w:val="00EB0450"/>
    <w:rsid w:val="00ED2D04"/>
    <w:rsid w:val="00ED31C0"/>
    <w:rsid w:val="00EE6B5C"/>
    <w:rsid w:val="00F06240"/>
    <w:rsid w:val="00F13CA6"/>
    <w:rsid w:val="00F17A29"/>
    <w:rsid w:val="00F756D7"/>
    <w:rsid w:val="00F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779570"/>
  <w15:chartTrackingRefBased/>
  <w15:docId w15:val="{1D89B63E-F91A-4858-95D4-3FB4174C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markedcontent">
    <w:name w:val="markedcontent"/>
    <w:rsid w:val="00EE6B5C"/>
  </w:style>
  <w:style w:type="character" w:styleId="Nierozpoznanawzmianka">
    <w:name w:val="Unresolved Mention"/>
    <w:uiPriority w:val="99"/>
    <w:semiHidden/>
    <w:unhideWhenUsed/>
    <w:rsid w:val="00E27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KONKURSU NA STANOWISKO</vt:lpstr>
    </vt:vector>
  </TitlesOfParts>
  <Company/>
  <LinksUpToDate>false</LinksUpToDate>
  <CharactersWithSpaces>3488</CharactersWithSpaces>
  <SharedDoc>false</SharedDoc>
  <HLinks>
    <vt:vector size="12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mailto:ihu@pwste.edu.pl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KONKURSU NA STANOWISKO</dc:title>
  <dc:subject/>
  <dc:creator>Ewelina Kucab-Górska</dc:creator>
  <cp:keywords/>
  <cp:lastModifiedBy>Agnieszka AK. Kochanowicz</cp:lastModifiedBy>
  <cp:revision>5</cp:revision>
  <cp:lastPrinted>2023-09-25T08:21:00Z</cp:lastPrinted>
  <dcterms:created xsi:type="dcterms:W3CDTF">2023-10-02T05:51:00Z</dcterms:created>
  <dcterms:modified xsi:type="dcterms:W3CDTF">2023-10-05T06:18:00Z</dcterms:modified>
</cp:coreProperties>
</file>