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2B22E" w14:textId="77777777" w:rsidR="00B03C57" w:rsidRDefault="00B03C57" w:rsidP="00EF108E">
      <w:pPr>
        <w:spacing w:line="276" w:lineRule="auto"/>
        <w:rPr>
          <w:rFonts w:ascii="Arial Nova Cond Light" w:hAnsi="Arial Nova Cond Light"/>
          <w:b/>
          <w:bCs/>
          <w:sz w:val="22"/>
          <w:szCs w:val="22"/>
        </w:rPr>
      </w:pPr>
    </w:p>
    <w:p w14:paraId="185B2952" w14:textId="101C0B85" w:rsidR="00D26AD2" w:rsidRPr="007E38EC" w:rsidRDefault="00EF6CFF" w:rsidP="00EF108E">
      <w:pPr>
        <w:spacing w:line="276" w:lineRule="auto"/>
        <w:rPr>
          <w:rFonts w:ascii="Arial Nova Cond Light" w:hAnsi="Arial Nova Cond Light"/>
          <w:b/>
          <w:bCs/>
          <w:sz w:val="22"/>
          <w:szCs w:val="22"/>
          <w:u w:val="single"/>
        </w:rPr>
      </w:pPr>
      <w:r w:rsidRPr="007E38EC">
        <w:rPr>
          <w:rFonts w:ascii="Arial Nova Cond Light" w:hAnsi="Arial Nova Cond Light"/>
          <w:noProof/>
          <w:spacing w:val="2"/>
          <w:sz w:val="22"/>
          <w:szCs w:val="22"/>
          <w:u w:val="single"/>
        </w:rPr>
        <w:drawing>
          <wp:anchor distT="0" distB="0" distL="114300" distR="114300" simplePos="0" relativeHeight="251659264" behindDoc="1" locked="0" layoutInCell="1" allowOverlap="1" wp14:anchorId="5DDB11F8" wp14:editId="384D3C79">
            <wp:simplePos x="0" y="0"/>
            <wp:positionH relativeFrom="column">
              <wp:posOffset>4975225</wp:posOffset>
            </wp:positionH>
            <wp:positionV relativeFrom="paragraph">
              <wp:posOffset>114935</wp:posOffset>
            </wp:positionV>
            <wp:extent cx="1120140" cy="1120140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0140" cy="1120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2ACB" w:rsidRPr="007E38EC">
        <w:rPr>
          <w:rFonts w:ascii="Arial Nova Cond Light" w:hAnsi="Arial Nova Cond Light"/>
          <w:b/>
          <w:bCs/>
          <w:sz w:val="22"/>
          <w:szCs w:val="22"/>
          <w:u w:val="single"/>
        </w:rPr>
        <w:t>Informacja z otwarcia ofert</w:t>
      </w:r>
    </w:p>
    <w:p w14:paraId="7C4CEDCD" w14:textId="77777777" w:rsidR="00D92ACB" w:rsidRPr="00E74CB7" w:rsidRDefault="00D92ACB" w:rsidP="00EF108E">
      <w:pPr>
        <w:spacing w:line="276" w:lineRule="auto"/>
        <w:rPr>
          <w:rFonts w:ascii="Arial Nova Cond Light" w:hAnsi="Arial Nova Cond Light"/>
          <w:b/>
          <w:sz w:val="22"/>
          <w:szCs w:val="22"/>
        </w:rPr>
      </w:pPr>
    </w:p>
    <w:p w14:paraId="2E4BC876" w14:textId="77777777" w:rsidR="003C52A1" w:rsidRPr="00E74CB7" w:rsidRDefault="00CD2CA6" w:rsidP="00EF108E">
      <w:pPr>
        <w:spacing w:line="276" w:lineRule="auto"/>
        <w:ind w:firstLine="284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Zamawiający:</w:t>
      </w:r>
      <w:r w:rsidRPr="00E74CB7">
        <w:rPr>
          <w:rFonts w:ascii="Arial Nova Cond Light" w:hAnsi="Arial Nova Cond Light"/>
          <w:b/>
          <w:sz w:val="22"/>
          <w:szCs w:val="22"/>
        </w:rPr>
        <w:t xml:space="preserve">   </w:t>
      </w:r>
      <w:r w:rsidRPr="00E74CB7">
        <w:rPr>
          <w:rFonts w:ascii="Arial Nova Cond Light" w:hAnsi="Arial Nova Cond Light"/>
          <w:b/>
          <w:sz w:val="22"/>
          <w:szCs w:val="22"/>
        </w:rPr>
        <w:tab/>
      </w:r>
      <w:r w:rsidR="00D26AD2" w:rsidRPr="00E74CB7">
        <w:rPr>
          <w:rFonts w:ascii="Arial Nova Cond Light" w:hAnsi="Arial Nova Cond Light"/>
          <w:b/>
          <w:sz w:val="22"/>
          <w:szCs w:val="22"/>
        </w:rPr>
        <w:tab/>
      </w:r>
      <w:r w:rsidR="002E64A5" w:rsidRPr="00E74CB7">
        <w:rPr>
          <w:rFonts w:ascii="Arial Nova Cond Light" w:hAnsi="Arial Nova Cond Light"/>
          <w:bCs/>
          <w:sz w:val="22"/>
          <w:szCs w:val="22"/>
        </w:rPr>
        <w:t>Państwowa Wyższa Szkoła Techniczno-Ekonomiczna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 </w:t>
      </w:r>
    </w:p>
    <w:p w14:paraId="2C561B6E" w14:textId="77777777" w:rsidR="009C2911" w:rsidRPr="00E74CB7" w:rsidRDefault="002E64A5" w:rsidP="00EF108E">
      <w:pPr>
        <w:spacing w:line="276" w:lineRule="auto"/>
        <w:ind w:left="2127" w:firstLine="709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im. ks. Bronisława Markiewicza w Jarosławiu</w:t>
      </w:r>
    </w:p>
    <w:p w14:paraId="7E670627" w14:textId="77777777" w:rsidR="003C52A1" w:rsidRPr="00E74CB7" w:rsidRDefault="002E64A5" w:rsidP="00EF108E">
      <w:pPr>
        <w:spacing w:line="276" w:lineRule="auto"/>
        <w:ind w:left="2128" w:firstLine="708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ul. Czarnieckiego 16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, </w:t>
      </w:r>
      <w:r w:rsidRPr="00E74CB7">
        <w:rPr>
          <w:rFonts w:ascii="Arial Nova Cond Light" w:hAnsi="Arial Nova Cond Light"/>
          <w:bCs/>
          <w:sz w:val="22"/>
          <w:szCs w:val="22"/>
        </w:rPr>
        <w:t>37-500 Jarosław</w:t>
      </w:r>
      <w:r w:rsidR="005927CF" w:rsidRPr="00E74CB7">
        <w:rPr>
          <w:rFonts w:ascii="Arial Nova Cond Light" w:hAnsi="Arial Nova Cond Light"/>
          <w:bCs/>
          <w:sz w:val="22"/>
          <w:szCs w:val="22"/>
        </w:rPr>
        <w:t xml:space="preserve">, </w:t>
      </w:r>
    </w:p>
    <w:p w14:paraId="5163F30A" w14:textId="77777777" w:rsidR="00412F91" w:rsidRPr="00E74CB7" w:rsidRDefault="007C0F75" w:rsidP="00EF108E">
      <w:pPr>
        <w:spacing w:line="276" w:lineRule="auto"/>
        <w:ind w:left="2128" w:firstLine="708"/>
        <w:rPr>
          <w:rFonts w:ascii="Arial Nova Cond Light" w:hAnsi="Arial Nova Cond Light"/>
          <w:sz w:val="22"/>
          <w:szCs w:val="22"/>
        </w:rPr>
      </w:pPr>
      <w:r w:rsidRPr="00E74CB7">
        <w:rPr>
          <w:rFonts w:ascii="Arial Nova Cond Light" w:hAnsi="Arial Nova Cond Light"/>
          <w:sz w:val="22"/>
          <w:szCs w:val="22"/>
        </w:rPr>
        <w:t>NIP: 7921794406</w:t>
      </w:r>
      <w:r w:rsidR="002E64A5" w:rsidRPr="00E74CB7">
        <w:rPr>
          <w:rFonts w:ascii="Arial Nova Cond Light" w:hAnsi="Arial Nova Cond Light"/>
          <w:sz w:val="22"/>
          <w:szCs w:val="22"/>
        </w:rPr>
        <w:t xml:space="preserve"> </w:t>
      </w:r>
      <w:r w:rsidR="00412F91" w:rsidRPr="00E74CB7">
        <w:rPr>
          <w:rFonts w:ascii="Arial Nova Cond Light" w:hAnsi="Arial Nova Cond Light"/>
          <w:sz w:val="22"/>
          <w:szCs w:val="22"/>
        </w:rPr>
        <w:t xml:space="preserve"> REGON: 650894385</w:t>
      </w:r>
    </w:p>
    <w:p w14:paraId="026F9DA1" w14:textId="77777777" w:rsidR="007B5F30" w:rsidRPr="00E74CB7" w:rsidRDefault="007B5F30" w:rsidP="00EF108E">
      <w:pPr>
        <w:rPr>
          <w:rFonts w:ascii="Arial Nova Cond Light" w:hAnsi="Arial Nova Cond Light"/>
          <w:sz w:val="22"/>
          <w:szCs w:val="22"/>
        </w:rPr>
      </w:pPr>
    </w:p>
    <w:p w14:paraId="0EFED88C" w14:textId="77777777" w:rsidR="00D92ACB" w:rsidRPr="00E74CB7" w:rsidRDefault="00D92ACB" w:rsidP="00EF108E">
      <w:pPr>
        <w:pStyle w:val="Akapitzlist"/>
        <w:ind w:left="0"/>
        <w:rPr>
          <w:rFonts w:ascii="Arial Nova Cond Light" w:hAnsi="Arial Nova Cond Light"/>
          <w:bCs/>
          <w:sz w:val="22"/>
          <w:szCs w:val="22"/>
        </w:rPr>
      </w:pPr>
      <w:bookmarkStart w:id="0" w:name="_Hlk88650993"/>
    </w:p>
    <w:p w14:paraId="0F4CD088" w14:textId="5D7BF6BD" w:rsidR="00C4304C" w:rsidRPr="00A10FB9" w:rsidRDefault="00C34ED3" w:rsidP="00C34ED3">
      <w:pPr>
        <w:shd w:val="clear" w:color="auto" w:fill="FEFEFE"/>
        <w:jc w:val="both"/>
        <w:rPr>
          <w:rFonts w:ascii="Arial Nova Cond Light" w:hAnsi="Arial Nova Cond Light" w:cs="Arial"/>
          <w:bCs/>
          <w:color w:val="393939"/>
        </w:rPr>
      </w:pPr>
      <w:bookmarkStart w:id="1" w:name="_Hlk134701759"/>
      <w:r>
        <w:rPr>
          <w:rFonts w:ascii="Arial Nova Cond Light" w:hAnsi="Arial Nova Cond Light" w:cs="Arial"/>
          <w:bCs/>
          <w:color w:val="393939"/>
        </w:rPr>
        <w:t xml:space="preserve">Dotyczy: </w:t>
      </w:r>
      <w:r w:rsidRPr="00C34ED3">
        <w:rPr>
          <w:rFonts w:ascii="Arial Nova Cond Light" w:hAnsi="Arial Nova Cond Light" w:cs="Arial"/>
          <w:b/>
          <w:bCs/>
          <w:color w:val="393939"/>
          <w:u w:val="single"/>
        </w:rPr>
        <w:t>o</w:t>
      </w:r>
      <w:r w:rsidR="00C4304C" w:rsidRPr="00C34ED3">
        <w:rPr>
          <w:rFonts w:ascii="Arial Nova Cond Light" w:hAnsi="Arial Nova Cond Light" w:cs="Arial"/>
          <w:b/>
          <w:bCs/>
          <w:color w:val="393939"/>
          <w:u w:val="single"/>
        </w:rPr>
        <w:t>twart</w:t>
      </w:r>
      <w:r w:rsidRPr="00C34ED3">
        <w:rPr>
          <w:rFonts w:ascii="Arial Nova Cond Light" w:hAnsi="Arial Nova Cond Light" w:cs="Arial"/>
          <w:b/>
          <w:bCs/>
          <w:color w:val="393939"/>
          <w:u w:val="single"/>
        </w:rPr>
        <w:t>ego</w:t>
      </w:r>
      <w:r w:rsidR="00C4304C" w:rsidRPr="00C34ED3">
        <w:rPr>
          <w:rFonts w:ascii="Arial Nova Cond Light" w:hAnsi="Arial Nova Cond Light" w:cs="Arial"/>
          <w:b/>
          <w:bCs/>
          <w:color w:val="393939"/>
          <w:u w:val="single"/>
        </w:rPr>
        <w:t xml:space="preserve"> nab</w:t>
      </w:r>
      <w:r w:rsidRPr="00C34ED3">
        <w:rPr>
          <w:rFonts w:ascii="Arial Nova Cond Light" w:hAnsi="Arial Nova Cond Light" w:cs="Arial"/>
          <w:b/>
          <w:bCs/>
          <w:color w:val="393939"/>
          <w:u w:val="single"/>
        </w:rPr>
        <w:t>oru</w:t>
      </w:r>
      <w:r w:rsidR="00C4304C" w:rsidRPr="00C34ED3">
        <w:rPr>
          <w:rFonts w:ascii="Arial Nova Cond Light" w:hAnsi="Arial Nova Cond Light" w:cs="Arial"/>
          <w:b/>
          <w:bCs/>
          <w:color w:val="393939"/>
          <w:u w:val="single"/>
        </w:rPr>
        <w:t xml:space="preserve"> na Partnera do wspólnego przygotowania i realizacji projektu w ramach programu regionalnego Fundusze Europejskie dla Podkarpacia 2021-2027 nr FEPK.07.14-IP.01-001/23 w ramach Działania 7.14 Wsparcie osób dorosłych w zdobywaniu i uzupełnianiu kwalifikacji i</w:t>
      </w:r>
      <w:r>
        <w:rPr>
          <w:rFonts w:ascii="Arial Nova Cond Light" w:hAnsi="Arial Nova Cond Light" w:cs="Arial"/>
          <w:b/>
          <w:bCs/>
          <w:color w:val="393939"/>
          <w:u w:val="single"/>
        </w:rPr>
        <w:t> </w:t>
      </w:r>
      <w:r w:rsidR="00C4304C" w:rsidRPr="00C34ED3">
        <w:rPr>
          <w:rFonts w:ascii="Arial Nova Cond Light" w:hAnsi="Arial Nova Cond Light" w:cs="Arial"/>
          <w:b/>
          <w:bCs/>
          <w:color w:val="393939"/>
          <w:u w:val="single"/>
        </w:rPr>
        <w:t>kompetencji</w:t>
      </w:r>
    </w:p>
    <w:bookmarkEnd w:id="1"/>
    <w:p w14:paraId="61C62908" w14:textId="7A4248B5" w:rsidR="00A2287B" w:rsidRPr="00E74CB7" w:rsidRDefault="00A2287B" w:rsidP="00E74CB7">
      <w:pPr>
        <w:pStyle w:val="Akapitzlist"/>
        <w:ind w:left="0"/>
        <w:jc w:val="both"/>
        <w:rPr>
          <w:rFonts w:ascii="Arial Nova Cond Light" w:hAnsi="Arial Nova Cond Light" w:cs="Arial"/>
          <w:b/>
          <w:sz w:val="22"/>
          <w:szCs w:val="22"/>
        </w:rPr>
      </w:pPr>
    </w:p>
    <w:p w14:paraId="0A211544" w14:textId="77777777" w:rsidR="007E3AE4" w:rsidRPr="00E74CB7" w:rsidRDefault="007E3AE4" w:rsidP="00EF108E">
      <w:pPr>
        <w:pStyle w:val="Akapitzlist"/>
        <w:ind w:left="0"/>
        <w:rPr>
          <w:rFonts w:ascii="Arial Nova Cond Light" w:hAnsi="Arial Nova Cond Light"/>
          <w:sz w:val="22"/>
          <w:szCs w:val="22"/>
        </w:rPr>
      </w:pPr>
    </w:p>
    <w:p w14:paraId="323980C2" w14:textId="1C75746B" w:rsidR="00104366" w:rsidRPr="00E74CB7" w:rsidRDefault="00C4304C" w:rsidP="00EF108E">
      <w:pPr>
        <w:rPr>
          <w:rFonts w:ascii="Arial Nova Cond Light" w:hAnsi="Arial Nova Cond Light"/>
          <w:sz w:val="22"/>
          <w:szCs w:val="22"/>
        </w:rPr>
      </w:pPr>
      <w:r>
        <w:rPr>
          <w:rFonts w:ascii="Arial Nova Cond Light" w:hAnsi="Arial Nova Cond Light"/>
          <w:sz w:val="22"/>
          <w:szCs w:val="22"/>
        </w:rPr>
        <w:t xml:space="preserve">Maksymalna liczba punktów do zdobycia w naborze: </w:t>
      </w:r>
      <w:r w:rsidRPr="00C4304C">
        <w:rPr>
          <w:rFonts w:ascii="Arial Nova Cond Light" w:hAnsi="Arial Nova Cond Light"/>
          <w:b/>
          <w:sz w:val="22"/>
          <w:szCs w:val="22"/>
        </w:rPr>
        <w:t>20 punktów</w:t>
      </w:r>
      <w:r w:rsidR="00213C0B">
        <w:rPr>
          <w:rFonts w:ascii="Arial Nova Cond Light" w:hAnsi="Arial Nova Cond Light"/>
          <w:b/>
          <w:sz w:val="22"/>
          <w:szCs w:val="22"/>
        </w:rPr>
        <w:t xml:space="preserve"> (12 pkt. + 4 pkt. + 4 pkt.)</w:t>
      </w:r>
      <w:bookmarkStart w:id="2" w:name="_GoBack"/>
      <w:bookmarkEnd w:id="2"/>
      <w:r>
        <w:rPr>
          <w:rFonts w:ascii="Arial Nova Cond Light" w:hAnsi="Arial Nova Cond Light"/>
          <w:sz w:val="22"/>
          <w:szCs w:val="22"/>
        </w:rPr>
        <w:t>.</w:t>
      </w:r>
    </w:p>
    <w:bookmarkEnd w:id="0"/>
    <w:p w14:paraId="630D6F03" w14:textId="77777777" w:rsidR="00F86971" w:rsidRPr="00E74CB7" w:rsidRDefault="00F86971" w:rsidP="00EF108E">
      <w:pPr>
        <w:spacing w:after="240"/>
        <w:ind w:firstLine="284"/>
        <w:rPr>
          <w:rFonts w:ascii="Arial Nova Cond Light" w:hAnsi="Arial Nova Cond Light"/>
          <w:bCs/>
          <w:sz w:val="22"/>
          <w:szCs w:val="22"/>
        </w:rPr>
      </w:pPr>
    </w:p>
    <w:p w14:paraId="1568AC72" w14:textId="55CE0C6C" w:rsidR="005D7ED3" w:rsidRPr="00E74CB7" w:rsidRDefault="00D92ACB" w:rsidP="00EF108E">
      <w:pPr>
        <w:spacing w:after="240"/>
        <w:ind w:firstLine="284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 xml:space="preserve">W prowadzonym </w:t>
      </w:r>
      <w:r w:rsidR="00C4304C">
        <w:rPr>
          <w:rFonts w:ascii="Arial Nova Cond Light" w:hAnsi="Arial Nova Cond Light"/>
          <w:bCs/>
          <w:sz w:val="22"/>
          <w:szCs w:val="22"/>
        </w:rPr>
        <w:t>naborze</w:t>
      </w:r>
      <w:r w:rsidRPr="00E74CB7">
        <w:rPr>
          <w:rFonts w:ascii="Arial Nova Cond Light" w:hAnsi="Arial Nova Cond Light"/>
          <w:bCs/>
          <w:sz w:val="22"/>
          <w:szCs w:val="22"/>
        </w:rPr>
        <w:t xml:space="preserve"> wpłynęł</w:t>
      </w:r>
      <w:r w:rsidR="00C4304C">
        <w:rPr>
          <w:rFonts w:ascii="Arial Nova Cond Light" w:hAnsi="Arial Nova Cond Light"/>
          <w:bCs/>
          <w:sz w:val="22"/>
          <w:szCs w:val="22"/>
        </w:rPr>
        <w:t>a</w:t>
      </w:r>
      <w:r w:rsidRPr="00E74CB7">
        <w:rPr>
          <w:rFonts w:ascii="Arial Nova Cond Light" w:hAnsi="Arial Nova Cond Light"/>
          <w:bCs/>
          <w:sz w:val="22"/>
          <w:szCs w:val="22"/>
        </w:rPr>
        <w:t xml:space="preserve"> </w:t>
      </w:r>
      <w:r w:rsidR="00C4304C">
        <w:rPr>
          <w:rFonts w:ascii="Arial Nova Cond Light" w:hAnsi="Arial Nova Cond Light"/>
          <w:bCs/>
          <w:sz w:val="22"/>
          <w:szCs w:val="22"/>
        </w:rPr>
        <w:t>jedna</w:t>
      </w:r>
      <w:r w:rsidRPr="00E74CB7">
        <w:rPr>
          <w:rFonts w:ascii="Arial Nova Cond Light" w:hAnsi="Arial Nova Cond Light"/>
          <w:bCs/>
          <w:sz w:val="22"/>
          <w:szCs w:val="22"/>
        </w:rPr>
        <w:t xml:space="preserve"> ofert</w:t>
      </w:r>
      <w:r w:rsidR="00C4304C">
        <w:rPr>
          <w:rFonts w:ascii="Arial Nova Cond Light" w:hAnsi="Arial Nova Cond Light"/>
          <w:bCs/>
          <w:sz w:val="22"/>
          <w:szCs w:val="22"/>
        </w:rPr>
        <w:t>a</w:t>
      </w:r>
      <w:r w:rsidRPr="00E74CB7">
        <w:rPr>
          <w:rFonts w:ascii="Arial Nova Cond Light" w:hAnsi="Arial Nova Cond Light"/>
          <w:bCs/>
          <w:sz w:val="22"/>
          <w:szCs w:val="22"/>
        </w:rPr>
        <w:t>:</w:t>
      </w:r>
    </w:p>
    <w:p w14:paraId="6BAC4988" w14:textId="77777777" w:rsidR="004451E6" w:rsidRPr="00E74CB7" w:rsidRDefault="004451E6" w:rsidP="00EF108E">
      <w:pPr>
        <w:spacing w:after="240"/>
        <w:ind w:firstLine="284"/>
        <w:rPr>
          <w:rFonts w:ascii="Arial Nova Cond Light" w:hAnsi="Arial Nova Cond Light"/>
          <w:bCs/>
          <w:sz w:val="22"/>
          <w:szCs w:val="22"/>
        </w:rPr>
      </w:pPr>
      <w:r w:rsidRPr="00E74CB7">
        <w:rPr>
          <w:rFonts w:ascii="Arial Nova Cond Light" w:hAnsi="Arial Nova Cond Light"/>
          <w:bCs/>
          <w:sz w:val="22"/>
          <w:szCs w:val="22"/>
        </w:rPr>
        <w:t>1.</w:t>
      </w:r>
    </w:p>
    <w:tbl>
      <w:tblPr>
        <w:tblpPr w:leftFromText="141" w:rightFromText="141" w:vertAnchor="text" w:horzAnchor="margin" w:tblpX="392" w:tblpY="155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705"/>
      </w:tblGrid>
      <w:tr w:rsidR="005D7ED3" w:rsidRPr="00E74CB7" w14:paraId="4AC420A0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B8DE87B" w14:textId="77777777" w:rsidR="005D7ED3" w:rsidRPr="00E74CB7" w:rsidRDefault="005D7ED3" w:rsidP="00EF108E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Firma / nazwa 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D1D" w14:textId="63AE45BE" w:rsidR="005D7ED3" w:rsidRPr="00E74CB7" w:rsidRDefault="00B03C57" w:rsidP="00EF108E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Przemyska Agencja Rozwoju Regionalnego S.A.</w:t>
            </w:r>
            <w:r w:rsidR="00A2287B" w:rsidRPr="00E74CB7">
              <w:rPr>
                <w:rFonts w:ascii="Arial Nova Cond Light" w:eastAsia="Calibri" w:hAnsi="Arial Nova Cond Light"/>
                <w:sz w:val="22"/>
                <w:szCs w:val="22"/>
              </w:rPr>
              <w:t xml:space="preserve"> </w:t>
            </w:r>
          </w:p>
        </w:tc>
      </w:tr>
      <w:tr w:rsidR="005D7ED3" w:rsidRPr="00E74CB7" w14:paraId="71198C16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612471B7" w14:textId="77777777" w:rsidR="005D7ED3" w:rsidRPr="00E74CB7" w:rsidRDefault="005D7ED3" w:rsidP="00EF108E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siedziby: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6048" w14:textId="76B95607" w:rsidR="005D7ED3" w:rsidRPr="00E74CB7" w:rsidRDefault="00B03C57" w:rsidP="00EF108E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ul. Piotra Skargi 7/1, 37-700 Przemyśl</w:t>
            </w:r>
          </w:p>
        </w:tc>
      </w:tr>
      <w:tr w:rsidR="007E3AE4" w:rsidRPr="00E74CB7" w14:paraId="1E309D4C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7C201157" w14:textId="77777777" w:rsidR="007E3AE4" w:rsidRPr="00E74CB7" w:rsidRDefault="007E3AE4" w:rsidP="00EF108E">
            <w:pPr>
              <w:spacing w:line="276" w:lineRule="auto"/>
              <w:rPr>
                <w:rFonts w:ascii="Arial Nova Cond Light" w:eastAsia="Calibri" w:hAnsi="Arial Nova Cond Light"/>
                <w:b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/>
                <w:bCs/>
                <w:sz w:val="22"/>
                <w:szCs w:val="22"/>
              </w:rPr>
              <w:t xml:space="preserve">Adres do doręczeń: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F6D" w14:textId="3977D45F" w:rsidR="007E3AE4" w:rsidRPr="00E74CB7" w:rsidRDefault="00B03C57" w:rsidP="00EF108E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ul. Piotra Skargi 7/1, 37-700 Przemyśl</w:t>
            </w:r>
          </w:p>
        </w:tc>
      </w:tr>
      <w:tr w:rsidR="007E3AE4" w:rsidRPr="00E74CB7" w14:paraId="25A095AA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4A0F3A76" w14:textId="77777777" w:rsidR="007E3AE4" w:rsidRPr="00E74CB7" w:rsidRDefault="007E3AE4" w:rsidP="00EF108E">
            <w:pPr>
              <w:pStyle w:val="Nagwek3"/>
              <w:spacing w:before="0" w:after="0" w:line="276" w:lineRule="auto"/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</w:pPr>
            <w:r w:rsidRPr="00E74CB7">
              <w:rPr>
                <w:rFonts w:ascii="Arial Nova Cond Light" w:eastAsia="Calibri" w:hAnsi="Arial Nova Cond Light" w:cs="Times New Roman"/>
                <w:b w:val="0"/>
                <w:iCs/>
                <w:sz w:val="22"/>
                <w:szCs w:val="22"/>
              </w:rPr>
              <w:t xml:space="preserve">NIP: </w:t>
            </w:r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9024" w14:textId="2A28B743" w:rsidR="007E3AE4" w:rsidRPr="00E74CB7" w:rsidRDefault="00B03C57" w:rsidP="00EF108E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7952328237</w:t>
            </w:r>
          </w:p>
        </w:tc>
      </w:tr>
      <w:tr w:rsidR="007E3AE4" w:rsidRPr="00E74CB7" w14:paraId="7A7CD070" w14:textId="77777777" w:rsidTr="007A42D8"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/>
            <w:hideMark/>
          </w:tcPr>
          <w:p w14:paraId="1C9A5368" w14:textId="77777777" w:rsidR="007E3AE4" w:rsidRPr="00E74CB7" w:rsidRDefault="007E3AE4" w:rsidP="00EF108E">
            <w:pPr>
              <w:spacing w:line="276" w:lineRule="auto"/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</w:pPr>
            <w:bookmarkStart w:id="3" w:name="_Hlk30750333"/>
            <w:r w:rsidRPr="00E74CB7">
              <w:rPr>
                <w:rFonts w:ascii="Arial Nova Cond Light" w:eastAsia="Calibri" w:hAnsi="Arial Nova Cond Light"/>
                <w:bCs/>
                <w:iCs/>
                <w:sz w:val="22"/>
                <w:szCs w:val="22"/>
              </w:rPr>
              <w:t xml:space="preserve">REGON: </w:t>
            </w:r>
            <w:bookmarkEnd w:id="3"/>
          </w:p>
        </w:tc>
        <w:tc>
          <w:tcPr>
            <w:tcW w:w="7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7C8B" w14:textId="475FFE77" w:rsidR="007E3AE4" w:rsidRPr="00E74CB7" w:rsidRDefault="00B03C57" w:rsidP="00EF108E">
            <w:pPr>
              <w:spacing w:line="276" w:lineRule="auto"/>
              <w:rPr>
                <w:rFonts w:ascii="Arial Nova Cond Light" w:eastAsia="Calibri" w:hAnsi="Arial Nova Cond Light"/>
                <w:sz w:val="22"/>
                <w:szCs w:val="22"/>
              </w:rPr>
            </w:pPr>
            <w:r>
              <w:rPr>
                <w:rFonts w:ascii="Arial Nova Cond Light" w:eastAsia="Calibri" w:hAnsi="Arial Nova Cond Light"/>
                <w:sz w:val="22"/>
                <w:szCs w:val="22"/>
              </w:rPr>
              <w:t>651552451</w:t>
            </w:r>
          </w:p>
        </w:tc>
      </w:tr>
    </w:tbl>
    <w:p w14:paraId="215540C4" w14:textId="77777777" w:rsidR="005D7ED3" w:rsidRPr="00E74CB7" w:rsidRDefault="005D7ED3" w:rsidP="00EF108E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5EA25E37" w14:textId="77777777" w:rsidR="005D7ED3" w:rsidRPr="00E74CB7" w:rsidRDefault="005D7ED3" w:rsidP="00EF108E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16055AF8" w14:textId="77777777" w:rsidR="005D7ED3" w:rsidRPr="00E74CB7" w:rsidRDefault="005D7ED3" w:rsidP="00EF108E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667FA0A7" w14:textId="77777777" w:rsidR="005D7ED3" w:rsidRPr="00E74CB7" w:rsidRDefault="005D7ED3" w:rsidP="00EF108E">
      <w:pPr>
        <w:spacing w:after="240"/>
        <w:ind w:firstLine="284"/>
        <w:rPr>
          <w:rFonts w:ascii="Arial Nova Cond Light" w:hAnsi="Arial Nova Cond Light"/>
          <w:b/>
          <w:bCs/>
          <w:sz w:val="22"/>
          <w:szCs w:val="22"/>
        </w:rPr>
      </w:pPr>
    </w:p>
    <w:p w14:paraId="1C2287AF" w14:textId="7E67DB56" w:rsidR="00E74CB7" w:rsidRDefault="00981E6E" w:rsidP="00C4304C">
      <w:pPr>
        <w:pStyle w:val="Tekstpodstawowywcity"/>
        <w:spacing w:after="120" w:line="276" w:lineRule="auto"/>
        <w:ind w:left="3545" w:right="709" w:hanging="3261"/>
        <w:jc w:val="left"/>
        <w:rPr>
          <w:rFonts w:ascii="Arial Nova Cond Light" w:hAnsi="Arial Nova Cond Light" w:cs="Arial"/>
          <w:b/>
          <w:iCs/>
          <w:szCs w:val="22"/>
        </w:rPr>
      </w:pPr>
      <w:r w:rsidRPr="00636A65">
        <w:rPr>
          <w:rFonts w:ascii="Arial Nova Cond Light" w:hAnsi="Arial Nova Cond Light" w:cs="Arial"/>
          <w:b/>
          <w:iCs/>
          <w:szCs w:val="22"/>
        </w:rPr>
        <w:t xml:space="preserve">Łączna </w:t>
      </w:r>
      <w:r w:rsidR="00C4304C" w:rsidRPr="00636A65">
        <w:rPr>
          <w:rFonts w:ascii="Arial Nova Cond Light" w:hAnsi="Arial Nova Cond Light" w:cs="Arial"/>
          <w:b/>
          <w:iCs/>
          <w:szCs w:val="22"/>
        </w:rPr>
        <w:t>liczba punktów:</w:t>
      </w:r>
      <w:r w:rsidR="00C4304C" w:rsidRPr="00636A65">
        <w:rPr>
          <w:rFonts w:ascii="Arial Nova Cond Light" w:hAnsi="Arial Nova Cond Light" w:cs="Arial"/>
          <w:b/>
          <w:iCs/>
          <w:szCs w:val="22"/>
        </w:rPr>
        <w:tab/>
      </w:r>
      <w:r w:rsidR="00636A65" w:rsidRPr="00636A65">
        <w:rPr>
          <w:rFonts w:ascii="Arial Nova Cond Light" w:hAnsi="Arial Nova Cond Light" w:cs="Arial"/>
          <w:b/>
          <w:iCs/>
          <w:szCs w:val="22"/>
        </w:rPr>
        <w:t>10 punktów (3 pkt. + 4 pkt. + 3 pkt.)</w:t>
      </w:r>
    </w:p>
    <w:p w14:paraId="73BC1305" w14:textId="77777777" w:rsidR="00E74CB7" w:rsidRDefault="00E74CB7" w:rsidP="00EF108E">
      <w:pPr>
        <w:pStyle w:val="Tekstpodstawowywcity"/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iCs/>
          <w:szCs w:val="22"/>
        </w:rPr>
      </w:pPr>
    </w:p>
    <w:p w14:paraId="034ED6E3" w14:textId="77777777" w:rsidR="0064027C" w:rsidRPr="00E74CB7" w:rsidRDefault="0064027C" w:rsidP="00EF108E">
      <w:pPr>
        <w:pStyle w:val="Tekstpodstawowywcity"/>
        <w:spacing w:after="120" w:line="276" w:lineRule="auto"/>
        <w:ind w:left="3536" w:right="709" w:hanging="3252"/>
        <w:jc w:val="left"/>
        <w:rPr>
          <w:rFonts w:ascii="Arial Nova Cond Light" w:hAnsi="Arial Nova Cond Light" w:cs="Arial"/>
          <w:iCs/>
          <w:szCs w:val="22"/>
        </w:rPr>
      </w:pPr>
    </w:p>
    <w:p w14:paraId="2EF12FC7" w14:textId="77777777" w:rsidR="003154D1" w:rsidRPr="00E74CB7" w:rsidRDefault="003154D1" w:rsidP="00EF108E">
      <w:pPr>
        <w:autoSpaceDE w:val="0"/>
        <w:autoSpaceDN w:val="0"/>
        <w:adjustRightInd w:val="0"/>
        <w:rPr>
          <w:rFonts w:ascii="Arial Nova Cond Light" w:hAnsi="Arial Nova Cond Light" w:cs="Arial"/>
          <w:color w:val="000000"/>
          <w:sz w:val="22"/>
          <w:szCs w:val="22"/>
        </w:rPr>
      </w:pPr>
    </w:p>
    <w:p w14:paraId="75C2C413" w14:textId="77777777" w:rsidR="00F04C83" w:rsidRPr="00EC39B7" w:rsidRDefault="00F04C83" w:rsidP="00EC39B7">
      <w:pPr>
        <w:pStyle w:val="Tekstpodstawowywcity"/>
        <w:spacing w:before="240" w:line="360" w:lineRule="auto"/>
        <w:ind w:left="5672" w:right="-8" w:firstLine="709"/>
        <w:jc w:val="left"/>
        <w:rPr>
          <w:rFonts w:ascii="Arial Nova Cond Light" w:hAnsi="Arial Nova Cond Light"/>
          <w:szCs w:val="22"/>
        </w:rPr>
      </w:pPr>
    </w:p>
    <w:sectPr w:rsidR="00F04C83" w:rsidRPr="00EC39B7" w:rsidSect="00D02532">
      <w:headerReference w:type="default" r:id="rId9"/>
      <w:footerReference w:type="default" r:id="rId10"/>
      <w:pgSz w:w="11906" w:h="16838"/>
      <w:pgMar w:top="1701" w:right="707" w:bottom="630" w:left="709" w:header="567" w:footer="573" w:gutter="0"/>
      <w:pgNumType w:start="1"/>
      <w:cols w:space="708"/>
      <w:formProt w:val="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EE777" w14:textId="77777777" w:rsidR="009A1287" w:rsidRDefault="009A1287">
      <w:r>
        <w:separator/>
      </w:r>
    </w:p>
  </w:endnote>
  <w:endnote w:type="continuationSeparator" w:id="0">
    <w:p w14:paraId="30528FBB" w14:textId="77777777" w:rsidR="009A1287" w:rsidRDefault="009A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-312175872"/>
      <w:docPartObj>
        <w:docPartGallery w:val="Page Numbers (Bottom of Page)"/>
        <w:docPartUnique/>
      </w:docPartObj>
    </w:sdtPr>
    <w:sdtEndPr/>
    <w:sdtContent>
      <w:p w14:paraId="79F08DCE" w14:textId="77777777" w:rsidR="007B5F30" w:rsidRPr="00270038" w:rsidRDefault="007B5F30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="00F713D2"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="00F713D2"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="00EF108E">
          <w:rPr>
            <w:rFonts w:ascii="Arial Nova Cond Light" w:hAnsi="Arial Nova Cond Light"/>
            <w:noProof/>
            <w:color w:val="222A35" w:themeColor="text2" w:themeShade="80"/>
            <w:sz w:val="16"/>
            <w:szCs w:val="16"/>
          </w:rPr>
          <w:t>3</w:t>
        </w:r>
        <w:r w:rsidR="00F713D2"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27003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1C7D1F4F" w14:textId="77777777" w:rsidR="007B5F30" w:rsidRDefault="007B5F30" w:rsidP="00270038">
    <w:pPr>
      <w:pStyle w:val="Stopka"/>
      <w:tabs>
        <w:tab w:val="clear" w:pos="4536"/>
        <w:tab w:val="clear" w:pos="9072"/>
        <w:tab w:val="center" w:pos="524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6DCC4" w14:textId="77777777" w:rsidR="009A1287" w:rsidRDefault="009A1287">
      <w:r>
        <w:separator/>
      </w:r>
    </w:p>
  </w:footnote>
  <w:footnote w:type="continuationSeparator" w:id="0">
    <w:p w14:paraId="78EFEE1E" w14:textId="77777777" w:rsidR="009A1287" w:rsidRDefault="009A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E055A" w14:textId="5B6FDE2A" w:rsidR="007B5F30" w:rsidRDefault="00C4304C" w:rsidP="00C4304C">
    <w:pPr>
      <w:pStyle w:val="Nagwek"/>
      <w:jc w:val="center"/>
    </w:pPr>
    <w:r>
      <w:rPr>
        <w:noProof/>
      </w:rPr>
      <w:drawing>
        <wp:inline distT="0" distB="0" distL="0" distR="0" wp14:anchorId="6DAAD7E8" wp14:editId="4E29D9A3">
          <wp:extent cx="5760720" cy="458470"/>
          <wp:effectExtent l="0" t="0" r="0" b="0"/>
          <wp:docPr id="5" name="Obraz 5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olorowe znaki ułożone w poziomym rzędzie. Od lewej:  znak Funduszy Europejskich z  dopiskiem Fundusze Europejskie dla Podkarpacia, znak Rzeczypospolitej Polskiej,  znak Unii Europejskiej z  dopiskiem  dofinansowane przez Unię Europejską, pionowa, czarna kreska oddzielająca znak Podkarpackie z dopiskiem przestrzeń otwarta." title="logotyp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58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A"/>
    <w:multiLevelType w:val="singleLevel"/>
    <w:tmpl w:val="0000000A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</w:abstractNum>
  <w:abstractNum w:abstractNumId="3" w15:restartNumberingAfterBreak="0">
    <w:nsid w:val="0000000C"/>
    <w:multiLevelType w:val="singleLevel"/>
    <w:tmpl w:val="0000000C"/>
    <w:name w:val="WW8Num4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</w:abstractNum>
  <w:abstractNum w:abstractNumId="4" w15:restartNumberingAfterBreak="0">
    <w:nsid w:val="0000000D"/>
    <w:multiLevelType w:val="singleLevel"/>
    <w:tmpl w:val="0000000D"/>
    <w:name w:val="WW8Num4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  <w:color w:val="auto"/>
        <w:sz w:val="22"/>
        <w:szCs w:val="22"/>
      </w:rPr>
    </w:lvl>
  </w:abstractNum>
  <w:abstractNum w:abstractNumId="5" w15:restartNumberingAfterBreak="0">
    <w:nsid w:val="00000012"/>
    <w:multiLevelType w:val="multilevel"/>
    <w:tmpl w:val="00000012"/>
    <w:name w:val="WW8Num59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dstrike w:val="0"/>
        <w:w w:val="100"/>
        <w:sz w:val="22"/>
        <w:szCs w:val="22"/>
        <w:lang w:eastAsia="en-US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580" w:hanging="360"/>
      </w:pPr>
      <w:rPr>
        <w:rFonts w:ascii="Times New Roman" w:hAnsi="Times New Roman" w:cs="Times New Roman" w:hint="default"/>
        <w:b w:val="0"/>
        <w:bCs/>
        <w:i w:val="0"/>
        <w:sz w:val="22"/>
        <w:szCs w:val="22"/>
        <w:lang w:eastAsia="ar-S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3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6044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73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9572" w:hanging="1800"/>
      </w:pPr>
      <w:rPr>
        <w:rFonts w:hint="default"/>
      </w:rPr>
    </w:lvl>
  </w:abstractNum>
  <w:abstractNum w:abstractNumId="6" w15:restartNumberingAfterBreak="0">
    <w:nsid w:val="00000013"/>
    <w:multiLevelType w:val="multilevel"/>
    <w:tmpl w:val="00000013"/>
    <w:name w:val="WW8Num61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06"/>
        </w:tabs>
        <w:ind w:left="15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66"/>
        </w:tabs>
        <w:ind w:left="186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86"/>
        </w:tabs>
        <w:ind w:left="258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86"/>
        </w:tabs>
        <w:ind w:left="2586" w:hanging="1800"/>
      </w:pPr>
      <w:rPr>
        <w:rFonts w:hint="default"/>
      </w:rPr>
    </w:lvl>
  </w:abstractNum>
  <w:abstractNum w:abstractNumId="7" w15:restartNumberingAfterBreak="0">
    <w:nsid w:val="00000018"/>
    <w:multiLevelType w:val="singleLevel"/>
    <w:tmpl w:val="00000018"/>
    <w:name w:val="WW8Num7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Mangal"/>
        <w:sz w:val="22"/>
        <w:szCs w:val="22"/>
        <w:lang w:eastAsia="en-US"/>
      </w:rPr>
    </w:lvl>
  </w:abstractNum>
  <w:abstractNum w:abstractNumId="8" w15:restartNumberingAfterBreak="0">
    <w:nsid w:val="0000001F"/>
    <w:multiLevelType w:val="singleLevel"/>
    <w:tmpl w:val="0000001F"/>
    <w:name w:val="WW8Num8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Univers-PL" w:hint="default"/>
        <w:b/>
        <w:sz w:val="22"/>
        <w:szCs w:val="22"/>
      </w:rPr>
    </w:lvl>
  </w:abstractNum>
  <w:abstractNum w:abstractNumId="9" w15:restartNumberingAfterBreak="0">
    <w:nsid w:val="00000022"/>
    <w:multiLevelType w:val="singleLevel"/>
    <w:tmpl w:val="00000022"/>
    <w:name w:val="WW8Num83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 w:cs="Symbol" w:hint="default"/>
        <w:sz w:val="22"/>
        <w:szCs w:val="22"/>
      </w:rPr>
    </w:lvl>
  </w:abstractNum>
  <w:abstractNum w:abstractNumId="10" w15:restartNumberingAfterBreak="0">
    <w:nsid w:val="00000023"/>
    <w:multiLevelType w:val="singleLevel"/>
    <w:tmpl w:val="00000023"/>
    <w:name w:val="WW8Num84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b/>
        <w:i w:val="0"/>
        <w:color w:val="auto"/>
        <w:sz w:val="22"/>
        <w:szCs w:val="22"/>
      </w:rPr>
    </w:lvl>
  </w:abstractNum>
  <w:abstractNum w:abstractNumId="11" w15:restartNumberingAfterBreak="0">
    <w:nsid w:val="00000027"/>
    <w:multiLevelType w:val="singleLevel"/>
    <w:tmpl w:val="00000027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sz w:val="22"/>
        <w:szCs w:val="22"/>
        <w:lang w:eastAsia="en-US"/>
      </w:rPr>
    </w:lvl>
  </w:abstractNum>
  <w:abstractNum w:abstractNumId="12" w15:restartNumberingAfterBreak="0">
    <w:nsid w:val="13696338"/>
    <w:multiLevelType w:val="multilevel"/>
    <w:tmpl w:val="6068D468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911"/>
    <w:rsid w:val="00000E0E"/>
    <w:rsid w:val="00001595"/>
    <w:rsid w:val="00001664"/>
    <w:rsid w:val="00001A7F"/>
    <w:rsid w:val="00002EF2"/>
    <w:rsid w:val="000047CC"/>
    <w:rsid w:val="000063E8"/>
    <w:rsid w:val="00006874"/>
    <w:rsid w:val="0000700C"/>
    <w:rsid w:val="00007458"/>
    <w:rsid w:val="00007814"/>
    <w:rsid w:val="00010716"/>
    <w:rsid w:val="00011163"/>
    <w:rsid w:val="00011519"/>
    <w:rsid w:val="000118D3"/>
    <w:rsid w:val="00011B39"/>
    <w:rsid w:val="000128E9"/>
    <w:rsid w:val="000131B6"/>
    <w:rsid w:val="00014973"/>
    <w:rsid w:val="00014B32"/>
    <w:rsid w:val="0001523E"/>
    <w:rsid w:val="00015A3C"/>
    <w:rsid w:val="00015D6B"/>
    <w:rsid w:val="00016583"/>
    <w:rsid w:val="00016DDC"/>
    <w:rsid w:val="000170C5"/>
    <w:rsid w:val="00017F8A"/>
    <w:rsid w:val="00022EE4"/>
    <w:rsid w:val="000239DA"/>
    <w:rsid w:val="000247C8"/>
    <w:rsid w:val="0002502F"/>
    <w:rsid w:val="00025F35"/>
    <w:rsid w:val="000265DC"/>
    <w:rsid w:val="0002673D"/>
    <w:rsid w:val="00026904"/>
    <w:rsid w:val="00026B76"/>
    <w:rsid w:val="00026DC1"/>
    <w:rsid w:val="00026FA1"/>
    <w:rsid w:val="000272D5"/>
    <w:rsid w:val="00027AAC"/>
    <w:rsid w:val="00027F1E"/>
    <w:rsid w:val="00030738"/>
    <w:rsid w:val="00030BD5"/>
    <w:rsid w:val="000311A3"/>
    <w:rsid w:val="000317EE"/>
    <w:rsid w:val="000318B8"/>
    <w:rsid w:val="00031E4B"/>
    <w:rsid w:val="00032370"/>
    <w:rsid w:val="00034BD7"/>
    <w:rsid w:val="0003504A"/>
    <w:rsid w:val="000352FE"/>
    <w:rsid w:val="00036186"/>
    <w:rsid w:val="000361F8"/>
    <w:rsid w:val="00037631"/>
    <w:rsid w:val="00040157"/>
    <w:rsid w:val="00040802"/>
    <w:rsid w:val="00040BF1"/>
    <w:rsid w:val="0004234A"/>
    <w:rsid w:val="00042655"/>
    <w:rsid w:val="00042665"/>
    <w:rsid w:val="00043350"/>
    <w:rsid w:val="000433DB"/>
    <w:rsid w:val="0004410A"/>
    <w:rsid w:val="00044966"/>
    <w:rsid w:val="00045860"/>
    <w:rsid w:val="000459C6"/>
    <w:rsid w:val="00045A34"/>
    <w:rsid w:val="00050498"/>
    <w:rsid w:val="0005061C"/>
    <w:rsid w:val="00051C55"/>
    <w:rsid w:val="00052111"/>
    <w:rsid w:val="00052199"/>
    <w:rsid w:val="00052466"/>
    <w:rsid w:val="0005259A"/>
    <w:rsid w:val="000531CA"/>
    <w:rsid w:val="000535E1"/>
    <w:rsid w:val="00053BF9"/>
    <w:rsid w:val="000546F6"/>
    <w:rsid w:val="00054C5F"/>
    <w:rsid w:val="00055E18"/>
    <w:rsid w:val="0005633D"/>
    <w:rsid w:val="00056791"/>
    <w:rsid w:val="000576E4"/>
    <w:rsid w:val="00057DC0"/>
    <w:rsid w:val="00060486"/>
    <w:rsid w:val="0006059C"/>
    <w:rsid w:val="0006093E"/>
    <w:rsid w:val="00061909"/>
    <w:rsid w:val="00062D27"/>
    <w:rsid w:val="000639D2"/>
    <w:rsid w:val="00063DB7"/>
    <w:rsid w:val="00063FFD"/>
    <w:rsid w:val="000646C3"/>
    <w:rsid w:val="00064961"/>
    <w:rsid w:val="00064CAE"/>
    <w:rsid w:val="00064E66"/>
    <w:rsid w:val="00064FD9"/>
    <w:rsid w:val="0006658D"/>
    <w:rsid w:val="00067B70"/>
    <w:rsid w:val="00067F54"/>
    <w:rsid w:val="00070066"/>
    <w:rsid w:val="000706BB"/>
    <w:rsid w:val="00071500"/>
    <w:rsid w:val="00071A4E"/>
    <w:rsid w:val="00071C63"/>
    <w:rsid w:val="00071EA0"/>
    <w:rsid w:val="00071FCE"/>
    <w:rsid w:val="00072E39"/>
    <w:rsid w:val="000730C9"/>
    <w:rsid w:val="0007357C"/>
    <w:rsid w:val="00073822"/>
    <w:rsid w:val="000754A0"/>
    <w:rsid w:val="000758D6"/>
    <w:rsid w:val="000762A1"/>
    <w:rsid w:val="00076731"/>
    <w:rsid w:val="00076B69"/>
    <w:rsid w:val="0007766E"/>
    <w:rsid w:val="00080316"/>
    <w:rsid w:val="00080863"/>
    <w:rsid w:val="000813F7"/>
    <w:rsid w:val="00081504"/>
    <w:rsid w:val="00081591"/>
    <w:rsid w:val="00081A6D"/>
    <w:rsid w:val="00081AA3"/>
    <w:rsid w:val="00081D84"/>
    <w:rsid w:val="00081E3F"/>
    <w:rsid w:val="000820E1"/>
    <w:rsid w:val="00082547"/>
    <w:rsid w:val="0008256C"/>
    <w:rsid w:val="000835D6"/>
    <w:rsid w:val="0008381A"/>
    <w:rsid w:val="000841FF"/>
    <w:rsid w:val="00084334"/>
    <w:rsid w:val="00084BBB"/>
    <w:rsid w:val="00086005"/>
    <w:rsid w:val="000865A5"/>
    <w:rsid w:val="0008673A"/>
    <w:rsid w:val="000870F8"/>
    <w:rsid w:val="00087330"/>
    <w:rsid w:val="00087A96"/>
    <w:rsid w:val="00090094"/>
    <w:rsid w:val="00090C62"/>
    <w:rsid w:val="000918CF"/>
    <w:rsid w:val="0009250D"/>
    <w:rsid w:val="0009358E"/>
    <w:rsid w:val="000937B4"/>
    <w:rsid w:val="00093E3F"/>
    <w:rsid w:val="00094B32"/>
    <w:rsid w:val="000967C2"/>
    <w:rsid w:val="00096C05"/>
    <w:rsid w:val="00096F1F"/>
    <w:rsid w:val="00097374"/>
    <w:rsid w:val="00097F51"/>
    <w:rsid w:val="000A126F"/>
    <w:rsid w:val="000A13AB"/>
    <w:rsid w:val="000A2793"/>
    <w:rsid w:val="000A2C6F"/>
    <w:rsid w:val="000A311C"/>
    <w:rsid w:val="000A34D4"/>
    <w:rsid w:val="000A4400"/>
    <w:rsid w:val="000A60D5"/>
    <w:rsid w:val="000A681C"/>
    <w:rsid w:val="000A687E"/>
    <w:rsid w:val="000A6E5B"/>
    <w:rsid w:val="000A6F02"/>
    <w:rsid w:val="000A7209"/>
    <w:rsid w:val="000A7DAA"/>
    <w:rsid w:val="000B059A"/>
    <w:rsid w:val="000B07FC"/>
    <w:rsid w:val="000B167A"/>
    <w:rsid w:val="000B1972"/>
    <w:rsid w:val="000B19D5"/>
    <w:rsid w:val="000B2C58"/>
    <w:rsid w:val="000B2F6D"/>
    <w:rsid w:val="000B48A7"/>
    <w:rsid w:val="000B4CF6"/>
    <w:rsid w:val="000B5062"/>
    <w:rsid w:val="000B5B49"/>
    <w:rsid w:val="000B6383"/>
    <w:rsid w:val="000B699D"/>
    <w:rsid w:val="000B69E5"/>
    <w:rsid w:val="000B7FC4"/>
    <w:rsid w:val="000C1166"/>
    <w:rsid w:val="000C1167"/>
    <w:rsid w:val="000C13EB"/>
    <w:rsid w:val="000C17BB"/>
    <w:rsid w:val="000C3586"/>
    <w:rsid w:val="000C3C8A"/>
    <w:rsid w:val="000C3EBB"/>
    <w:rsid w:val="000C4342"/>
    <w:rsid w:val="000C4634"/>
    <w:rsid w:val="000C4999"/>
    <w:rsid w:val="000C4B0A"/>
    <w:rsid w:val="000C5436"/>
    <w:rsid w:val="000C5BF8"/>
    <w:rsid w:val="000C602A"/>
    <w:rsid w:val="000C69EC"/>
    <w:rsid w:val="000C6F9C"/>
    <w:rsid w:val="000C6FEA"/>
    <w:rsid w:val="000D09C0"/>
    <w:rsid w:val="000D1C38"/>
    <w:rsid w:val="000D1D70"/>
    <w:rsid w:val="000D2ABD"/>
    <w:rsid w:val="000D32E2"/>
    <w:rsid w:val="000D333F"/>
    <w:rsid w:val="000D342E"/>
    <w:rsid w:val="000D3D14"/>
    <w:rsid w:val="000D4696"/>
    <w:rsid w:val="000D5023"/>
    <w:rsid w:val="000D6512"/>
    <w:rsid w:val="000D6B80"/>
    <w:rsid w:val="000D6E76"/>
    <w:rsid w:val="000E05D1"/>
    <w:rsid w:val="000E19A3"/>
    <w:rsid w:val="000E20DC"/>
    <w:rsid w:val="000E23E4"/>
    <w:rsid w:val="000E3A5A"/>
    <w:rsid w:val="000E4034"/>
    <w:rsid w:val="000E40B8"/>
    <w:rsid w:val="000E52C4"/>
    <w:rsid w:val="000E5322"/>
    <w:rsid w:val="000E5A12"/>
    <w:rsid w:val="000E6839"/>
    <w:rsid w:val="000E73A5"/>
    <w:rsid w:val="000E743C"/>
    <w:rsid w:val="000E7496"/>
    <w:rsid w:val="000E7CC7"/>
    <w:rsid w:val="000F086E"/>
    <w:rsid w:val="000F0A0A"/>
    <w:rsid w:val="000F1EB5"/>
    <w:rsid w:val="000F2296"/>
    <w:rsid w:val="000F2783"/>
    <w:rsid w:val="000F32FE"/>
    <w:rsid w:val="000F34C2"/>
    <w:rsid w:val="000F3F9C"/>
    <w:rsid w:val="000F402F"/>
    <w:rsid w:val="000F4171"/>
    <w:rsid w:val="000F4FBA"/>
    <w:rsid w:val="000F50C3"/>
    <w:rsid w:val="000F50E7"/>
    <w:rsid w:val="000F5305"/>
    <w:rsid w:val="000F64EC"/>
    <w:rsid w:val="000F68EB"/>
    <w:rsid w:val="000F6927"/>
    <w:rsid w:val="000F6CD3"/>
    <w:rsid w:val="000F76F9"/>
    <w:rsid w:val="000F794E"/>
    <w:rsid w:val="000F7AD7"/>
    <w:rsid w:val="0010100B"/>
    <w:rsid w:val="00101097"/>
    <w:rsid w:val="00101486"/>
    <w:rsid w:val="001024DA"/>
    <w:rsid w:val="00103656"/>
    <w:rsid w:val="001039B5"/>
    <w:rsid w:val="00103FFE"/>
    <w:rsid w:val="00104123"/>
    <w:rsid w:val="001042B4"/>
    <w:rsid w:val="00104366"/>
    <w:rsid w:val="00104540"/>
    <w:rsid w:val="00104F7F"/>
    <w:rsid w:val="00105AC2"/>
    <w:rsid w:val="00106B28"/>
    <w:rsid w:val="00110D49"/>
    <w:rsid w:val="00110DF0"/>
    <w:rsid w:val="00110FEC"/>
    <w:rsid w:val="00111753"/>
    <w:rsid w:val="00111CA7"/>
    <w:rsid w:val="00111E06"/>
    <w:rsid w:val="00113F28"/>
    <w:rsid w:val="001147F8"/>
    <w:rsid w:val="00114BCA"/>
    <w:rsid w:val="00114E90"/>
    <w:rsid w:val="00116C64"/>
    <w:rsid w:val="001171A6"/>
    <w:rsid w:val="001174DA"/>
    <w:rsid w:val="0012012A"/>
    <w:rsid w:val="00121002"/>
    <w:rsid w:val="00121248"/>
    <w:rsid w:val="00121272"/>
    <w:rsid w:val="00121900"/>
    <w:rsid w:val="00121C99"/>
    <w:rsid w:val="001227BC"/>
    <w:rsid w:val="00124A0A"/>
    <w:rsid w:val="00124C4E"/>
    <w:rsid w:val="0012547D"/>
    <w:rsid w:val="00125838"/>
    <w:rsid w:val="0012591B"/>
    <w:rsid w:val="00125C2D"/>
    <w:rsid w:val="001308B7"/>
    <w:rsid w:val="001324C7"/>
    <w:rsid w:val="001327AF"/>
    <w:rsid w:val="00132D6D"/>
    <w:rsid w:val="00133556"/>
    <w:rsid w:val="0013408D"/>
    <w:rsid w:val="00134326"/>
    <w:rsid w:val="001358A1"/>
    <w:rsid w:val="00135C57"/>
    <w:rsid w:val="0013710C"/>
    <w:rsid w:val="00140407"/>
    <w:rsid w:val="00140934"/>
    <w:rsid w:val="00140AA1"/>
    <w:rsid w:val="00140CCA"/>
    <w:rsid w:val="00140D0D"/>
    <w:rsid w:val="00142355"/>
    <w:rsid w:val="00142BCB"/>
    <w:rsid w:val="00143263"/>
    <w:rsid w:val="00143DC6"/>
    <w:rsid w:val="001444D3"/>
    <w:rsid w:val="00144B31"/>
    <w:rsid w:val="00145421"/>
    <w:rsid w:val="001458FB"/>
    <w:rsid w:val="001460A9"/>
    <w:rsid w:val="0014620E"/>
    <w:rsid w:val="00147017"/>
    <w:rsid w:val="00147B48"/>
    <w:rsid w:val="00150240"/>
    <w:rsid w:val="00150315"/>
    <w:rsid w:val="00150C46"/>
    <w:rsid w:val="001518B7"/>
    <w:rsid w:val="001518BF"/>
    <w:rsid w:val="0015197B"/>
    <w:rsid w:val="00151F3B"/>
    <w:rsid w:val="00152282"/>
    <w:rsid w:val="00152CEE"/>
    <w:rsid w:val="00152DA5"/>
    <w:rsid w:val="00152FC5"/>
    <w:rsid w:val="001539EF"/>
    <w:rsid w:val="00153BDF"/>
    <w:rsid w:val="00153D13"/>
    <w:rsid w:val="00154C80"/>
    <w:rsid w:val="001556CE"/>
    <w:rsid w:val="001568BC"/>
    <w:rsid w:val="00157502"/>
    <w:rsid w:val="001576E2"/>
    <w:rsid w:val="001614A2"/>
    <w:rsid w:val="00161B97"/>
    <w:rsid w:val="00162843"/>
    <w:rsid w:val="00162B74"/>
    <w:rsid w:val="00162CD2"/>
    <w:rsid w:val="00162F64"/>
    <w:rsid w:val="0016494B"/>
    <w:rsid w:val="001657DF"/>
    <w:rsid w:val="00166A7F"/>
    <w:rsid w:val="00166CA2"/>
    <w:rsid w:val="00170287"/>
    <w:rsid w:val="00171296"/>
    <w:rsid w:val="001722A6"/>
    <w:rsid w:val="00172317"/>
    <w:rsid w:val="00172E9C"/>
    <w:rsid w:val="00173148"/>
    <w:rsid w:val="0017327A"/>
    <w:rsid w:val="00173E16"/>
    <w:rsid w:val="00174808"/>
    <w:rsid w:val="0017492C"/>
    <w:rsid w:val="001755C6"/>
    <w:rsid w:val="0017596F"/>
    <w:rsid w:val="00176D80"/>
    <w:rsid w:val="00176ECE"/>
    <w:rsid w:val="001773E5"/>
    <w:rsid w:val="0017750E"/>
    <w:rsid w:val="001777C0"/>
    <w:rsid w:val="00177BA6"/>
    <w:rsid w:val="00177F49"/>
    <w:rsid w:val="0018079C"/>
    <w:rsid w:val="00180817"/>
    <w:rsid w:val="0018102C"/>
    <w:rsid w:val="00181422"/>
    <w:rsid w:val="00181999"/>
    <w:rsid w:val="00181A9B"/>
    <w:rsid w:val="00181C5A"/>
    <w:rsid w:val="00181E1E"/>
    <w:rsid w:val="0018300F"/>
    <w:rsid w:val="00183B38"/>
    <w:rsid w:val="001848A7"/>
    <w:rsid w:val="00184A4C"/>
    <w:rsid w:val="00185AF0"/>
    <w:rsid w:val="0019046D"/>
    <w:rsid w:val="00190683"/>
    <w:rsid w:val="001919A8"/>
    <w:rsid w:val="0019205F"/>
    <w:rsid w:val="00192768"/>
    <w:rsid w:val="00192BEC"/>
    <w:rsid w:val="00192DD4"/>
    <w:rsid w:val="00193336"/>
    <w:rsid w:val="001934AF"/>
    <w:rsid w:val="00193620"/>
    <w:rsid w:val="001952D1"/>
    <w:rsid w:val="00195740"/>
    <w:rsid w:val="00195A16"/>
    <w:rsid w:val="0019609D"/>
    <w:rsid w:val="00196A2E"/>
    <w:rsid w:val="00196AA0"/>
    <w:rsid w:val="001A0370"/>
    <w:rsid w:val="001A038B"/>
    <w:rsid w:val="001A11C2"/>
    <w:rsid w:val="001A1335"/>
    <w:rsid w:val="001A19FF"/>
    <w:rsid w:val="001A1A6C"/>
    <w:rsid w:val="001A1B98"/>
    <w:rsid w:val="001A203F"/>
    <w:rsid w:val="001A2559"/>
    <w:rsid w:val="001A382A"/>
    <w:rsid w:val="001A4CBA"/>
    <w:rsid w:val="001A4D79"/>
    <w:rsid w:val="001A4DEC"/>
    <w:rsid w:val="001A519B"/>
    <w:rsid w:val="001A53A4"/>
    <w:rsid w:val="001A5C1A"/>
    <w:rsid w:val="001A5EC0"/>
    <w:rsid w:val="001A743A"/>
    <w:rsid w:val="001A77F3"/>
    <w:rsid w:val="001B00FD"/>
    <w:rsid w:val="001B034A"/>
    <w:rsid w:val="001B05F3"/>
    <w:rsid w:val="001B0A7A"/>
    <w:rsid w:val="001B0BFB"/>
    <w:rsid w:val="001B1346"/>
    <w:rsid w:val="001B1C56"/>
    <w:rsid w:val="001B2360"/>
    <w:rsid w:val="001B298C"/>
    <w:rsid w:val="001B2E73"/>
    <w:rsid w:val="001B44BD"/>
    <w:rsid w:val="001B456E"/>
    <w:rsid w:val="001B46EC"/>
    <w:rsid w:val="001B571D"/>
    <w:rsid w:val="001B5B6B"/>
    <w:rsid w:val="001B5E46"/>
    <w:rsid w:val="001B74CB"/>
    <w:rsid w:val="001B7D08"/>
    <w:rsid w:val="001C00CF"/>
    <w:rsid w:val="001C046B"/>
    <w:rsid w:val="001C0673"/>
    <w:rsid w:val="001C1C64"/>
    <w:rsid w:val="001C29E0"/>
    <w:rsid w:val="001C2EF7"/>
    <w:rsid w:val="001C350E"/>
    <w:rsid w:val="001C36E1"/>
    <w:rsid w:val="001C3987"/>
    <w:rsid w:val="001C414A"/>
    <w:rsid w:val="001C43AA"/>
    <w:rsid w:val="001C516E"/>
    <w:rsid w:val="001C634A"/>
    <w:rsid w:val="001C63D0"/>
    <w:rsid w:val="001C6947"/>
    <w:rsid w:val="001C7111"/>
    <w:rsid w:val="001D032A"/>
    <w:rsid w:val="001D035E"/>
    <w:rsid w:val="001D039A"/>
    <w:rsid w:val="001D06D6"/>
    <w:rsid w:val="001D2007"/>
    <w:rsid w:val="001D2D71"/>
    <w:rsid w:val="001D32B4"/>
    <w:rsid w:val="001D3345"/>
    <w:rsid w:val="001D3857"/>
    <w:rsid w:val="001D3C21"/>
    <w:rsid w:val="001D47E3"/>
    <w:rsid w:val="001D678E"/>
    <w:rsid w:val="001D7181"/>
    <w:rsid w:val="001D76D7"/>
    <w:rsid w:val="001E1298"/>
    <w:rsid w:val="001E2E33"/>
    <w:rsid w:val="001E30EF"/>
    <w:rsid w:val="001E3436"/>
    <w:rsid w:val="001E360C"/>
    <w:rsid w:val="001E4141"/>
    <w:rsid w:val="001E450A"/>
    <w:rsid w:val="001E4C68"/>
    <w:rsid w:val="001E5788"/>
    <w:rsid w:val="001E5D37"/>
    <w:rsid w:val="001E5D77"/>
    <w:rsid w:val="001E66F0"/>
    <w:rsid w:val="001E688A"/>
    <w:rsid w:val="001E70CE"/>
    <w:rsid w:val="001E74C0"/>
    <w:rsid w:val="001F0041"/>
    <w:rsid w:val="001F0337"/>
    <w:rsid w:val="001F0ED6"/>
    <w:rsid w:val="001F1A50"/>
    <w:rsid w:val="001F28CC"/>
    <w:rsid w:val="001F2CC4"/>
    <w:rsid w:val="001F4D5A"/>
    <w:rsid w:val="001F4E5F"/>
    <w:rsid w:val="001F553E"/>
    <w:rsid w:val="001F5B0A"/>
    <w:rsid w:val="001F5C9B"/>
    <w:rsid w:val="001F5FCA"/>
    <w:rsid w:val="001F64DA"/>
    <w:rsid w:val="001F6A27"/>
    <w:rsid w:val="001F6B4A"/>
    <w:rsid w:val="001F6B97"/>
    <w:rsid w:val="001F6C19"/>
    <w:rsid w:val="001F6EC4"/>
    <w:rsid w:val="001F6ECE"/>
    <w:rsid w:val="001F700B"/>
    <w:rsid w:val="001F7C42"/>
    <w:rsid w:val="00200189"/>
    <w:rsid w:val="002005C5"/>
    <w:rsid w:val="00200700"/>
    <w:rsid w:val="002020F5"/>
    <w:rsid w:val="00202B78"/>
    <w:rsid w:val="00202BDB"/>
    <w:rsid w:val="0020302A"/>
    <w:rsid w:val="002036F7"/>
    <w:rsid w:val="00203D9D"/>
    <w:rsid w:val="002050B7"/>
    <w:rsid w:val="0020618B"/>
    <w:rsid w:val="002068AB"/>
    <w:rsid w:val="00206AFC"/>
    <w:rsid w:val="00207137"/>
    <w:rsid w:val="00211E89"/>
    <w:rsid w:val="0021208F"/>
    <w:rsid w:val="00213882"/>
    <w:rsid w:val="0021397E"/>
    <w:rsid w:val="00213C0B"/>
    <w:rsid w:val="00213C99"/>
    <w:rsid w:val="00213FBA"/>
    <w:rsid w:val="002149B6"/>
    <w:rsid w:val="00215AD8"/>
    <w:rsid w:val="002160D3"/>
    <w:rsid w:val="0021634C"/>
    <w:rsid w:val="00216699"/>
    <w:rsid w:val="00217071"/>
    <w:rsid w:val="002170BC"/>
    <w:rsid w:val="00217365"/>
    <w:rsid w:val="00217B6C"/>
    <w:rsid w:val="00217EC9"/>
    <w:rsid w:val="00220887"/>
    <w:rsid w:val="0022128E"/>
    <w:rsid w:val="00222008"/>
    <w:rsid w:val="002220E7"/>
    <w:rsid w:val="0022273B"/>
    <w:rsid w:val="002236EB"/>
    <w:rsid w:val="002241AC"/>
    <w:rsid w:val="0022477B"/>
    <w:rsid w:val="00224B15"/>
    <w:rsid w:val="00224B74"/>
    <w:rsid w:val="002250B5"/>
    <w:rsid w:val="00225678"/>
    <w:rsid w:val="00225F4A"/>
    <w:rsid w:val="00226B4C"/>
    <w:rsid w:val="002273BF"/>
    <w:rsid w:val="00227805"/>
    <w:rsid w:val="00230CB0"/>
    <w:rsid w:val="002314DF"/>
    <w:rsid w:val="0023281A"/>
    <w:rsid w:val="00233C78"/>
    <w:rsid w:val="00233F3F"/>
    <w:rsid w:val="00234523"/>
    <w:rsid w:val="0023650F"/>
    <w:rsid w:val="00236ADB"/>
    <w:rsid w:val="0023759D"/>
    <w:rsid w:val="00237602"/>
    <w:rsid w:val="00242B74"/>
    <w:rsid w:val="00242E5D"/>
    <w:rsid w:val="0024306D"/>
    <w:rsid w:val="002430C6"/>
    <w:rsid w:val="002438CB"/>
    <w:rsid w:val="002438F6"/>
    <w:rsid w:val="00243A1B"/>
    <w:rsid w:val="00244B6F"/>
    <w:rsid w:val="0024516C"/>
    <w:rsid w:val="00245B99"/>
    <w:rsid w:val="00245EDE"/>
    <w:rsid w:val="00246A8A"/>
    <w:rsid w:val="00246B0F"/>
    <w:rsid w:val="00246E93"/>
    <w:rsid w:val="002472E7"/>
    <w:rsid w:val="00250C64"/>
    <w:rsid w:val="002511E9"/>
    <w:rsid w:val="00251246"/>
    <w:rsid w:val="00251486"/>
    <w:rsid w:val="00251564"/>
    <w:rsid w:val="00251CE5"/>
    <w:rsid w:val="002523E8"/>
    <w:rsid w:val="00252A74"/>
    <w:rsid w:val="00252B2A"/>
    <w:rsid w:val="002537DE"/>
    <w:rsid w:val="00253E2C"/>
    <w:rsid w:val="0025449B"/>
    <w:rsid w:val="00254A72"/>
    <w:rsid w:val="002551AA"/>
    <w:rsid w:val="0025538C"/>
    <w:rsid w:val="00255821"/>
    <w:rsid w:val="0025584C"/>
    <w:rsid w:val="00256365"/>
    <w:rsid w:val="002568A9"/>
    <w:rsid w:val="00257FA2"/>
    <w:rsid w:val="0026116F"/>
    <w:rsid w:val="002615C7"/>
    <w:rsid w:val="00261B71"/>
    <w:rsid w:val="00263FBB"/>
    <w:rsid w:val="00264187"/>
    <w:rsid w:val="00264BA9"/>
    <w:rsid w:val="0026533C"/>
    <w:rsid w:val="00265506"/>
    <w:rsid w:val="00265FB0"/>
    <w:rsid w:val="0026643C"/>
    <w:rsid w:val="00270038"/>
    <w:rsid w:val="00270F3E"/>
    <w:rsid w:val="0027244B"/>
    <w:rsid w:val="002737B3"/>
    <w:rsid w:val="00273C27"/>
    <w:rsid w:val="002742C7"/>
    <w:rsid w:val="002745E4"/>
    <w:rsid w:val="002748CD"/>
    <w:rsid w:val="00274A22"/>
    <w:rsid w:val="00275671"/>
    <w:rsid w:val="0027585A"/>
    <w:rsid w:val="00277A6B"/>
    <w:rsid w:val="002811BA"/>
    <w:rsid w:val="00281AA4"/>
    <w:rsid w:val="00282316"/>
    <w:rsid w:val="00282967"/>
    <w:rsid w:val="00283182"/>
    <w:rsid w:val="00283265"/>
    <w:rsid w:val="00285C4C"/>
    <w:rsid w:val="00286291"/>
    <w:rsid w:val="00286402"/>
    <w:rsid w:val="00287EFF"/>
    <w:rsid w:val="0029023D"/>
    <w:rsid w:val="00290F25"/>
    <w:rsid w:val="002918E3"/>
    <w:rsid w:val="00291D64"/>
    <w:rsid w:val="002921C7"/>
    <w:rsid w:val="002928F8"/>
    <w:rsid w:val="002934D9"/>
    <w:rsid w:val="00293508"/>
    <w:rsid w:val="00294663"/>
    <w:rsid w:val="00294C3A"/>
    <w:rsid w:val="00296679"/>
    <w:rsid w:val="00296935"/>
    <w:rsid w:val="002971DF"/>
    <w:rsid w:val="002977C1"/>
    <w:rsid w:val="00297CB0"/>
    <w:rsid w:val="00297F8C"/>
    <w:rsid w:val="002A02D4"/>
    <w:rsid w:val="002A0DC9"/>
    <w:rsid w:val="002A0ED5"/>
    <w:rsid w:val="002A0FB4"/>
    <w:rsid w:val="002A16F2"/>
    <w:rsid w:val="002A17F5"/>
    <w:rsid w:val="002A2007"/>
    <w:rsid w:val="002A2291"/>
    <w:rsid w:val="002A23B4"/>
    <w:rsid w:val="002A3560"/>
    <w:rsid w:val="002A3F1F"/>
    <w:rsid w:val="002A48BE"/>
    <w:rsid w:val="002A5392"/>
    <w:rsid w:val="002A5978"/>
    <w:rsid w:val="002A5FE3"/>
    <w:rsid w:val="002A6550"/>
    <w:rsid w:val="002A6C4C"/>
    <w:rsid w:val="002A7140"/>
    <w:rsid w:val="002A7704"/>
    <w:rsid w:val="002A7815"/>
    <w:rsid w:val="002B058C"/>
    <w:rsid w:val="002B08B1"/>
    <w:rsid w:val="002B170B"/>
    <w:rsid w:val="002B2B95"/>
    <w:rsid w:val="002B301C"/>
    <w:rsid w:val="002B4404"/>
    <w:rsid w:val="002B4A04"/>
    <w:rsid w:val="002B4B5E"/>
    <w:rsid w:val="002B5539"/>
    <w:rsid w:val="002B55B9"/>
    <w:rsid w:val="002B69B9"/>
    <w:rsid w:val="002B69C7"/>
    <w:rsid w:val="002B6A5F"/>
    <w:rsid w:val="002B77D5"/>
    <w:rsid w:val="002C055D"/>
    <w:rsid w:val="002C0649"/>
    <w:rsid w:val="002C1997"/>
    <w:rsid w:val="002C2C2F"/>
    <w:rsid w:val="002C337E"/>
    <w:rsid w:val="002C465A"/>
    <w:rsid w:val="002C46FD"/>
    <w:rsid w:val="002C5196"/>
    <w:rsid w:val="002C51D3"/>
    <w:rsid w:val="002C529C"/>
    <w:rsid w:val="002C529F"/>
    <w:rsid w:val="002C5677"/>
    <w:rsid w:val="002C5FF6"/>
    <w:rsid w:val="002C6439"/>
    <w:rsid w:val="002C67A8"/>
    <w:rsid w:val="002C68F4"/>
    <w:rsid w:val="002C7DDC"/>
    <w:rsid w:val="002C7EAD"/>
    <w:rsid w:val="002D01F7"/>
    <w:rsid w:val="002D10BA"/>
    <w:rsid w:val="002D1B46"/>
    <w:rsid w:val="002D1DDF"/>
    <w:rsid w:val="002D2BFB"/>
    <w:rsid w:val="002D3178"/>
    <w:rsid w:val="002D3292"/>
    <w:rsid w:val="002D3DEC"/>
    <w:rsid w:val="002D3E9C"/>
    <w:rsid w:val="002D46C1"/>
    <w:rsid w:val="002D5240"/>
    <w:rsid w:val="002D5ABF"/>
    <w:rsid w:val="002D5CC0"/>
    <w:rsid w:val="002D5CEE"/>
    <w:rsid w:val="002D5D31"/>
    <w:rsid w:val="002D63E7"/>
    <w:rsid w:val="002D66B6"/>
    <w:rsid w:val="002D6A21"/>
    <w:rsid w:val="002D6A90"/>
    <w:rsid w:val="002D6D56"/>
    <w:rsid w:val="002E01BA"/>
    <w:rsid w:val="002E0CF6"/>
    <w:rsid w:val="002E1341"/>
    <w:rsid w:val="002E1D28"/>
    <w:rsid w:val="002E1EAA"/>
    <w:rsid w:val="002E1F84"/>
    <w:rsid w:val="002E31D3"/>
    <w:rsid w:val="002E47B3"/>
    <w:rsid w:val="002E4896"/>
    <w:rsid w:val="002E4E24"/>
    <w:rsid w:val="002E55EB"/>
    <w:rsid w:val="002E5E9E"/>
    <w:rsid w:val="002E5FCA"/>
    <w:rsid w:val="002E616C"/>
    <w:rsid w:val="002E6205"/>
    <w:rsid w:val="002E6484"/>
    <w:rsid w:val="002E64A5"/>
    <w:rsid w:val="002E6956"/>
    <w:rsid w:val="002E6E9E"/>
    <w:rsid w:val="002E7399"/>
    <w:rsid w:val="002E7A2B"/>
    <w:rsid w:val="002E7F74"/>
    <w:rsid w:val="002E7FE5"/>
    <w:rsid w:val="002F0CC4"/>
    <w:rsid w:val="002F1825"/>
    <w:rsid w:val="002F1ECC"/>
    <w:rsid w:val="002F1FC3"/>
    <w:rsid w:val="002F2304"/>
    <w:rsid w:val="002F2D08"/>
    <w:rsid w:val="002F38C3"/>
    <w:rsid w:val="002F39EF"/>
    <w:rsid w:val="002F4290"/>
    <w:rsid w:val="002F443A"/>
    <w:rsid w:val="002F47A9"/>
    <w:rsid w:val="002F47F8"/>
    <w:rsid w:val="002F512F"/>
    <w:rsid w:val="002F589A"/>
    <w:rsid w:val="002F5A98"/>
    <w:rsid w:val="002F62F9"/>
    <w:rsid w:val="002F6308"/>
    <w:rsid w:val="002F6894"/>
    <w:rsid w:val="002F7A4B"/>
    <w:rsid w:val="003001CA"/>
    <w:rsid w:val="003001D7"/>
    <w:rsid w:val="0030024B"/>
    <w:rsid w:val="00300646"/>
    <w:rsid w:val="0030233C"/>
    <w:rsid w:val="003025C2"/>
    <w:rsid w:val="00302A78"/>
    <w:rsid w:val="00302B0D"/>
    <w:rsid w:val="00304E21"/>
    <w:rsid w:val="003054BB"/>
    <w:rsid w:val="003062F9"/>
    <w:rsid w:val="00306789"/>
    <w:rsid w:val="003078C5"/>
    <w:rsid w:val="00307C0B"/>
    <w:rsid w:val="0031058F"/>
    <w:rsid w:val="00310D3D"/>
    <w:rsid w:val="00311D85"/>
    <w:rsid w:val="003121D1"/>
    <w:rsid w:val="0031221F"/>
    <w:rsid w:val="003133F7"/>
    <w:rsid w:val="00314B76"/>
    <w:rsid w:val="0031523C"/>
    <w:rsid w:val="003154D1"/>
    <w:rsid w:val="003158B0"/>
    <w:rsid w:val="00315E73"/>
    <w:rsid w:val="00316C62"/>
    <w:rsid w:val="003201CE"/>
    <w:rsid w:val="00320429"/>
    <w:rsid w:val="00320BDF"/>
    <w:rsid w:val="00320E5C"/>
    <w:rsid w:val="00321184"/>
    <w:rsid w:val="00321465"/>
    <w:rsid w:val="0032494D"/>
    <w:rsid w:val="00324CDB"/>
    <w:rsid w:val="00325552"/>
    <w:rsid w:val="0032623A"/>
    <w:rsid w:val="0032669D"/>
    <w:rsid w:val="00326775"/>
    <w:rsid w:val="00332AE0"/>
    <w:rsid w:val="003334C6"/>
    <w:rsid w:val="0033399C"/>
    <w:rsid w:val="00334605"/>
    <w:rsid w:val="00334673"/>
    <w:rsid w:val="0033486E"/>
    <w:rsid w:val="00334FD8"/>
    <w:rsid w:val="0033591F"/>
    <w:rsid w:val="00335B31"/>
    <w:rsid w:val="00335D03"/>
    <w:rsid w:val="00335F16"/>
    <w:rsid w:val="0033766C"/>
    <w:rsid w:val="00337DA8"/>
    <w:rsid w:val="00340130"/>
    <w:rsid w:val="003403E6"/>
    <w:rsid w:val="00341957"/>
    <w:rsid w:val="00341D30"/>
    <w:rsid w:val="00341D9E"/>
    <w:rsid w:val="00342047"/>
    <w:rsid w:val="00342C86"/>
    <w:rsid w:val="00342F5B"/>
    <w:rsid w:val="00342F5C"/>
    <w:rsid w:val="00342FDA"/>
    <w:rsid w:val="0034363B"/>
    <w:rsid w:val="00343B7B"/>
    <w:rsid w:val="00344168"/>
    <w:rsid w:val="00344889"/>
    <w:rsid w:val="003449EC"/>
    <w:rsid w:val="00344A2F"/>
    <w:rsid w:val="00344B4C"/>
    <w:rsid w:val="003453D7"/>
    <w:rsid w:val="0034583E"/>
    <w:rsid w:val="00345954"/>
    <w:rsid w:val="00345C89"/>
    <w:rsid w:val="003461CD"/>
    <w:rsid w:val="00346B60"/>
    <w:rsid w:val="00346F80"/>
    <w:rsid w:val="00347176"/>
    <w:rsid w:val="003477A4"/>
    <w:rsid w:val="00347E93"/>
    <w:rsid w:val="00350243"/>
    <w:rsid w:val="003504EF"/>
    <w:rsid w:val="00350905"/>
    <w:rsid w:val="00350A3A"/>
    <w:rsid w:val="00351B8A"/>
    <w:rsid w:val="00352DFA"/>
    <w:rsid w:val="00352EBA"/>
    <w:rsid w:val="003534E6"/>
    <w:rsid w:val="0035446E"/>
    <w:rsid w:val="00354D61"/>
    <w:rsid w:val="003559C5"/>
    <w:rsid w:val="003567FB"/>
    <w:rsid w:val="00356A72"/>
    <w:rsid w:val="00357076"/>
    <w:rsid w:val="003570B9"/>
    <w:rsid w:val="0035714B"/>
    <w:rsid w:val="00357365"/>
    <w:rsid w:val="003573D1"/>
    <w:rsid w:val="0036039F"/>
    <w:rsid w:val="00360A0B"/>
    <w:rsid w:val="00360A49"/>
    <w:rsid w:val="00360C27"/>
    <w:rsid w:val="00360DBF"/>
    <w:rsid w:val="00360E66"/>
    <w:rsid w:val="00361032"/>
    <w:rsid w:val="00361DD2"/>
    <w:rsid w:val="00361FED"/>
    <w:rsid w:val="00362128"/>
    <w:rsid w:val="00362655"/>
    <w:rsid w:val="00362A8A"/>
    <w:rsid w:val="00362E9A"/>
    <w:rsid w:val="003636E6"/>
    <w:rsid w:val="0036480E"/>
    <w:rsid w:val="0036596F"/>
    <w:rsid w:val="00366468"/>
    <w:rsid w:val="00366832"/>
    <w:rsid w:val="00367616"/>
    <w:rsid w:val="00367993"/>
    <w:rsid w:val="00367FD4"/>
    <w:rsid w:val="003703BC"/>
    <w:rsid w:val="00370AE3"/>
    <w:rsid w:val="0037140C"/>
    <w:rsid w:val="003715E2"/>
    <w:rsid w:val="003717CC"/>
    <w:rsid w:val="00372293"/>
    <w:rsid w:val="003723AD"/>
    <w:rsid w:val="00372468"/>
    <w:rsid w:val="00372D5D"/>
    <w:rsid w:val="003730DD"/>
    <w:rsid w:val="0037402B"/>
    <w:rsid w:val="00374731"/>
    <w:rsid w:val="00374FED"/>
    <w:rsid w:val="0037684D"/>
    <w:rsid w:val="00376FEC"/>
    <w:rsid w:val="00377026"/>
    <w:rsid w:val="0037728B"/>
    <w:rsid w:val="0037750F"/>
    <w:rsid w:val="003775B2"/>
    <w:rsid w:val="003818D3"/>
    <w:rsid w:val="00381A7E"/>
    <w:rsid w:val="00382B00"/>
    <w:rsid w:val="00382F0E"/>
    <w:rsid w:val="00382F89"/>
    <w:rsid w:val="0038321A"/>
    <w:rsid w:val="003836A5"/>
    <w:rsid w:val="003842D3"/>
    <w:rsid w:val="003850C3"/>
    <w:rsid w:val="00385322"/>
    <w:rsid w:val="0038582F"/>
    <w:rsid w:val="00385F67"/>
    <w:rsid w:val="00386507"/>
    <w:rsid w:val="00386AC6"/>
    <w:rsid w:val="00387760"/>
    <w:rsid w:val="00390641"/>
    <w:rsid w:val="00390923"/>
    <w:rsid w:val="00390938"/>
    <w:rsid w:val="00390F48"/>
    <w:rsid w:val="00390F7E"/>
    <w:rsid w:val="0039187A"/>
    <w:rsid w:val="00391D8C"/>
    <w:rsid w:val="00392C7C"/>
    <w:rsid w:val="00393F45"/>
    <w:rsid w:val="003941B5"/>
    <w:rsid w:val="00394550"/>
    <w:rsid w:val="00395370"/>
    <w:rsid w:val="00395855"/>
    <w:rsid w:val="00395BD8"/>
    <w:rsid w:val="0039621A"/>
    <w:rsid w:val="00397369"/>
    <w:rsid w:val="00397430"/>
    <w:rsid w:val="00397822"/>
    <w:rsid w:val="00397E12"/>
    <w:rsid w:val="003A0991"/>
    <w:rsid w:val="003A27F3"/>
    <w:rsid w:val="003A2A57"/>
    <w:rsid w:val="003A3118"/>
    <w:rsid w:val="003A37A3"/>
    <w:rsid w:val="003A39CE"/>
    <w:rsid w:val="003A4323"/>
    <w:rsid w:val="003A432E"/>
    <w:rsid w:val="003A5A62"/>
    <w:rsid w:val="003A6754"/>
    <w:rsid w:val="003A698C"/>
    <w:rsid w:val="003A6CE8"/>
    <w:rsid w:val="003A7577"/>
    <w:rsid w:val="003A789B"/>
    <w:rsid w:val="003A7F71"/>
    <w:rsid w:val="003B025A"/>
    <w:rsid w:val="003B0B41"/>
    <w:rsid w:val="003B13FF"/>
    <w:rsid w:val="003B23FC"/>
    <w:rsid w:val="003B24D5"/>
    <w:rsid w:val="003B2517"/>
    <w:rsid w:val="003B3112"/>
    <w:rsid w:val="003B335E"/>
    <w:rsid w:val="003B4644"/>
    <w:rsid w:val="003B518C"/>
    <w:rsid w:val="003B58F0"/>
    <w:rsid w:val="003B5919"/>
    <w:rsid w:val="003B598E"/>
    <w:rsid w:val="003B5A29"/>
    <w:rsid w:val="003B61C2"/>
    <w:rsid w:val="003B6D6F"/>
    <w:rsid w:val="003B6F1C"/>
    <w:rsid w:val="003B701E"/>
    <w:rsid w:val="003B7245"/>
    <w:rsid w:val="003B7B8D"/>
    <w:rsid w:val="003B7C8A"/>
    <w:rsid w:val="003B7F2C"/>
    <w:rsid w:val="003C04D7"/>
    <w:rsid w:val="003C22EE"/>
    <w:rsid w:val="003C2E4F"/>
    <w:rsid w:val="003C2E51"/>
    <w:rsid w:val="003C32A3"/>
    <w:rsid w:val="003C3694"/>
    <w:rsid w:val="003C4772"/>
    <w:rsid w:val="003C52A1"/>
    <w:rsid w:val="003C5B78"/>
    <w:rsid w:val="003C6956"/>
    <w:rsid w:val="003C7835"/>
    <w:rsid w:val="003D089C"/>
    <w:rsid w:val="003D0ECD"/>
    <w:rsid w:val="003D2D79"/>
    <w:rsid w:val="003D633E"/>
    <w:rsid w:val="003D6FB6"/>
    <w:rsid w:val="003D7115"/>
    <w:rsid w:val="003D76E5"/>
    <w:rsid w:val="003D7CD7"/>
    <w:rsid w:val="003E0215"/>
    <w:rsid w:val="003E02E4"/>
    <w:rsid w:val="003E0923"/>
    <w:rsid w:val="003E1A9F"/>
    <w:rsid w:val="003E1B7B"/>
    <w:rsid w:val="003E1D56"/>
    <w:rsid w:val="003E3C9A"/>
    <w:rsid w:val="003E4DA4"/>
    <w:rsid w:val="003E5E13"/>
    <w:rsid w:val="003E63ED"/>
    <w:rsid w:val="003E6954"/>
    <w:rsid w:val="003E6A7D"/>
    <w:rsid w:val="003E6C84"/>
    <w:rsid w:val="003E70CA"/>
    <w:rsid w:val="003E71DD"/>
    <w:rsid w:val="003E76B6"/>
    <w:rsid w:val="003E7ECB"/>
    <w:rsid w:val="003E7ECE"/>
    <w:rsid w:val="003F0121"/>
    <w:rsid w:val="003F0176"/>
    <w:rsid w:val="003F0B40"/>
    <w:rsid w:val="003F0F40"/>
    <w:rsid w:val="003F0FCB"/>
    <w:rsid w:val="003F1613"/>
    <w:rsid w:val="003F1F1C"/>
    <w:rsid w:val="003F2423"/>
    <w:rsid w:val="003F3121"/>
    <w:rsid w:val="003F36C3"/>
    <w:rsid w:val="003F4217"/>
    <w:rsid w:val="003F4EC3"/>
    <w:rsid w:val="003F5393"/>
    <w:rsid w:val="003F69AF"/>
    <w:rsid w:val="003F6CE0"/>
    <w:rsid w:val="003F7292"/>
    <w:rsid w:val="003F75B6"/>
    <w:rsid w:val="003F7B6C"/>
    <w:rsid w:val="00400917"/>
    <w:rsid w:val="00400F80"/>
    <w:rsid w:val="00400FAA"/>
    <w:rsid w:val="00403C1F"/>
    <w:rsid w:val="00404576"/>
    <w:rsid w:val="00404E72"/>
    <w:rsid w:val="004055AD"/>
    <w:rsid w:val="00405DCA"/>
    <w:rsid w:val="004064EF"/>
    <w:rsid w:val="0040672C"/>
    <w:rsid w:val="00406773"/>
    <w:rsid w:val="004070B7"/>
    <w:rsid w:val="004074D5"/>
    <w:rsid w:val="0040750F"/>
    <w:rsid w:val="00407A94"/>
    <w:rsid w:val="00407B9A"/>
    <w:rsid w:val="00410107"/>
    <w:rsid w:val="00410241"/>
    <w:rsid w:val="0041041F"/>
    <w:rsid w:val="00411B8B"/>
    <w:rsid w:val="004120B8"/>
    <w:rsid w:val="00412F91"/>
    <w:rsid w:val="004144F5"/>
    <w:rsid w:val="00414742"/>
    <w:rsid w:val="0041505C"/>
    <w:rsid w:val="0041521A"/>
    <w:rsid w:val="00416120"/>
    <w:rsid w:val="00416154"/>
    <w:rsid w:val="004164F6"/>
    <w:rsid w:val="00417723"/>
    <w:rsid w:val="004200B0"/>
    <w:rsid w:val="0042060E"/>
    <w:rsid w:val="00420AE9"/>
    <w:rsid w:val="004212CE"/>
    <w:rsid w:val="0042229A"/>
    <w:rsid w:val="0042240A"/>
    <w:rsid w:val="00422813"/>
    <w:rsid w:val="00422A76"/>
    <w:rsid w:val="00423337"/>
    <w:rsid w:val="00423603"/>
    <w:rsid w:val="004236BB"/>
    <w:rsid w:val="004239DE"/>
    <w:rsid w:val="00423C03"/>
    <w:rsid w:val="004240E1"/>
    <w:rsid w:val="00424434"/>
    <w:rsid w:val="00424B4F"/>
    <w:rsid w:val="00425443"/>
    <w:rsid w:val="004255ED"/>
    <w:rsid w:val="004274F9"/>
    <w:rsid w:val="004277F5"/>
    <w:rsid w:val="00427AAC"/>
    <w:rsid w:val="00430123"/>
    <w:rsid w:val="00430367"/>
    <w:rsid w:val="00430766"/>
    <w:rsid w:val="00430E35"/>
    <w:rsid w:val="00431755"/>
    <w:rsid w:val="00431802"/>
    <w:rsid w:val="0043297B"/>
    <w:rsid w:val="00432D55"/>
    <w:rsid w:val="004337FC"/>
    <w:rsid w:val="00433E77"/>
    <w:rsid w:val="00434F24"/>
    <w:rsid w:val="0043529A"/>
    <w:rsid w:val="00435444"/>
    <w:rsid w:val="00435605"/>
    <w:rsid w:val="00435932"/>
    <w:rsid w:val="00436394"/>
    <w:rsid w:val="004367A4"/>
    <w:rsid w:val="00437E62"/>
    <w:rsid w:val="00440152"/>
    <w:rsid w:val="00440ABE"/>
    <w:rsid w:val="004410F4"/>
    <w:rsid w:val="00441584"/>
    <w:rsid w:val="00441784"/>
    <w:rsid w:val="00441A7E"/>
    <w:rsid w:val="00441E47"/>
    <w:rsid w:val="00442197"/>
    <w:rsid w:val="004421E8"/>
    <w:rsid w:val="0044330A"/>
    <w:rsid w:val="00444C08"/>
    <w:rsid w:val="00444D5C"/>
    <w:rsid w:val="00444EDA"/>
    <w:rsid w:val="004450DF"/>
    <w:rsid w:val="004451E6"/>
    <w:rsid w:val="00445204"/>
    <w:rsid w:val="00446570"/>
    <w:rsid w:val="004468D1"/>
    <w:rsid w:val="00447831"/>
    <w:rsid w:val="00447ECD"/>
    <w:rsid w:val="0045025A"/>
    <w:rsid w:val="0045075D"/>
    <w:rsid w:val="00450961"/>
    <w:rsid w:val="00451349"/>
    <w:rsid w:val="00451D4E"/>
    <w:rsid w:val="0045279F"/>
    <w:rsid w:val="00454DA3"/>
    <w:rsid w:val="00455FE6"/>
    <w:rsid w:val="004565E2"/>
    <w:rsid w:val="00456648"/>
    <w:rsid w:val="004568A9"/>
    <w:rsid w:val="00456CF2"/>
    <w:rsid w:val="004577E6"/>
    <w:rsid w:val="00457CB8"/>
    <w:rsid w:val="004605F0"/>
    <w:rsid w:val="0046099C"/>
    <w:rsid w:val="00460AE8"/>
    <w:rsid w:val="00460B01"/>
    <w:rsid w:val="004610B0"/>
    <w:rsid w:val="00461A0D"/>
    <w:rsid w:val="004624B5"/>
    <w:rsid w:val="00462547"/>
    <w:rsid w:val="00462CAC"/>
    <w:rsid w:val="00463C8A"/>
    <w:rsid w:val="004641CB"/>
    <w:rsid w:val="004642B3"/>
    <w:rsid w:val="00464467"/>
    <w:rsid w:val="004645F0"/>
    <w:rsid w:val="00464A73"/>
    <w:rsid w:val="00464AB5"/>
    <w:rsid w:val="00465152"/>
    <w:rsid w:val="0046557F"/>
    <w:rsid w:val="00465AD0"/>
    <w:rsid w:val="004666E2"/>
    <w:rsid w:val="00466D9C"/>
    <w:rsid w:val="00467086"/>
    <w:rsid w:val="004671F2"/>
    <w:rsid w:val="00467C06"/>
    <w:rsid w:val="00470874"/>
    <w:rsid w:val="00470943"/>
    <w:rsid w:val="004711C4"/>
    <w:rsid w:val="00471251"/>
    <w:rsid w:val="004717D4"/>
    <w:rsid w:val="00472D4C"/>
    <w:rsid w:val="00473168"/>
    <w:rsid w:val="00474669"/>
    <w:rsid w:val="00474E26"/>
    <w:rsid w:val="00475A5E"/>
    <w:rsid w:val="00475CAD"/>
    <w:rsid w:val="00476170"/>
    <w:rsid w:val="004761CC"/>
    <w:rsid w:val="004762A8"/>
    <w:rsid w:val="004762C1"/>
    <w:rsid w:val="004762C7"/>
    <w:rsid w:val="00476A6E"/>
    <w:rsid w:val="0047749E"/>
    <w:rsid w:val="004775D5"/>
    <w:rsid w:val="00477760"/>
    <w:rsid w:val="00477910"/>
    <w:rsid w:val="00477A82"/>
    <w:rsid w:val="00480136"/>
    <w:rsid w:val="00480441"/>
    <w:rsid w:val="00480F13"/>
    <w:rsid w:val="0048307A"/>
    <w:rsid w:val="00483753"/>
    <w:rsid w:val="00483973"/>
    <w:rsid w:val="00485E7D"/>
    <w:rsid w:val="00485EC0"/>
    <w:rsid w:val="00486B0D"/>
    <w:rsid w:val="00486D17"/>
    <w:rsid w:val="00487249"/>
    <w:rsid w:val="0048725C"/>
    <w:rsid w:val="004877EA"/>
    <w:rsid w:val="004907A3"/>
    <w:rsid w:val="004907B4"/>
    <w:rsid w:val="00490970"/>
    <w:rsid w:val="00490C36"/>
    <w:rsid w:val="00490E62"/>
    <w:rsid w:val="004913E2"/>
    <w:rsid w:val="00491B24"/>
    <w:rsid w:val="00492169"/>
    <w:rsid w:val="0049348C"/>
    <w:rsid w:val="00493BB7"/>
    <w:rsid w:val="00493CA8"/>
    <w:rsid w:val="00493CBB"/>
    <w:rsid w:val="00494A56"/>
    <w:rsid w:val="004967A8"/>
    <w:rsid w:val="00496CBF"/>
    <w:rsid w:val="00496DE8"/>
    <w:rsid w:val="00497839"/>
    <w:rsid w:val="00497B14"/>
    <w:rsid w:val="00497DC0"/>
    <w:rsid w:val="004A132A"/>
    <w:rsid w:val="004A236B"/>
    <w:rsid w:val="004A348D"/>
    <w:rsid w:val="004A3E12"/>
    <w:rsid w:val="004A404E"/>
    <w:rsid w:val="004A4348"/>
    <w:rsid w:val="004A5077"/>
    <w:rsid w:val="004A59FC"/>
    <w:rsid w:val="004A5A5B"/>
    <w:rsid w:val="004A67F9"/>
    <w:rsid w:val="004A695C"/>
    <w:rsid w:val="004A7F2F"/>
    <w:rsid w:val="004B12C8"/>
    <w:rsid w:val="004B1B3E"/>
    <w:rsid w:val="004B28F3"/>
    <w:rsid w:val="004B2C00"/>
    <w:rsid w:val="004B30CA"/>
    <w:rsid w:val="004B3316"/>
    <w:rsid w:val="004B41D8"/>
    <w:rsid w:val="004B4ABB"/>
    <w:rsid w:val="004B4E61"/>
    <w:rsid w:val="004B4EF3"/>
    <w:rsid w:val="004B5C43"/>
    <w:rsid w:val="004B630D"/>
    <w:rsid w:val="004B6864"/>
    <w:rsid w:val="004B6ABD"/>
    <w:rsid w:val="004B6CA3"/>
    <w:rsid w:val="004C0102"/>
    <w:rsid w:val="004C0E1C"/>
    <w:rsid w:val="004C0EC2"/>
    <w:rsid w:val="004C1C88"/>
    <w:rsid w:val="004C1FB7"/>
    <w:rsid w:val="004C25DF"/>
    <w:rsid w:val="004C3CC0"/>
    <w:rsid w:val="004C4AA7"/>
    <w:rsid w:val="004C561B"/>
    <w:rsid w:val="004C565F"/>
    <w:rsid w:val="004C5F4F"/>
    <w:rsid w:val="004C6588"/>
    <w:rsid w:val="004D0062"/>
    <w:rsid w:val="004D03D1"/>
    <w:rsid w:val="004D0FE9"/>
    <w:rsid w:val="004D3373"/>
    <w:rsid w:val="004D34B9"/>
    <w:rsid w:val="004D3B39"/>
    <w:rsid w:val="004D3D05"/>
    <w:rsid w:val="004D3E30"/>
    <w:rsid w:val="004D3FC2"/>
    <w:rsid w:val="004D4AFB"/>
    <w:rsid w:val="004D5177"/>
    <w:rsid w:val="004D55B2"/>
    <w:rsid w:val="004D5DDA"/>
    <w:rsid w:val="004D6BA0"/>
    <w:rsid w:val="004D6CA3"/>
    <w:rsid w:val="004D7196"/>
    <w:rsid w:val="004E0BAE"/>
    <w:rsid w:val="004E0DEE"/>
    <w:rsid w:val="004E13AF"/>
    <w:rsid w:val="004E1504"/>
    <w:rsid w:val="004E1D3B"/>
    <w:rsid w:val="004E1F25"/>
    <w:rsid w:val="004E1F9C"/>
    <w:rsid w:val="004E242D"/>
    <w:rsid w:val="004E2588"/>
    <w:rsid w:val="004E25FA"/>
    <w:rsid w:val="004E374F"/>
    <w:rsid w:val="004E3DB4"/>
    <w:rsid w:val="004E4998"/>
    <w:rsid w:val="004E5CE2"/>
    <w:rsid w:val="004E61DD"/>
    <w:rsid w:val="004E724A"/>
    <w:rsid w:val="004E7321"/>
    <w:rsid w:val="004E7F66"/>
    <w:rsid w:val="004F0344"/>
    <w:rsid w:val="004F03D5"/>
    <w:rsid w:val="004F0EA4"/>
    <w:rsid w:val="004F0F4C"/>
    <w:rsid w:val="004F1107"/>
    <w:rsid w:val="004F17CF"/>
    <w:rsid w:val="004F2A36"/>
    <w:rsid w:val="004F30B2"/>
    <w:rsid w:val="004F4DE1"/>
    <w:rsid w:val="004F4F2C"/>
    <w:rsid w:val="004F64CE"/>
    <w:rsid w:val="004F6E39"/>
    <w:rsid w:val="004F7892"/>
    <w:rsid w:val="005002E9"/>
    <w:rsid w:val="00501D1A"/>
    <w:rsid w:val="00503679"/>
    <w:rsid w:val="00503AB6"/>
    <w:rsid w:val="005047A2"/>
    <w:rsid w:val="00505761"/>
    <w:rsid w:val="00505C96"/>
    <w:rsid w:val="005063A6"/>
    <w:rsid w:val="00506FE4"/>
    <w:rsid w:val="00510038"/>
    <w:rsid w:val="005103AB"/>
    <w:rsid w:val="0051091B"/>
    <w:rsid w:val="005114FF"/>
    <w:rsid w:val="005115E2"/>
    <w:rsid w:val="005115E8"/>
    <w:rsid w:val="0051162D"/>
    <w:rsid w:val="00511D04"/>
    <w:rsid w:val="00511E04"/>
    <w:rsid w:val="00512D80"/>
    <w:rsid w:val="0051314C"/>
    <w:rsid w:val="00513832"/>
    <w:rsid w:val="005144DA"/>
    <w:rsid w:val="00514C81"/>
    <w:rsid w:val="00515DA2"/>
    <w:rsid w:val="00515F38"/>
    <w:rsid w:val="00516533"/>
    <w:rsid w:val="00516EDA"/>
    <w:rsid w:val="00517356"/>
    <w:rsid w:val="00517BE2"/>
    <w:rsid w:val="0052065E"/>
    <w:rsid w:val="00520E0E"/>
    <w:rsid w:val="005217A7"/>
    <w:rsid w:val="005222BE"/>
    <w:rsid w:val="0052268B"/>
    <w:rsid w:val="005227CC"/>
    <w:rsid w:val="00522B07"/>
    <w:rsid w:val="00523B41"/>
    <w:rsid w:val="0052581A"/>
    <w:rsid w:val="005260F5"/>
    <w:rsid w:val="0052681E"/>
    <w:rsid w:val="00527090"/>
    <w:rsid w:val="005304F6"/>
    <w:rsid w:val="00530B46"/>
    <w:rsid w:val="00531066"/>
    <w:rsid w:val="0053182B"/>
    <w:rsid w:val="00531E58"/>
    <w:rsid w:val="00532429"/>
    <w:rsid w:val="0053483A"/>
    <w:rsid w:val="00537747"/>
    <w:rsid w:val="005377B5"/>
    <w:rsid w:val="00537997"/>
    <w:rsid w:val="0054061E"/>
    <w:rsid w:val="005406BC"/>
    <w:rsid w:val="00540C9A"/>
    <w:rsid w:val="00541970"/>
    <w:rsid w:val="00541B90"/>
    <w:rsid w:val="00542984"/>
    <w:rsid w:val="00542AA3"/>
    <w:rsid w:val="00542AFF"/>
    <w:rsid w:val="00542ED7"/>
    <w:rsid w:val="00543239"/>
    <w:rsid w:val="0054407A"/>
    <w:rsid w:val="0054420B"/>
    <w:rsid w:val="00544B6E"/>
    <w:rsid w:val="0054511A"/>
    <w:rsid w:val="00545E3C"/>
    <w:rsid w:val="00545FA2"/>
    <w:rsid w:val="00546D73"/>
    <w:rsid w:val="005479EF"/>
    <w:rsid w:val="00547EA3"/>
    <w:rsid w:val="00550312"/>
    <w:rsid w:val="00550C43"/>
    <w:rsid w:val="00550D00"/>
    <w:rsid w:val="005515D6"/>
    <w:rsid w:val="00551AF2"/>
    <w:rsid w:val="00552849"/>
    <w:rsid w:val="0055397F"/>
    <w:rsid w:val="00554BC7"/>
    <w:rsid w:val="00554C8E"/>
    <w:rsid w:val="00555144"/>
    <w:rsid w:val="0055514A"/>
    <w:rsid w:val="00555462"/>
    <w:rsid w:val="005569F0"/>
    <w:rsid w:val="00556A1C"/>
    <w:rsid w:val="00556B37"/>
    <w:rsid w:val="0055735A"/>
    <w:rsid w:val="00560B6C"/>
    <w:rsid w:val="00561383"/>
    <w:rsid w:val="005620EC"/>
    <w:rsid w:val="00562666"/>
    <w:rsid w:val="00562734"/>
    <w:rsid w:val="00562A6D"/>
    <w:rsid w:val="00563A23"/>
    <w:rsid w:val="005657C8"/>
    <w:rsid w:val="005658D4"/>
    <w:rsid w:val="005660EE"/>
    <w:rsid w:val="00567B31"/>
    <w:rsid w:val="00570CA9"/>
    <w:rsid w:val="00571E00"/>
    <w:rsid w:val="00572128"/>
    <w:rsid w:val="005728CC"/>
    <w:rsid w:val="0057418B"/>
    <w:rsid w:val="00574C1A"/>
    <w:rsid w:val="00574DFD"/>
    <w:rsid w:val="00575661"/>
    <w:rsid w:val="00575FA1"/>
    <w:rsid w:val="0057604A"/>
    <w:rsid w:val="005764E0"/>
    <w:rsid w:val="0057666F"/>
    <w:rsid w:val="00576CFC"/>
    <w:rsid w:val="00577D0C"/>
    <w:rsid w:val="00580EE7"/>
    <w:rsid w:val="005817FA"/>
    <w:rsid w:val="00581951"/>
    <w:rsid w:val="0058259E"/>
    <w:rsid w:val="0058484B"/>
    <w:rsid w:val="00584C0B"/>
    <w:rsid w:val="005850B2"/>
    <w:rsid w:val="0058634E"/>
    <w:rsid w:val="00586F9C"/>
    <w:rsid w:val="0059092C"/>
    <w:rsid w:val="0059116E"/>
    <w:rsid w:val="005927CF"/>
    <w:rsid w:val="00592846"/>
    <w:rsid w:val="005936E0"/>
    <w:rsid w:val="00594191"/>
    <w:rsid w:val="00596A16"/>
    <w:rsid w:val="00596E1D"/>
    <w:rsid w:val="005976EF"/>
    <w:rsid w:val="00597DC1"/>
    <w:rsid w:val="00597E04"/>
    <w:rsid w:val="00597E7F"/>
    <w:rsid w:val="005A09E5"/>
    <w:rsid w:val="005A1F06"/>
    <w:rsid w:val="005A2BD2"/>
    <w:rsid w:val="005A2C0D"/>
    <w:rsid w:val="005A39E9"/>
    <w:rsid w:val="005A3DE8"/>
    <w:rsid w:val="005A49FA"/>
    <w:rsid w:val="005A4D47"/>
    <w:rsid w:val="005A4DBE"/>
    <w:rsid w:val="005A553A"/>
    <w:rsid w:val="005A5694"/>
    <w:rsid w:val="005A5ED6"/>
    <w:rsid w:val="005A616A"/>
    <w:rsid w:val="005A690E"/>
    <w:rsid w:val="005B0384"/>
    <w:rsid w:val="005B0DE3"/>
    <w:rsid w:val="005B2257"/>
    <w:rsid w:val="005B2AE4"/>
    <w:rsid w:val="005B32F1"/>
    <w:rsid w:val="005B38EA"/>
    <w:rsid w:val="005B4159"/>
    <w:rsid w:val="005B4BD4"/>
    <w:rsid w:val="005B5966"/>
    <w:rsid w:val="005B5EE5"/>
    <w:rsid w:val="005B63E4"/>
    <w:rsid w:val="005B65B6"/>
    <w:rsid w:val="005B65C0"/>
    <w:rsid w:val="005B6FA7"/>
    <w:rsid w:val="005B7052"/>
    <w:rsid w:val="005B736A"/>
    <w:rsid w:val="005B763C"/>
    <w:rsid w:val="005B7BC6"/>
    <w:rsid w:val="005C0190"/>
    <w:rsid w:val="005C0592"/>
    <w:rsid w:val="005C08A6"/>
    <w:rsid w:val="005C0AF2"/>
    <w:rsid w:val="005C1AE5"/>
    <w:rsid w:val="005C29D1"/>
    <w:rsid w:val="005C2FB8"/>
    <w:rsid w:val="005C328F"/>
    <w:rsid w:val="005C3453"/>
    <w:rsid w:val="005C3E2F"/>
    <w:rsid w:val="005C4740"/>
    <w:rsid w:val="005C52C7"/>
    <w:rsid w:val="005C5DE7"/>
    <w:rsid w:val="005C6194"/>
    <w:rsid w:val="005C7B17"/>
    <w:rsid w:val="005C7F5D"/>
    <w:rsid w:val="005D09B6"/>
    <w:rsid w:val="005D1CB6"/>
    <w:rsid w:val="005D21F5"/>
    <w:rsid w:val="005D26CF"/>
    <w:rsid w:val="005D276B"/>
    <w:rsid w:val="005D2A3D"/>
    <w:rsid w:val="005D2F66"/>
    <w:rsid w:val="005D34A5"/>
    <w:rsid w:val="005D3B6A"/>
    <w:rsid w:val="005D3D36"/>
    <w:rsid w:val="005D422E"/>
    <w:rsid w:val="005D48C0"/>
    <w:rsid w:val="005D4E25"/>
    <w:rsid w:val="005D532A"/>
    <w:rsid w:val="005D6238"/>
    <w:rsid w:val="005D6DAB"/>
    <w:rsid w:val="005D73C9"/>
    <w:rsid w:val="005D7ED3"/>
    <w:rsid w:val="005E0FEB"/>
    <w:rsid w:val="005E1ADF"/>
    <w:rsid w:val="005E20E1"/>
    <w:rsid w:val="005E2346"/>
    <w:rsid w:val="005E27CD"/>
    <w:rsid w:val="005E286F"/>
    <w:rsid w:val="005E2F07"/>
    <w:rsid w:val="005E37FC"/>
    <w:rsid w:val="005E3E62"/>
    <w:rsid w:val="005E44B8"/>
    <w:rsid w:val="005E4683"/>
    <w:rsid w:val="005E5093"/>
    <w:rsid w:val="005E5660"/>
    <w:rsid w:val="005E5D1A"/>
    <w:rsid w:val="005E605E"/>
    <w:rsid w:val="005E630F"/>
    <w:rsid w:val="005E7488"/>
    <w:rsid w:val="005F06BD"/>
    <w:rsid w:val="005F118E"/>
    <w:rsid w:val="005F1C76"/>
    <w:rsid w:val="005F1DE7"/>
    <w:rsid w:val="005F2833"/>
    <w:rsid w:val="005F2FA1"/>
    <w:rsid w:val="005F3175"/>
    <w:rsid w:val="005F4338"/>
    <w:rsid w:val="005F4ACA"/>
    <w:rsid w:val="005F4BC7"/>
    <w:rsid w:val="005F4DB9"/>
    <w:rsid w:val="005F584E"/>
    <w:rsid w:val="005F5B87"/>
    <w:rsid w:val="005F773E"/>
    <w:rsid w:val="00600ED8"/>
    <w:rsid w:val="00601061"/>
    <w:rsid w:val="0060106E"/>
    <w:rsid w:val="00601495"/>
    <w:rsid w:val="006016B7"/>
    <w:rsid w:val="00602CF5"/>
    <w:rsid w:val="00602E62"/>
    <w:rsid w:val="00602FF9"/>
    <w:rsid w:val="00603203"/>
    <w:rsid w:val="00603B1E"/>
    <w:rsid w:val="00603D7C"/>
    <w:rsid w:val="00604252"/>
    <w:rsid w:val="0060477F"/>
    <w:rsid w:val="006048B7"/>
    <w:rsid w:val="00604BDE"/>
    <w:rsid w:val="00604CF1"/>
    <w:rsid w:val="00604D72"/>
    <w:rsid w:val="00604E84"/>
    <w:rsid w:val="00605285"/>
    <w:rsid w:val="006066B5"/>
    <w:rsid w:val="00606A47"/>
    <w:rsid w:val="0060782B"/>
    <w:rsid w:val="00607ECE"/>
    <w:rsid w:val="00610192"/>
    <w:rsid w:val="006108E8"/>
    <w:rsid w:val="0061103F"/>
    <w:rsid w:val="0061169D"/>
    <w:rsid w:val="006126DF"/>
    <w:rsid w:val="00615042"/>
    <w:rsid w:val="006153E3"/>
    <w:rsid w:val="00616385"/>
    <w:rsid w:val="00616D76"/>
    <w:rsid w:val="006178BC"/>
    <w:rsid w:val="00617969"/>
    <w:rsid w:val="0062018A"/>
    <w:rsid w:val="00621407"/>
    <w:rsid w:val="00621F0D"/>
    <w:rsid w:val="0062492E"/>
    <w:rsid w:val="00624D12"/>
    <w:rsid w:val="00624F11"/>
    <w:rsid w:val="006257DB"/>
    <w:rsid w:val="00627EC5"/>
    <w:rsid w:val="0063067D"/>
    <w:rsid w:val="00630809"/>
    <w:rsid w:val="00630C17"/>
    <w:rsid w:val="00630F96"/>
    <w:rsid w:val="00630FAA"/>
    <w:rsid w:val="00631385"/>
    <w:rsid w:val="0063161A"/>
    <w:rsid w:val="00631E52"/>
    <w:rsid w:val="00632031"/>
    <w:rsid w:val="00632530"/>
    <w:rsid w:val="00633567"/>
    <w:rsid w:val="00633A0E"/>
    <w:rsid w:val="00633B23"/>
    <w:rsid w:val="006351B0"/>
    <w:rsid w:val="00636A65"/>
    <w:rsid w:val="00636F2D"/>
    <w:rsid w:val="0064027C"/>
    <w:rsid w:val="0064072B"/>
    <w:rsid w:val="00641226"/>
    <w:rsid w:val="00642AE9"/>
    <w:rsid w:val="006434AA"/>
    <w:rsid w:val="0064358B"/>
    <w:rsid w:val="00643DC7"/>
    <w:rsid w:val="0064424C"/>
    <w:rsid w:val="006444AF"/>
    <w:rsid w:val="00645127"/>
    <w:rsid w:val="00645236"/>
    <w:rsid w:val="00645A42"/>
    <w:rsid w:val="00645B2B"/>
    <w:rsid w:val="006468EE"/>
    <w:rsid w:val="006472D2"/>
    <w:rsid w:val="00647DB9"/>
    <w:rsid w:val="006508E8"/>
    <w:rsid w:val="00650A1E"/>
    <w:rsid w:val="00650DC5"/>
    <w:rsid w:val="00651921"/>
    <w:rsid w:val="006519D9"/>
    <w:rsid w:val="00652212"/>
    <w:rsid w:val="00652AA0"/>
    <w:rsid w:val="006534B4"/>
    <w:rsid w:val="00653872"/>
    <w:rsid w:val="00653AEC"/>
    <w:rsid w:val="00653CB8"/>
    <w:rsid w:val="0065427B"/>
    <w:rsid w:val="00654384"/>
    <w:rsid w:val="006546C6"/>
    <w:rsid w:val="00654D55"/>
    <w:rsid w:val="00654F5E"/>
    <w:rsid w:val="006553E6"/>
    <w:rsid w:val="00655859"/>
    <w:rsid w:val="0065615B"/>
    <w:rsid w:val="006564FC"/>
    <w:rsid w:val="00656662"/>
    <w:rsid w:val="0065669E"/>
    <w:rsid w:val="00656F4B"/>
    <w:rsid w:val="006577F9"/>
    <w:rsid w:val="0065796D"/>
    <w:rsid w:val="00657FA7"/>
    <w:rsid w:val="006601EC"/>
    <w:rsid w:val="00660F8A"/>
    <w:rsid w:val="00661128"/>
    <w:rsid w:val="006612DA"/>
    <w:rsid w:val="006620B5"/>
    <w:rsid w:val="006620C5"/>
    <w:rsid w:val="006628EF"/>
    <w:rsid w:val="00662A2A"/>
    <w:rsid w:val="006637C1"/>
    <w:rsid w:val="00663AD9"/>
    <w:rsid w:val="00664287"/>
    <w:rsid w:val="0066458F"/>
    <w:rsid w:val="00664BEE"/>
    <w:rsid w:val="0066519C"/>
    <w:rsid w:val="006653FB"/>
    <w:rsid w:val="006659BA"/>
    <w:rsid w:val="006659D6"/>
    <w:rsid w:val="00665B24"/>
    <w:rsid w:val="006667D9"/>
    <w:rsid w:val="006668AE"/>
    <w:rsid w:val="00667F53"/>
    <w:rsid w:val="00670FD3"/>
    <w:rsid w:val="00671027"/>
    <w:rsid w:val="0067110E"/>
    <w:rsid w:val="00674F30"/>
    <w:rsid w:val="00674FB5"/>
    <w:rsid w:val="00675ABA"/>
    <w:rsid w:val="0067612E"/>
    <w:rsid w:val="006767C7"/>
    <w:rsid w:val="00677F0E"/>
    <w:rsid w:val="006806DE"/>
    <w:rsid w:val="00680C71"/>
    <w:rsid w:val="00680E52"/>
    <w:rsid w:val="0068206D"/>
    <w:rsid w:val="006833F0"/>
    <w:rsid w:val="0068357B"/>
    <w:rsid w:val="00683896"/>
    <w:rsid w:val="00683EF2"/>
    <w:rsid w:val="006840E5"/>
    <w:rsid w:val="00684599"/>
    <w:rsid w:val="00684757"/>
    <w:rsid w:val="006868F4"/>
    <w:rsid w:val="00687D92"/>
    <w:rsid w:val="00690568"/>
    <w:rsid w:val="00690DA2"/>
    <w:rsid w:val="00692160"/>
    <w:rsid w:val="006926C9"/>
    <w:rsid w:val="00692EC9"/>
    <w:rsid w:val="006949DF"/>
    <w:rsid w:val="00695C5C"/>
    <w:rsid w:val="006964F6"/>
    <w:rsid w:val="006968B7"/>
    <w:rsid w:val="00696C30"/>
    <w:rsid w:val="00696D06"/>
    <w:rsid w:val="00697142"/>
    <w:rsid w:val="006A033C"/>
    <w:rsid w:val="006A07FA"/>
    <w:rsid w:val="006A0A7D"/>
    <w:rsid w:val="006A0D97"/>
    <w:rsid w:val="006A1055"/>
    <w:rsid w:val="006A1B88"/>
    <w:rsid w:val="006A1EB8"/>
    <w:rsid w:val="006A30EE"/>
    <w:rsid w:val="006A3867"/>
    <w:rsid w:val="006A38AD"/>
    <w:rsid w:val="006A3E1F"/>
    <w:rsid w:val="006A426D"/>
    <w:rsid w:val="006A49B0"/>
    <w:rsid w:val="006A5219"/>
    <w:rsid w:val="006A577A"/>
    <w:rsid w:val="006A57B0"/>
    <w:rsid w:val="006A5C21"/>
    <w:rsid w:val="006A5D00"/>
    <w:rsid w:val="006A601E"/>
    <w:rsid w:val="006A6844"/>
    <w:rsid w:val="006A784B"/>
    <w:rsid w:val="006A7F05"/>
    <w:rsid w:val="006B0942"/>
    <w:rsid w:val="006B0A37"/>
    <w:rsid w:val="006B150C"/>
    <w:rsid w:val="006B1CDC"/>
    <w:rsid w:val="006B2506"/>
    <w:rsid w:val="006B2826"/>
    <w:rsid w:val="006B3C5B"/>
    <w:rsid w:val="006B49D9"/>
    <w:rsid w:val="006B4ADB"/>
    <w:rsid w:val="006B4DCB"/>
    <w:rsid w:val="006B4EBD"/>
    <w:rsid w:val="006B525A"/>
    <w:rsid w:val="006B5D24"/>
    <w:rsid w:val="006B5FEB"/>
    <w:rsid w:val="006B70FD"/>
    <w:rsid w:val="006B7C72"/>
    <w:rsid w:val="006C032D"/>
    <w:rsid w:val="006C04D9"/>
    <w:rsid w:val="006C19CE"/>
    <w:rsid w:val="006C1ECB"/>
    <w:rsid w:val="006C3480"/>
    <w:rsid w:val="006C368E"/>
    <w:rsid w:val="006C39A1"/>
    <w:rsid w:val="006C55AB"/>
    <w:rsid w:val="006C5635"/>
    <w:rsid w:val="006C5D3D"/>
    <w:rsid w:val="006C6147"/>
    <w:rsid w:val="006C65F3"/>
    <w:rsid w:val="006C6A00"/>
    <w:rsid w:val="006C6F33"/>
    <w:rsid w:val="006C7CFF"/>
    <w:rsid w:val="006D05C5"/>
    <w:rsid w:val="006D0D68"/>
    <w:rsid w:val="006D15EB"/>
    <w:rsid w:val="006D1756"/>
    <w:rsid w:val="006D27F2"/>
    <w:rsid w:val="006D2C8D"/>
    <w:rsid w:val="006D38B0"/>
    <w:rsid w:val="006D6958"/>
    <w:rsid w:val="006D6D09"/>
    <w:rsid w:val="006D78F8"/>
    <w:rsid w:val="006D7FE8"/>
    <w:rsid w:val="006E045E"/>
    <w:rsid w:val="006E072B"/>
    <w:rsid w:val="006E0A5A"/>
    <w:rsid w:val="006E0BAC"/>
    <w:rsid w:val="006E0D91"/>
    <w:rsid w:val="006E18F3"/>
    <w:rsid w:val="006E1B69"/>
    <w:rsid w:val="006E308E"/>
    <w:rsid w:val="006E3557"/>
    <w:rsid w:val="006E384B"/>
    <w:rsid w:val="006E3E49"/>
    <w:rsid w:val="006E462D"/>
    <w:rsid w:val="006E4E0F"/>
    <w:rsid w:val="006E5290"/>
    <w:rsid w:val="006E567F"/>
    <w:rsid w:val="006E5721"/>
    <w:rsid w:val="006E582C"/>
    <w:rsid w:val="006E60ED"/>
    <w:rsid w:val="006E6B4F"/>
    <w:rsid w:val="006E6F13"/>
    <w:rsid w:val="006F0459"/>
    <w:rsid w:val="006F1AD0"/>
    <w:rsid w:val="006F26B3"/>
    <w:rsid w:val="006F2D49"/>
    <w:rsid w:val="006F39D8"/>
    <w:rsid w:val="006F4E6F"/>
    <w:rsid w:val="006F5942"/>
    <w:rsid w:val="006F6883"/>
    <w:rsid w:val="006F6B96"/>
    <w:rsid w:val="006F6DA5"/>
    <w:rsid w:val="006F79AC"/>
    <w:rsid w:val="006F7F4D"/>
    <w:rsid w:val="007003B9"/>
    <w:rsid w:val="007003F2"/>
    <w:rsid w:val="0070042E"/>
    <w:rsid w:val="0070152F"/>
    <w:rsid w:val="00701A4D"/>
    <w:rsid w:val="0070332D"/>
    <w:rsid w:val="00705027"/>
    <w:rsid w:val="007060C2"/>
    <w:rsid w:val="00707943"/>
    <w:rsid w:val="007079B6"/>
    <w:rsid w:val="007079DF"/>
    <w:rsid w:val="00707AC8"/>
    <w:rsid w:val="00711486"/>
    <w:rsid w:val="007120A1"/>
    <w:rsid w:val="00712996"/>
    <w:rsid w:val="0071308F"/>
    <w:rsid w:val="007145C3"/>
    <w:rsid w:val="00715DF1"/>
    <w:rsid w:val="007163DF"/>
    <w:rsid w:val="0071657C"/>
    <w:rsid w:val="0071683A"/>
    <w:rsid w:val="0071716F"/>
    <w:rsid w:val="007171B6"/>
    <w:rsid w:val="00717592"/>
    <w:rsid w:val="00717CBC"/>
    <w:rsid w:val="00717EA8"/>
    <w:rsid w:val="00720863"/>
    <w:rsid w:val="00720F51"/>
    <w:rsid w:val="0072118B"/>
    <w:rsid w:val="007212AC"/>
    <w:rsid w:val="007214F6"/>
    <w:rsid w:val="00723750"/>
    <w:rsid w:val="0072389B"/>
    <w:rsid w:val="00723A4B"/>
    <w:rsid w:val="00723E87"/>
    <w:rsid w:val="00724CFC"/>
    <w:rsid w:val="00724E75"/>
    <w:rsid w:val="00724FED"/>
    <w:rsid w:val="0072524E"/>
    <w:rsid w:val="007256FA"/>
    <w:rsid w:val="00730A3A"/>
    <w:rsid w:val="00731587"/>
    <w:rsid w:val="0073176C"/>
    <w:rsid w:val="0073277C"/>
    <w:rsid w:val="0073314F"/>
    <w:rsid w:val="007339DC"/>
    <w:rsid w:val="00733DE3"/>
    <w:rsid w:val="00735D62"/>
    <w:rsid w:val="00735E23"/>
    <w:rsid w:val="00736026"/>
    <w:rsid w:val="00736822"/>
    <w:rsid w:val="0073687E"/>
    <w:rsid w:val="0073746A"/>
    <w:rsid w:val="00737C1E"/>
    <w:rsid w:val="0074039A"/>
    <w:rsid w:val="0074169A"/>
    <w:rsid w:val="007416A1"/>
    <w:rsid w:val="0074230C"/>
    <w:rsid w:val="00742A7B"/>
    <w:rsid w:val="00742DE0"/>
    <w:rsid w:val="00743213"/>
    <w:rsid w:val="007443F2"/>
    <w:rsid w:val="00744BD4"/>
    <w:rsid w:val="007453C8"/>
    <w:rsid w:val="00745919"/>
    <w:rsid w:val="00745967"/>
    <w:rsid w:val="00745E8E"/>
    <w:rsid w:val="00746844"/>
    <w:rsid w:val="007474EB"/>
    <w:rsid w:val="007504DD"/>
    <w:rsid w:val="00750689"/>
    <w:rsid w:val="00750C18"/>
    <w:rsid w:val="00750CEC"/>
    <w:rsid w:val="0075190A"/>
    <w:rsid w:val="007524FD"/>
    <w:rsid w:val="00752667"/>
    <w:rsid w:val="00752A0A"/>
    <w:rsid w:val="00752DA5"/>
    <w:rsid w:val="0075436D"/>
    <w:rsid w:val="00755573"/>
    <w:rsid w:val="0075571E"/>
    <w:rsid w:val="00755D8F"/>
    <w:rsid w:val="00757044"/>
    <w:rsid w:val="0075741A"/>
    <w:rsid w:val="007604E1"/>
    <w:rsid w:val="00760F29"/>
    <w:rsid w:val="00760F83"/>
    <w:rsid w:val="007612D5"/>
    <w:rsid w:val="00761810"/>
    <w:rsid w:val="00762D2B"/>
    <w:rsid w:val="007633D2"/>
    <w:rsid w:val="007635B7"/>
    <w:rsid w:val="0076365F"/>
    <w:rsid w:val="0076382A"/>
    <w:rsid w:val="0076384E"/>
    <w:rsid w:val="00763890"/>
    <w:rsid w:val="00763962"/>
    <w:rsid w:val="00763CB8"/>
    <w:rsid w:val="00764CF2"/>
    <w:rsid w:val="0076558A"/>
    <w:rsid w:val="00765AA3"/>
    <w:rsid w:val="00766010"/>
    <w:rsid w:val="00766E8A"/>
    <w:rsid w:val="007678E5"/>
    <w:rsid w:val="007678FC"/>
    <w:rsid w:val="00767DA8"/>
    <w:rsid w:val="0077072B"/>
    <w:rsid w:val="007713A7"/>
    <w:rsid w:val="00771A3E"/>
    <w:rsid w:val="00772A6F"/>
    <w:rsid w:val="0077324F"/>
    <w:rsid w:val="007733FC"/>
    <w:rsid w:val="00773427"/>
    <w:rsid w:val="00773738"/>
    <w:rsid w:val="00774E73"/>
    <w:rsid w:val="007767D1"/>
    <w:rsid w:val="0077701C"/>
    <w:rsid w:val="00780C25"/>
    <w:rsid w:val="0078164D"/>
    <w:rsid w:val="00781BD7"/>
    <w:rsid w:val="00781E22"/>
    <w:rsid w:val="007822AC"/>
    <w:rsid w:val="007834A7"/>
    <w:rsid w:val="00783B42"/>
    <w:rsid w:val="00784869"/>
    <w:rsid w:val="00784C1D"/>
    <w:rsid w:val="00785166"/>
    <w:rsid w:val="0078551A"/>
    <w:rsid w:val="007856B3"/>
    <w:rsid w:val="007860E3"/>
    <w:rsid w:val="0078645F"/>
    <w:rsid w:val="00786C35"/>
    <w:rsid w:val="00786D01"/>
    <w:rsid w:val="00786E1B"/>
    <w:rsid w:val="00786EFC"/>
    <w:rsid w:val="00787F0F"/>
    <w:rsid w:val="007916E6"/>
    <w:rsid w:val="00791DB3"/>
    <w:rsid w:val="00792B35"/>
    <w:rsid w:val="00792BE3"/>
    <w:rsid w:val="0079317D"/>
    <w:rsid w:val="0079478D"/>
    <w:rsid w:val="00794A6F"/>
    <w:rsid w:val="00794DCE"/>
    <w:rsid w:val="00795C2F"/>
    <w:rsid w:val="00795F18"/>
    <w:rsid w:val="007965B0"/>
    <w:rsid w:val="00796760"/>
    <w:rsid w:val="007969BC"/>
    <w:rsid w:val="00796ADC"/>
    <w:rsid w:val="007975AB"/>
    <w:rsid w:val="007A02F4"/>
    <w:rsid w:val="007A041E"/>
    <w:rsid w:val="007A1B3B"/>
    <w:rsid w:val="007A1FCD"/>
    <w:rsid w:val="007A2AF8"/>
    <w:rsid w:val="007A3D84"/>
    <w:rsid w:val="007A3F02"/>
    <w:rsid w:val="007A4697"/>
    <w:rsid w:val="007A47AE"/>
    <w:rsid w:val="007A5FC3"/>
    <w:rsid w:val="007A6451"/>
    <w:rsid w:val="007A6B8C"/>
    <w:rsid w:val="007A6D0B"/>
    <w:rsid w:val="007A6F84"/>
    <w:rsid w:val="007A708E"/>
    <w:rsid w:val="007A7657"/>
    <w:rsid w:val="007A7D0A"/>
    <w:rsid w:val="007B019A"/>
    <w:rsid w:val="007B0E0A"/>
    <w:rsid w:val="007B15C0"/>
    <w:rsid w:val="007B333D"/>
    <w:rsid w:val="007B3434"/>
    <w:rsid w:val="007B4409"/>
    <w:rsid w:val="007B48E3"/>
    <w:rsid w:val="007B4B32"/>
    <w:rsid w:val="007B5111"/>
    <w:rsid w:val="007B56B4"/>
    <w:rsid w:val="007B5825"/>
    <w:rsid w:val="007B5C11"/>
    <w:rsid w:val="007B5E66"/>
    <w:rsid w:val="007B5F30"/>
    <w:rsid w:val="007B65E9"/>
    <w:rsid w:val="007B6D4C"/>
    <w:rsid w:val="007B6FBA"/>
    <w:rsid w:val="007B6FF7"/>
    <w:rsid w:val="007B70C3"/>
    <w:rsid w:val="007B715A"/>
    <w:rsid w:val="007B77E5"/>
    <w:rsid w:val="007B78D9"/>
    <w:rsid w:val="007C0045"/>
    <w:rsid w:val="007C0895"/>
    <w:rsid w:val="007C0F75"/>
    <w:rsid w:val="007C11BF"/>
    <w:rsid w:val="007C1485"/>
    <w:rsid w:val="007C168E"/>
    <w:rsid w:val="007C2CD2"/>
    <w:rsid w:val="007C2E36"/>
    <w:rsid w:val="007C3246"/>
    <w:rsid w:val="007C3B02"/>
    <w:rsid w:val="007C4D94"/>
    <w:rsid w:val="007C52DB"/>
    <w:rsid w:val="007C589B"/>
    <w:rsid w:val="007C63AE"/>
    <w:rsid w:val="007C6B40"/>
    <w:rsid w:val="007C6E6D"/>
    <w:rsid w:val="007D02DA"/>
    <w:rsid w:val="007D09D6"/>
    <w:rsid w:val="007D0F9B"/>
    <w:rsid w:val="007D2F74"/>
    <w:rsid w:val="007D33B8"/>
    <w:rsid w:val="007D4579"/>
    <w:rsid w:val="007D4D0A"/>
    <w:rsid w:val="007D4E5C"/>
    <w:rsid w:val="007D6155"/>
    <w:rsid w:val="007D6B54"/>
    <w:rsid w:val="007E0896"/>
    <w:rsid w:val="007E0C49"/>
    <w:rsid w:val="007E19AC"/>
    <w:rsid w:val="007E1BE2"/>
    <w:rsid w:val="007E1E0A"/>
    <w:rsid w:val="007E20C8"/>
    <w:rsid w:val="007E38EC"/>
    <w:rsid w:val="007E3A8C"/>
    <w:rsid w:val="007E3AE4"/>
    <w:rsid w:val="007E4126"/>
    <w:rsid w:val="007E441E"/>
    <w:rsid w:val="007E465E"/>
    <w:rsid w:val="007E58B0"/>
    <w:rsid w:val="007E5AA6"/>
    <w:rsid w:val="007E66EE"/>
    <w:rsid w:val="007F0353"/>
    <w:rsid w:val="007F0709"/>
    <w:rsid w:val="007F14CC"/>
    <w:rsid w:val="007F1523"/>
    <w:rsid w:val="007F1A92"/>
    <w:rsid w:val="007F2D41"/>
    <w:rsid w:val="007F3BEC"/>
    <w:rsid w:val="007F3D65"/>
    <w:rsid w:val="007F40F7"/>
    <w:rsid w:val="007F436E"/>
    <w:rsid w:val="007F4B2E"/>
    <w:rsid w:val="007F4E01"/>
    <w:rsid w:val="007F61A7"/>
    <w:rsid w:val="007F6465"/>
    <w:rsid w:val="007F646B"/>
    <w:rsid w:val="007F6659"/>
    <w:rsid w:val="007F6D0F"/>
    <w:rsid w:val="007F6E2B"/>
    <w:rsid w:val="007F7424"/>
    <w:rsid w:val="007F7436"/>
    <w:rsid w:val="007F761A"/>
    <w:rsid w:val="008017F9"/>
    <w:rsid w:val="00802055"/>
    <w:rsid w:val="00804124"/>
    <w:rsid w:val="008053F9"/>
    <w:rsid w:val="0080575E"/>
    <w:rsid w:val="0080635C"/>
    <w:rsid w:val="00806586"/>
    <w:rsid w:val="008067B9"/>
    <w:rsid w:val="008070E4"/>
    <w:rsid w:val="008077C2"/>
    <w:rsid w:val="00807CC9"/>
    <w:rsid w:val="008107CC"/>
    <w:rsid w:val="00811AB0"/>
    <w:rsid w:val="00811D36"/>
    <w:rsid w:val="00811DF1"/>
    <w:rsid w:val="008145CF"/>
    <w:rsid w:val="00814E97"/>
    <w:rsid w:val="00815A4E"/>
    <w:rsid w:val="00815C73"/>
    <w:rsid w:val="00816545"/>
    <w:rsid w:val="00817F00"/>
    <w:rsid w:val="00820361"/>
    <w:rsid w:val="008205AB"/>
    <w:rsid w:val="00820ED6"/>
    <w:rsid w:val="0082126D"/>
    <w:rsid w:val="00822AFA"/>
    <w:rsid w:val="00822F0D"/>
    <w:rsid w:val="00823F98"/>
    <w:rsid w:val="0082537A"/>
    <w:rsid w:val="00825DD5"/>
    <w:rsid w:val="00826A8C"/>
    <w:rsid w:val="00826D5B"/>
    <w:rsid w:val="00826E3C"/>
    <w:rsid w:val="008279AE"/>
    <w:rsid w:val="00827C9D"/>
    <w:rsid w:val="008301DC"/>
    <w:rsid w:val="00831448"/>
    <w:rsid w:val="00832ACD"/>
    <w:rsid w:val="00833897"/>
    <w:rsid w:val="00833ACF"/>
    <w:rsid w:val="00833ED9"/>
    <w:rsid w:val="00833F1F"/>
    <w:rsid w:val="00834EFB"/>
    <w:rsid w:val="008352E3"/>
    <w:rsid w:val="008357A2"/>
    <w:rsid w:val="008363A8"/>
    <w:rsid w:val="00836799"/>
    <w:rsid w:val="0084017E"/>
    <w:rsid w:val="00840570"/>
    <w:rsid w:val="00840753"/>
    <w:rsid w:val="00840E75"/>
    <w:rsid w:val="00841259"/>
    <w:rsid w:val="008417BE"/>
    <w:rsid w:val="00843083"/>
    <w:rsid w:val="0084432E"/>
    <w:rsid w:val="008448DE"/>
    <w:rsid w:val="00845AEC"/>
    <w:rsid w:val="00845EBD"/>
    <w:rsid w:val="0084603D"/>
    <w:rsid w:val="0084662F"/>
    <w:rsid w:val="0084675E"/>
    <w:rsid w:val="00846862"/>
    <w:rsid w:val="008469DA"/>
    <w:rsid w:val="00846B48"/>
    <w:rsid w:val="00846F09"/>
    <w:rsid w:val="00847582"/>
    <w:rsid w:val="00847CA9"/>
    <w:rsid w:val="008512A0"/>
    <w:rsid w:val="00851306"/>
    <w:rsid w:val="00851990"/>
    <w:rsid w:val="008520D0"/>
    <w:rsid w:val="00855306"/>
    <w:rsid w:val="00855905"/>
    <w:rsid w:val="00856551"/>
    <w:rsid w:val="00856AC7"/>
    <w:rsid w:val="00860006"/>
    <w:rsid w:val="00860568"/>
    <w:rsid w:val="00861221"/>
    <w:rsid w:val="00861A76"/>
    <w:rsid w:val="0086224E"/>
    <w:rsid w:val="00862F0B"/>
    <w:rsid w:val="0086301A"/>
    <w:rsid w:val="0086471E"/>
    <w:rsid w:val="00865A9E"/>
    <w:rsid w:val="00866E5B"/>
    <w:rsid w:val="0086700F"/>
    <w:rsid w:val="00867429"/>
    <w:rsid w:val="008702C4"/>
    <w:rsid w:val="008703E4"/>
    <w:rsid w:val="00870E84"/>
    <w:rsid w:val="00871A13"/>
    <w:rsid w:val="008727B6"/>
    <w:rsid w:val="00872931"/>
    <w:rsid w:val="00872A72"/>
    <w:rsid w:val="008741C3"/>
    <w:rsid w:val="0087549F"/>
    <w:rsid w:val="008758F9"/>
    <w:rsid w:val="00875D64"/>
    <w:rsid w:val="00876290"/>
    <w:rsid w:val="00876F1C"/>
    <w:rsid w:val="00880FFE"/>
    <w:rsid w:val="0088182C"/>
    <w:rsid w:val="00882DF9"/>
    <w:rsid w:val="00883099"/>
    <w:rsid w:val="008847ED"/>
    <w:rsid w:val="0088523D"/>
    <w:rsid w:val="008857B0"/>
    <w:rsid w:val="00886EA1"/>
    <w:rsid w:val="00887039"/>
    <w:rsid w:val="008875E2"/>
    <w:rsid w:val="008878CF"/>
    <w:rsid w:val="00890A2D"/>
    <w:rsid w:val="00890CDD"/>
    <w:rsid w:val="00891418"/>
    <w:rsid w:val="00891ACA"/>
    <w:rsid w:val="00892374"/>
    <w:rsid w:val="00893846"/>
    <w:rsid w:val="00893E89"/>
    <w:rsid w:val="00894729"/>
    <w:rsid w:val="0089554E"/>
    <w:rsid w:val="008969AA"/>
    <w:rsid w:val="00897629"/>
    <w:rsid w:val="0089762F"/>
    <w:rsid w:val="008976CC"/>
    <w:rsid w:val="00897D9B"/>
    <w:rsid w:val="008A0180"/>
    <w:rsid w:val="008A0692"/>
    <w:rsid w:val="008A1B6F"/>
    <w:rsid w:val="008A32AB"/>
    <w:rsid w:val="008A3A08"/>
    <w:rsid w:val="008A3B95"/>
    <w:rsid w:val="008A44E9"/>
    <w:rsid w:val="008A4894"/>
    <w:rsid w:val="008A4E45"/>
    <w:rsid w:val="008A5475"/>
    <w:rsid w:val="008A5959"/>
    <w:rsid w:val="008A5D2C"/>
    <w:rsid w:val="008A5F16"/>
    <w:rsid w:val="008A672D"/>
    <w:rsid w:val="008A6784"/>
    <w:rsid w:val="008A723A"/>
    <w:rsid w:val="008A770E"/>
    <w:rsid w:val="008A7890"/>
    <w:rsid w:val="008B1063"/>
    <w:rsid w:val="008B2381"/>
    <w:rsid w:val="008B2D8E"/>
    <w:rsid w:val="008B337B"/>
    <w:rsid w:val="008B4A06"/>
    <w:rsid w:val="008B57AE"/>
    <w:rsid w:val="008B5810"/>
    <w:rsid w:val="008B6458"/>
    <w:rsid w:val="008B7031"/>
    <w:rsid w:val="008C001B"/>
    <w:rsid w:val="008C00E0"/>
    <w:rsid w:val="008C037F"/>
    <w:rsid w:val="008C0463"/>
    <w:rsid w:val="008C2784"/>
    <w:rsid w:val="008C40EB"/>
    <w:rsid w:val="008C4157"/>
    <w:rsid w:val="008C4DD2"/>
    <w:rsid w:val="008C50CB"/>
    <w:rsid w:val="008C59F6"/>
    <w:rsid w:val="008C62A1"/>
    <w:rsid w:val="008C6373"/>
    <w:rsid w:val="008C671E"/>
    <w:rsid w:val="008C7417"/>
    <w:rsid w:val="008D0571"/>
    <w:rsid w:val="008D302C"/>
    <w:rsid w:val="008D3512"/>
    <w:rsid w:val="008D4374"/>
    <w:rsid w:val="008D49CC"/>
    <w:rsid w:val="008D553E"/>
    <w:rsid w:val="008D59F5"/>
    <w:rsid w:val="008D60AE"/>
    <w:rsid w:val="008D751D"/>
    <w:rsid w:val="008D76D5"/>
    <w:rsid w:val="008E0DC2"/>
    <w:rsid w:val="008E145C"/>
    <w:rsid w:val="008E1687"/>
    <w:rsid w:val="008E238A"/>
    <w:rsid w:val="008E2C77"/>
    <w:rsid w:val="008E3088"/>
    <w:rsid w:val="008E3183"/>
    <w:rsid w:val="008E477F"/>
    <w:rsid w:val="008E4E3B"/>
    <w:rsid w:val="008E6C34"/>
    <w:rsid w:val="008E6F46"/>
    <w:rsid w:val="008E7591"/>
    <w:rsid w:val="008F0A8F"/>
    <w:rsid w:val="008F0D92"/>
    <w:rsid w:val="008F0F5D"/>
    <w:rsid w:val="008F1814"/>
    <w:rsid w:val="008F1B0B"/>
    <w:rsid w:val="008F2205"/>
    <w:rsid w:val="008F266B"/>
    <w:rsid w:val="008F2F89"/>
    <w:rsid w:val="008F3078"/>
    <w:rsid w:val="008F3164"/>
    <w:rsid w:val="008F516F"/>
    <w:rsid w:val="008F5198"/>
    <w:rsid w:val="008F52F2"/>
    <w:rsid w:val="008F5D93"/>
    <w:rsid w:val="008F5F55"/>
    <w:rsid w:val="008F76AA"/>
    <w:rsid w:val="008F78B2"/>
    <w:rsid w:val="008F7ACE"/>
    <w:rsid w:val="00901FA5"/>
    <w:rsid w:val="00902464"/>
    <w:rsid w:val="00902793"/>
    <w:rsid w:val="00902935"/>
    <w:rsid w:val="00902A64"/>
    <w:rsid w:val="00902CC5"/>
    <w:rsid w:val="00903F1A"/>
    <w:rsid w:val="00904494"/>
    <w:rsid w:val="009048B7"/>
    <w:rsid w:val="00905285"/>
    <w:rsid w:val="00905F7F"/>
    <w:rsid w:val="00906D83"/>
    <w:rsid w:val="0091081D"/>
    <w:rsid w:val="00910959"/>
    <w:rsid w:val="0091108E"/>
    <w:rsid w:val="009111DD"/>
    <w:rsid w:val="0091153D"/>
    <w:rsid w:val="0091172C"/>
    <w:rsid w:val="009123C0"/>
    <w:rsid w:val="0091275C"/>
    <w:rsid w:val="00913112"/>
    <w:rsid w:val="009141E5"/>
    <w:rsid w:val="00914C96"/>
    <w:rsid w:val="00914CDC"/>
    <w:rsid w:val="00914D2D"/>
    <w:rsid w:val="009176BF"/>
    <w:rsid w:val="00917E07"/>
    <w:rsid w:val="009207EC"/>
    <w:rsid w:val="00921355"/>
    <w:rsid w:val="009218E3"/>
    <w:rsid w:val="009224D2"/>
    <w:rsid w:val="009233DB"/>
    <w:rsid w:val="00923447"/>
    <w:rsid w:val="00923FFD"/>
    <w:rsid w:val="00924DC8"/>
    <w:rsid w:val="00925A9F"/>
    <w:rsid w:val="00925B32"/>
    <w:rsid w:val="009268E6"/>
    <w:rsid w:val="00926AE8"/>
    <w:rsid w:val="0092742A"/>
    <w:rsid w:val="00930738"/>
    <w:rsid w:val="0093150B"/>
    <w:rsid w:val="009318CC"/>
    <w:rsid w:val="00931D6F"/>
    <w:rsid w:val="00931FE2"/>
    <w:rsid w:val="00932664"/>
    <w:rsid w:val="009327A0"/>
    <w:rsid w:val="0093294E"/>
    <w:rsid w:val="00932F72"/>
    <w:rsid w:val="00933995"/>
    <w:rsid w:val="00933A5E"/>
    <w:rsid w:val="00933A93"/>
    <w:rsid w:val="009341EA"/>
    <w:rsid w:val="00934DE2"/>
    <w:rsid w:val="0093500E"/>
    <w:rsid w:val="0093551A"/>
    <w:rsid w:val="0093626C"/>
    <w:rsid w:val="009368FF"/>
    <w:rsid w:val="00936D92"/>
    <w:rsid w:val="00937632"/>
    <w:rsid w:val="009410AF"/>
    <w:rsid w:val="0094281A"/>
    <w:rsid w:val="00944337"/>
    <w:rsid w:val="009451FB"/>
    <w:rsid w:val="00945F4A"/>
    <w:rsid w:val="00946A8F"/>
    <w:rsid w:val="00947D38"/>
    <w:rsid w:val="00950249"/>
    <w:rsid w:val="00950607"/>
    <w:rsid w:val="00950939"/>
    <w:rsid w:val="0095258A"/>
    <w:rsid w:val="009528C4"/>
    <w:rsid w:val="009533BC"/>
    <w:rsid w:val="0095377C"/>
    <w:rsid w:val="00953A56"/>
    <w:rsid w:val="00953CE2"/>
    <w:rsid w:val="0095489C"/>
    <w:rsid w:val="00955A22"/>
    <w:rsid w:val="00956656"/>
    <w:rsid w:val="009571FB"/>
    <w:rsid w:val="0095730D"/>
    <w:rsid w:val="0096003F"/>
    <w:rsid w:val="00960696"/>
    <w:rsid w:val="00962F22"/>
    <w:rsid w:val="00964908"/>
    <w:rsid w:val="00964B3B"/>
    <w:rsid w:val="009657D9"/>
    <w:rsid w:val="00966577"/>
    <w:rsid w:val="009709D2"/>
    <w:rsid w:val="00970D2D"/>
    <w:rsid w:val="009717AE"/>
    <w:rsid w:val="00971BC0"/>
    <w:rsid w:val="00972B11"/>
    <w:rsid w:val="00972D37"/>
    <w:rsid w:val="009735A8"/>
    <w:rsid w:val="00973E60"/>
    <w:rsid w:val="0097400C"/>
    <w:rsid w:val="00974B58"/>
    <w:rsid w:val="0097561B"/>
    <w:rsid w:val="00975CB5"/>
    <w:rsid w:val="00976705"/>
    <w:rsid w:val="00976D75"/>
    <w:rsid w:val="0097719A"/>
    <w:rsid w:val="0097757D"/>
    <w:rsid w:val="0098019F"/>
    <w:rsid w:val="00980721"/>
    <w:rsid w:val="00981E6E"/>
    <w:rsid w:val="00983917"/>
    <w:rsid w:val="009839A5"/>
    <w:rsid w:val="00983A5F"/>
    <w:rsid w:val="00984C01"/>
    <w:rsid w:val="00984F60"/>
    <w:rsid w:val="00985A66"/>
    <w:rsid w:val="0098600A"/>
    <w:rsid w:val="009867CF"/>
    <w:rsid w:val="00986A62"/>
    <w:rsid w:val="00986D10"/>
    <w:rsid w:val="00987BB0"/>
    <w:rsid w:val="00991770"/>
    <w:rsid w:val="00991BF1"/>
    <w:rsid w:val="00992E17"/>
    <w:rsid w:val="00992E80"/>
    <w:rsid w:val="00993066"/>
    <w:rsid w:val="0099395B"/>
    <w:rsid w:val="00993F12"/>
    <w:rsid w:val="009940F2"/>
    <w:rsid w:val="009948D6"/>
    <w:rsid w:val="009952A0"/>
    <w:rsid w:val="00995416"/>
    <w:rsid w:val="00995986"/>
    <w:rsid w:val="00995CD5"/>
    <w:rsid w:val="00995F71"/>
    <w:rsid w:val="00997B5A"/>
    <w:rsid w:val="009A01D6"/>
    <w:rsid w:val="009A1287"/>
    <w:rsid w:val="009A1AFD"/>
    <w:rsid w:val="009A214D"/>
    <w:rsid w:val="009A229C"/>
    <w:rsid w:val="009A2A0A"/>
    <w:rsid w:val="009A3135"/>
    <w:rsid w:val="009A38A6"/>
    <w:rsid w:val="009A4693"/>
    <w:rsid w:val="009A476D"/>
    <w:rsid w:val="009A5160"/>
    <w:rsid w:val="009A6938"/>
    <w:rsid w:val="009B0328"/>
    <w:rsid w:val="009B09CB"/>
    <w:rsid w:val="009B0EB8"/>
    <w:rsid w:val="009B176F"/>
    <w:rsid w:val="009B2A56"/>
    <w:rsid w:val="009B31E2"/>
    <w:rsid w:val="009B3DA2"/>
    <w:rsid w:val="009B51FA"/>
    <w:rsid w:val="009B54AB"/>
    <w:rsid w:val="009B5B86"/>
    <w:rsid w:val="009B5C2A"/>
    <w:rsid w:val="009B6780"/>
    <w:rsid w:val="009B6C4F"/>
    <w:rsid w:val="009B6F72"/>
    <w:rsid w:val="009B71BB"/>
    <w:rsid w:val="009B7886"/>
    <w:rsid w:val="009C0251"/>
    <w:rsid w:val="009C06BD"/>
    <w:rsid w:val="009C06EB"/>
    <w:rsid w:val="009C09CA"/>
    <w:rsid w:val="009C0A96"/>
    <w:rsid w:val="009C1C7B"/>
    <w:rsid w:val="009C2911"/>
    <w:rsid w:val="009C29CA"/>
    <w:rsid w:val="009C36B8"/>
    <w:rsid w:val="009C38A1"/>
    <w:rsid w:val="009C3D20"/>
    <w:rsid w:val="009C458F"/>
    <w:rsid w:val="009C4BDC"/>
    <w:rsid w:val="009C5A14"/>
    <w:rsid w:val="009C5A65"/>
    <w:rsid w:val="009C5BE1"/>
    <w:rsid w:val="009C6015"/>
    <w:rsid w:val="009C6486"/>
    <w:rsid w:val="009C655F"/>
    <w:rsid w:val="009C73AC"/>
    <w:rsid w:val="009C7A11"/>
    <w:rsid w:val="009D1512"/>
    <w:rsid w:val="009D20D0"/>
    <w:rsid w:val="009D22B3"/>
    <w:rsid w:val="009D333E"/>
    <w:rsid w:val="009D3715"/>
    <w:rsid w:val="009D3C2D"/>
    <w:rsid w:val="009D466E"/>
    <w:rsid w:val="009D4C5E"/>
    <w:rsid w:val="009D4D7E"/>
    <w:rsid w:val="009D4E4E"/>
    <w:rsid w:val="009D648F"/>
    <w:rsid w:val="009D7856"/>
    <w:rsid w:val="009D7B18"/>
    <w:rsid w:val="009E084A"/>
    <w:rsid w:val="009E0D86"/>
    <w:rsid w:val="009E11B7"/>
    <w:rsid w:val="009E20DD"/>
    <w:rsid w:val="009E31E6"/>
    <w:rsid w:val="009E34DA"/>
    <w:rsid w:val="009E3DD1"/>
    <w:rsid w:val="009E40B9"/>
    <w:rsid w:val="009E4EDD"/>
    <w:rsid w:val="009E6363"/>
    <w:rsid w:val="009F09C3"/>
    <w:rsid w:val="009F1502"/>
    <w:rsid w:val="009F1B62"/>
    <w:rsid w:val="009F1F21"/>
    <w:rsid w:val="009F2AA7"/>
    <w:rsid w:val="009F3709"/>
    <w:rsid w:val="009F396D"/>
    <w:rsid w:val="009F3FD2"/>
    <w:rsid w:val="009F4B5D"/>
    <w:rsid w:val="009F645D"/>
    <w:rsid w:val="009F68B1"/>
    <w:rsid w:val="009F6982"/>
    <w:rsid w:val="009F6BD7"/>
    <w:rsid w:val="009F7FA5"/>
    <w:rsid w:val="00A0032C"/>
    <w:rsid w:val="00A008EE"/>
    <w:rsid w:val="00A00D33"/>
    <w:rsid w:val="00A00E59"/>
    <w:rsid w:val="00A0104C"/>
    <w:rsid w:val="00A013B1"/>
    <w:rsid w:val="00A015D2"/>
    <w:rsid w:val="00A0286B"/>
    <w:rsid w:val="00A03AC4"/>
    <w:rsid w:val="00A03D7A"/>
    <w:rsid w:val="00A0484A"/>
    <w:rsid w:val="00A0521E"/>
    <w:rsid w:val="00A0599F"/>
    <w:rsid w:val="00A06742"/>
    <w:rsid w:val="00A06756"/>
    <w:rsid w:val="00A076CD"/>
    <w:rsid w:val="00A07D18"/>
    <w:rsid w:val="00A1244F"/>
    <w:rsid w:val="00A1377E"/>
    <w:rsid w:val="00A1402F"/>
    <w:rsid w:val="00A1435D"/>
    <w:rsid w:val="00A155A6"/>
    <w:rsid w:val="00A156D2"/>
    <w:rsid w:val="00A15941"/>
    <w:rsid w:val="00A15AA7"/>
    <w:rsid w:val="00A168B5"/>
    <w:rsid w:val="00A16F85"/>
    <w:rsid w:val="00A1716C"/>
    <w:rsid w:val="00A17E74"/>
    <w:rsid w:val="00A20519"/>
    <w:rsid w:val="00A20795"/>
    <w:rsid w:val="00A21A95"/>
    <w:rsid w:val="00A2210C"/>
    <w:rsid w:val="00A225D3"/>
    <w:rsid w:val="00A2287B"/>
    <w:rsid w:val="00A23685"/>
    <w:rsid w:val="00A24DD2"/>
    <w:rsid w:val="00A251F8"/>
    <w:rsid w:val="00A2562C"/>
    <w:rsid w:val="00A25DCE"/>
    <w:rsid w:val="00A26114"/>
    <w:rsid w:val="00A26E9A"/>
    <w:rsid w:val="00A27CC6"/>
    <w:rsid w:val="00A30B3E"/>
    <w:rsid w:val="00A31307"/>
    <w:rsid w:val="00A31CE7"/>
    <w:rsid w:val="00A32021"/>
    <w:rsid w:val="00A3243F"/>
    <w:rsid w:val="00A325ED"/>
    <w:rsid w:val="00A32850"/>
    <w:rsid w:val="00A329D2"/>
    <w:rsid w:val="00A32D00"/>
    <w:rsid w:val="00A333EF"/>
    <w:rsid w:val="00A33580"/>
    <w:rsid w:val="00A337B8"/>
    <w:rsid w:val="00A338A9"/>
    <w:rsid w:val="00A33CC8"/>
    <w:rsid w:val="00A34105"/>
    <w:rsid w:val="00A34B4E"/>
    <w:rsid w:val="00A3645E"/>
    <w:rsid w:val="00A3779A"/>
    <w:rsid w:val="00A40208"/>
    <w:rsid w:val="00A406DC"/>
    <w:rsid w:val="00A410E6"/>
    <w:rsid w:val="00A418FA"/>
    <w:rsid w:val="00A423C8"/>
    <w:rsid w:val="00A42712"/>
    <w:rsid w:val="00A43B36"/>
    <w:rsid w:val="00A43B79"/>
    <w:rsid w:val="00A44447"/>
    <w:rsid w:val="00A44D2E"/>
    <w:rsid w:val="00A450B2"/>
    <w:rsid w:val="00A4554E"/>
    <w:rsid w:val="00A45F20"/>
    <w:rsid w:val="00A45F85"/>
    <w:rsid w:val="00A463E7"/>
    <w:rsid w:val="00A46441"/>
    <w:rsid w:val="00A47411"/>
    <w:rsid w:val="00A500C5"/>
    <w:rsid w:val="00A50703"/>
    <w:rsid w:val="00A50836"/>
    <w:rsid w:val="00A51001"/>
    <w:rsid w:val="00A51ECD"/>
    <w:rsid w:val="00A52633"/>
    <w:rsid w:val="00A52A78"/>
    <w:rsid w:val="00A52F62"/>
    <w:rsid w:val="00A55293"/>
    <w:rsid w:val="00A5573D"/>
    <w:rsid w:val="00A559F5"/>
    <w:rsid w:val="00A568EF"/>
    <w:rsid w:val="00A569FD"/>
    <w:rsid w:val="00A57520"/>
    <w:rsid w:val="00A575AF"/>
    <w:rsid w:val="00A57A40"/>
    <w:rsid w:val="00A61245"/>
    <w:rsid w:val="00A618A2"/>
    <w:rsid w:val="00A61FA9"/>
    <w:rsid w:val="00A62B11"/>
    <w:rsid w:val="00A62D34"/>
    <w:rsid w:val="00A631C2"/>
    <w:rsid w:val="00A634C2"/>
    <w:rsid w:val="00A6507D"/>
    <w:rsid w:val="00A65572"/>
    <w:rsid w:val="00A663A3"/>
    <w:rsid w:val="00A66816"/>
    <w:rsid w:val="00A67D50"/>
    <w:rsid w:val="00A70148"/>
    <w:rsid w:val="00A7036E"/>
    <w:rsid w:val="00A70518"/>
    <w:rsid w:val="00A70596"/>
    <w:rsid w:val="00A70CEB"/>
    <w:rsid w:val="00A70D11"/>
    <w:rsid w:val="00A71973"/>
    <w:rsid w:val="00A7210A"/>
    <w:rsid w:val="00A721CF"/>
    <w:rsid w:val="00A72A01"/>
    <w:rsid w:val="00A7345B"/>
    <w:rsid w:val="00A744EF"/>
    <w:rsid w:val="00A74547"/>
    <w:rsid w:val="00A76FAA"/>
    <w:rsid w:val="00A77250"/>
    <w:rsid w:val="00A77502"/>
    <w:rsid w:val="00A8009D"/>
    <w:rsid w:val="00A8046B"/>
    <w:rsid w:val="00A81289"/>
    <w:rsid w:val="00A812AB"/>
    <w:rsid w:val="00A820AB"/>
    <w:rsid w:val="00A829FB"/>
    <w:rsid w:val="00A8350C"/>
    <w:rsid w:val="00A8386D"/>
    <w:rsid w:val="00A83D76"/>
    <w:rsid w:val="00A84626"/>
    <w:rsid w:val="00A84628"/>
    <w:rsid w:val="00A84EE4"/>
    <w:rsid w:val="00A84F4B"/>
    <w:rsid w:val="00A850CE"/>
    <w:rsid w:val="00A852BC"/>
    <w:rsid w:val="00A85C50"/>
    <w:rsid w:val="00A877D0"/>
    <w:rsid w:val="00A87873"/>
    <w:rsid w:val="00A87947"/>
    <w:rsid w:val="00A90695"/>
    <w:rsid w:val="00A90AFA"/>
    <w:rsid w:val="00A90B23"/>
    <w:rsid w:val="00A914E0"/>
    <w:rsid w:val="00A915E8"/>
    <w:rsid w:val="00A92419"/>
    <w:rsid w:val="00A93935"/>
    <w:rsid w:val="00A93BB4"/>
    <w:rsid w:val="00A94725"/>
    <w:rsid w:val="00A95124"/>
    <w:rsid w:val="00A957A5"/>
    <w:rsid w:val="00A957B8"/>
    <w:rsid w:val="00A95D5C"/>
    <w:rsid w:val="00A95DF5"/>
    <w:rsid w:val="00A96346"/>
    <w:rsid w:val="00A96D56"/>
    <w:rsid w:val="00A97235"/>
    <w:rsid w:val="00A9740F"/>
    <w:rsid w:val="00AA0089"/>
    <w:rsid w:val="00AA0229"/>
    <w:rsid w:val="00AA02FF"/>
    <w:rsid w:val="00AA0910"/>
    <w:rsid w:val="00AA0C8E"/>
    <w:rsid w:val="00AA0FA1"/>
    <w:rsid w:val="00AA11CF"/>
    <w:rsid w:val="00AA1691"/>
    <w:rsid w:val="00AA1722"/>
    <w:rsid w:val="00AA1AB1"/>
    <w:rsid w:val="00AA2EB5"/>
    <w:rsid w:val="00AA4311"/>
    <w:rsid w:val="00AA4516"/>
    <w:rsid w:val="00AA4969"/>
    <w:rsid w:val="00AA5881"/>
    <w:rsid w:val="00AA7815"/>
    <w:rsid w:val="00AB0663"/>
    <w:rsid w:val="00AB0792"/>
    <w:rsid w:val="00AB0C0F"/>
    <w:rsid w:val="00AB10A3"/>
    <w:rsid w:val="00AB13B9"/>
    <w:rsid w:val="00AB1BC5"/>
    <w:rsid w:val="00AB2D67"/>
    <w:rsid w:val="00AB3205"/>
    <w:rsid w:val="00AB3302"/>
    <w:rsid w:val="00AB43B8"/>
    <w:rsid w:val="00AB4470"/>
    <w:rsid w:val="00AB4592"/>
    <w:rsid w:val="00AB4A4B"/>
    <w:rsid w:val="00AB5E55"/>
    <w:rsid w:val="00AB629F"/>
    <w:rsid w:val="00AB6D7D"/>
    <w:rsid w:val="00AB7E2F"/>
    <w:rsid w:val="00AC0299"/>
    <w:rsid w:val="00AC0BCC"/>
    <w:rsid w:val="00AC22D1"/>
    <w:rsid w:val="00AC2BF0"/>
    <w:rsid w:val="00AC2C66"/>
    <w:rsid w:val="00AC3336"/>
    <w:rsid w:val="00AC3786"/>
    <w:rsid w:val="00AC3A52"/>
    <w:rsid w:val="00AC47B5"/>
    <w:rsid w:val="00AC50CF"/>
    <w:rsid w:val="00AC69A9"/>
    <w:rsid w:val="00AC7687"/>
    <w:rsid w:val="00AC7C4E"/>
    <w:rsid w:val="00AC7EED"/>
    <w:rsid w:val="00AD1C57"/>
    <w:rsid w:val="00AD21AE"/>
    <w:rsid w:val="00AD29B9"/>
    <w:rsid w:val="00AD2C24"/>
    <w:rsid w:val="00AD2D70"/>
    <w:rsid w:val="00AD33C5"/>
    <w:rsid w:val="00AD4515"/>
    <w:rsid w:val="00AD48C1"/>
    <w:rsid w:val="00AD48D0"/>
    <w:rsid w:val="00AD4AE7"/>
    <w:rsid w:val="00AD5638"/>
    <w:rsid w:val="00AD6256"/>
    <w:rsid w:val="00AD6DD9"/>
    <w:rsid w:val="00AD7E7F"/>
    <w:rsid w:val="00AE0389"/>
    <w:rsid w:val="00AE1A72"/>
    <w:rsid w:val="00AE2334"/>
    <w:rsid w:val="00AE27F0"/>
    <w:rsid w:val="00AE2986"/>
    <w:rsid w:val="00AE2B23"/>
    <w:rsid w:val="00AE2C29"/>
    <w:rsid w:val="00AE388A"/>
    <w:rsid w:val="00AE4769"/>
    <w:rsid w:val="00AE4D47"/>
    <w:rsid w:val="00AE4E24"/>
    <w:rsid w:val="00AE5D33"/>
    <w:rsid w:val="00AE7708"/>
    <w:rsid w:val="00AE7F30"/>
    <w:rsid w:val="00AF1111"/>
    <w:rsid w:val="00AF124B"/>
    <w:rsid w:val="00AF1298"/>
    <w:rsid w:val="00AF1D49"/>
    <w:rsid w:val="00AF2D0F"/>
    <w:rsid w:val="00AF34F5"/>
    <w:rsid w:val="00AF3650"/>
    <w:rsid w:val="00AF3C78"/>
    <w:rsid w:val="00AF3E89"/>
    <w:rsid w:val="00AF41E9"/>
    <w:rsid w:val="00AF41F3"/>
    <w:rsid w:val="00AF4688"/>
    <w:rsid w:val="00AF5578"/>
    <w:rsid w:val="00AF5E6B"/>
    <w:rsid w:val="00AF76DB"/>
    <w:rsid w:val="00AF77EE"/>
    <w:rsid w:val="00B00A18"/>
    <w:rsid w:val="00B01AC1"/>
    <w:rsid w:val="00B01AD2"/>
    <w:rsid w:val="00B0391D"/>
    <w:rsid w:val="00B03C57"/>
    <w:rsid w:val="00B03F74"/>
    <w:rsid w:val="00B040EA"/>
    <w:rsid w:val="00B04963"/>
    <w:rsid w:val="00B04C8E"/>
    <w:rsid w:val="00B05919"/>
    <w:rsid w:val="00B10DDE"/>
    <w:rsid w:val="00B11F2F"/>
    <w:rsid w:val="00B12187"/>
    <w:rsid w:val="00B126A5"/>
    <w:rsid w:val="00B12908"/>
    <w:rsid w:val="00B13276"/>
    <w:rsid w:val="00B1384D"/>
    <w:rsid w:val="00B13CC6"/>
    <w:rsid w:val="00B13F62"/>
    <w:rsid w:val="00B1428A"/>
    <w:rsid w:val="00B143F1"/>
    <w:rsid w:val="00B14467"/>
    <w:rsid w:val="00B147CA"/>
    <w:rsid w:val="00B14B8F"/>
    <w:rsid w:val="00B14C98"/>
    <w:rsid w:val="00B15557"/>
    <w:rsid w:val="00B15AF7"/>
    <w:rsid w:val="00B161A8"/>
    <w:rsid w:val="00B168E7"/>
    <w:rsid w:val="00B16A56"/>
    <w:rsid w:val="00B16DA9"/>
    <w:rsid w:val="00B170C2"/>
    <w:rsid w:val="00B17294"/>
    <w:rsid w:val="00B17591"/>
    <w:rsid w:val="00B20930"/>
    <w:rsid w:val="00B20EA8"/>
    <w:rsid w:val="00B22954"/>
    <w:rsid w:val="00B22AFB"/>
    <w:rsid w:val="00B23067"/>
    <w:rsid w:val="00B2340B"/>
    <w:rsid w:val="00B25580"/>
    <w:rsid w:val="00B25AF7"/>
    <w:rsid w:val="00B25F3D"/>
    <w:rsid w:val="00B2600F"/>
    <w:rsid w:val="00B26062"/>
    <w:rsid w:val="00B2650B"/>
    <w:rsid w:val="00B27862"/>
    <w:rsid w:val="00B30538"/>
    <w:rsid w:val="00B30595"/>
    <w:rsid w:val="00B3073E"/>
    <w:rsid w:val="00B30874"/>
    <w:rsid w:val="00B3093B"/>
    <w:rsid w:val="00B30BED"/>
    <w:rsid w:val="00B30D4C"/>
    <w:rsid w:val="00B30DF7"/>
    <w:rsid w:val="00B319B8"/>
    <w:rsid w:val="00B32595"/>
    <w:rsid w:val="00B327F2"/>
    <w:rsid w:val="00B3342C"/>
    <w:rsid w:val="00B3445E"/>
    <w:rsid w:val="00B35B04"/>
    <w:rsid w:val="00B37537"/>
    <w:rsid w:val="00B37C19"/>
    <w:rsid w:val="00B4095D"/>
    <w:rsid w:val="00B40C7B"/>
    <w:rsid w:val="00B41963"/>
    <w:rsid w:val="00B41A33"/>
    <w:rsid w:val="00B41D09"/>
    <w:rsid w:val="00B4212C"/>
    <w:rsid w:val="00B4217D"/>
    <w:rsid w:val="00B42320"/>
    <w:rsid w:val="00B4248A"/>
    <w:rsid w:val="00B428F4"/>
    <w:rsid w:val="00B437E3"/>
    <w:rsid w:val="00B4386B"/>
    <w:rsid w:val="00B43C07"/>
    <w:rsid w:val="00B44195"/>
    <w:rsid w:val="00B44729"/>
    <w:rsid w:val="00B44A02"/>
    <w:rsid w:val="00B455DB"/>
    <w:rsid w:val="00B46162"/>
    <w:rsid w:val="00B464B9"/>
    <w:rsid w:val="00B47304"/>
    <w:rsid w:val="00B47D09"/>
    <w:rsid w:val="00B50521"/>
    <w:rsid w:val="00B51F49"/>
    <w:rsid w:val="00B51FDD"/>
    <w:rsid w:val="00B52837"/>
    <w:rsid w:val="00B52D53"/>
    <w:rsid w:val="00B52EA7"/>
    <w:rsid w:val="00B53E84"/>
    <w:rsid w:val="00B54A56"/>
    <w:rsid w:val="00B54A65"/>
    <w:rsid w:val="00B54DD0"/>
    <w:rsid w:val="00B550BC"/>
    <w:rsid w:val="00B561AC"/>
    <w:rsid w:val="00B56966"/>
    <w:rsid w:val="00B57115"/>
    <w:rsid w:val="00B57C6E"/>
    <w:rsid w:val="00B60531"/>
    <w:rsid w:val="00B60CFD"/>
    <w:rsid w:val="00B6169C"/>
    <w:rsid w:val="00B61DB7"/>
    <w:rsid w:val="00B61FC7"/>
    <w:rsid w:val="00B6227D"/>
    <w:rsid w:val="00B62C74"/>
    <w:rsid w:val="00B6327A"/>
    <w:rsid w:val="00B63C6C"/>
    <w:rsid w:val="00B6479E"/>
    <w:rsid w:val="00B64D6A"/>
    <w:rsid w:val="00B65378"/>
    <w:rsid w:val="00B6659F"/>
    <w:rsid w:val="00B66642"/>
    <w:rsid w:val="00B669E1"/>
    <w:rsid w:val="00B66C29"/>
    <w:rsid w:val="00B6752B"/>
    <w:rsid w:val="00B67611"/>
    <w:rsid w:val="00B7061E"/>
    <w:rsid w:val="00B712B6"/>
    <w:rsid w:val="00B71415"/>
    <w:rsid w:val="00B71705"/>
    <w:rsid w:val="00B71715"/>
    <w:rsid w:val="00B71AA0"/>
    <w:rsid w:val="00B72BDD"/>
    <w:rsid w:val="00B72FC1"/>
    <w:rsid w:val="00B7301D"/>
    <w:rsid w:val="00B73027"/>
    <w:rsid w:val="00B7433D"/>
    <w:rsid w:val="00B74944"/>
    <w:rsid w:val="00B74C46"/>
    <w:rsid w:val="00B752C5"/>
    <w:rsid w:val="00B7544C"/>
    <w:rsid w:val="00B761FE"/>
    <w:rsid w:val="00B76B11"/>
    <w:rsid w:val="00B76B9B"/>
    <w:rsid w:val="00B76D99"/>
    <w:rsid w:val="00B77472"/>
    <w:rsid w:val="00B77A73"/>
    <w:rsid w:val="00B77E04"/>
    <w:rsid w:val="00B803AC"/>
    <w:rsid w:val="00B80463"/>
    <w:rsid w:val="00B80D30"/>
    <w:rsid w:val="00B80DE2"/>
    <w:rsid w:val="00B81669"/>
    <w:rsid w:val="00B8190B"/>
    <w:rsid w:val="00B823C5"/>
    <w:rsid w:val="00B829C5"/>
    <w:rsid w:val="00B82BE8"/>
    <w:rsid w:val="00B83ED1"/>
    <w:rsid w:val="00B84429"/>
    <w:rsid w:val="00B84835"/>
    <w:rsid w:val="00B850FD"/>
    <w:rsid w:val="00B85B5A"/>
    <w:rsid w:val="00B85B71"/>
    <w:rsid w:val="00B86046"/>
    <w:rsid w:val="00B869A9"/>
    <w:rsid w:val="00B86D52"/>
    <w:rsid w:val="00B90330"/>
    <w:rsid w:val="00B90BBC"/>
    <w:rsid w:val="00B90EBB"/>
    <w:rsid w:val="00B92DE3"/>
    <w:rsid w:val="00B930C2"/>
    <w:rsid w:val="00B94151"/>
    <w:rsid w:val="00B9479B"/>
    <w:rsid w:val="00B9549A"/>
    <w:rsid w:val="00B95CBF"/>
    <w:rsid w:val="00B95FB7"/>
    <w:rsid w:val="00B96E8A"/>
    <w:rsid w:val="00B973D3"/>
    <w:rsid w:val="00BA067D"/>
    <w:rsid w:val="00BA15E0"/>
    <w:rsid w:val="00BA1905"/>
    <w:rsid w:val="00BA1AA8"/>
    <w:rsid w:val="00BA208B"/>
    <w:rsid w:val="00BA214F"/>
    <w:rsid w:val="00BA2CDD"/>
    <w:rsid w:val="00BA334C"/>
    <w:rsid w:val="00BA37CC"/>
    <w:rsid w:val="00BA3B9C"/>
    <w:rsid w:val="00BA3F20"/>
    <w:rsid w:val="00BA557A"/>
    <w:rsid w:val="00BA617E"/>
    <w:rsid w:val="00BA6A35"/>
    <w:rsid w:val="00BA796F"/>
    <w:rsid w:val="00BB13F4"/>
    <w:rsid w:val="00BB140E"/>
    <w:rsid w:val="00BB2A87"/>
    <w:rsid w:val="00BB2BF1"/>
    <w:rsid w:val="00BB2C1D"/>
    <w:rsid w:val="00BB4465"/>
    <w:rsid w:val="00BB46B3"/>
    <w:rsid w:val="00BB54F2"/>
    <w:rsid w:val="00BB64EA"/>
    <w:rsid w:val="00BB6E5A"/>
    <w:rsid w:val="00BB6E93"/>
    <w:rsid w:val="00BB7964"/>
    <w:rsid w:val="00BB7C1B"/>
    <w:rsid w:val="00BC00A6"/>
    <w:rsid w:val="00BC02D4"/>
    <w:rsid w:val="00BC33FE"/>
    <w:rsid w:val="00BC4210"/>
    <w:rsid w:val="00BC43DF"/>
    <w:rsid w:val="00BC4906"/>
    <w:rsid w:val="00BC4B0C"/>
    <w:rsid w:val="00BC5770"/>
    <w:rsid w:val="00BC5B58"/>
    <w:rsid w:val="00BC5FC3"/>
    <w:rsid w:val="00BC635E"/>
    <w:rsid w:val="00BC7333"/>
    <w:rsid w:val="00BC7398"/>
    <w:rsid w:val="00BC79C8"/>
    <w:rsid w:val="00BC7C51"/>
    <w:rsid w:val="00BD018F"/>
    <w:rsid w:val="00BD04D3"/>
    <w:rsid w:val="00BD2B63"/>
    <w:rsid w:val="00BD3B0F"/>
    <w:rsid w:val="00BD3BF9"/>
    <w:rsid w:val="00BD468D"/>
    <w:rsid w:val="00BD47EA"/>
    <w:rsid w:val="00BD4B3B"/>
    <w:rsid w:val="00BD4FA7"/>
    <w:rsid w:val="00BD5299"/>
    <w:rsid w:val="00BD66D6"/>
    <w:rsid w:val="00BD6734"/>
    <w:rsid w:val="00BD6AAB"/>
    <w:rsid w:val="00BD6DEE"/>
    <w:rsid w:val="00BD73B4"/>
    <w:rsid w:val="00BD780F"/>
    <w:rsid w:val="00BE0880"/>
    <w:rsid w:val="00BE14E8"/>
    <w:rsid w:val="00BE2F16"/>
    <w:rsid w:val="00BE3681"/>
    <w:rsid w:val="00BE4052"/>
    <w:rsid w:val="00BE48D9"/>
    <w:rsid w:val="00BE48E2"/>
    <w:rsid w:val="00BE48F4"/>
    <w:rsid w:val="00BE4E83"/>
    <w:rsid w:val="00BE4ED0"/>
    <w:rsid w:val="00BE5B35"/>
    <w:rsid w:val="00BE6A59"/>
    <w:rsid w:val="00BE6EC6"/>
    <w:rsid w:val="00BE75F1"/>
    <w:rsid w:val="00BE77B8"/>
    <w:rsid w:val="00BE7E6C"/>
    <w:rsid w:val="00BF1149"/>
    <w:rsid w:val="00BF2B63"/>
    <w:rsid w:val="00BF36DC"/>
    <w:rsid w:val="00BF39B7"/>
    <w:rsid w:val="00BF5EFF"/>
    <w:rsid w:val="00BF68E5"/>
    <w:rsid w:val="00BF6DA8"/>
    <w:rsid w:val="00BF70C2"/>
    <w:rsid w:val="00BF7152"/>
    <w:rsid w:val="00BF7296"/>
    <w:rsid w:val="00C0132C"/>
    <w:rsid w:val="00C014E0"/>
    <w:rsid w:val="00C01C7E"/>
    <w:rsid w:val="00C028F2"/>
    <w:rsid w:val="00C02F99"/>
    <w:rsid w:val="00C0301C"/>
    <w:rsid w:val="00C0328A"/>
    <w:rsid w:val="00C03532"/>
    <w:rsid w:val="00C04F85"/>
    <w:rsid w:val="00C0621B"/>
    <w:rsid w:val="00C10445"/>
    <w:rsid w:val="00C1061B"/>
    <w:rsid w:val="00C1064F"/>
    <w:rsid w:val="00C1125E"/>
    <w:rsid w:val="00C11757"/>
    <w:rsid w:val="00C11AAB"/>
    <w:rsid w:val="00C11DB4"/>
    <w:rsid w:val="00C1233A"/>
    <w:rsid w:val="00C12C31"/>
    <w:rsid w:val="00C12E06"/>
    <w:rsid w:val="00C12E6F"/>
    <w:rsid w:val="00C12F57"/>
    <w:rsid w:val="00C13284"/>
    <w:rsid w:val="00C149F0"/>
    <w:rsid w:val="00C1546F"/>
    <w:rsid w:val="00C15DF3"/>
    <w:rsid w:val="00C16426"/>
    <w:rsid w:val="00C1777C"/>
    <w:rsid w:val="00C17A91"/>
    <w:rsid w:val="00C17BAC"/>
    <w:rsid w:val="00C218F9"/>
    <w:rsid w:val="00C220DD"/>
    <w:rsid w:val="00C23174"/>
    <w:rsid w:val="00C23693"/>
    <w:rsid w:val="00C236B0"/>
    <w:rsid w:val="00C24052"/>
    <w:rsid w:val="00C24341"/>
    <w:rsid w:val="00C250E0"/>
    <w:rsid w:val="00C253F1"/>
    <w:rsid w:val="00C25CE0"/>
    <w:rsid w:val="00C26039"/>
    <w:rsid w:val="00C26A1C"/>
    <w:rsid w:val="00C27795"/>
    <w:rsid w:val="00C303E9"/>
    <w:rsid w:val="00C30410"/>
    <w:rsid w:val="00C3094F"/>
    <w:rsid w:val="00C31CAF"/>
    <w:rsid w:val="00C31FAB"/>
    <w:rsid w:val="00C31FBC"/>
    <w:rsid w:val="00C31FE4"/>
    <w:rsid w:val="00C320EE"/>
    <w:rsid w:val="00C326D4"/>
    <w:rsid w:val="00C33D1A"/>
    <w:rsid w:val="00C34ED3"/>
    <w:rsid w:val="00C350C1"/>
    <w:rsid w:val="00C361E6"/>
    <w:rsid w:val="00C363B3"/>
    <w:rsid w:val="00C36725"/>
    <w:rsid w:val="00C367B7"/>
    <w:rsid w:val="00C3691C"/>
    <w:rsid w:val="00C3782C"/>
    <w:rsid w:val="00C40838"/>
    <w:rsid w:val="00C4166D"/>
    <w:rsid w:val="00C4304C"/>
    <w:rsid w:val="00C438DB"/>
    <w:rsid w:val="00C44998"/>
    <w:rsid w:val="00C46149"/>
    <w:rsid w:val="00C46235"/>
    <w:rsid w:val="00C463CC"/>
    <w:rsid w:val="00C468F4"/>
    <w:rsid w:val="00C477D4"/>
    <w:rsid w:val="00C4790C"/>
    <w:rsid w:val="00C47DB0"/>
    <w:rsid w:val="00C503DB"/>
    <w:rsid w:val="00C50BA2"/>
    <w:rsid w:val="00C50C11"/>
    <w:rsid w:val="00C51119"/>
    <w:rsid w:val="00C51473"/>
    <w:rsid w:val="00C51507"/>
    <w:rsid w:val="00C516B3"/>
    <w:rsid w:val="00C52D2D"/>
    <w:rsid w:val="00C533DB"/>
    <w:rsid w:val="00C547DE"/>
    <w:rsid w:val="00C54A65"/>
    <w:rsid w:val="00C5503E"/>
    <w:rsid w:val="00C55171"/>
    <w:rsid w:val="00C557F9"/>
    <w:rsid w:val="00C55C7D"/>
    <w:rsid w:val="00C56BC6"/>
    <w:rsid w:val="00C57041"/>
    <w:rsid w:val="00C60200"/>
    <w:rsid w:val="00C60F17"/>
    <w:rsid w:val="00C63540"/>
    <w:rsid w:val="00C63970"/>
    <w:rsid w:val="00C64223"/>
    <w:rsid w:val="00C64227"/>
    <w:rsid w:val="00C64297"/>
    <w:rsid w:val="00C64396"/>
    <w:rsid w:val="00C644A3"/>
    <w:rsid w:val="00C651E4"/>
    <w:rsid w:val="00C658C6"/>
    <w:rsid w:val="00C66B4B"/>
    <w:rsid w:val="00C67811"/>
    <w:rsid w:val="00C67F10"/>
    <w:rsid w:val="00C712C7"/>
    <w:rsid w:val="00C715A6"/>
    <w:rsid w:val="00C7193D"/>
    <w:rsid w:val="00C72C21"/>
    <w:rsid w:val="00C72F51"/>
    <w:rsid w:val="00C732FB"/>
    <w:rsid w:val="00C749E6"/>
    <w:rsid w:val="00C74BD9"/>
    <w:rsid w:val="00C74DE2"/>
    <w:rsid w:val="00C76F35"/>
    <w:rsid w:val="00C77F39"/>
    <w:rsid w:val="00C80A06"/>
    <w:rsid w:val="00C8112D"/>
    <w:rsid w:val="00C82CD6"/>
    <w:rsid w:val="00C849FB"/>
    <w:rsid w:val="00C85443"/>
    <w:rsid w:val="00C85B14"/>
    <w:rsid w:val="00C86137"/>
    <w:rsid w:val="00C86903"/>
    <w:rsid w:val="00C901E9"/>
    <w:rsid w:val="00C908B0"/>
    <w:rsid w:val="00C90E9F"/>
    <w:rsid w:val="00C91910"/>
    <w:rsid w:val="00C92505"/>
    <w:rsid w:val="00C92E25"/>
    <w:rsid w:val="00C93248"/>
    <w:rsid w:val="00C9327C"/>
    <w:rsid w:val="00C93CB1"/>
    <w:rsid w:val="00C95030"/>
    <w:rsid w:val="00C95107"/>
    <w:rsid w:val="00C95490"/>
    <w:rsid w:val="00C95C20"/>
    <w:rsid w:val="00C962AA"/>
    <w:rsid w:val="00C97C2E"/>
    <w:rsid w:val="00CA0F57"/>
    <w:rsid w:val="00CA221F"/>
    <w:rsid w:val="00CA2B87"/>
    <w:rsid w:val="00CA2E8F"/>
    <w:rsid w:val="00CA3933"/>
    <w:rsid w:val="00CA39A2"/>
    <w:rsid w:val="00CA3AC7"/>
    <w:rsid w:val="00CA3BC8"/>
    <w:rsid w:val="00CA3D99"/>
    <w:rsid w:val="00CA4167"/>
    <w:rsid w:val="00CA5276"/>
    <w:rsid w:val="00CA5957"/>
    <w:rsid w:val="00CA6564"/>
    <w:rsid w:val="00CA6809"/>
    <w:rsid w:val="00CA6BD1"/>
    <w:rsid w:val="00CA6C71"/>
    <w:rsid w:val="00CA6F60"/>
    <w:rsid w:val="00CA7963"/>
    <w:rsid w:val="00CB0296"/>
    <w:rsid w:val="00CB0416"/>
    <w:rsid w:val="00CB0DFB"/>
    <w:rsid w:val="00CB1202"/>
    <w:rsid w:val="00CB132D"/>
    <w:rsid w:val="00CB141B"/>
    <w:rsid w:val="00CB25F5"/>
    <w:rsid w:val="00CB33B0"/>
    <w:rsid w:val="00CB35CF"/>
    <w:rsid w:val="00CB46F8"/>
    <w:rsid w:val="00CB494D"/>
    <w:rsid w:val="00CB6568"/>
    <w:rsid w:val="00CB67AF"/>
    <w:rsid w:val="00CB6B76"/>
    <w:rsid w:val="00CB6CF0"/>
    <w:rsid w:val="00CB7960"/>
    <w:rsid w:val="00CB7CFD"/>
    <w:rsid w:val="00CC095F"/>
    <w:rsid w:val="00CC115F"/>
    <w:rsid w:val="00CC1BC5"/>
    <w:rsid w:val="00CC1E1A"/>
    <w:rsid w:val="00CC2053"/>
    <w:rsid w:val="00CC3B7A"/>
    <w:rsid w:val="00CC48F9"/>
    <w:rsid w:val="00CC49A1"/>
    <w:rsid w:val="00CC4D40"/>
    <w:rsid w:val="00CC4FA8"/>
    <w:rsid w:val="00CC5A84"/>
    <w:rsid w:val="00CC5B1A"/>
    <w:rsid w:val="00CC743A"/>
    <w:rsid w:val="00CC7489"/>
    <w:rsid w:val="00CD08D1"/>
    <w:rsid w:val="00CD0A19"/>
    <w:rsid w:val="00CD152B"/>
    <w:rsid w:val="00CD15D3"/>
    <w:rsid w:val="00CD25B8"/>
    <w:rsid w:val="00CD2774"/>
    <w:rsid w:val="00CD2CA6"/>
    <w:rsid w:val="00CD2D50"/>
    <w:rsid w:val="00CD2F29"/>
    <w:rsid w:val="00CD32F6"/>
    <w:rsid w:val="00CD377F"/>
    <w:rsid w:val="00CD39F5"/>
    <w:rsid w:val="00CD4246"/>
    <w:rsid w:val="00CD426A"/>
    <w:rsid w:val="00CD4CBD"/>
    <w:rsid w:val="00CD4DEA"/>
    <w:rsid w:val="00CD5A10"/>
    <w:rsid w:val="00CD5C6A"/>
    <w:rsid w:val="00CD6210"/>
    <w:rsid w:val="00CE000C"/>
    <w:rsid w:val="00CE1311"/>
    <w:rsid w:val="00CE194F"/>
    <w:rsid w:val="00CE39B6"/>
    <w:rsid w:val="00CE3B2B"/>
    <w:rsid w:val="00CE4909"/>
    <w:rsid w:val="00CE4E7D"/>
    <w:rsid w:val="00CE6273"/>
    <w:rsid w:val="00CE7FF5"/>
    <w:rsid w:val="00CF09D8"/>
    <w:rsid w:val="00CF14D2"/>
    <w:rsid w:val="00CF23DC"/>
    <w:rsid w:val="00CF274D"/>
    <w:rsid w:val="00CF3182"/>
    <w:rsid w:val="00CF4B78"/>
    <w:rsid w:val="00CF4F6F"/>
    <w:rsid w:val="00CF515F"/>
    <w:rsid w:val="00CF6677"/>
    <w:rsid w:val="00CF68B6"/>
    <w:rsid w:val="00CF76D1"/>
    <w:rsid w:val="00D000CE"/>
    <w:rsid w:val="00D02532"/>
    <w:rsid w:val="00D02768"/>
    <w:rsid w:val="00D02CE1"/>
    <w:rsid w:val="00D02F5E"/>
    <w:rsid w:val="00D02FD3"/>
    <w:rsid w:val="00D035F6"/>
    <w:rsid w:val="00D0385B"/>
    <w:rsid w:val="00D03BCA"/>
    <w:rsid w:val="00D0405F"/>
    <w:rsid w:val="00D04F69"/>
    <w:rsid w:val="00D0505F"/>
    <w:rsid w:val="00D05291"/>
    <w:rsid w:val="00D05D77"/>
    <w:rsid w:val="00D05D94"/>
    <w:rsid w:val="00D071AE"/>
    <w:rsid w:val="00D108C9"/>
    <w:rsid w:val="00D11EFA"/>
    <w:rsid w:val="00D120F8"/>
    <w:rsid w:val="00D1235F"/>
    <w:rsid w:val="00D13125"/>
    <w:rsid w:val="00D14810"/>
    <w:rsid w:val="00D14E0E"/>
    <w:rsid w:val="00D16690"/>
    <w:rsid w:val="00D16E67"/>
    <w:rsid w:val="00D17698"/>
    <w:rsid w:val="00D20916"/>
    <w:rsid w:val="00D20C08"/>
    <w:rsid w:val="00D229C9"/>
    <w:rsid w:val="00D22A2F"/>
    <w:rsid w:val="00D22CCC"/>
    <w:rsid w:val="00D22E69"/>
    <w:rsid w:val="00D23D87"/>
    <w:rsid w:val="00D23D8F"/>
    <w:rsid w:val="00D246CB"/>
    <w:rsid w:val="00D24C23"/>
    <w:rsid w:val="00D24DD9"/>
    <w:rsid w:val="00D25CE0"/>
    <w:rsid w:val="00D25F07"/>
    <w:rsid w:val="00D262CB"/>
    <w:rsid w:val="00D263C2"/>
    <w:rsid w:val="00D26AD2"/>
    <w:rsid w:val="00D30CAC"/>
    <w:rsid w:val="00D32E8E"/>
    <w:rsid w:val="00D32F22"/>
    <w:rsid w:val="00D33DD0"/>
    <w:rsid w:val="00D33FF3"/>
    <w:rsid w:val="00D345A9"/>
    <w:rsid w:val="00D34B79"/>
    <w:rsid w:val="00D35AF4"/>
    <w:rsid w:val="00D35BBB"/>
    <w:rsid w:val="00D37FA9"/>
    <w:rsid w:val="00D407F7"/>
    <w:rsid w:val="00D40EF0"/>
    <w:rsid w:val="00D4176D"/>
    <w:rsid w:val="00D41A76"/>
    <w:rsid w:val="00D4208E"/>
    <w:rsid w:val="00D431BB"/>
    <w:rsid w:val="00D43995"/>
    <w:rsid w:val="00D43F88"/>
    <w:rsid w:val="00D446C0"/>
    <w:rsid w:val="00D45297"/>
    <w:rsid w:val="00D45931"/>
    <w:rsid w:val="00D45B76"/>
    <w:rsid w:val="00D45B89"/>
    <w:rsid w:val="00D47F5A"/>
    <w:rsid w:val="00D50069"/>
    <w:rsid w:val="00D51205"/>
    <w:rsid w:val="00D51694"/>
    <w:rsid w:val="00D52094"/>
    <w:rsid w:val="00D542E4"/>
    <w:rsid w:val="00D551F9"/>
    <w:rsid w:val="00D552DE"/>
    <w:rsid w:val="00D564A9"/>
    <w:rsid w:val="00D5727F"/>
    <w:rsid w:val="00D57CBD"/>
    <w:rsid w:val="00D60062"/>
    <w:rsid w:val="00D60162"/>
    <w:rsid w:val="00D606FA"/>
    <w:rsid w:val="00D622F3"/>
    <w:rsid w:val="00D624C0"/>
    <w:rsid w:val="00D62867"/>
    <w:rsid w:val="00D62AEB"/>
    <w:rsid w:val="00D62C71"/>
    <w:rsid w:val="00D62CBA"/>
    <w:rsid w:val="00D64131"/>
    <w:rsid w:val="00D645C5"/>
    <w:rsid w:val="00D64C05"/>
    <w:rsid w:val="00D650D9"/>
    <w:rsid w:val="00D66290"/>
    <w:rsid w:val="00D66644"/>
    <w:rsid w:val="00D66B40"/>
    <w:rsid w:val="00D71008"/>
    <w:rsid w:val="00D71039"/>
    <w:rsid w:val="00D71189"/>
    <w:rsid w:val="00D71369"/>
    <w:rsid w:val="00D72066"/>
    <w:rsid w:val="00D72653"/>
    <w:rsid w:val="00D729C2"/>
    <w:rsid w:val="00D73244"/>
    <w:rsid w:val="00D73364"/>
    <w:rsid w:val="00D73AE5"/>
    <w:rsid w:val="00D7448E"/>
    <w:rsid w:val="00D74510"/>
    <w:rsid w:val="00D74948"/>
    <w:rsid w:val="00D74B4C"/>
    <w:rsid w:val="00D74D34"/>
    <w:rsid w:val="00D762D5"/>
    <w:rsid w:val="00D76511"/>
    <w:rsid w:val="00D7679F"/>
    <w:rsid w:val="00D76A9A"/>
    <w:rsid w:val="00D774D4"/>
    <w:rsid w:val="00D77E98"/>
    <w:rsid w:val="00D80D40"/>
    <w:rsid w:val="00D821B6"/>
    <w:rsid w:val="00D82430"/>
    <w:rsid w:val="00D82980"/>
    <w:rsid w:val="00D83044"/>
    <w:rsid w:val="00D8323F"/>
    <w:rsid w:val="00D83407"/>
    <w:rsid w:val="00D83D07"/>
    <w:rsid w:val="00D84416"/>
    <w:rsid w:val="00D8452B"/>
    <w:rsid w:val="00D8458D"/>
    <w:rsid w:val="00D84E0F"/>
    <w:rsid w:val="00D86185"/>
    <w:rsid w:val="00D86255"/>
    <w:rsid w:val="00D87660"/>
    <w:rsid w:val="00D879DA"/>
    <w:rsid w:val="00D87FCF"/>
    <w:rsid w:val="00D9103A"/>
    <w:rsid w:val="00D916F8"/>
    <w:rsid w:val="00D91ACF"/>
    <w:rsid w:val="00D91CDD"/>
    <w:rsid w:val="00D91D7C"/>
    <w:rsid w:val="00D922DE"/>
    <w:rsid w:val="00D92ACB"/>
    <w:rsid w:val="00D92DF6"/>
    <w:rsid w:val="00D93412"/>
    <w:rsid w:val="00D93615"/>
    <w:rsid w:val="00D938E3"/>
    <w:rsid w:val="00D93AF3"/>
    <w:rsid w:val="00D93E36"/>
    <w:rsid w:val="00D94094"/>
    <w:rsid w:val="00D94192"/>
    <w:rsid w:val="00D959A6"/>
    <w:rsid w:val="00D959E9"/>
    <w:rsid w:val="00D973F9"/>
    <w:rsid w:val="00DA0C65"/>
    <w:rsid w:val="00DA209D"/>
    <w:rsid w:val="00DA21FB"/>
    <w:rsid w:val="00DA2435"/>
    <w:rsid w:val="00DA25E4"/>
    <w:rsid w:val="00DA2B30"/>
    <w:rsid w:val="00DA3EF5"/>
    <w:rsid w:val="00DA49E2"/>
    <w:rsid w:val="00DA4C87"/>
    <w:rsid w:val="00DA5A53"/>
    <w:rsid w:val="00DA66C6"/>
    <w:rsid w:val="00DA6784"/>
    <w:rsid w:val="00DB0167"/>
    <w:rsid w:val="00DB02B8"/>
    <w:rsid w:val="00DB0FEB"/>
    <w:rsid w:val="00DB1D57"/>
    <w:rsid w:val="00DB1D84"/>
    <w:rsid w:val="00DB20CC"/>
    <w:rsid w:val="00DB3587"/>
    <w:rsid w:val="00DB4B59"/>
    <w:rsid w:val="00DB4DD1"/>
    <w:rsid w:val="00DB57DD"/>
    <w:rsid w:val="00DB6AF9"/>
    <w:rsid w:val="00DB787D"/>
    <w:rsid w:val="00DB7B1B"/>
    <w:rsid w:val="00DB7E3F"/>
    <w:rsid w:val="00DC0517"/>
    <w:rsid w:val="00DC0FB7"/>
    <w:rsid w:val="00DC183B"/>
    <w:rsid w:val="00DC1A6B"/>
    <w:rsid w:val="00DC2188"/>
    <w:rsid w:val="00DC23EE"/>
    <w:rsid w:val="00DC24E0"/>
    <w:rsid w:val="00DC29F7"/>
    <w:rsid w:val="00DC2B70"/>
    <w:rsid w:val="00DC3373"/>
    <w:rsid w:val="00DC353E"/>
    <w:rsid w:val="00DC6264"/>
    <w:rsid w:val="00DC6C38"/>
    <w:rsid w:val="00DC7098"/>
    <w:rsid w:val="00DC728D"/>
    <w:rsid w:val="00DC775D"/>
    <w:rsid w:val="00DC78ED"/>
    <w:rsid w:val="00DD09BC"/>
    <w:rsid w:val="00DD10B8"/>
    <w:rsid w:val="00DD12AC"/>
    <w:rsid w:val="00DD17F3"/>
    <w:rsid w:val="00DD19D5"/>
    <w:rsid w:val="00DD1A01"/>
    <w:rsid w:val="00DD1EC8"/>
    <w:rsid w:val="00DD1F24"/>
    <w:rsid w:val="00DD307A"/>
    <w:rsid w:val="00DD3C3C"/>
    <w:rsid w:val="00DD41B3"/>
    <w:rsid w:val="00DD41E0"/>
    <w:rsid w:val="00DD41F9"/>
    <w:rsid w:val="00DD4890"/>
    <w:rsid w:val="00DD49A8"/>
    <w:rsid w:val="00DD5008"/>
    <w:rsid w:val="00DD5AC3"/>
    <w:rsid w:val="00DD6163"/>
    <w:rsid w:val="00DD694C"/>
    <w:rsid w:val="00DD7942"/>
    <w:rsid w:val="00DE0147"/>
    <w:rsid w:val="00DE07B8"/>
    <w:rsid w:val="00DE095E"/>
    <w:rsid w:val="00DE09DC"/>
    <w:rsid w:val="00DE0E1E"/>
    <w:rsid w:val="00DE11E6"/>
    <w:rsid w:val="00DE2A0F"/>
    <w:rsid w:val="00DE2D1B"/>
    <w:rsid w:val="00DE322D"/>
    <w:rsid w:val="00DE37CA"/>
    <w:rsid w:val="00DE4729"/>
    <w:rsid w:val="00DE4E14"/>
    <w:rsid w:val="00DE5F1B"/>
    <w:rsid w:val="00DE654D"/>
    <w:rsid w:val="00DF0411"/>
    <w:rsid w:val="00DF1682"/>
    <w:rsid w:val="00DF4206"/>
    <w:rsid w:val="00DF438F"/>
    <w:rsid w:val="00DF46AF"/>
    <w:rsid w:val="00DF489A"/>
    <w:rsid w:val="00DF4B15"/>
    <w:rsid w:val="00DF56C2"/>
    <w:rsid w:val="00DF5B6F"/>
    <w:rsid w:val="00DF5D83"/>
    <w:rsid w:val="00DF67E5"/>
    <w:rsid w:val="00DF6D34"/>
    <w:rsid w:val="00DF716C"/>
    <w:rsid w:val="00E00595"/>
    <w:rsid w:val="00E00CAF"/>
    <w:rsid w:val="00E021F2"/>
    <w:rsid w:val="00E0282A"/>
    <w:rsid w:val="00E02E84"/>
    <w:rsid w:val="00E03558"/>
    <w:rsid w:val="00E0367E"/>
    <w:rsid w:val="00E03BCA"/>
    <w:rsid w:val="00E03D37"/>
    <w:rsid w:val="00E03DF5"/>
    <w:rsid w:val="00E04697"/>
    <w:rsid w:val="00E04D68"/>
    <w:rsid w:val="00E05275"/>
    <w:rsid w:val="00E05DB2"/>
    <w:rsid w:val="00E0613C"/>
    <w:rsid w:val="00E06DC5"/>
    <w:rsid w:val="00E10194"/>
    <w:rsid w:val="00E11497"/>
    <w:rsid w:val="00E12018"/>
    <w:rsid w:val="00E12220"/>
    <w:rsid w:val="00E13895"/>
    <w:rsid w:val="00E13F15"/>
    <w:rsid w:val="00E14B13"/>
    <w:rsid w:val="00E14ECC"/>
    <w:rsid w:val="00E1534F"/>
    <w:rsid w:val="00E157C9"/>
    <w:rsid w:val="00E15A9F"/>
    <w:rsid w:val="00E16071"/>
    <w:rsid w:val="00E163A5"/>
    <w:rsid w:val="00E1661D"/>
    <w:rsid w:val="00E16720"/>
    <w:rsid w:val="00E16E9D"/>
    <w:rsid w:val="00E2004D"/>
    <w:rsid w:val="00E2045E"/>
    <w:rsid w:val="00E207F5"/>
    <w:rsid w:val="00E212CF"/>
    <w:rsid w:val="00E22150"/>
    <w:rsid w:val="00E22B43"/>
    <w:rsid w:val="00E22B57"/>
    <w:rsid w:val="00E22D58"/>
    <w:rsid w:val="00E22E99"/>
    <w:rsid w:val="00E2358C"/>
    <w:rsid w:val="00E23C65"/>
    <w:rsid w:val="00E244C6"/>
    <w:rsid w:val="00E24A2D"/>
    <w:rsid w:val="00E24BEC"/>
    <w:rsid w:val="00E24EA4"/>
    <w:rsid w:val="00E25710"/>
    <w:rsid w:val="00E26CAD"/>
    <w:rsid w:val="00E26EEE"/>
    <w:rsid w:val="00E3148F"/>
    <w:rsid w:val="00E31BD3"/>
    <w:rsid w:val="00E31DC2"/>
    <w:rsid w:val="00E32064"/>
    <w:rsid w:val="00E325BF"/>
    <w:rsid w:val="00E32666"/>
    <w:rsid w:val="00E330CB"/>
    <w:rsid w:val="00E33BFF"/>
    <w:rsid w:val="00E33C71"/>
    <w:rsid w:val="00E33DB6"/>
    <w:rsid w:val="00E33E1C"/>
    <w:rsid w:val="00E3446F"/>
    <w:rsid w:val="00E34519"/>
    <w:rsid w:val="00E349FE"/>
    <w:rsid w:val="00E34B5F"/>
    <w:rsid w:val="00E35677"/>
    <w:rsid w:val="00E36541"/>
    <w:rsid w:val="00E37001"/>
    <w:rsid w:val="00E37474"/>
    <w:rsid w:val="00E37693"/>
    <w:rsid w:val="00E400E1"/>
    <w:rsid w:val="00E41779"/>
    <w:rsid w:val="00E42038"/>
    <w:rsid w:val="00E4296E"/>
    <w:rsid w:val="00E4299F"/>
    <w:rsid w:val="00E42ECD"/>
    <w:rsid w:val="00E42F30"/>
    <w:rsid w:val="00E4371F"/>
    <w:rsid w:val="00E43EA4"/>
    <w:rsid w:val="00E43FFF"/>
    <w:rsid w:val="00E44563"/>
    <w:rsid w:val="00E447E4"/>
    <w:rsid w:val="00E4487E"/>
    <w:rsid w:val="00E44FEB"/>
    <w:rsid w:val="00E454E2"/>
    <w:rsid w:val="00E46121"/>
    <w:rsid w:val="00E4639F"/>
    <w:rsid w:val="00E467AF"/>
    <w:rsid w:val="00E46C6F"/>
    <w:rsid w:val="00E474B4"/>
    <w:rsid w:val="00E47DFB"/>
    <w:rsid w:val="00E500BE"/>
    <w:rsid w:val="00E5076B"/>
    <w:rsid w:val="00E50926"/>
    <w:rsid w:val="00E51097"/>
    <w:rsid w:val="00E514F9"/>
    <w:rsid w:val="00E51700"/>
    <w:rsid w:val="00E518D9"/>
    <w:rsid w:val="00E51DD1"/>
    <w:rsid w:val="00E539E2"/>
    <w:rsid w:val="00E543B6"/>
    <w:rsid w:val="00E5457C"/>
    <w:rsid w:val="00E5517E"/>
    <w:rsid w:val="00E56AAD"/>
    <w:rsid w:val="00E56D29"/>
    <w:rsid w:val="00E6212D"/>
    <w:rsid w:val="00E63825"/>
    <w:rsid w:val="00E63951"/>
    <w:rsid w:val="00E66DE4"/>
    <w:rsid w:val="00E6716B"/>
    <w:rsid w:val="00E70B03"/>
    <w:rsid w:val="00E70D85"/>
    <w:rsid w:val="00E71A67"/>
    <w:rsid w:val="00E725A9"/>
    <w:rsid w:val="00E72F21"/>
    <w:rsid w:val="00E7306F"/>
    <w:rsid w:val="00E7368C"/>
    <w:rsid w:val="00E743BB"/>
    <w:rsid w:val="00E744D2"/>
    <w:rsid w:val="00E74835"/>
    <w:rsid w:val="00E74CB7"/>
    <w:rsid w:val="00E75560"/>
    <w:rsid w:val="00E7578B"/>
    <w:rsid w:val="00E7672C"/>
    <w:rsid w:val="00E7677C"/>
    <w:rsid w:val="00E77650"/>
    <w:rsid w:val="00E77F6C"/>
    <w:rsid w:val="00E8028A"/>
    <w:rsid w:val="00E80316"/>
    <w:rsid w:val="00E80F51"/>
    <w:rsid w:val="00E81DC8"/>
    <w:rsid w:val="00E828AA"/>
    <w:rsid w:val="00E83165"/>
    <w:rsid w:val="00E83B2B"/>
    <w:rsid w:val="00E83BCF"/>
    <w:rsid w:val="00E83ECD"/>
    <w:rsid w:val="00E84DB0"/>
    <w:rsid w:val="00E86C0A"/>
    <w:rsid w:val="00E86E0A"/>
    <w:rsid w:val="00E878FA"/>
    <w:rsid w:val="00E909E1"/>
    <w:rsid w:val="00E913DB"/>
    <w:rsid w:val="00E91E35"/>
    <w:rsid w:val="00E9222A"/>
    <w:rsid w:val="00E92AF0"/>
    <w:rsid w:val="00E92BCD"/>
    <w:rsid w:val="00E93FF2"/>
    <w:rsid w:val="00E94728"/>
    <w:rsid w:val="00E9512D"/>
    <w:rsid w:val="00E95160"/>
    <w:rsid w:val="00E9559F"/>
    <w:rsid w:val="00E9570B"/>
    <w:rsid w:val="00E9692B"/>
    <w:rsid w:val="00E96A0D"/>
    <w:rsid w:val="00E96A7D"/>
    <w:rsid w:val="00E96ECB"/>
    <w:rsid w:val="00E971E2"/>
    <w:rsid w:val="00E975EE"/>
    <w:rsid w:val="00E97F0B"/>
    <w:rsid w:val="00EA1B54"/>
    <w:rsid w:val="00EA1C88"/>
    <w:rsid w:val="00EA218B"/>
    <w:rsid w:val="00EA28B1"/>
    <w:rsid w:val="00EA3C68"/>
    <w:rsid w:val="00EA4458"/>
    <w:rsid w:val="00EA5291"/>
    <w:rsid w:val="00EA5ADA"/>
    <w:rsid w:val="00EA5FF2"/>
    <w:rsid w:val="00EA662F"/>
    <w:rsid w:val="00EA77DA"/>
    <w:rsid w:val="00EA7E3F"/>
    <w:rsid w:val="00EA7EE2"/>
    <w:rsid w:val="00EA7F07"/>
    <w:rsid w:val="00EB02C6"/>
    <w:rsid w:val="00EB0C86"/>
    <w:rsid w:val="00EB152F"/>
    <w:rsid w:val="00EB28B3"/>
    <w:rsid w:val="00EB2A23"/>
    <w:rsid w:val="00EB2ABD"/>
    <w:rsid w:val="00EB2ADE"/>
    <w:rsid w:val="00EB2DA3"/>
    <w:rsid w:val="00EB325E"/>
    <w:rsid w:val="00EB3F64"/>
    <w:rsid w:val="00EB5266"/>
    <w:rsid w:val="00EB630A"/>
    <w:rsid w:val="00EB7120"/>
    <w:rsid w:val="00EC056F"/>
    <w:rsid w:val="00EC0678"/>
    <w:rsid w:val="00EC1F5F"/>
    <w:rsid w:val="00EC2482"/>
    <w:rsid w:val="00EC39B7"/>
    <w:rsid w:val="00EC3EBA"/>
    <w:rsid w:val="00EC4444"/>
    <w:rsid w:val="00EC5299"/>
    <w:rsid w:val="00EC5559"/>
    <w:rsid w:val="00EC56D2"/>
    <w:rsid w:val="00EC58C4"/>
    <w:rsid w:val="00EC5A26"/>
    <w:rsid w:val="00EC5BF3"/>
    <w:rsid w:val="00EC5F20"/>
    <w:rsid w:val="00EC5F2E"/>
    <w:rsid w:val="00EC61F2"/>
    <w:rsid w:val="00EC6712"/>
    <w:rsid w:val="00EC6DE5"/>
    <w:rsid w:val="00EC74D1"/>
    <w:rsid w:val="00ED065D"/>
    <w:rsid w:val="00ED1102"/>
    <w:rsid w:val="00ED16BF"/>
    <w:rsid w:val="00ED1A08"/>
    <w:rsid w:val="00ED26FC"/>
    <w:rsid w:val="00ED3951"/>
    <w:rsid w:val="00ED41D8"/>
    <w:rsid w:val="00ED4C2A"/>
    <w:rsid w:val="00ED66D6"/>
    <w:rsid w:val="00ED733E"/>
    <w:rsid w:val="00ED74F8"/>
    <w:rsid w:val="00EE0029"/>
    <w:rsid w:val="00EE039E"/>
    <w:rsid w:val="00EE05C9"/>
    <w:rsid w:val="00EE10EC"/>
    <w:rsid w:val="00EE1238"/>
    <w:rsid w:val="00EE15F7"/>
    <w:rsid w:val="00EE178C"/>
    <w:rsid w:val="00EE1856"/>
    <w:rsid w:val="00EE2707"/>
    <w:rsid w:val="00EE2929"/>
    <w:rsid w:val="00EE2A18"/>
    <w:rsid w:val="00EE2EC2"/>
    <w:rsid w:val="00EE2F20"/>
    <w:rsid w:val="00EE3911"/>
    <w:rsid w:val="00EE412B"/>
    <w:rsid w:val="00EE5D15"/>
    <w:rsid w:val="00EE64AB"/>
    <w:rsid w:val="00EE79A1"/>
    <w:rsid w:val="00EF01D9"/>
    <w:rsid w:val="00EF031C"/>
    <w:rsid w:val="00EF09B8"/>
    <w:rsid w:val="00EF09C2"/>
    <w:rsid w:val="00EF108E"/>
    <w:rsid w:val="00EF13A7"/>
    <w:rsid w:val="00EF14BB"/>
    <w:rsid w:val="00EF1BEA"/>
    <w:rsid w:val="00EF1F0D"/>
    <w:rsid w:val="00EF3F65"/>
    <w:rsid w:val="00EF62AE"/>
    <w:rsid w:val="00EF6C2C"/>
    <w:rsid w:val="00EF6CFF"/>
    <w:rsid w:val="00EF765B"/>
    <w:rsid w:val="00EF7D64"/>
    <w:rsid w:val="00F004F3"/>
    <w:rsid w:val="00F0186C"/>
    <w:rsid w:val="00F01E5A"/>
    <w:rsid w:val="00F01EEA"/>
    <w:rsid w:val="00F03A5C"/>
    <w:rsid w:val="00F03E3C"/>
    <w:rsid w:val="00F0452E"/>
    <w:rsid w:val="00F04C83"/>
    <w:rsid w:val="00F05087"/>
    <w:rsid w:val="00F05B5D"/>
    <w:rsid w:val="00F06068"/>
    <w:rsid w:val="00F062C8"/>
    <w:rsid w:val="00F06FAA"/>
    <w:rsid w:val="00F070B1"/>
    <w:rsid w:val="00F077E9"/>
    <w:rsid w:val="00F10250"/>
    <w:rsid w:val="00F10AE3"/>
    <w:rsid w:val="00F11AA1"/>
    <w:rsid w:val="00F11B06"/>
    <w:rsid w:val="00F11C8F"/>
    <w:rsid w:val="00F11D55"/>
    <w:rsid w:val="00F122BC"/>
    <w:rsid w:val="00F1296B"/>
    <w:rsid w:val="00F13D61"/>
    <w:rsid w:val="00F14258"/>
    <w:rsid w:val="00F14320"/>
    <w:rsid w:val="00F1445A"/>
    <w:rsid w:val="00F14FAF"/>
    <w:rsid w:val="00F15834"/>
    <w:rsid w:val="00F15A5B"/>
    <w:rsid w:val="00F15BDF"/>
    <w:rsid w:val="00F16EC0"/>
    <w:rsid w:val="00F17B0D"/>
    <w:rsid w:val="00F21EB5"/>
    <w:rsid w:val="00F22078"/>
    <w:rsid w:val="00F234FE"/>
    <w:rsid w:val="00F243CE"/>
    <w:rsid w:val="00F24B97"/>
    <w:rsid w:val="00F25907"/>
    <w:rsid w:val="00F270A4"/>
    <w:rsid w:val="00F275F3"/>
    <w:rsid w:val="00F27EAD"/>
    <w:rsid w:val="00F303E8"/>
    <w:rsid w:val="00F30E24"/>
    <w:rsid w:val="00F30E84"/>
    <w:rsid w:val="00F310F9"/>
    <w:rsid w:val="00F3146D"/>
    <w:rsid w:val="00F31750"/>
    <w:rsid w:val="00F31E10"/>
    <w:rsid w:val="00F3305A"/>
    <w:rsid w:val="00F344B9"/>
    <w:rsid w:val="00F3458C"/>
    <w:rsid w:val="00F35A04"/>
    <w:rsid w:val="00F35B9B"/>
    <w:rsid w:val="00F35EB6"/>
    <w:rsid w:val="00F361A2"/>
    <w:rsid w:val="00F372AE"/>
    <w:rsid w:val="00F40017"/>
    <w:rsid w:val="00F407D2"/>
    <w:rsid w:val="00F41FA3"/>
    <w:rsid w:val="00F42214"/>
    <w:rsid w:val="00F4285D"/>
    <w:rsid w:val="00F430FF"/>
    <w:rsid w:val="00F43748"/>
    <w:rsid w:val="00F4386A"/>
    <w:rsid w:val="00F44172"/>
    <w:rsid w:val="00F44585"/>
    <w:rsid w:val="00F45CD9"/>
    <w:rsid w:val="00F45F9F"/>
    <w:rsid w:val="00F45FD4"/>
    <w:rsid w:val="00F469AE"/>
    <w:rsid w:val="00F4707B"/>
    <w:rsid w:val="00F470DB"/>
    <w:rsid w:val="00F503B7"/>
    <w:rsid w:val="00F5062A"/>
    <w:rsid w:val="00F50E57"/>
    <w:rsid w:val="00F51658"/>
    <w:rsid w:val="00F51783"/>
    <w:rsid w:val="00F519D1"/>
    <w:rsid w:val="00F51ECC"/>
    <w:rsid w:val="00F53445"/>
    <w:rsid w:val="00F53B4D"/>
    <w:rsid w:val="00F541B9"/>
    <w:rsid w:val="00F54540"/>
    <w:rsid w:val="00F54A19"/>
    <w:rsid w:val="00F54A1A"/>
    <w:rsid w:val="00F54AB9"/>
    <w:rsid w:val="00F55248"/>
    <w:rsid w:val="00F55881"/>
    <w:rsid w:val="00F55A78"/>
    <w:rsid w:val="00F55B38"/>
    <w:rsid w:val="00F55B78"/>
    <w:rsid w:val="00F55BBC"/>
    <w:rsid w:val="00F55CE6"/>
    <w:rsid w:val="00F56659"/>
    <w:rsid w:val="00F56939"/>
    <w:rsid w:val="00F57157"/>
    <w:rsid w:val="00F57352"/>
    <w:rsid w:val="00F60333"/>
    <w:rsid w:val="00F603FD"/>
    <w:rsid w:val="00F60A46"/>
    <w:rsid w:val="00F61A8D"/>
    <w:rsid w:val="00F6279C"/>
    <w:rsid w:val="00F629B2"/>
    <w:rsid w:val="00F63DA9"/>
    <w:rsid w:val="00F64691"/>
    <w:rsid w:val="00F64712"/>
    <w:rsid w:val="00F64BC4"/>
    <w:rsid w:val="00F64D63"/>
    <w:rsid w:val="00F650FE"/>
    <w:rsid w:val="00F65D7E"/>
    <w:rsid w:val="00F67D86"/>
    <w:rsid w:val="00F67DC9"/>
    <w:rsid w:val="00F704D9"/>
    <w:rsid w:val="00F70A39"/>
    <w:rsid w:val="00F70BD4"/>
    <w:rsid w:val="00F713D2"/>
    <w:rsid w:val="00F715D2"/>
    <w:rsid w:val="00F71927"/>
    <w:rsid w:val="00F72BF0"/>
    <w:rsid w:val="00F733A9"/>
    <w:rsid w:val="00F76B22"/>
    <w:rsid w:val="00F76C38"/>
    <w:rsid w:val="00F7706B"/>
    <w:rsid w:val="00F77578"/>
    <w:rsid w:val="00F77855"/>
    <w:rsid w:val="00F77F15"/>
    <w:rsid w:val="00F82A19"/>
    <w:rsid w:val="00F82E66"/>
    <w:rsid w:val="00F84495"/>
    <w:rsid w:val="00F84BCB"/>
    <w:rsid w:val="00F85435"/>
    <w:rsid w:val="00F86752"/>
    <w:rsid w:val="00F86971"/>
    <w:rsid w:val="00F877E0"/>
    <w:rsid w:val="00F902CE"/>
    <w:rsid w:val="00F9033C"/>
    <w:rsid w:val="00F90B99"/>
    <w:rsid w:val="00F9100F"/>
    <w:rsid w:val="00F92CF5"/>
    <w:rsid w:val="00F949D2"/>
    <w:rsid w:val="00F94B6E"/>
    <w:rsid w:val="00F95069"/>
    <w:rsid w:val="00F955FB"/>
    <w:rsid w:val="00F95AF3"/>
    <w:rsid w:val="00F96466"/>
    <w:rsid w:val="00F974A4"/>
    <w:rsid w:val="00F97605"/>
    <w:rsid w:val="00F97E5B"/>
    <w:rsid w:val="00F97F49"/>
    <w:rsid w:val="00FA0596"/>
    <w:rsid w:val="00FA0D9A"/>
    <w:rsid w:val="00FA0DC2"/>
    <w:rsid w:val="00FA1503"/>
    <w:rsid w:val="00FA1F37"/>
    <w:rsid w:val="00FA320B"/>
    <w:rsid w:val="00FA3AE3"/>
    <w:rsid w:val="00FA3C15"/>
    <w:rsid w:val="00FA3D06"/>
    <w:rsid w:val="00FA4818"/>
    <w:rsid w:val="00FA586D"/>
    <w:rsid w:val="00FA5F34"/>
    <w:rsid w:val="00FA6422"/>
    <w:rsid w:val="00FA6B2C"/>
    <w:rsid w:val="00FA74D7"/>
    <w:rsid w:val="00FA758C"/>
    <w:rsid w:val="00FA776C"/>
    <w:rsid w:val="00FB03E3"/>
    <w:rsid w:val="00FB1A6D"/>
    <w:rsid w:val="00FB1D57"/>
    <w:rsid w:val="00FB3017"/>
    <w:rsid w:val="00FB3CB6"/>
    <w:rsid w:val="00FB3FDC"/>
    <w:rsid w:val="00FB4C51"/>
    <w:rsid w:val="00FB5C09"/>
    <w:rsid w:val="00FB5F9D"/>
    <w:rsid w:val="00FB6596"/>
    <w:rsid w:val="00FB6683"/>
    <w:rsid w:val="00FB6B20"/>
    <w:rsid w:val="00FB6C05"/>
    <w:rsid w:val="00FB70CC"/>
    <w:rsid w:val="00FB737A"/>
    <w:rsid w:val="00FC01E6"/>
    <w:rsid w:val="00FC07DD"/>
    <w:rsid w:val="00FC07FC"/>
    <w:rsid w:val="00FC089F"/>
    <w:rsid w:val="00FC2403"/>
    <w:rsid w:val="00FC2439"/>
    <w:rsid w:val="00FC243A"/>
    <w:rsid w:val="00FC36C2"/>
    <w:rsid w:val="00FC4497"/>
    <w:rsid w:val="00FC4714"/>
    <w:rsid w:val="00FC4EB2"/>
    <w:rsid w:val="00FC60C2"/>
    <w:rsid w:val="00FC62B2"/>
    <w:rsid w:val="00FC6D08"/>
    <w:rsid w:val="00FC6D1A"/>
    <w:rsid w:val="00FC7C33"/>
    <w:rsid w:val="00FD06F2"/>
    <w:rsid w:val="00FD0DC6"/>
    <w:rsid w:val="00FD12AA"/>
    <w:rsid w:val="00FD1531"/>
    <w:rsid w:val="00FD27D8"/>
    <w:rsid w:val="00FD39EC"/>
    <w:rsid w:val="00FD4E05"/>
    <w:rsid w:val="00FD5482"/>
    <w:rsid w:val="00FD6589"/>
    <w:rsid w:val="00FD7242"/>
    <w:rsid w:val="00FD7524"/>
    <w:rsid w:val="00FD7899"/>
    <w:rsid w:val="00FD78BC"/>
    <w:rsid w:val="00FD7F30"/>
    <w:rsid w:val="00FE000D"/>
    <w:rsid w:val="00FE0C28"/>
    <w:rsid w:val="00FE0CC0"/>
    <w:rsid w:val="00FE1479"/>
    <w:rsid w:val="00FE153D"/>
    <w:rsid w:val="00FE360E"/>
    <w:rsid w:val="00FE3F2D"/>
    <w:rsid w:val="00FE4DAC"/>
    <w:rsid w:val="00FE693C"/>
    <w:rsid w:val="00FE6DE0"/>
    <w:rsid w:val="00FE6EA3"/>
    <w:rsid w:val="00FE7975"/>
    <w:rsid w:val="00FF0CD7"/>
    <w:rsid w:val="00FF0F8B"/>
    <w:rsid w:val="00FF2485"/>
    <w:rsid w:val="00FF3106"/>
    <w:rsid w:val="00FF4382"/>
    <w:rsid w:val="00FF447C"/>
    <w:rsid w:val="00FF4600"/>
    <w:rsid w:val="00FF4BE4"/>
    <w:rsid w:val="00FF5584"/>
    <w:rsid w:val="00FF57AE"/>
    <w:rsid w:val="00FF5C8F"/>
    <w:rsid w:val="00FF5FDB"/>
    <w:rsid w:val="00FF688C"/>
    <w:rsid w:val="00FF6B12"/>
    <w:rsid w:val="00FF6C79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5A686D6"/>
  <w15:docId w15:val="{2BEF5BA4-BEAE-4977-B8F0-031B69DD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8582F"/>
  </w:style>
  <w:style w:type="paragraph" w:styleId="Nagwek1">
    <w:name w:val="heading 1"/>
    <w:basedOn w:val="Normalny"/>
    <w:next w:val="Normalny"/>
    <w:qFormat/>
    <w:rsid w:val="004825D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825D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25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25D2"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qFormat/>
    <w:rsid w:val="004825D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4825D2"/>
    <w:pPr>
      <w:keepNext/>
      <w:jc w:val="center"/>
      <w:outlineLvl w:val="5"/>
    </w:pPr>
    <w:rPr>
      <w:b/>
      <w:caps/>
      <w:sz w:val="22"/>
    </w:rPr>
  </w:style>
  <w:style w:type="paragraph" w:styleId="Nagwek7">
    <w:name w:val="heading 7"/>
    <w:basedOn w:val="Normalny"/>
    <w:next w:val="Normalny"/>
    <w:qFormat/>
    <w:rsid w:val="004825D2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4825D2"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6B43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25C58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F713D2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4825D2"/>
    <w:rPr>
      <w:vertAlign w:val="superscript"/>
    </w:rPr>
  </w:style>
  <w:style w:type="character" w:styleId="Numerstrony">
    <w:name w:val="page number"/>
    <w:basedOn w:val="Domylnaczcionkaakapitu"/>
    <w:qFormat/>
    <w:rsid w:val="004825D2"/>
  </w:style>
  <w:style w:type="character" w:customStyle="1" w:styleId="TekstpodstawowyZnak">
    <w:name w:val="Tekst podstawowy Znak"/>
    <w:qFormat/>
    <w:rsid w:val="004825D2"/>
    <w:rPr>
      <w:sz w:val="24"/>
      <w:lang w:val="pl-PL" w:eastAsia="pl-PL" w:bidi="ar-SA"/>
    </w:rPr>
  </w:style>
  <w:style w:type="character" w:customStyle="1" w:styleId="TekstpodstawowyZnak1">
    <w:name w:val="Tekst podstawowy Znak1"/>
    <w:link w:val="Tekstpodstawowy"/>
    <w:qFormat/>
    <w:rsid w:val="005C7D4F"/>
    <w:rPr>
      <w:sz w:val="24"/>
      <w:lang w:val="pl-PL" w:eastAsia="pl-PL" w:bidi="ar-SA"/>
    </w:rPr>
  </w:style>
  <w:style w:type="character" w:customStyle="1" w:styleId="FontStyle13">
    <w:name w:val="Font Style13"/>
    <w:qFormat/>
    <w:rsid w:val="00420E59"/>
    <w:rPr>
      <w:rFonts w:ascii="Times New Roman" w:hAnsi="Times New Roman" w:cs="Times New Roman"/>
      <w:sz w:val="22"/>
      <w:szCs w:val="22"/>
    </w:rPr>
  </w:style>
  <w:style w:type="character" w:customStyle="1" w:styleId="TekstpodstawowywcityZnak">
    <w:name w:val="Tekst podstawowy wcięty Znak"/>
    <w:link w:val="Tekstpodstawowywcity"/>
    <w:qFormat/>
    <w:locked/>
    <w:rsid w:val="009C6DEC"/>
    <w:rPr>
      <w:sz w:val="22"/>
      <w:lang w:val="pl-PL" w:eastAsia="pl-PL" w:bidi="ar-SA"/>
    </w:rPr>
  </w:style>
  <w:style w:type="character" w:customStyle="1" w:styleId="ZnakZnak1">
    <w:name w:val="Znak Znak1"/>
    <w:qFormat/>
    <w:rsid w:val="000F63E6"/>
    <w:rPr>
      <w:sz w:val="24"/>
      <w:lang w:val="pl-PL" w:eastAsia="pl-PL" w:bidi="ar-SA"/>
    </w:rPr>
  </w:style>
  <w:style w:type="character" w:customStyle="1" w:styleId="ZnakZnak2">
    <w:name w:val="Znak Znak2"/>
    <w:qFormat/>
    <w:locked/>
    <w:rsid w:val="002F0DA1"/>
    <w:rPr>
      <w:sz w:val="24"/>
      <w:lang w:val="pl-PL" w:eastAsia="pl-PL" w:bidi="ar-SA"/>
    </w:rPr>
  </w:style>
  <w:style w:type="character" w:customStyle="1" w:styleId="ZnakZnak4">
    <w:name w:val="Znak Znak4"/>
    <w:qFormat/>
    <w:rsid w:val="001522C5"/>
    <w:rPr>
      <w:sz w:val="24"/>
    </w:rPr>
  </w:style>
  <w:style w:type="character" w:customStyle="1" w:styleId="Wyrnienie">
    <w:name w:val="Wyróżnienie"/>
    <w:uiPriority w:val="20"/>
    <w:qFormat/>
    <w:rsid w:val="00F52CA2"/>
    <w:rPr>
      <w:i/>
      <w:iCs/>
    </w:rPr>
  </w:style>
  <w:style w:type="character" w:customStyle="1" w:styleId="text1">
    <w:name w:val="text1"/>
    <w:qFormat/>
    <w:rsid w:val="00BA57E7"/>
    <w:rPr>
      <w:rFonts w:ascii="Verdana" w:hAnsi="Verdana"/>
      <w:color w:val="000000"/>
      <w:sz w:val="17"/>
      <w:szCs w:val="17"/>
    </w:rPr>
  </w:style>
  <w:style w:type="character" w:customStyle="1" w:styleId="text">
    <w:name w:val="text"/>
    <w:basedOn w:val="Domylnaczcionkaakapitu"/>
    <w:qFormat/>
    <w:rsid w:val="00BD0D6F"/>
  </w:style>
  <w:style w:type="character" w:customStyle="1" w:styleId="text2">
    <w:name w:val="text2"/>
    <w:basedOn w:val="Domylnaczcionkaakapitu"/>
    <w:qFormat/>
    <w:rsid w:val="00B5378B"/>
  </w:style>
  <w:style w:type="character" w:customStyle="1" w:styleId="TekstdymkaZnak">
    <w:name w:val="Tekst dymka Znak"/>
    <w:link w:val="Tekstdymka"/>
    <w:qFormat/>
    <w:rsid w:val="00FB7DF8"/>
    <w:rPr>
      <w:rFonts w:ascii="Segoe UI" w:hAnsi="Segoe UI" w:cs="Segoe UI"/>
      <w:sz w:val="18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DB5CD2"/>
  </w:style>
  <w:style w:type="character" w:customStyle="1" w:styleId="Nagwek2Znak">
    <w:name w:val="Nagłówek 2 Znak"/>
    <w:link w:val="Nagwek2"/>
    <w:qFormat/>
    <w:rsid w:val="00C61B92"/>
    <w:rPr>
      <w:rFonts w:ascii="Arial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link w:val="Nagwek4"/>
    <w:qFormat/>
    <w:rsid w:val="000D5135"/>
    <w:rPr>
      <w:b/>
      <w:sz w:val="24"/>
    </w:rPr>
  </w:style>
  <w:style w:type="character" w:customStyle="1" w:styleId="StopkaZnak">
    <w:name w:val="Stopka Znak"/>
    <w:link w:val="Stopka"/>
    <w:uiPriority w:val="99"/>
    <w:qFormat/>
    <w:rsid w:val="00DB0CDB"/>
  </w:style>
  <w:style w:type="character" w:styleId="Pogrubienie">
    <w:name w:val="Strong"/>
    <w:uiPriority w:val="22"/>
    <w:qFormat/>
    <w:rsid w:val="000F2DC3"/>
    <w:rPr>
      <w:b/>
      <w:bCs/>
    </w:rPr>
  </w:style>
  <w:style w:type="character" w:customStyle="1" w:styleId="HTML-wstpniesformatowanyZnak">
    <w:name w:val="HTML - wstępnie sformatowany Znak"/>
    <w:uiPriority w:val="99"/>
    <w:semiHidden/>
    <w:qFormat/>
    <w:rsid w:val="000D2C32"/>
    <w:rPr>
      <w:rFonts w:ascii="Courier New" w:hAnsi="Courier New" w:cs="Courier New"/>
    </w:rPr>
  </w:style>
  <w:style w:type="character" w:customStyle="1" w:styleId="Normalny1">
    <w:name w:val="Normalny1"/>
    <w:qFormat/>
    <w:rsid w:val="003473D9"/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7425D9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sid w:val="00F713D2"/>
    <w:rPr>
      <w:color w:val="auto"/>
      <w:sz w:val="22"/>
      <w:szCs w:val="22"/>
    </w:rPr>
  </w:style>
  <w:style w:type="character" w:customStyle="1" w:styleId="ListLabel2">
    <w:name w:val="ListLabel 2"/>
    <w:qFormat/>
    <w:rsid w:val="00F713D2"/>
    <w:rPr>
      <w:rFonts w:cs="Courier New"/>
    </w:rPr>
  </w:style>
  <w:style w:type="character" w:customStyle="1" w:styleId="ListLabel3">
    <w:name w:val="ListLabel 3"/>
    <w:qFormat/>
    <w:rsid w:val="00F713D2"/>
    <w:rPr>
      <w:rFonts w:cs="Courier New"/>
    </w:rPr>
  </w:style>
  <w:style w:type="character" w:customStyle="1" w:styleId="ListLabel4">
    <w:name w:val="ListLabel 4"/>
    <w:qFormat/>
    <w:rsid w:val="00F713D2"/>
    <w:rPr>
      <w:rFonts w:cs="Courier New"/>
    </w:rPr>
  </w:style>
  <w:style w:type="character" w:customStyle="1" w:styleId="ListLabel5">
    <w:name w:val="ListLabel 5"/>
    <w:qFormat/>
    <w:rsid w:val="00F713D2"/>
    <w:rPr>
      <w:b w:val="0"/>
      <w:sz w:val="22"/>
    </w:rPr>
  </w:style>
  <w:style w:type="character" w:customStyle="1" w:styleId="ListLabel6">
    <w:name w:val="ListLabel 6"/>
    <w:qFormat/>
    <w:rsid w:val="00F713D2"/>
    <w:rPr>
      <w:b/>
      <w:sz w:val="22"/>
    </w:rPr>
  </w:style>
  <w:style w:type="character" w:customStyle="1" w:styleId="ListLabel7">
    <w:name w:val="ListLabel 7"/>
    <w:qFormat/>
    <w:rsid w:val="00F713D2"/>
    <w:rPr>
      <w:b w:val="0"/>
      <w:sz w:val="22"/>
    </w:rPr>
  </w:style>
  <w:style w:type="character" w:customStyle="1" w:styleId="ListLabel8">
    <w:name w:val="ListLabel 8"/>
    <w:qFormat/>
    <w:rsid w:val="00F713D2"/>
    <w:rPr>
      <w:b w:val="0"/>
      <w:sz w:val="22"/>
    </w:rPr>
  </w:style>
  <w:style w:type="character" w:customStyle="1" w:styleId="ListLabel9">
    <w:name w:val="ListLabel 9"/>
    <w:qFormat/>
    <w:rsid w:val="00F713D2"/>
    <w:rPr>
      <w:color w:val="auto"/>
      <w:sz w:val="22"/>
    </w:rPr>
  </w:style>
  <w:style w:type="character" w:customStyle="1" w:styleId="ListLabel10">
    <w:name w:val="ListLabel 10"/>
    <w:qFormat/>
    <w:rsid w:val="00F713D2"/>
    <w:rPr>
      <w:rFonts w:ascii="Times New Roman" w:hAnsi="Times New Roman"/>
      <w:color w:val="auto"/>
    </w:rPr>
  </w:style>
  <w:style w:type="character" w:customStyle="1" w:styleId="ListLabel11">
    <w:name w:val="ListLabel 11"/>
    <w:qFormat/>
    <w:rsid w:val="00F713D2"/>
    <w:rPr>
      <w:color w:val="auto"/>
    </w:rPr>
  </w:style>
  <w:style w:type="character" w:customStyle="1" w:styleId="ListLabel12">
    <w:name w:val="ListLabel 12"/>
    <w:qFormat/>
    <w:rsid w:val="00F713D2"/>
    <w:rPr>
      <w:color w:val="auto"/>
    </w:rPr>
  </w:style>
  <w:style w:type="character" w:customStyle="1" w:styleId="ListLabel13">
    <w:name w:val="ListLabel 13"/>
    <w:qFormat/>
    <w:rsid w:val="00F713D2"/>
    <w:rPr>
      <w:color w:val="auto"/>
    </w:rPr>
  </w:style>
  <w:style w:type="character" w:customStyle="1" w:styleId="ListLabel14">
    <w:name w:val="ListLabel 14"/>
    <w:qFormat/>
    <w:rsid w:val="00F713D2"/>
    <w:rPr>
      <w:color w:val="auto"/>
    </w:rPr>
  </w:style>
  <w:style w:type="character" w:customStyle="1" w:styleId="ListLabel15">
    <w:name w:val="ListLabel 15"/>
    <w:qFormat/>
    <w:rsid w:val="00F713D2"/>
    <w:rPr>
      <w:color w:val="auto"/>
    </w:rPr>
  </w:style>
  <w:style w:type="character" w:customStyle="1" w:styleId="ListLabel16">
    <w:name w:val="ListLabel 16"/>
    <w:qFormat/>
    <w:rsid w:val="00F713D2"/>
    <w:rPr>
      <w:color w:val="auto"/>
    </w:rPr>
  </w:style>
  <w:style w:type="character" w:customStyle="1" w:styleId="ListLabel17">
    <w:name w:val="ListLabel 17"/>
    <w:qFormat/>
    <w:rsid w:val="00F713D2"/>
    <w:rPr>
      <w:color w:val="auto"/>
    </w:rPr>
  </w:style>
  <w:style w:type="character" w:customStyle="1" w:styleId="ListLabel18">
    <w:name w:val="ListLabel 18"/>
    <w:qFormat/>
    <w:rsid w:val="00F713D2"/>
    <w:rPr>
      <w:color w:val="auto"/>
    </w:rPr>
  </w:style>
  <w:style w:type="character" w:customStyle="1" w:styleId="ListLabel19">
    <w:name w:val="ListLabel 19"/>
    <w:qFormat/>
    <w:rsid w:val="00F713D2"/>
    <w:rPr>
      <w:b/>
      <w:i w:val="0"/>
      <w:sz w:val="22"/>
    </w:rPr>
  </w:style>
  <w:style w:type="character" w:customStyle="1" w:styleId="ListLabel20">
    <w:name w:val="ListLabel 20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1">
    <w:name w:val="ListLabel 21"/>
    <w:qFormat/>
    <w:rsid w:val="00F713D2"/>
    <w:rPr>
      <w:b/>
      <w:sz w:val="22"/>
    </w:rPr>
  </w:style>
  <w:style w:type="character" w:customStyle="1" w:styleId="ListLabel22">
    <w:name w:val="ListLabel 22"/>
    <w:qFormat/>
    <w:rsid w:val="00F713D2"/>
    <w:rPr>
      <w:b w:val="0"/>
      <w:sz w:val="22"/>
    </w:rPr>
  </w:style>
  <w:style w:type="character" w:customStyle="1" w:styleId="ListLabel23">
    <w:name w:val="ListLabel 23"/>
    <w:qFormat/>
    <w:rsid w:val="00F713D2"/>
    <w:rPr>
      <w:b/>
      <w:sz w:val="22"/>
    </w:rPr>
  </w:style>
  <w:style w:type="character" w:customStyle="1" w:styleId="ListLabel24">
    <w:name w:val="ListLabel 24"/>
    <w:qFormat/>
    <w:rsid w:val="00F713D2"/>
    <w:rPr>
      <w:rFonts w:ascii="Times New Roman" w:hAnsi="Times New Roman"/>
      <w:b w:val="0"/>
      <w:sz w:val="22"/>
    </w:rPr>
  </w:style>
  <w:style w:type="character" w:customStyle="1" w:styleId="ListLabel25">
    <w:name w:val="ListLabel 25"/>
    <w:qFormat/>
    <w:rsid w:val="00F713D2"/>
    <w:rPr>
      <w:rFonts w:ascii="Times New Roman" w:hAnsi="Times New Roman"/>
      <w:color w:val="000000"/>
    </w:rPr>
  </w:style>
  <w:style w:type="character" w:customStyle="1" w:styleId="ListLabel26">
    <w:name w:val="ListLabel 26"/>
    <w:qFormat/>
    <w:rsid w:val="00F713D2"/>
    <w:rPr>
      <w:color w:val="000000"/>
    </w:rPr>
  </w:style>
  <w:style w:type="character" w:customStyle="1" w:styleId="ListLabel27">
    <w:name w:val="ListLabel 27"/>
    <w:qFormat/>
    <w:rsid w:val="00F713D2"/>
    <w:rPr>
      <w:color w:val="000000"/>
    </w:rPr>
  </w:style>
  <w:style w:type="character" w:customStyle="1" w:styleId="ListLabel28">
    <w:name w:val="ListLabel 28"/>
    <w:qFormat/>
    <w:rsid w:val="00F713D2"/>
    <w:rPr>
      <w:color w:val="000000"/>
    </w:rPr>
  </w:style>
  <w:style w:type="character" w:customStyle="1" w:styleId="ListLabel29">
    <w:name w:val="ListLabel 29"/>
    <w:qFormat/>
    <w:rsid w:val="00F713D2"/>
    <w:rPr>
      <w:color w:val="000000"/>
    </w:rPr>
  </w:style>
  <w:style w:type="character" w:customStyle="1" w:styleId="ListLabel30">
    <w:name w:val="ListLabel 30"/>
    <w:qFormat/>
    <w:rsid w:val="00F713D2"/>
    <w:rPr>
      <w:color w:val="000000"/>
    </w:rPr>
  </w:style>
  <w:style w:type="character" w:customStyle="1" w:styleId="ListLabel31">
    <w:name w:val="ListLabel 31"/>
    <w:qFormat/>
    <w:rsid w:val="00F713D2"/>
    <w:rPr>
      <w:color w:val="000000"/>
    </w:rPr>
  </w:style>
  <w:style w:type="character" w:customStyle="1" w:styleId="ListLabel32">
    <w:name w:val="ListLabel 32"/>
    <w:qFormat/>
    <w:rsid w:val="00F713D2"/>
    <w:rPr>
      <w:color w:val="000000"/>
    </w:rPr>
  </w:style>
  <w:style w:type="character" w:customStyle="1" w:styleId="ListLabel33">
    <w:name w:val="ListLabel 33"/>
    <w:qFormat/>
    <w:rsid w:val="00F713D2"/>
    <w:rPr>
      <w:color w:val="000000"/>
    </w:rPr>
  </w:style>
  <w:style w:type="character" w:customStyle="1" w:styleId="ListLabel34">
    <w:name w:val="ListLabel 34"/>
    <w:qFormat/>
    <w:rsid w:val="00F713D2"/>
    <w:rPr>
      <w:b/>
      <w:sz w:val="22"/>
    </w:rPr>
  </w:style>
  <w:style w:type="character" w:customStyle="1" w:styleId="ListLabel35">
    <w:name w:val="ListLabel 35"/>
    <w:qFormat/>
    <w:rsid w:val="00F713D2"/>
    <w:rPr>
      <w:rFonts w:ascii="Times New Roman" w:hAnsi="Times New Roman"/>
      <w:b/>
      <w:sz w:val="22"/>
    </w:rPr>
  </w:style>
  <w:style w:type="character" w:customStyle="1" w:styleId="ListLabel36">
    <w:name w:val="ListLabel 36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37">
    <w:name w:val="ListLabel 37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38">
    <w:name w:val="ListLabel 38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9">
    <w:name w:val="ListLabel 39"/>
    <w:qFormat/>
    <w:rsid w:val="00F713D2"/>
    <w:rPr>
      <w:color w:val="auto"/>
    </w:rPr>
  </w:style>
  <w:style w:type="character" w:customStyle="1" w:styleId="ListLabel40">
    <w:name w:val="ListLabel 40"/>
    <w:qFormat/>
    <w:rsid w:val="00F713D2"/>
    <w:rPr>
      <w:color w:val="auto"/>
      <w:sz w:val="22"/>
    </w:rPr>
  </w:style>
  <w:style w:type="character" w:customStyle="1" w:styleId="ListLabel41">
    <w:name w:val="ListLabel 41"/>
    <w:qFormat/>
    <w:rsid w:val="00F713D2"/>
    <w:rPr>
      <w:color w:val="auto"/>
    </w:rPr>
  </w:style>
  <w:style w:type="character" w:customStyle="1" w:styleId="ListLabel42">
    <w:name w:val="ListLabel 42"/>
    <w:qFormat/>
    <w:rsid w:val="00F713D2"/>
    <w:rPr>
      <w:color w:val="auto"/>
    </w:rPr>
  </w:style>
  <w:style w:type="character" w:customStyle="1" w:styleId="ListLabel43">
    <w:name w:val="ListLabel 43"/>
    <w:qFormat/>
    <w:rsid w:val="00F713D2"/>
    <w:rPr>
      <w:color w:val="auto"/>
    </w:rPr>
  </w:style>
  <w:style w:type="character" w:customStyle="1" w:styleId="ListLabel44">
    <w:name w:val="ListLabel 44"/>
    <w:qFormat/>
    <w:rsid w:val="00F713D2"/>
    <w:rPr>
      <w:color w:val="auto"/>
    </w:rPr>
  </w:style>
  <w:style w:type="character" w:customStyle="1" w:styleId="ListLabel45">
    <w:name w:val="ListLabel 45"/>
    <w:qFormat/>
    <w:rsid w:val="00F713D2"/>
    <w:rPr>
      <w:color w:val="auto"/>
    </w:rPr>
  </w:style>
  <w:style w:type="character" w:customStyle="1" w:styleId="ListLabel46">
    <w:name w:val="ListLabel 46"/>
    <w:qFormat/>
    <w:rsid w:val="00F713D2"/>
    <w:rPr>
      <w:color w:val="auto"/>
    </w:rPr>
  </w:style>
  <w:style w:type="character" w:customStyle="1" w:styleId="ListLabel47">
    <w:name w:val="ListLabel 47"/>
    <w:qFormat/>
    <w:rsid w:val="00F713D2"/>
    <w:rPr>
      <w:color w:val="auto"/>
    </w:rPr>
  </w:style>
  <w:style w:type="character" w:customStyle="1" w:styleId="ListLabel48">
    <w:name w:val="ListLabel 48"/>
    <w:qFormat/>
    <w:rsid w:val="00F713D2"/>
    <w:rPr>
      <w:b w:val="0"/>
      <w:i w:val="0"/>
      <w:color w:val="auto"/>
      <w:sz w:val="23"/>
    </w:rPr>
  </w:style>
  <w:style w:type="character" w:customStyle="1" w:styleId="ListLabel49">
    <w:name w:val="ListLabel 49"/>
    <w:qFormat/>
    <w:rsid w:val="00F713D2"/>
    <w:rPr>
      <w:rFonts w:cs="Courier New"/>
    </w:rPr>
  </w:style>
  <w:style w:type="character" w:customStyle="1" w:styleId="ListLabel50">
    <w:name w:val="ListLabel 50"/>
    <w:qFormat/>
    <w:rsid w:val="00F713D2"/>
    <w:rPr>
      <w:rFonts w:cs="Courier New"/>
    </w:rPr>
  </w:style>
  <w:style w:type="character" w:customStyle="1" w:styleId="ListLabel51">
    <w:name w:val="ListLabel 51"/>
    <w:qFormat/>
    <w:rsid w:val="00F713D2"/>
    <w:rPr>
      <w:rFonts w:cs="Courier New"/>
    </w:rPr>
  </w:style>
  <w:style w:type="character" w:customStyle="1" w:styleId="ListLabel52">
    <w:name w:val="ListLabel 52"/>
    <w:qFormat/>
    <w:rsid w:val="00F713D2"/>
    <w:rPr>
      <w:b w:val="0"/>
      <w:i w:val="0"/>
      <w:color w:val="auto"/>
      <w:sz w:val="23"/>
    </w:rPr>
  </w:style>
  <w:style w:type="character" w:customStyle="1" w:styleId="ListLabel53">
    <w:name w:val="ListLabel 53"/>
    <w:qFormat/>
    <w:rsid w:val="00F713D2"/>
    <w:rPr>
      <w:rFonts w:cs="Courier New"/>
    </w:rPr>
  </w:style>
  <w:style w:type="character" w:customStyle="1" w:styleId="ListLabel54">
    <w:name w:val="ListLabel 54"/>
    <w:qFormat/>
    <w:rsid w:val="00F713D2"/>
    <w:rPr>
      <w:rFonts w:cs="Courier New"/>
    </w:rPr>
  </w:style>
  <w:style w:type="character" w:customStyle="1" w:styleId="ListLabel55">
    <w:name w:val="ListLabel 55"/>
    <w:qFormat/>
    <w:rsid w:val="00F713D2"/>
    <w:rPr>
      <w:rFonts w:cs="Courier New"/>
    </w:rPr>
  </w:style>
  <w:style w:type="character" w:customStyle="1" w:styleId="ListLabel56">
    <w:name w:val="ListLabel 56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57">
    <w:name w:val="ListLabel 57"/>
    <w:qFormat/>
    <w:rsid w:val="00F713D2"/>
    <w:rPr>
      <w:b w:val="0"/>
      <w:sz w:val="24"/>
      <w:szCs w:val="24"/>
    </w:rPr>
  </w:style>
  <w:style w:type="character" w:customStyle="1" w:styleId="ListLabel58">
    <w:name w:val="ListLabel 58"/>
    <w:qFormat/>
    <w:rsid w:val="00F713D2"/>
    <w:rPr>
      <w:rFonts w:eastAsia="Times New Roman" w:cs="Times New Roman"/>
    </w:rPr>
  </w:style>
  <w:style w:type="character" w:customStyle="1" w:styleId="ListLabel59">
    <w:name w:val="ListLabel 59"/>
    <w:qFormat/>
    <w:rsid w:val="00F713D2"/>
    <w:rPr>
      <w:rFonts w:cs="Times New Roman"/>
      <w:b w:val="0"/>
      <w:i w:val="0"/>
      <w:sz w:val="24"/>
    </w:rPr>
  </w:style>
  <w:style w:type="character" w:customStyle="1" w:styleId="ListLabel60">
    <w:name w:val="ListLabel 60"/>
    <w:qFormat/>
    <w:rsid w:val="00F713D2"/>
    <w:rPr>
      <w:rFonts w:cs="Times New Roman"/>
      <w:b w:val="0"/>
      <w:i w:val="0"/>
      <w:sz w:val="24"/>
    </w:rPr>
  </w:style>
  <w:style w:type="character" w:customStyle="1" w:styleId="ListLabel61">
    <w:name w:val="ListLabel 61"/>
    <w:qFormat/>
    <w:rsid w:val="00F713D2"/>
    <w:rPr>
      <w:rFonts w:cs="Times New Roman"/>
      <w:b w:val="0"/>
      <w:i w:val="0"/>
      <w:sz w:val="24"/>
    </w:rPr>
  </w:style>
  <w:style w:type="character" w:customStyle="1" w:styleId="ListLabel62">
    <w:name w:val="ListLabel 62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3">
    <w:name w:val="ListLabel 63"/>
    <w:qFormat/>
    <w:rsid w:val="00F713D2"/>
    <w:rPr>
      <w:rFonts w:cs="Times New Roman"/>
      <w:b w:val="0"/>
      <w:sz w:val="24"/>
      <w:szCs w:val="24"/>
    </w:rPr>
  </w:style>
  <w:style w:type="character" w:customStyle="1" w:styleId="ListLabel64">
    <w:name w:val="ListLabel 64"/>
    <w:qFormat/>
    <w:rsid w:val="00F713D2"/>
    <w:rPr>
      <w:rFonts w:eastAsia="Times New Roman" w:cs="Times New Roman"/>
    </w:rPr>
  </w:style>
  <w:style w:type="character" w:customStyle="1" w:styleId="ListLabel65">
    <w:name w:val="ListLabel 65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6">
    <w:name w:val="ListLabel 66"/>
    <w:qFormat/>
    <w:rsid w:val="00F713D2"/>
    <w:rPr>
      <w:rFonts w:cs="Times New Roman"/>
      <w:b w:val="0"/>
      <w:i w:val="0"/>
      <w:strike w:val="0"/>
      <w:dstrike w:val="0"/>
      <w:sz w:val="24"/>
      <w:szCs w:val="24"/>
      <w:u w:val="none"/>
      <w:effect w:val="none"/>
    </w:rPr>
  </w:style>
  <w:style w:type="character" w:customStyle="1" w:styleId="ListLabel67">
    <w:name w:val="ListLabel 67"/>
    <w:qFormat/>
    <w:rsid w:val="00F713D2"/>
    <w:rPr>
      <w:rFonts w:cs="Times New Roman"/>
      <w:b w:val="0"/>
      <w:i w:val="0"/>
      <w:strike w:val="0"/>
      <w:dstrike w:val="0"/>
      <w:sz w:val="24"/>
      <w:u w:val="none"/>
      <w:effect w:val="none"/>
    </w:rPr>
  </w:style>
  <w:style w:type="character" w:customStyle="1" w:styleId="ListLabel68">
    <w:name w:val="ListLabel 68"/>
    <w:qFormat/>
    <w:rsid w:val="00F713D2"/>
    <w:rPr>
      <w:rFonts w:cs="Times New Roman"/>
    </w:rPr>
  </w:style>
  <w:style w:type="character" w:customStyle="1" w:styleId="ListLabel69">
    <w:name w:val="ListLabel 69"/>
    <w:qFormat/>
    <w:rsid w:val="00F713D2"/>
    <w:rPr>
      <w:rFonts w:cs="Arial"/>
    </w:rPr>
  </w:style>
  <w:style w:type="character" w:customStyle="1" w:styleId="ListLabel70">
    <w:name w:val="ListLabel 70"/>
    <w:qFormat/>
    <w:rsid w:val="00F713D2"/>
    <w:rPr>
      <w:rFonts w:eastAsia="Calibri" w:cs="Times New Roman"/>
    </w:rPr>
  </w:style>
  <w:style w:type="character" w:customStyle="1" w:styleId="ListLabel71">
    <w:name w:val="ListLabel 71"/>
    <w:qFormat/>
    <w:rsid w:val="00F713D2"/>
    <w:rPr>
      <w:b w:val="0"/>
      <w:i w:val="0"/>
    </w:rPr>
  </w:style>
  <w:style w:type="character" w:customStyle="1" w:styleId="ListLabel72">
    <w:name w:val="ListLabel 72"/>
    <w:qFormat/>
    <w:rsid w:val="00F713D2"/>
    <w:rPr>
      <w:b w:val="0"/>
      <w:i w:val="0"/>
      <w:sz w:val="24"/>
    </w:rPr>
  </w:style>
  <w:style w:type="character" w:customStyle="1" w:styleId="ListLabel73">
    <w:name w:val="ListLabel 73"/>
    <w:qFormat/>
    <w:rsid w:val="00F713D2"/>
    <w:rPr>
      <w:b w:val="0"/>
      <w:i w:val="0"/>
    </w:rPr>
  </w:style>
  <w:style w:type="character" w:customStyle="1" w:styleId="ListLabel74">
    <w:name w:val="ListLabel 74"/>
    <w:qFormat/>
    <w:rsid w:val="00F713D2"/>
    <w:rPr>
      <w:rFonts w:cs="Arial"/>
    </w:rPr>
  </w:style>
  <w:style w:type="character" w:customStyle="1" w:styleId="ListLabel75">
    <w:name w:val="ListLabel 75"/>
    <w:qFormat/>
    <w:rsid w:val="00F713D2"/>
    <w:rPr>
      <w:b w:val="0"/>
    </w:rPr>
  </w:style>
  <w:style w:type="character" w:customStyle="1" w:styleId="ListLabel76">
    <w:name w:val="ListLabel 76"/>
    <w:qFormat/>
    <w:rsid w:val="00F713D2"/>
    <w:rPr>
      <w:rFonts w:eastAsia="Times New Roman"/>
      <w:b w:val="0"/>
      <w:sz w:val="22"/>
    </w:rPr>
  </w:style>
  <w:style w:type="character" w:customStyle="1" w:styleId="ListLabel77">
    <w:name w:val="ListLabel 77"/>
    <w:qFormat/>
    <w:rsid w:val="00F713D2"/>
    <w:rPr>
      <w:rFonts w:eastAsia="Times New Roman"/>
      <w:b w:val="0"/>
      <w:sz w:val="22"/>
    </w:rPr>
  </w:style>
  <w:style w:type="character" w:customStyle="1" w:styleId="ListLabel78">
    <w:name w:val="ListLabel 78"/>
    <w:qFormat/>
    <w:rsid w:val="00F713D2"/>
    <w:rPr>
      <w:b/>
      <w:sz w:val="24"/>
      <w:szCs w:val="24"/>
    </w:rPr>
  </w:style>
  <w:style w:type="character" w:customStyle="1" w:styleId="ListLabel79">
    <w:name w:val="ListLabel 79"/>
    <w:qFormat/>
    <w:rsid w:val="00F713D2"/>
    <w:rPr>
      <w:b w:val="0"/>
      <w:sz w:val="24"/>
      <w:szCs w:val="24"/>
    </w:rPr>
  </w:style>
  <w:style w:type="character" w:customStyle="1" w:styleId="ListLabel80">
    <w:name w:val="ListLabel 80"/>
    <w:qFormat/>
    <w:rsid w:val="00F713D2"/>
    <w:rPr>
      <w:b w:val="0"/>
      <w:sz w:val="24"/>
      <w:szCs w:val="24"/>
    </w:rPr>
  </w:style>
  <w:style w:type="character" w:customStyle="1" w:styleId="ListLabel81">
    <w:name w:val="ListLabel 81"/>
    <w:qFormat/>
    <w:rsid w:val="00F713D2"/>
    <w:rPr>
      <w:rFonts w:cs="Courier New"/>
    </w:rPr>
  </w:style>
  <w:style w:type="character" w:customStyle="1" w:styleId="ListLabel82">
    <w:name w:val="ListLabel 82"/>
    <w:qFormat/>
    <w:rsid w:val="00F713D2"/>
    <w:rPr>
      <w:rFonts w:cs="Courier New"/>
    </w:rPr>
  </w:style>
  <w:style w:type="character" w:customStyle="1" w:styleId="ListLabel83">
    <w:name w:val="ListLabel 83"/>
    <w:qFormat/>
    <w:rsid w:val="00F713D2"/>
    <w:rPr>
      <w:rFonts w:cs="Courier New"/>
    </w:rPr>
  </w:style>
  <w:style w:type="character" w:customStyle="1" w:styleId="ListLabel84">
    <w:name w:val="ListLabel 84"/>
    <w:qFormat/>
    <w:rsid w:val="00F713D2"/>
    <w:rPr>
      <w:rFonts w:ascii="Times New Roman" w:eastAsia="Times New Roman" w:hAnsi="Times New Roman" w:cs="Times New Roman"/>
    </w:rPr>
  </w:style>
  <w:style w:type="character" w:customStyle="1" w:styleId="ListLabel85">
    <w:name w:val="ListLabel 85"/>
    <w:qFormat/>
    <w:rsid w:val="00F713D2"/>
    <w:rPr>
      <w:rFonts w:ascii="Times New Roman" w:hAnsi="Times New Roman"/>
      <w:b/>
      <w:sz w:val="22"/>
    </w:rPr>
  </w:style>
  <w:style w:type="character" w:customStyle="1" w:styleId="ListLabel86">
    <w:name w:val="ListLabel 86"/>
    <w:qFormat/>
    <w:rsid w:val="00F713D2"/>
    <w:rPr>
      <w:b/>
      <w:sz w:val="22"/>
    </w:rPr>
  </w:style>
  <w:style w:type="character" w:customStyle="1" w:styleId="ListLabel87">
    <w:name w:val="ListLabel 87"/>
    <w:qFormat/>
    <w:rsid w:val="00F713D2"/>
    <w:rPr>
      <w:color w:val="auto"/>
      <w:sz w:val="22"/>
    </w:rPr>
  </w:style>
  <w:style w:type="character" w:customStyle="1" w:styleId="ListLabel88">
    <w:name w:val="ListLabel 88"/>
    <w:qFormat/>
    <w:rsid w:val="00F713D2"/>
    <w:rPr>
      <w:color w:val="auto"/>
      <w:sz w:val="22"/>
    </w:rPr>
  </w:style>
  <w:style w:type="character" w:customStyle="1" w:styleId="ListLabel89">
    <w:name w:val="ListLabel 89"/>
    <w:qFormat/>
    <w:rsid w:val="00F713D2"/>
    <w:rPr>
      <w:color w:val="auto"/>
    </w:rPr>
  </w:style>
  <w:style w:type="character" w:customStyle="1" w:styleId="ListLabel90">
    <w:name w:val="ListLabel 90"/>
    <w:qFormat/>
    <w:rsid w:val="00F713D2"/>
    <w:rPr>
      <w:b/>
      <w:sz w:val="22"/>
      <w:szCs w:val="22"/>
    </w:rPr>
  </w:style>
  <w:style w:type="character" w:customStyle="1" w:styleId="ListLabel91">
    <w:name w:val="ListLabel 91"/>
    <w:qFormat/>
    <w:rsid w:val="00F713D2"/>
    <w:rPr>
      <w:sz w:val="22"/>
      <w:szCs w:val="22"/>
    </w:rPr>
  </w:style>
  <w:style w:type="character" w:customStyle="1" w:styleId="ListLabel92">
    <w:name w:val="ListLabel 92"/>
    <w:qFormat/>
    <w:rsid w:val="00F713D2"/>
    <w:rPr>
      <w:sz w:val="22"/>
      <w:szCs w:val="22"/>
      <w:lang w:val="de-D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E25C58"/>
    <w:rPr>
      <w:color w:val="605E5C"/>
      <w:shd w:val="clear" w:color="auto" w:fill="E1DFDD"/>
    </w:rPr>
  </w:style>
  <w:style w:type="character" w:customStyle="1" w:styleId="ListLabel93">
    <w:name w:val="ListLabel 93"/>
    <w:qFormat/>
    <w:rsid w:val="00F713D2"/>
    <w:rPr>
      <w:rFonts w:ascii="Arial Nova Cond Light" w:hAnsi="Arial Nova Cond Light"/>
      <w:color w:val="auto"/>
      <w:sz w:val="22"/>
      <w:szCs w:val="22"/>
    </w:rPr>
  </w:style>
  <w:style w:type="character" w:customStyle="1" w:styleId="ListLabel94">
    <w:name w:val="ListLabel 94"/>
    <w:qFormat/>
    <w:rsid w:val="00F713D2"/>
    <w:rPr>
      <w:rFonts w:cs="Courier New"/>
    </w:rPr>
  </w:style>
  <w:style w:type="character" w:customStyle="1" w:styleId="ListLabel95">
    <w:name w:val="ListLabel 95"/>
    <w:qFormat/>
    <w:rsid w:val="00F713D2"/>
    <w:rPr>
      <w:rFonts w:cs="Wingdings"/>
    </w:rPr>
  </w:style>
  <w:style w:type="character" w:customStyle="1" w:styleId="ListLabel96">
    <w:name w:val="ListLabel 96"/>
    <w:qFormat/>
    <w:rsid w:val="00F713D2"/>
    <w:rPr>
      <w:rFonts w:cs="Symbol"/>
    </w:rPr>
  </w:style>
  <w:style w:type="character" w:customStyle="1" w:styleId="ListLabel97">
    <w:name w:val="ListLabel 97"/>
    <w:qFormat/>
    <w:rsid w:val="00F713D2"/>
    <w:rPr>
      <w:rFonts w:cs="Courier New"/>
    </w:rPr>
  </w:style>
  <w:style w:type="character" w:customStyle="1" w:styleId="ListLabel98">
    <w:name w:val="ListLabel 98"/>
    <w:qFormat/>
    <w:rsid w:val="00F713D2"/>
    <w:rPr>
      <w:rFonts w:cs="Wingdings"/>
    </w:rPr>
  </w:style>
  <w:style w:type="character" w:customStyle="1" w:styleId="ListLabel99">
    <w:name w:val="ListLabel 99"/>
    <w:qFormat/>
    <w:rsid w:val="00F713D2"/>
    <w:rPr>
      <w:rFonts w:cs="Symbol"/>
    </w:rPr>
  </w:style>
  <w:style w:type="character" w:customStyle="1" w:styleId="ListLabel100">
    <w:name w:val="ListLabel 100"/>
    <w:qFormat/>
    <w:rsid w:val="00F713D2"/>
    <w:rPr>
      <w:rFonts w:cs="Courier New"/>
    </w:rPr>
  </w:style>
  <w:style w:type="character" w:customStyle="1" w:styleId="ListLabel101">
    <w:name w:val="ListLabel 101"/>
    <w:qFormat/>
    <w:rsid w:val="00F713D2"/>
    <w:rPr>
      <w:rFonts w:cs="Wingdings"/>
    </w:rPr>
  </w:style>
  <w:style w:type="character" w:customStyle="1" w:styleId="ListLabel102">
    <w:name w:val="ListLabel 102"/>
    <w:qFormat/>
    <w:rsid w:val="00F713D2"/>
    <w:rPr>
      <w:b w:val="0"/>
      <w:sz w:val="22"/>
    </w:rPr>
  </w:style>
  <w:style w:type="character" w:customStyle="1" w:styleId="ListLabel103">
    <w:name w:val="ListLabel 103"/>
    <w:qFormat/>
    <w:rsid w:val="00F713D2"/>
    <w:rPr>
      <w:b/>
      <w:sz w:val="22"/>
    </w:rPr>
  </w:style>
  <w:style w:type="character" w:customStyle="1" w:styleId="ListLabel104">
    <w:name w:val="ListLabel 104"/>
    <w:qFormat/>
    <w:rsid w:val="00F713D2"/>
    <w:rPr>
      <w:b w:val="0"/>
      <w:sz w:val="22"/>
    </w:rPr>
  </w:style>
  <w:style w:type="character" w:customStyle="1" w:styleId="ListLabel105">
    <w:name w:val="ListLabel 105"/>
    <w:qFormat/>
    <w:rsid w:val="00F713D2"/>
    <w:rPr>
      <w:b w:val="0"/>
      <w:sz w:val="22"/>
    </w:rPr>
  </w:style>
  <w:style w:type="character" w:customStyle="1" w:styleId="ListLabel106">
    <w:name w:val="ListLabel 106"/>
    <w:qFormat/>
    <w:rsid w:val="00F713D2"/>
    <w:rPr>
      <w:color w:val="auto"/>
      <w:sz w:val="22"/>
    </w:rPr>
  </w:style>
  <w:style w:type="character" w:customStyle="1" w:styleId="ListLabel107">
    <w:name w:val="ListLabel 107"/>
    <w:qFormat/>
    <w:rsid w:val="00F713D2"/>
    <w:rPr>
      <w:rFonts w:ascii="Times New Roman" w:hAnsi="Times New Roman"/>
      <w:color w:val="auto"/>
    </w:rPr>
  </w:style>
  <w:style w:type="character" w:customStyle="1" w:styleId="ListLabel108">
    <w:name w:val="ListLabel 108"/>
    <w:qFormat/>
    <w:rsid w:val="00F713D2"/>
    <w:rPr>
      <w:color w:val="auto"/>
    </w:rPr>
  </w:style>
  <w:style w:type="character" w:customStyle="1" w:styleId="ListLabel109">
    <w:name w:val="ListLabel 109"/>
    <w:qFormat/>
    <w:rsid w:val="00F713D2"/>
    <w:rPr>
      <w:color w:val="auto"/>
    </w:rPr>
  </w:style>
  <w:style w:type="character" w:customStyle="1" w:styleId="ListLabel110">
    <w:name w:val="ListLabel 110"/>
    <w:qFormat/>
    <w:rsid w:val="00F713D2"/>
    <w:rPr>
      <w:color w:val="auto"/>
    </w:rPr>
  </w:style>
  <w:style w:type="character" w:customStyle="1" w:styleId="ListLabel111">
    <w:name w:val="ListLabel 111"/>
    <w:qFormat/>
    <w:rsid w:val="00F713D2"/>
    <w:rPr>
      <w:color w:val="auto"/>
    </w:rPr>
  </w:style>
  <w:style w:type="character" w:customStyle="1" w:styleId="ListLabel112">
    <w:name w:val="ListLabel 112"/>
    <w:qFormat/>
    <w:rsid w:val="00F713D2"/>
    <w:rPr>
      <w:color w:val="auto"/>
    </w:rPr>
  </w:style>
  <w:style w:type="character" w:customStyle="1" w:styleId="ListLabel113">
    <w:name w:val="ListLabel 113"/>
    <w:qFormat/>
    <w:rsid w:val="00F713D2"/>
    <w:rPr>
      <w:color w:val="auto"/>
    </w:rPr>
  </w:style>
  <w:style w:type="character" w:customStyle="1" w:styleId="ListLabel114">
    <w:name w:val="ListLabel 114"/>
    <w:qFormat/>
    <w:rsid w:val="00F713D2"/>
    <w:rPr>
      <w:color w:val="auto"/>
    </w:rPr>
  </w:style>
  <w:style w:type="character" w:customStyle="1" w:styleId="ListLabel115">
    <w:name w:val="ListLabel 115"/>
    <w:qFormat/>
    <w:rsid w:val="00F713D2"/>
    <w:rPr>
      <w:color w:val="auto"/>
    </w:rPr>
  </w:style>
  <w:style w:type="character" w:customStyle="1" w:styleId="ListLabel116">
    <w:name w:val="ListLabel 116"/>
    <w:qFormat/>
    <w:rsid w:val="00F713D2"/>
    <w:rPr>
      <w:b/>
      <w:i w:val="0"/>
      <w:sz w:val="22"/>
    </w:rPr>
  </w:style>
  <w:style w:type="character" w:customStyle="1" w:styleId="ListLabel117">
    <w:name w:val="ListLabel 117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118">
    <w:name w:val="ListLabel 118"/>
    <w:qFormat/>
    <w:rsid w:val="00F713D2"/>
    <w:rPr>
      <w:b/>
      <w:sz w:val="22"/>
    </w:rPr>
  </w:style>
  <w:style w:type="character" w:customStyle="1" w:styleId="ListLabel119">
    <w:name w:val="ListLabel 119"/>
    <w:qFormat/>
    <w:rsid w:val="00F713D2"/>
    <w:rPr>
      <w:b w:val="0"/>
      <w:sz w:val="22"/>
    </w:rPr>
  </w:style>
  <w:style w:type="character" w:customStyle="1" w:styleId="ListLabel120">
    <w:name w:val="ListLabel 120"/>
    <w:qFormat/>
    <w:rsid w:val="00F713D2"/>
    <w:rPr>
      <w:b/>
      <w:sz w:val="22"/>
    </w:rPr>
  </w:style>
  <w:style w:type="character" w:customStyle="1" w:styleId="ListLabel121">
    <w:name w:val="ListLabel 121"/>
    <w:qFormat/>
    <w:rsid w:val="00F713D2"/>
    <w:rPr>
      <w:rFonts w:ascii="Times New Roman" w:hAnsi="Times New Roman"/>
      <w:b w:val="0"/>
      <w:sz w:val="22"/>
    </w:rPr>
  </w:style>
  <w:style w:type="character" w:customStyle="1" w:styleId="ListLabel122">
    <w:name w:val="ListLabel 122"/>
    <w:qFormat/>
    <w:rsid w:val="00F713D2"/>
    <w:rPr>
      <w:rFonts w:ascii="Times New Roman" w:hAnsi="Times New Roman"/>
      <w:color w:val="000000"/>
    </w:rPr>
  </w:style>
  <w:style w:type="character" w:customStyle="1" w:styleId="ListLabel123">
    <w:name w:val="ListLabel 123"/>
    <w:qFormat/>
    <w:rsid w:val="00F713D2"/>
    <w:rPr>
      <w:color w:val="000000"/>
    </w:rPr>
  </w:style>
  <w:style w:type="character" w:customStyle="1" w:styleId="ListLabel124">
    <w:name w:val="ListLabel 124"/>
    <w:qFormat/>
    <w:rsid w:val="00F713D2"/>
    <w:rPr>
      <w:color w:val="000000"/>
    </w:rPr>
  </w:style>
  <w:style w:type="character" w:customStyle="1" w:styleId="ListLabel125">
    <w:name w:val="ListLabel 125"/>
    <w:qFormat/>
    <w:rsid w:val="00F713D2"/>
    <w:rPr>
      <w:color w:val="000000"/>
    </w:rPr>
  </w:style>
  <w:style w:type="character" w:customStyle="1" w:styleId="ListLabel126">
    <w:name w:val="ListLabel 126"/>
    <w:qFormat/>
    <w:rsid w:val="00F713D2"/>
    <w:rPr>
      <w:color w:val="000000"/>
    </w:rPr>
  </w:style>
  <w:style w:type="character" w:customStyle="1" w:styleId="ListLabel127">
    <w:name w:val="ListLabel 127"/>
    <w:qFormat/>
    <w:rsid w:val="00F713D2"/>
    <w:rPr>
      <w:color w:val="000000"/>
    </w:rPr>
  </w:style>
  <w:style w:type="character" w:customStyle="1" w:styleId="ListLabel128">
    <w:name w:val="ListLabel 128"/>
    <w:qFormat/>
    <w:rsid w:val="00F713D2"/>
    <w:rPr>
      <w:color w:val="000000"/>
    </w:rPr>
  </w:style>
  <w:style w:type="character" w:customStyle="1" w:styleId="ListLabel129">
    <w:name w:val="ListLabel 129"/>
    <w:qFormat/>
    <w:rsid w:val="00F713D2"/>
    <w:rPr>
      <w:color w:val="000000"/>
    </w:rPr>
  </w:style>
  <w:style w:type="character" w:customStyle="1" w:styleId="ListLabel130">
    <w:name w:val="ListLabel 130"/>
    <w:qFormat/>
    <w:rsid w:val="00F713D2"/>
    <w:rPr>
      <w:color w:val="000000"/>
    </w:rPr>
  </w:style>
  <w:style w:type="character" w:customStyle="1" w:styleId="ListLabel131">
    <w:name w:val="ListLabel 131"/>
    <w:qFormat/>
    <w:rsid w:val="00F713D2"/>
    <w:rPr>
      <w:b/>
      <w:sz w:val="22"/>
    </w:rPr>
  </w:style>
  <w:style w:type="character" w:customStyle="1" w:styleId="ListLabel132">
    <w:name w:val="ListLabel 132"/>
    <w:qFormat/>
    <w:rsid w:val="00F713D2"/>
    <w:rPr>
      <w:rFonts w:ascii="Times New Roman" w:hAnsi="Times New Roman"/>
      <w:b/>
      <w:sz w:val="22"/>
    </w:rPr>
  </w:style>
  <w:style w:type="character" w:customStyle="1" w:styleId="ListLabel133">
    <w:name w:val="ListLabel 133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134">
    <w:name w:val="ListLabel 134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135">
    <w:name w:val="ListLabel 135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136">
    <w:name w:val="ListLabel 136"/>
    <w:qFormat/>
    <w:rsid w:val="00F713D2"/>
    <w:rPr>
      <w:color w:val="auto"/>
    </w:rPr>
  </w:style>
  <w:style w:type="character" w:customStyle="1" w:styleId="ListLabel137">
    <w:name w:val="ListLabel 137"/>
    <w:qFormat/>
    <w:rsid w:val="00F713D2"/>
    <w:rPr>
      <w:color w:val="auto"/>
      <w:sz w:val="22"/>
    </w:rPr>
  </w:style>
  <w:style w:type="character" w:customStyle="1" w:styleId="ListLabel138">
    <w:name w:val="ListLabel 138"/>
    <w:qFormat/>
    <w:rsid w:val="00F713D2"/>
    <w:rPr>
      <w:color w:val="auto"/>
    </w:rPr>
  </w:style>
  <w:style w:type="character" w:customStyle="1" w:styleId="ListLabel139">
    <w:name w:val="ListLabel 139"/>
    <w:qFormat/>
    <w:rsid w:val="00F713D2"/>
    <w:rPr>
      <w:color w:val="auto"/>
    </w:rPr>
  </w:style>
  <w:style w:type="character" w:customStyle="1" w:styleId="ListLabel140">
    <w:name w:val="ListLabel 140"/>
    <w:qFormat/>
    <w:rsid w:val="00F713D2"/>
    <w:rPr>
      <w:color w:val="auto"/>
    </w:rPr>
  </w:style>
  <w:style w:type="character" w:customStyle="1" w:styleId="ListLabel141">
    <w:name w:val="ListLabel 141"/>
    <w:qFormat/>
    <w:rsid w:val="00F713D2"/>
    <w:rPr>
      <w:color w:val="auto"/>
    </w:rPr>
  </w:style>
  <w:style w:type="character" w:customStyle="1" w:styleId="ListLabel142">
    <w:name w:val="ListLabel 142"/>
    <w:qFormat/>
    <w:rsid w:val="00F713D2"/>
    <w:rPr>
      <w:color w:val="auto"/>
    </w:rPr>
  </w:style>
  <w:style w:type="character" w:customStyle="1" w:styleId="ListLabel143">
    <w:name w:val="ListLabel 143"/>
    <w:qFormat/>
    <w:rsid w:val="00F713D2"/>
    <w:rPr>
      <w:color w:val="auto"/>
    </w:rPr>
  </w:style>
  <w:style w:type="character" w:customStyle="1" w:styleId="ListLabel144">
    <w:name w:val="ListLabel 144"/>
    <w:qFormat/>
    <w:rsid w:val="00F713D2"/>
    <w:rPr>
      <w:color w:val="auto"/>
    </w:rPr>
  </w:style>
  <w:style w:type="character" w:customStyle="1" w:styleId="ListLabel145">
    <w:name w:val="ListLabel 145"/>
    <w:qFormat/>
    <w:rsid w:val="00F713D2"/>
    <w:rPr>
      <w:rFonts w:ascii="Times New Roman" w:hAnsi="Times New Roman" w:cs="Symbol"/>
    </w:rPr>
  </w:style>
  <w:style w:type="character" w:customStyle="1" w:styleId="ListLabel146">
    <w:name w:val="ListLabel 146"/>
    <w:qFormat/>
    <w:rsid w:val="00F713D2"/>
    <w:rPr>
      <w:rFonts w:cs="Courier New"/>
    </w:rPr>
  </w:style>
  <w:style w:type="character" w:customStyle="1" w:styleId="ListLabel147">
    <w:name w:val="ListLabel 147"/>
    <w:qFormat/>
    <w:rsid w:val="00F713D2"/>
    <w:rPr>
      <w:rFonts w:cs="Wingdings"/>
    </w:rPr>
  </w:style>
  <w:style w:type="character" w:customStyle="1" w:styleId="ListLabel148">
    <w:name w:val="ListLabel 148"/>
    <w:qFormat/>
    <w:rsid w:val="00F713D2"/>
    <w:rPr>
      <w:rFonts w:cs="Symbol"/>
    </w:rPr>
  </w:style>
  <w:style w:type="character" w:customStyle="1" w:styleId="ListLabel149">
    <w:name w:val="ListLabel 149"/>
    <w:qFormat/>
    <w:rsid w:val="00F713D2"/>
    <w:rPr>
      <w:rFonts w:cs="Courier New"/>
    </w:rPr>
  </w:style>
  <w:style w:type="character" w:customStyle="1" w:styleId="ListLabel150">
    <w:name w:val="ListLabel 150"/>
    <w:qFormat/>
    <w:rsid w:val="00F713D2"/>
    <w:rPr>
      <w:rFonts w:cs="Wingdings"/>
    </w:rPr>
  </w:style>
  <w:style w:type="character" w:customStyle="1" w:styleId="ListLabel151">
    <w:name w:val="ListLabel 151"/>
    <w:qFormat/>
    <w:rsid w:val="00F713D2"/>
    <w:rPr>
      <w:rFonts w:cs="Symbol"/>
    </w:rPr>
  </w:style>
  <w:style w:type="character" w:customStyle="1" w:styleId="ListLabel152">
    <w:name w:val="ListLabel 152"/>
    <w:qFormat/>
    <w:rsid w:val="00F713D2"/>
    <w:rPr>
      <w:rFonts w:cs="Courier New"/>
    </w:rPr>
  </w:style>
  <w:style w:type="character" w:customStyle="1" w:styleId="ListLabel153">
    <w:name w:val="ListLabel 153"/>
    <w:qFormat/>
    <w:rsid w:val="00F713D2"/>
    <w:rPr>
      <w:rFonts w:cs="Wingdings"/>
    </w:rPr>
  </w:style>
  <w:style w:type="character" w:customStyle="1" w:styleId="ListLabel154">
    <w:name w:val="ListLabel 154"/>
    <w:qFormat/>
    <w:rsid w:val="00F713D2"/>
    <w:rPr>
      <w:rFonts w:eastAsia="Times New Roman" w:cs="Times New Roman"/>
    </w:rPr>
  </w:style>
  <w:style w:type="character" w:customStyle="1" w:styleId="ListLabel155">
    <w:name w:val="ListLabel 155"/>
    <w:qFormat/>
    <w:rsid w:val="00F713D2"/>
    <w:rPr>
      <w:rFonts w:ascii="Times New Roman" w:hAnsi="Times New Roman"/>
      <w:b/>
      <w:sz w:val="22"/>
    </w:rPr>
  </w:style>
  <w:style w:type="character" w:customStyle="1" w:styleId="ListLabel156">
    <w:name w:val="ListLabel 156"/>
    <w:qFormat/>
    <w:rsid w:val="00F713D2"/>
    <w:rPr>
      <w:b/>
      <w:sz w:val="22"/>
    </w:rPr>
  </w:style>
  <w:style w:type="character" w:customStyle="1" w:styleId="ListLabel157">
    <w:name w:val="ListLabel 157"/>
    <w:qFormat/>
    <w:rsid w:val="00F713D2"/>
    <w:rPr>
      <w:color w:val="auto"/>
      <w:sz w:val="22"/>
    </w:rPr>
  </w:style>
  <w:style w:type="character" w:customStyle="1" w:styleId="ListLabel158">
    <w:name w:val="ListLabel 158"/>
    <w:qFormat/>
    <w:rsid w:val="00F713D2"/>
    <w:rPr>
      <w:color w:val="auto"/>
      <w:sz w:val="22"/>
    </w:rPr>
  </w:style>
  <w:style w:type="character" w:customStyle="1" w:styleId="ListLabel159">
    <w:name w:val="ListLabel 159"/>
    <w:qFormat/>
    <w:rsid w:val="00F713D2"/>
    <w:rPr>
      <w:rFonts w:cs="Courier New"/>
    </w:rPr>
  </w:style>
  <w:style w:type="character" w:customStyle="1" w:styleId="ListLabel160">
    <w:name w:val="ListLabel 160"/>
    <w:qFormat/>
    <w:rsid w:val="00F713D2"/>
    <w:rPr>
      <w:rFonts w:cs="Courier New"/>
    </w:rPr>
  </w:style>
  <w:style w:type="character" w:customStyle="1" w:styleId="ListLabel161">
    <w:name w:val="ListLabel 161"/>
    <w:qFormat/>
    <w:rsid w:val="00F713D2"/>
    <w:rPr>
      <w:rFonts w:cs="Courier New"/>
    </w:rPr>
  </w:style>
  <w:style w:type="character" w:customStyle="1" w:styleId="ListLabel162">
    <w:name w:val="ListLabel 162"/>
    <w:qFormat/>
    <w:rsid w:val="00F713D2"/>
    <w:rPr>
      <w:rFonts w:eastAsia="Calibri"/>
      <w:b w:val="0"/>
      <w:color w:val="auto"/>
      <w:sz w:val="22"/>
      <w:szCs w:val="22"/>
      <w:lang w:eastAsia="pl-PL"/>
    </w:rPr>
  </w:style>
  <w:style w:type="character" w:customStyle="1" w:styleId="ListLabel163">
    <w:name w:val="ListLabel 163"/>
    <w:qFormat/>
    <w:rsid w:val="00F713D2"/>
    <w:rPr>
      <w:color w:val="auto"/>
    </w:rPr>
  </w:style>
  <w:style w:type="character" w:customStyle="1" w:styleId="ListLabel164">
    <w:name w:val="ListLabel 164"/>
    <w:qFormat/>
    <w:rsid w:val="00F713D2"/>
    <w:rPr>
      <w:color w:val="auto"/>
    </w:rPr>
  </w:style>
  <w:style w:type="character" w:customStyle="1" w:styleId="ListLabel165">
    <w:name w:val="ListLabel 165"/>
    <w:qFormat/>
    <w:rsid w:val="00F713D2"/>
    <w:rPr>
      <w:color w:val="auto"/>
    </w:rPr>
  </w:style>
  <w:style w:type="character" w:customStyle="1" w:styleId="ListLabel166">
    <w:name w:val="ListLabel 166"/>
    <w:qFormat/>
    <w:rsid w:val="00F713D2"/>
    <w:rPr>
      <w:color w:val="auto"/>
    </w:rPr>
  </w:style>
  <w:style w:type="character" w:customStyle="1" w:styleId="ListLabel167">
    <w:name w:val="ListLabel 167"/>
    <w:qFormat/>
    <w:rsid w:val="00F713D2"/>
    <w:rPr>
      <w:color w:val="auto"/>
    </w:rPr>
  </w:style>
  <w:style w:type="character" w:customStyle="1" w:styleId="ListLabel168">
    <w:name w:val="ListLabel 168"/>
    <w:qFormat/>
    <w:rsid w:val="00F713D2"/>
    <w:rPr>
      <w:color w:val="auto"/>
    </w:rPr>
  </w:style>
  <w:style w:type="character" w:customStyle="1" w:styleId="ListLabel169">
    <w:name w:val="ListLabel 169"/>
    <w:qFormat/>
    <w:rsid w:val="00F713D2"/>
    <w:rPr>
      <w:color w:val="auto"/>
    </w:rPr>
  </w:style>
  <w:style w:type="character" w:customStyle="1" w:styleId="ListLabel170">
    <w:name w:val="ListLabel 170"/>
    <w:qFormat/>
    <w:rsid w:val="00F713D2"/>
    <w:rPr>
      <w:color w:val="auto"/>
    </w:rPr>
  </w:style>
  <w:style w:type="character" w:customStyle="1" w:styleId="ListLabel171">
    <w:name w:val="ListLabel 171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172">
    <w:name w:val="ListLabel 172"/>
    <w:qFormat/>
    <w:rsid w:val="00F713D2"/>
    <w:rPr>
      <w:rFonts w:cs="Courier New"/>
    </w:rPr>
  </w:style>
  <w:style w:type="character" w:customStyle="1" w:styleId="ListLabel173">
    <w:name w:val="ListLabel 173"/>
    <w:qFormat/>
    <w:rsid w:val="00F713D2"/>
    <w:rPr>
      <w:rFonts w:cs="Courier New"/>
    </w:rPr>
  </w:style>
  <w:style w:type="character" w:customStyle="1" w:styleId="ListLabel174">
    <w:name w:val="ListLabel 174"/>
    <w:qFormat/>
    <w:rsid w:val="00F713D2"/>
    <w:rPr>
      <w:rFonts w:cs="Courier New"/>
    </w:rPr>
  </w:style>
  <w:style w:type="character" w:customStyle="1" w:styleId="ListLabel175">
    <w:name w:val="ListLabel 175"/>
    <w:qFormat/>
    <w:rsid w:val="00F713D2"/>
    <w:rPr>
      <w:rFonts w:cs="Courier New"/>
    </w:rPr>
  </w:style>
  <w:style w:type="character" w:customStyle="1" w:styleId="ListLabel176">
    <w:name w:val="ListLabel 176"/>
    <w:qFormat/>
    <w:rsid w:val="00F713D2"/>
    <w:rPr>
      <w:rFonts w:cs="Courier New"/>
    </w:rPr>
  </w:style>
  <w:style w:type="character" w:customStyle="1" w:styleId="ListLabel177">
    <w:name w:val="ListLabel 177"/>
    <w:qFormat/>
    <w:rsid w:val="00F713D2"/>
    <w:rPr>
      <w:rFonts w:cs="Courier New"/>
    </w:rPr>
  </w:style>
  <w:style w:type="character" w:customStyle="1" w:styleId="ListLabel178">
    <w:name w:val="ListLabel 178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179">
    <w:name w:val="ListLabel 179"/>
    <w:qFormat/>
    <w:rsid w:val="00F713D2"/>
    <w:rPr>
      <w:rFonts w:ascii="Arial Nova Cond Light" w:hAnsi="Arial Nova Cond Light"/>
    </w:rPr>
  </w:style>
  <w:style w:type="character" w:customStyle="1" w:styleId="ListLabel180">
    <w:name w:val="ListLabel 180"/>
    <w:qFormat/>
    <w:rsid w:val="00F713D2"/>
    <w:rPr>
      <w:b/>
      <w:sz w:val="22"/>
      <w:szCs w:val="22"/>
    </w:rPr>
  </w:style>
  <w:style w:type="character" w:customStyle="1" w:styleId="ListLabel181">
    <w:name w:val="ListLabel 181"/>
    <w:qFormat/>
    <w:rsid w:val="00F713D2"/>
    <w:rPr>
      <w:sz w:val="22"/>
      <w:szCs w:val="22"/>
    </w:rPr>
  </w:style>
  <w:style w:type="character" w:customStyle="1" w:styleId="ListLabel182">
    <w:name w:val="ListLabel 182"/>
    <w:qFormat/>
    <w:rsid w:val="00F713D2"/>
    <w:rPr>
      <w:sz w:val="22"/>
      <w:szCs w:val="22"/>
      <w:lang w:val="de-DE"/>
    </w:rPr>
  </w:style>
  <w:style w:type="character" w:customStyle="1" w:styleId="Znakiwypunktowania">
    <w:name w:val="Znaki wypunktowania"/>
    <w:qFormat/>
    <w:rsid w:val="00F713D2"/>
    <w:rPr>
      <w:rFonts w:ascii="OpenSymbol" w:eastAsia="OpenSymbol" w:hAnsi="OpenSymbol" w:cs="OpenSymbol"/>
    </w:rPr>
  </w:style>
  <w:style w:type="character" w:customStyle="1" w:styleId="ListLabel183">
    <w:name w:val="ListLabel 183"/>
    <w:qFormat/>
    <w:rsid w:val="00F713D2"/>
    <w:rPr>
      <w:rFonts w:ascii="Arial Nova Cond Light" w:hAnsi="Arial Nova Cond Light" w:cs="Wingdings"/>
      <w:color w:val="auto"/>
      <w:sz w:val="22"/>
      <w:szCs w:val="22"/>
    </w:rPr>
  </w:style>
  <w:style w:type="character" w:customStyle="1" w:styleId="ListLabel184">
    <w:name w:val="ListLabel 184"/>
    <w:qFormat/>
    <w:rsid w:val="00F713D2"/>
    <w:rPr>
      <w:rFonts w:cs="Courier New"/>
    </w:rPr>
  </w:style>
  <w:style w:type="character" w:customStyle="1" w:styleId="ListLabel185">
    <w:name w:val="ListLabel 185"/>
    <w:qFormat/>
    <w:rsid w:val="00F713D2"/>
    <w:rPr>
      <w:rFonts w:cs="Wingdings"/>
    </w:rPr>
  </w:style>
  <w:style w:type="character" w:customStyle="1" w:styleId="ListLabel186">
    <w:name w:val="ListLabel 186"/>
    <w:qFormat/>
    <w:rsid w:val="00F713D2"/>
    <w:rPr>
      <w:rFonts w:cs="Symbol"/>
    </w:rPr>
  </w:style>
  <w:style w:type="character" w:customStyle="1" w:styleId="ListLabel187">
    <w:name w:val="ListLabel 187"/>
    <w:qFormat/>
    <w:rsid w:val="00F713D2"/>
    <w:rPr>
      <w:rFonts w:cs="Courier New"/>
    </w:rPr>
  </w:style>
  <w:style w:type="character" w:customStyle="1" w:styleId="ListLabel188">
    <w:name w:val="ListLabel 188"/>
    <w:qFormat/>
    <w:rsid w:val="00F713D2"/>
    <w:rPr>
      <w:rFonts w:cs="Wingdings"/>
    </w:rPr>
  </w:style>
  <w:style w:type="character" w:customStyle="1" w:styleId="ListLabel189">
    <w:name w:val="ListLabel 189"/>
    <w:qFormat/>
    <w:rsid w:val="00F713D2"/>
    <w:rPr>
      <w:rFonts w:cs="Symbol"/>
    </w:rPr>
  </w:style>
  <w:style w:type="character" w:customStyle="1" w:styleId="ListLabel190">
    <w:name w:val="ListLabel 190"/>
    <w:qFormat/>
    <w:rsid w:val="00F713D2"/>
    <w:rPr>
      <w:rFonts w:cs="Courier New"/>
    </w:rPr>
  </w:style>
  <w:style w:type="character" w:customStyle="1" w:styleId="ListLabel191">
    <w:name w:val="ListLabel 191"/>
    <w:qFormat/>
    <w:rsid w:val="00F713D2"/>
    <w:rPr>
      <w:rFonts w:cs="Wingdings"/>
    </w:rPr>
  </w:style>
  <w:style w:type="character" w:customStyle="1" w:styleId="ListLabel192">
    <w:name w:val="ListLabel 192"/>
    <w:qFormat/>
    <w:rsid w:val="00F713D2"/>
    <w:rPr>
      <w:b w:val="0"/>
      <w:sz w:val="22"/>
    </w:rPr>
  </w:style>
  <w:style w:type="character" w:customStyle="1" w:styleId="ListLabel193">
    <w:name w:val="ListLabel 193"/>
    <w:qFormat/>
    <w:rsid w:val="00F713D2"/>
    <w:rPr>
      <w:b/>
      <w:sz w:val="22"/>
    </w:rPr>
  </w:style>
  <w:style w:type="character" w:customStyle="1" w:styleId="ListLabel194">
    <w:name w:val="ListLabel 194"/>
    <w:qFormat/>
    <w:rsid w:val="00F713D2"/>
    <w:rPr>
      <w:b w:val="0"/>
      <w:sz w:val="22"/>
    </w:rPr>
  </w:style>
  <w:style w:type="character" w:customStyle="1" w:styleId="ListLabel195">
    <w:name w:val="ListLabel 195"/>
    <w:qFormat/>
    <w:rsid w:val="00F713D2"/>
    <w:rPr>
      <w:b w:val="0"/>
      <w:sz w:val="22"/>
    </w:rPr>
  </w:style>
  <w:style w:type="character" w:customStyle="1" w:styleId="ListLabel196">
    <w:name w:val="ListLabel 196"/>
    <w:qFormat/>
    <w:rsid w:val="00F713D2"/>
    <w:rPr>
      <w:color w:val="auto"/>
      <w:sz w:val="22"/>
    </w:rPr>
  </w:style>
  <w:style w:type="character" w:customStyle="1" w:styleId="ListLabel197">
    <w:name w:val="ListLabel 197"/>
    <w:qFormat/>
    <w:rsid w:val="00F713D2"/>
    <w:rPr>
      <w:rFonts w:ascii="Times New Roman" w:hAnsi="Times New Roman"/>
      <w:color w:val="auto"/>
    </w:rPr>
  </w:style>
  <w:style w:type="character" w:customStyle="1" w:styleId="ListLabel198">
    <w:name w:val="ListLabel 198"/>
    <w:qFormat/>
    <w:rsid w:val="00F713D2"/>
    <w:rPr>
      <w:color w:val="auto"/>
    </w:rPr>
  </w:style>
  <w:style w:type="character" w:customStyle="1" w:styleId="ListLabel199">
    <w:name w:val="ListLabel 199"/>
    <w:qFormat/>
    <w:rsid w:val="00F713D2"/>
    <w:rPr>
      <w:color w:val="auto"/>
    </w:rPr>
  </w:style>
  <w:style w:type="character" w:customStyle="1" w:styleId="ListLabel200">
    <w:name w:val="ListLabel 200"/>
    <w:qFormat/>
    <w:rsid w:val="00F713D2"/>
    <w:rPr>
      <w:color w:val="auto"/>
    </w:rPr>
  </w:style>
  <w:style w:type="character" w:customStyle="1" w:styleId="ListLabel201">
    <w:name w:val="ListLabel 201"/>
    <w:qFormat/>
    <w:rsid w:val="00F713D2"/>
    <w:rPr>
      <w:color w:val="auto"/>
    </w:rPr>
  </w:style>
  <w:style w:type="character" w:customStyle="1" w:styleId="ListLabel202">
    <w:name w:val="ListLabel 202"/>
    <w:qFormat/>
    <w:rsid w:val="00F713D2"/>
    <w:rPr>
      <w:color w:val="auto"/>
    </w:rPr>
  </w:style>
  <w:style w:type="character" w:customStyle="1" w:styleId="ListLabel203">
    <w:name w:val="ListLabel 203"/>
    <w:qFormat/>
    <w:rsid w:val="00F713D2"/>
    <w:rPr>
      <w:color w:val="auto"/>
    </w:rPr>
  </w:style>
  <w:style w:type="character" w:customStyle="1" w:styleId="ListLabel204">
    <w:name w:val="ListLabel 204"/>
    <w:qFormat/>
    <w:rsid w:val="00F713D2"/>
    <w:rPr>
      <w:color w:val="auto"/>
    </w:rPr>
  </w:style>
  <w:style w:type="character" w:customStyle="1" w:styleId="ListLabel205">
    <w:name w:val="ListLabel 205"/>
    <w:qFormat/>
    <w:rsid w:val="00F713D2"/>
    <w:rPr>
      <w:color w:val="auto"/>
    </w:rPr>
  </w:style>
  <w:style w:type="character" w:customStyle="1" w:styleId="ListLabel206">
    <w:name w:val="ListLabel 206"/>
    <w:qFormat/>
    <w:rsid w:val="00F713D2"/>
    <w:rPr>
      <w:b/>
      <w:i w:val="0"/>
      <w:sz w:val="22"/>
    </w:rPr>
  </w:style>
  <w:style w:type="character" w:customStyle="1" w:styleId="ListLabel207">
    <w:name w:val="ListLabel 207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08">
    <w:name w:val="ListLabel 208"/>
    <w:qFormat/>
    <w:rsid w:val="00F713D2"/>
    <w:rPr>
      <w:b/>
      <w:sz w:val="22"/>
    </w:rPr>
  </w:style>
  <w:style w:type="character" w:customStyle="1" w:styleId="ListLabel209">
    <w:name w:val="ListLabel 209"/>
    <w:qFormat/>
    <w:rsid w:val="00F713D2"/>
    <w:rPr>
      <w:b w:val="0"/>
      <w:sz w:val="22"/>
    </w:rPr>
  </w:style>
  <w:style w:type="character" w:customStyle="1" w:styleId="ListLabel210">
    <w:name w:val="ListLabel 210"/>
    <w:qFormat/>
    <w:rsid w:val="00F713D2"/>
    <w:rPr>
      <w:b/>
      <w:sz w:val="22"/>
    </w:rPr>
  </w:style>
  <w:style w:type="character" w:customStyle="1" w:styleId="ListLabel211">
    <w:name w:val="ListLabel 211"/>
    <w:qFormat/>
    <w:rsid w:val="00F713D2"/>
    <w:rPr>
      <w:rFonts w:ascii="Times New Roman" w:hAnsi="Times New Roman"/>
      <w:b w:val="0"/>
      <w:sz w:val="22"/>
    </w:rPr>
  </w:style>
  <w:style w:type="character" w:customStyle="1" w:styleId="ListLabel212">
    <w:name w:val="ListLabel 212"/>
    <w:qFormat/>
    <w:rsid w:val="00F713D2"/>
    <w:rPr>
      <w:rFonts w:ascii="Times New Roman" w:hAnsi="Times New Roman"/>
      <w:color w:val="000000"/>
    </w:rPr>
  </w:style>
  <w:style w:type="character" w:customStyle="1" w:styleId="ListLabel213">
    <w:name w:val="ListLabel 213"/>
    <w:qFormat/>
    <w:rsid w:val="00F713D2"/>
    <w:rPr>
      <w:color w:val="000000"/>
    </w:rPr>
  </w:style>
  <w:style w:type="character" w:customStyle="1" w:styleId="ListLabel214">
    <w:name w:val="ListLabel 214"/>
    <w:qFormat/>
    <w:rsid w:val="00F713D2"/>
    <w:rPr>
      <w:color w:val="000000"/>
    </w:rPr>
  </w:style>
  <w:style w:type="character" w:customStyle="1" w:styleId="ListLabel215">
    <w:name w:val="ListLabel 215"/>
    <w:qFormat/>
    <w:rsid w:val="00F713D2"/>
    <w:rPr>
      <w:color w:val="000000"/>
    </w:rPr>
  </w:style>
  <w:style w:type="character" w:customStyle="1" w:styleId="ListLabel216">
    <w:name w:val="ListLabel 216"/>
    <w:qFormat/>
    <w:rsid w:val="00F713D2"/>
    <w:rPr>
      <w:color w:val="000000"/>
    </w:rPr>
  </w:style>
  <w:style w:type="character" w:customStyle="1" w:styleId="ListLabel217">
    <w:name w:val="ListLabel 217"/>
    <w:qFormat/>
    <w:rsid w:val="00F713D2"/>
    <w:rPr>
      <w:color w:val="000000"/>
    </w:rPr>
  </w:style>
  <w:style w:type="character" w:customStyle="1" w:styleId="ListLabel218">
    <w:name w:val="ListLabel 218"/>
    <w:qFormat/>
    <w:rsid w:val="00F713D2"/>
    <w:rPr>
      <w:color w:val="000000"/>
    </w:rPr>
  </w:style>
  <w:style w:type="character" w:customStyle="1" w:styleId="ListLabel219">
    <w:name w:val="ListLabel 219"/>
    <w:qFormat/>
    <w:rsid w:val="00F713D2"/>
    <w:rPr>
      <w:color w:val="000000"/>
    </w:rPr>
  </w:style>
  <w:style w:type="character" w:customStyle="1" w:styleId="ListLabel220">
    <w:name w:val="ListLabel 220"/>
    <w:qFormat/>
    <w:rsid w:val="00F713D2"/>
    <w:rPr>
      <w:color w:val="000000"/>
    </w:rPr>
  </w:style>
  <w:style w:type="character" w:customStyle="1" w:styleId="ListLabel221">
    <w:name w:val="ListLabel 221"/>
    <w:qFormat/>
    <w:rsid w:val="00F713D2"/>
    <w:rPr>
      <w:b/>
      <w:sz w:val="22"/>
    </w:rPr>
  </w:style>
  <w:style w:type="character" w:customStyle="1" w:styleId="ListLabel222">
    <w:name w:val="ListLabel 222"/>
    <w:qFormat/>
    <w:rsid w:val="00F713D2"/>
    <w:rPr>
      <w:rFonts w:ascii="Times New Roman" w:hAnsi="Times New Roman"/>
      <w:b/>
      <w:sz w:val="22"/>
    </w:rPr>
  </w:style>
  <w:style w:type="character" w:customStyle="1" w:styleId="ListLabel223">
    <w:name w:val="ListLabel 223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224">
    <w:name w:val="ListLabel 224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225">
    <w:name w:val="ListLabel 225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226">
    <w:name w:val="ListLabel 226"/>
    <w:qFormat/>
    <w:rsid w:val="00F713D2"/>
    <w:rPr>
      <w:color w:val="auto"/>
    </w:rPr>
  </w:style>
  <w:style w:type="character" w:customStyle="1" w:styleId="ListLabel227">
    <w:name w:val="ListLabel 227"/>
    <w:qFormat/>
    <w:rsid w:val="00F713D2"/>
    <w:rPr>
      <w:color w:val="auto"/>
      <w:sz w:val="22"/>
    </w:rPr>
  </w:style>
  <w:style w:type="character" w:customStyle="1" w:styleId="ListLabel228">
    <w:name w:val="ListLabel 228"/>
    <w:qFormat/>
    <w:rsid w:val="00F713D2"/>
    <w:rPr>
      <w:color w:val="auto"/>
    </w:rPr>
  </w:style>
  <w:style w:type="character" w:customStyle="1" w:styleId="ListLabel229">
    <w:name w:val="ListLabel 229"/>
    <w:qFormat/>
    <w:rsid w:val="00F713D2"/>
    <w:rPr>
      <w:color w:val="auto"/>
    </w:rPr>
  </w:style>
  <w:style w:type="character" w:customStyle="1" w:styleId="ListLabel230">
    <w:name w:val="ListLabel 230"/>
    <w:qFormat/>
    <w:rsid w:val="00F713D2"/>
    <w:rPr>
      <w:color w:val="auto"/>
    </w:rPr>
  </w:style>
  <w:style w:type="character" w:customStyle="1" w:styleId="ListLabel231">
    <w:name w:val="ListLabel 231"/>
    <w:qFormat/>
    <w:rsid w:val="00F713D2"/>
    <w:rPr>
      <w:color w:val="auto"/>
    </w:rPr>
  </w:style>
  <w:style w:type="character" w:customStyle="1" w:styleId="ListLabel232">
    <w:name w:val="ListLabel 232"/>
    <w:qFormat/>
    <w:rsid w:val="00F713D2"/>
    <w:rPr>
      <w:color w:val="auto"/>
    </w:rPr>
  </w:style>
  <w:style w:type="character" w:customStyle="1" w:styleId="ListLabel233">
    <w:name w:val="ListLabel 233"/>
    <w:qFormat/>
    <w:rsid w:val="00F713D2"/>
    <w:rPr>
      <w:color w:val="auto"/>
    </w:rPr>
  </w:style>
  <w:style w:type="character" w:customStyle="1" w:styleId="ListLabel234">
    <w:name w:val="ListLabel 234"/>
    <w:qFormat/>
    <w:rsid w:val="00F713D2"/>
    <w:rPr>
      <w:color w:val="auto"/>
    </w:rPr>
  </w:style>
  <w:style w:type="character" w:customStyle="1" w:styleId="ListLabel235">
    <w:name w:val="ListLabel 235"/>
    <w:qFormat/>
    <w:rsid w:val="00F713D2"/>
    <w:rPr>
      <w:rFonts w:ascii="Times New Roman" w:hAnsi="Times New Roman" w:cs="Symbol"/>
    </w:rPr>
  </w:style>
  <w:style w:type="character" w:customStyle="1" w:styleId="ListLabel236">
    <w:name w:val="ListLabel 236"/>
    <w:qFormat/>
    <w:rsid w:val="00F713D2"/>
    <w:rPr>
      <w:rFonts w:cs="Courier New"/>
    </w:rPr>
  </w:style>
  <w:style w:type="character" w:customStyle="1" w:styleId="ListLabel237">
    <w:name w:val="ListLabel 237"/>
    <w:qFormat/>
    <w:rsid w:val="00F713D2"/>
    <w:rPr>
      <w:rFonts w:cs="Wingdings"/>
    </w:rPr>
  </w:style>
  <w:style w:type="character" w:customStyle="1" w:styleId="ListLabel238">
    <w:name w:val="ListLabel 238"/>
    <w:qFormat/>
    <w:rsid w:val="00F713D2"/>
    <w:rPr>
      <w:rFonts w:cs="Symbol"/>
    </w:rPr>
  </w:style>
  <w:style w:type="character" w:customStyle="1" w:styleId="ListLabel239">
    <w:name w:val="ListLabel 239"/>
    <w:qFormat/>
    <w:rsid w:val="00F713D2"/>
    <w:rPr>
      <w:rFonts w:cs="Courier New"/>
    </w:rPr>
  </w:style>
  <w:style w:type="character" w:customStyle="1" w:styleId="ListLabel240">
    <w:name w:val="ListLabel 240"/>
    <w:qFormat/>
    <w:rsid w:val="00F713D2"/>
    <w:rPr>
      <w:rFonts w:cs="Wingdings"/>
    </w:rPr>
  </w:style>
  <w:style w:type="character" w:customStyle="1" w:styleId="ListLabel241">
    <w:name w:val="ListLabel 241"/>
    <w:qFormat/>
    <w:rsid w:val="00F713D2"/>
    <w:rPr>
      <w:rFonts w:cs="Symbol"/>
    </w:rPr>
  </w:style>
  <w:style w:type="character" w:customStyle="1" w:styleId="ListLabel242">
    <w:name w:val="ListLabel 242"/>
    <w:qFormat/>
    <w:rsid w:val="00F713D2"/>
    <w:rPr>
      <w:rFonts w:cs="Courier New"/>
    </w:rPr>
  </w:style>
  <w:style w:type="character" w:customStyle="1" w:styleId="ListLabel243">
    <w:name w:val="ListLabel 243"/>
    <w:qFormat/>
    <w:rsid w:val="00F713D2"/>
    <w:rPr>
      <w:rFonts w:cs="Wingdings"/>
    </w:rPr>
  </w:style>
  <w:style w:type="character" w:customStyle="1" w:styleId="ListLabel244">
    <w:name w:val="ListLabel 244"/>
    <w:qFormat/>
    <w:rsid w:val="00F713D2"/>
    <w:rPr>
      <w:rFonts w:ascii="Times New Roman" w:hAnsi="Times New Roman"/>
      <w:b/>
      <w:sz w:val="22"/>
    </w:rPr>
  </w:style>
  <w:style w:type="character" w:customStyle="1" w:styleId="ListLabel245">
    <w:name w:val="ListLabel 245"/>
    <w:qFormat/>
    <w:rsid w:val="00F713D2"/>
    <w:rPr>
      <w:b/>
      <w:sz w:val="22"/>
    </w:rPr>
  </w:style>
  <w:style w:type="character" w:customStyle="1" w:styleId="ListLabel246">
    <w:name w:val="ListLabel 246"/>
    <w:qFormat/>
    <w:rsid w:val="00F713D2"/>
    <w:rPr>
      <w:color w:val="auto"/>
      <w:sz w:val="22"/>
    </w:rPr>
  </w:style>
  <w:style w:type="character" w:customStyle="1" w:styleId="ListLabel247">
    <w:name w:val="ListLabel 247"/>
    <w:qFormat/>
    <w:rsid w:val="00F713D2"/>
    <w:rPr>
      <w:color w:val="auto"/>
      <w:sz w:val="22"/>
    </w:rPr>
  </w:style>
  <w:style w:type="character" w:customStyle="1" w:styleId="ListLabel248">
    <w:name w:val="ListLabel 248"/>
    <w:qFormat/>
    <w:rsid w:val="00F713D2"/>
    <w:rPr>
      <w:rFonts w:ascii="Arial Nova Cond Light" w:hAnsi="Arial Nova Cond Light" w:cs="Wingdings"/>
      <w:b/>
    </w:rPr>
  </w:style>
  <w:style w:type="character" w:customStyle="1" w:styleId="ListLabel249">
    <w:name w:val="ListLabel 249"/>
    <w:qFormat/>
    <w:rsid w:val="00F713D2"/>
    <w:rPr>
      <w:rFonts w:cs="Courier New"/>
    </w:rPr>
  </w:style>
  <w:style w:type="character" w:customStyle="1" w:styleId="ListLabel250">
    <w:name w:val="ListLabel 250"/>
    <w:qFormat/>
    <w:rsid w:val="00F713D2"/>
    <w:rPr>
      <w:rFonts w:cs="Wingdings"/>
    </w:rPr>
  </w:style>
  <w:style w:type="character" w:customStyle="1" w:styleId="ListLabel251">
    <w:name w:val="ListLabel 251"/>
    <w:qFormat/>
    <w:rsid w:val="00F713D2"/>
    <w:rPr>
      <w:rFonts w:cs="Symbol"/>
    </w:rPr>
  </w:style>
  <w:style w:type="character" w:customStyle="1" w:styleId="ListLabel252">
    <w:name w:val="ListLabel 252"/>
    <w:qFormat/>
    <w:rsid w:val="00F713D2"/>
    <w:rPr>
      <w:rFonts w:cs="Courier New"/>
    </w:rPr>
  </w:style>
  <w:style w:type="character" w:customStyle="1" w:styleId="ListLabel253">
    <w:name w:val="ListLabel 253"/>
    <w:qFormat/>
    <w:rsid w:val="00F713D2"/>
    <w:rPr>
      <w:rFonts w:cs="Wingdings"/>
    </w:rPr>
  </w:style>
  <w:style w:type="character" w:customStyle="1" w:styleId="ListLabel254">
    <w:name w:val="ListLabel 254"/>
    <w:qFormat/>
    <w:rsid w:val="00F713D2"/>
    <w:rPr>
      <w:rFonts w:cs="Symbol"/>
    </w:rPr>
  </w:style>
  <w:style w:type="character" w:customStyle="1" w:styleId="ListLabel255">
    <w:name w:val="ListLabel 255"/>
    <w:qFormat/>
    <w:rsid w:val="00F713D2"/>
    <w:rPr>
      <w:rFonts w:cs="Courier New"/>
    </w:rPr>
  </w:style>
  <w:style w:type="character" w:customStyle="1" w:styleId="ListLabel256">
    <w:name w:val="ListLabel 256"/>
    <w:qFormat/>
    <w:rsid w:val="00F713D2"/>
    <w:rPr>
      <w:rFonts w:cs="Wingdings"/>
    </w:rPr>
  </w:style>
  <w:style w:type="character" w:customStyle="1" w:styleId="ListLabel257">
    <w:name w:val="ListLabel 257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258">
    <w:name w:val="ListLabel 258"/>
    <w:qFormat/>
    <w:rsid w:val="00F713D2"/>
    <w:rPr>
      <w:rFonts w:ascii="Arial Nova Cond Light" w:hAnsi="Arial Nova Cond Light" w:cs="Wingdings"/>
      <w:b/>
    </w:rPr>
  </w:style>
  <w:style w:type="character" w:customStyle="1" w:styleId="ListLabel259">
    <w:name w:val="ListLabel 259"/>
    <w:qFormat/>
    <w:rsid w:val="00F713D2"/>
    <w:rPr>
      <w:rFonts w:cs="Courier New"/>
    </w:rPr>
  </w:style>
  <w:style w:type="character" w:customStyle="1" w:styleId="ListLabel260">
    <w:name w:val="ListLabel 260"/>
    <w:qFormat/>
    <w:rsid w:val="00F713D2"/>
    <w:rPr>
      <w:rFonts w:cs="Wingdings"/>
    </w:rPr>
  </w:style>
  <w:style w:type="character" w:customStyle="1" w:styleId="ListLabel261">
    <w:name w:val="ListLabel 261"/>
    <w:qFormat/>
    <w:rsid w:val="00F713D2"/>
    <w:rPr>
      <w:rFonts w:cs="Symbol"/>
    </w:rPr>
  </w:style>
  <w:style w:type="character" w:customStyle="1" w:styleId="ListLabel262">
    <w:name w:val="ListLabel 262"/>
    <w:qFormat/>
    <w:rsid w:val="00F713D2"/>
    <w:rPr>
      <w:rFonts w:cs="Courier New"/>
    </w:rPr>
  </w:style>
  <w:style w:type="character" w:customStyle="1" w:styleId="ListLabel263">
    <w:name w:val="ListLabel 263"/>
    <w:qFormat/>
    <w:rsid w:val="00F713D2"/>
    <w:rPr>
      <w:rFonts w:cs="Wingdings"/>
    </w:rPr>
  </w:style>
  <w:style w:type="character" w:customStyle="1" w:styleId="ListLabel264">
    <w:name w:val="ListLabel 264"/>
    <w:qFormat/>
    <w:rsid w:val="00F713D2"/>
    <w:rPr>
      <w:rFonts w:cs="Symbol"/>
    </w:rPr>
  </w:style>
  <w:style w:type="character" w:customStyle="1" w:styleId="ListLabel265">
    <w:name w:val="ListLabel 265"/>
    <w:qFormat/>
    <w:rsid w:val="00F713D2"/>
    <w:rPr>
      <w:rFonts w:cs="Courier New"/>
    </w:rPr>
  </w:style>
  <w:style w:type="character" w:customStyle="1" w:styleId="ListLabel266">
    <w:name w:val="ListLabel 266"/>
    <w:qFormat/>
    <w:rsid w:val="00F713D2"/>
    <w:rPr>
      <w:rFonts w:cs="Wingdings"/>
    </w:rPr>
  </w:style>
  <w:style w:type="character" w:customStyle="1" w:styleId="ListLabel267">
    <w:name w:val="ListLabel 267"/>
    <w:qFormat/>
    <w:rsid w:val="00F713D2"/>
    <w:rPr>
      <w:rFonts w:ascii="Arial Nova Cond Light" w:hAnsi="Arial Nova Cond Light" w:cs="Wingdings"/>
      <w:b/>
    </w:rPr>
  </w:style>
  <w:style w:type="character" w:customStyle="1" w:styleId="ListLabel268">
    <w:name w:val="ListLabel 268"/>
    <w:qFormat/>
    <w:rsid w:val="00F713D2"/>
    <w:rPr>
      <w:rFonts w:cs="Courier New"/>
    </w:rPr>
  </w:style>
  <w:style w:type="character" w:customStyle="1" w:styleId="ListLabel269">
    <w:name w:val="ListLabel 269"/>
    <w:qFormat/>
    <w:rsid w:val="00F713D2"/>
    <w:rPr>
      <w:rFonts w:cs="Wingdings"/>
    </w:rPr>
  </w:style>
  <w:style w:type="character" w:customStyle="1" w:styleId="ListLabel270">
    <w:name w:val="ListLabel 270"/>
    <w:qFormat/>
    <w:rsid w:val="00F713D2"/>
    <w:rPr>
      <w:rFonts w:cs="Symbol"/>
    </w:rPr>
  </w:style>
  <w:style w:type="character" w:customStyle="1" w:styleId="ListLabel271">
    <w:name w:val="ListLabel 271"/>
    <w:qFormat/>
    <w:rsid w:val="00F713D2"/>
    <w:rPr>
      <w:rFonts w:cs="Courier New"/>
    </w:rPr>
  </w:style>
  <w:style w:type="character" w:customStyle="1" w:styleId="ListLabel272">
    <w:name w:val="ListLabel 272"/>
    <w:qFormat/>
    <w:rsid w:val="00F713D2"/>
    <w:rPr>
      <w:rFonts w:cs="Wingdings"/>
    </w:rPr>
  </w:style>
  <w:style w:type="character" w:customStyle="1" w:styleId="ListLabel273">
    <w:name w:val="ListLabel 273"/>
    <w:qFormat/>
    <w:rsid w:val="00F713D2"/>
    <w:rPr>
      <w:rFonts w:cs="Symbol"/>
    </w:rPr>
  </w:style>
  <w:style w:type="character" w:customStyle="1" w:styleId="ListLabel274">
    <w:name w:val="ListLabel 274"/>
    <w:qFormat/>
    <w:rsid w:val="00F713D2"/>
    <w:rPr>
      <w:rFonts w:cs="Courier New"/>
    </w:rPr>
  </w:style>
  <w:style w:type="character" w:customStyle="1" w:styleId="ListLabel275">
    <w:name w:val="ListLabel 275"/>
    <w:qFormat/>
    <w:rsid w:val="00F713D2"/>
    <w:rPr>
      <w:rFonts w:cs="Wingdings"/>
    </w:rPr>
  </w:style>
  <w:style w:type="character" w:customStyle="1" w:styleId="ListLabel276">
    <w:name w:val="ListLabel 276"/>
    <w:qFormat/>
    <w:rsid w:val="00F713D2"/>
    <w:rPr>
      <w:rFonts w:cs="OpenSymbol"/>
    </w:rPr>
  </w:style>
  <w:style w:type="character" w:customStyle="1" w:styleId="ListLabel277">
    <w:name w:val="ListLabel 277"/>
    <w:qFormat/>
    <w:rsid w:val="00F713D2"/>
    <w:rPr>
      <w:rFonts w:cs="OpenSymbol"/>
    </w:rPr>
  </w:style>
  <w:style w:type="character" w:customStyle="1" w:styleId="ListLabel278">
    <w:name w:val="ListLabel 278"/>
    <w:qFormat/>
    <w:rsid w:val="00F713D2"/>
    <w:rPr>
      <w:rFonts w:cs="OpenSymbol"/>
    </w:rPr>
  </w:style>
  <w:style w:type="character" w:customStyle="1" w:styleId="ListLabel279">
    <w:name w:val="ListLabel 279"/>
    <w:qFormat/>
    <w:rsid w:val="00F713D2"/>
    <w:rPr>
      <w:rFonts w:cs="OpenSymbol"/>
    </w:rPr>
  </w:style>
  <w:style w:type="character" w:customStyle="1" w:styleId="ListLabel280">
    <w:name w:val="ListLabel 280"/>
    <w:qFormat/>
    <w:rsid w:val="00F713D2"/>
    <w:rPr>
      <w:rFonts w:cs="OpenSymbol"/>
    </w:rPr>
  </w:style>
  <w:style w:type="character" w:customStyle="1" w:styleId="ListLabel281">
    <w:name w:val="ListLabel 281"/>
    <w:qFormat/>
    <w:rsid w:val="00F713D2"/>
    <w:rPr>
      <w:rFonts w:cs="OpenSymbol"/>
    </w:rPr>
  </w:style>
  <w:style w:type="character" w:customStyle="1" w:styleId="ListLabel282">
    <w:name w:val="ListLabel 282"/>
    <w:qFormat/>
    <w:rsid w:val="00F713D2"/>
    <w:rPr>
      <w:rFonts w:cs="OpenSymbol"/>
    </w:rPr>
  </w:style>
  <w:style w:type="character" w:customStyle="1" w:styleId="ListLabel283">
    <w:name w:val="ListLabel 283"/>
    <w:qFormat/>
    <w:rsid w:val="00F713D2"/>
    <w:rPr>
      <w:rFonts w:cs="OpenSymbol"/>
    </w:rPr>
  </w:style>
  <w:style w:type="character" w:customStyle="1" w:styleId="ListLabel284">
    <w:name w:val="ListLabel 284"/>
    <w:qFormat/>
    <w:rsid w:val="00F713D2"/>
    <w:rPr>
      <w:rFonts w:cs="OpenSymbol"/>
    </w:rPr>
  </w:style>
  <w:style w:type="character" w:customStyle="1" w:styleId="ListLabel285">
    <w:name w:val="ListLabel 285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286">
    <w:name w:val="ListLabel 286"/>
    <w:qFormat/>
    <w:rsid w:val="00F713D2"/>
    <w:rPr>
      <w:rFonts w:ascii="Arial Nova Cond Light" w:hAnsi="Arial Nova Cond Light"/>
    </w:rPr>
  </w:style>
  <w:style w:type="character" w:customStyle="1" w:styleId="ListLabel287">
    <w:name w:val="ListLabel 287"/>
    <w:qFormat/>
    <w:rsid w:val="00F713D2"/>
    <w:rPr>
      <w:b/>
      <w:sz w:val="22"/>
      <w:szCs w:val="22"/>
    </w:rPr>
  </w:style>
  <w:style w:type="character" w:customStyle="1" w:styleId="ListLabel288">
    <w:name w:val="ListLabel 288"/>
    <w:qFormat/>
    <w:rsid w:val="00F713D2"/>
    <w:rPr>
      <w:sz w:val="22"/>
      <w:szCs w:val="22"/>
    </w:rPr>
  </w:style>
  <w:style w:type="character" w:customStyle="1" w:styleId="ListLabel289">
    <w:name w:val="ListLabel 289"/>
    <w:qFormat/>
    <w:rsid w:val="00F713D2"/>
    <w:rPr>
      <w:sz w:val="22"/>
      <w:szCs w:val="22"/>
      <w:lang w:val="de-DE"/>
    </w:rPr>
  </w:style>
  <w:style w:type="character" w:customStyle="1" w:styleId="ListLabel290">
    <w:name w:val="ListLabel 290"/>
    <w:qFormat/>
    <w:rsid w:val="00F713D2"/>
    <w:rPr>
      <w:rFonts w:ascii="Arial Nova Cond Light" w:hAnsi="Arial Nova Cond Light" w:cs="Wingdings"/>
      <w:color w:val="auto"/>
      <w:sz w:val="22"/>
      <w:szCs w:val="22"/>
    </w:rPr>
  </w:style>
  <w:style w:type="character" w:customStyle="1" w:styleId="ListLabel291">
    <w:name w:val="ListLabel 291"/>
    <w:qFormat/>
    <w:rsid w:val="00F713D2"/>
    <w:rPr>
      <w:rFonts w:cs="Courier New"/>
    </w:rPr>
  </w:style>
  <w:style w:type="character" w:customStyle="1" w:styleId="ListLabel292">
    <w:name w:val="ListLabel 292"/>
    <w:qFormat/>
    <w:rsid w:val="00F713D2"/>
    <w:rPr>
      <w:rFonts w:cs="Wingdings"/>
    </w:rPr>
  </w:style>
  <w:style w:type="character" w:customStyle="1" w:styleId="ListLabel293">
    <w:name w:val="ListLabel 293"/>
    <w:qFormat/>
    <w:rsid w:val="00F713D2"/>
    <w:rPr>
      <w:rFonts w:cs="Symbol"/>
    </w:rPr>
  </w:style>
  <w:style w:type="character" w:customStyle="1" w:styleId="ListLabel294">
    <w:name w:val="ListLabel 294"/>
    <w:qFormat/>
    <w:rsid w:val="00F713D2"/>
    <w:rPr>
      <w:rFonts w:cs="Courier New"/>
    </w:rPr>
  </w:style>
  <w:style w:type="character" w:customStyle="1" w:styleId="ListLabel295">
    <w:name w:val="ListLabel 295"/>
    <w:qFormat/>
    <w:rsid w:val="00F713D2"/>
    <w:rPr>
      <w:rFonts w:cs="Wingdings"/>
    </w:rPr>
  </w:style>
  <w:style w:type="character" w:customStyle="1" w:styleId="ListLabel296">
    <w:name w:val="ListLabel 296"/>
    <w:qFormat/>
    <w:rsid w:val="00F713D2"/>
    <w:rPr>
      <w:rFonts w:cs="Symbol"/>
    </w:rPr>
  </w:style>
  <w:style w:type="character" w:customStyle="1" w:styleId="ListLabel297">
    <w:name w:val="ListLabel 297"/>
    <w:qFormat/>
    <w:rsid w:val="00F713D2"/>
    <w:rPr>
      <w:rFonts w:cs="Courier New"/>
    </w:rPr>
  </w:style>
  <w:style w:type="character" w:customStyle="1" w:styleId="ListLabel298">
    <w:name w:val="ListLabel 298"/>
    <w:qFormat/>
    <w:rsid w:val="00F713D2"/>
    <w:rPr>
      <w:rFonts w:cs="Wingdings"/>
    </w:rPr>
  </w:style>
  <w:style w:type="character" w:customStyle="1" w:styleId="ListLabel299">
    <w:name w:val="ListLabel 299"/>
    <w:qFormat/>
    <w:rsid w:val="00F713D2"/>
    <w:rPr>
      <w:b w:val="0"/>
      <w:sz w:val="22"/>
    </w:rPr>
  </w:style>
  <w:style w:type="character" w:customStyle="1" w:styleId="ListLabel300">
    <w:name w:val="ListLabel 300"/>
    <w:qFormat/>
    <w:rsid w:val="00F713D2"/>
    <w:rPr>
      <w:b/>
      <w:sz w:val="22"/>
    </w:rPr>
  </w:style>
  <w:style w:type="character" w:customStyle="1" w:styleId="ListLabel301">
    <w:name w:val="ListLabel 301"/>
    <w:qFormat/>
    <w:rsid w:val="00F713D2"/>
    <w:rPr>
      <w:b w:val="0"/>
      <w:sz w:val="22"/>
    </w:rPr>
  </w:style>
  <w:style w:type="character" w:customStyle="1" w:styleId="ListLabel302">
    <w:name w:val="ListLabel 302"/>
    <w:qFormat/>
    <w:rsid w:val="00F713D2"/>
    <w:rPr>
      <w:b w:val="0"/>
      <w:sz w:val="22"/>
    </w:rPr>
  </w:style>
  <w:style w:type="character" w:customStyle="1" w:styleId="ListLabel303">
    <w:name w:val="ListLabel 303"/>
    <w:qFormat/>
    <w:rsid w:val="00F713D2"/>
    <w:rPr>
      <w:color w:val="auto"/>
      <w:sz w:val="22"/>
    </w:rPr>
  </w:style>
  <w:style w:type="character" w:customStyle="1" w:styleId="ListLabel304">
    <w:name w:val="ListLabel 304"/>
    <w:qFormat/>
    <w:rsid w:val="00F713D2"/>
    <w:rPr>
      <w:rFonts w:ascii="Times New Roman" w:hAnsi="Times New Roman"/>
      <w:color w:val="auto"/>
    </w:rPr>
  </w:style>
  <w:style w:type="character" w:customStyle="1" w:styleId="ListLabel305">
    <w:name w:val="ListLabel 305"/>
    <w:qFormat/>
    <w:rsid w:val="00F713D2"/>
    <w:rPr>
      <w:color w:val="auto"/>
    </w:rPr>
  </w:style>
  <w:style w:type="character" w:customStyle="1" w:styleId="ListLabel306">
    <w:name w:val="ListLabel 306"/>
    <w:qFormat/>
    <w:rsid w:val="00F713D2"/>
    <w:rPr>
      <w:color w:val="auto"/>
    </w:rPr>
  </w:style>
  <w:style w:type="character" w:customStyle="1" w:styleId="ListLabel307">
    <w:name w:val="ListLabel 307"/>
    <w:qFormat/>
    <w:rsid w:val="00F713D2"/>
    <w:rPr>
      <w:color w:val="auto"/>
    </w:rPr>
  </w:style>
  <w:style w:type="character" w:customStyle="1" w:styleId="ListLabel308">
    <w:name w:val="ListLabel 308"/>
    <w:qFormat/>
    <w:rsid w:val="00F713D2"/>
    <w:rPr>
      <w:color w:val="auto"/>
    </w:rPr>
  </w:style>
  <w:style w:type="character" w:customStyle="1" w:styleId="ListLabel309">
    <w:name w:val="ListLabel 309"/>
    <w:qFormat/>
    <w:rsid w:val="00F713D2"/>
    <w:rPr>
      <w:color w:val="auto"/>
    </w:rPr>
  </w:style>
  <w:style w:type="character" w:customStyle="1" w:styleId="ListLabel310">
    <w:name w:val="ListLabel 310"/>
    <w:qFormat/>
    <w:rsid w:val="00F713D2"/>
    <w:rPr>
      <w:color w:val="auto"/>
    </w:rPr>
  </w:style>
  <w:style w:type="character" w:customStyle="1" w:styleId="ListLabel311">
    <w:name w:val="ListLabel 311"/>
    <w:qFormat/>
    <w:rsid w:val="00F713D2"/>
    <w:rPr>
      <w:color w:val="auto"/>
    </w:rPr>
  </w:style>
  <w:style w:type="character" w:customStyle="1" w:styleId="ListLabel312">
    <w:name w:val="ListLabel 312"/>
    <w:qFormat/>
    <w:rsid w:val="00F713D2"/>
    <w:rPr>
      <w:color w:val="auto"/>
    </w:rPr>
  </w:style>
  <w:style w:type="character" w:customStyle="1" w:styleId="ListLabel313">
    <w:name w:val="ListLabel 313"/>
    <w:qFormat/>
    <w:rsid w:val="00F713D2"/>
    <w:rPr>
      <w:b/>
      <w:i w:val="0"/>
      <w:sz w:val="22"/>
    </w:rPr>
  </w:style>
  <w:style w:type="character" w:customStyle="1" w:styleId="ListLabel314">
    <w:name w:val="ListLabel 314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15">
    <w:name w:val="ListLabel 315"/>
    <w:qFormat/>
    <w:rsid w:val="00F713D2"/>
    <w:rPr>
      <w:b/>
      <w:sz w:val="22"/>
    </w:rPr>
  </w:style>
  <w:style w:type="character" w:customStyle="1" w:styleId="ListLabel316">
    <w:name w:val="ListLabel 316"/>
    <w:qFormat/>
    <w:rsid w:val="00F713D2"/>
    <w:rPr>
      <w:b w:val="0"/>
      <w:sz w:val="22"/>
    </w:rPr>
  </w:style>
  <w:style w:type="character" w:customStyle="1" w:styleId="ListLabel317">
    <w:name w:val="ListLabel 317"/>
    <w:qFormat/>
    <w:rsid w:val="00F713D2"/>
    <w:rPr>
      <w:b/>
      <w:sz w:val="22"/>
    </w:rPr>
  </w:style>
  <w:style w:type="character" w:customStyle="1" w:styleId="ListLabel318">
    <w:name w:val="ListLabel 318"/>
    <w:qFormat/>
    <w:rsid w:val="00F713D2"/>
    <w:rPr>
      <w:rFonts w:ascii="Times New Roman" w:hAnsi="Times New Roman"/>
      <w:b w:val="0"/>
      <w:sz w:val="22"/>
    </w:rPr>
  </w:style>
  <w:style w:type="character" w:customStyle="1" w:styleId="ListLabel319">
    <w:name w:val="ListLabel 319"/>
    <w:qFormat/>
    <w:rsid w:val="00F713D2"/>
    <w:rPr>
      <w:b/>
      <w:sz w:val="22"/>
    </w:rPr>
  </w:style>
  <w:style w:type="character" w:customStyle="1" w:styleId="ListLabel320">
    <w:name w:val="ListLabel 320"/>
    <w:qFormat/>
    <w:rsid w:val="00F713D2"/>
    <w:rPr>
      <w:rFonts w:ascii="Times New Roman" w:hAnsi="Times New Roman"/>
      <w:b/>
      <w:sz w:val="22"/>
    </w:rPr>
  </w:style>
  <w:style w:type="character" w:customStyle="1" w:styleId="ListLabel321">
    <w:name w:val="ListLabel 321"/>
    <w:qFormat/>
    <w:rsid w:val="00F713D2"/>
    <w:rPr>
      <w:rFonts w:ascii="Times New Roman" w:hAnsi="Times New Roman" w:cs="Times New Roman"/>
      <w:b w:val="0"/>
      <w:i w:val="0"/>
      <w:sz w:val="22"/>
      <w:szCs w:val="24"/>
    </w:rPr>
  </w:style>
  <w:style w:type="character" w:customStyle="1" w:styleId="ListLabel322">
    <w:name w:val="ListLabel 322"/>
    <w:qFormat/>
    <w:rsid w:val="00F713D2"/>
    <w:rPr>
      <w:rFonts w:cs="Times New Roman"/>
      <w:b w:val="0"/>
      <w:i w:val="0"/>
      <w:sz w:val="22"/>
      <w:szCs w:val="24"/>
    </w:rPr>
  </w:style>
  <w:style w:type="character" w:customStyle="1" w:styleId="ListLabel323">
    <w:name w:val="ListLabel 323"/>
    <w:qFormat/>
    <w:rsid w:val="00F713D2"/>
    <w:rPr>
      <w:rFonts w:cs="Times New Roman"/>
      <w:b w:val="0"/>
      <w:i w:val="0"/>
      <w:sz w:val="24"/>
      <w:szCs w:val="24"/>
    </w:rPr>
  </w:style>
  <w:style w:type="character" w:customStyle="1" w:styleId="ListLabel324">
    <w:name w:val="ListLabel 324"/>
    <w:qFormat/>
    <w:rsid w:val="00F713D2"/>
    <w:rPr>
      <w:color w:val="auto"/>
    </w:rPr>
  </w:style>
  <w:style w:type="character" w:customStyle="1" w:styleId="ListLabel325">
    <w:name w:val="ListLabel 325"/>
    <w:qFormat/>
    <w:rsid w:val="00F713D2"/>
    <w:rPr>
      <w:color w:val="auto"/>
      <w:sz w:val="22"/>
    </w:rPr>
  </w:style>
  <w:style w:type="character" w:customStyle="1" w:styleId="ListLabel326">
    <w:name w:val="ListLabel 326"/>
    <w:qFormat/>
    <w:rsid w:val="00F713D2"/>
    <w:rPr>
      <w:color w:val="auto"/>
    </w:rPr>
  </w:style>
  <w:style w:type="character" w:customStyle="1" w:styleId="ListLabel327">
    <w:name w:val="ListLabel 327"/>
    <w:qFormat/>
    <w:rsid w:val="00F713D2"/>
    <w:rPr>
      <w:color w:val="auto"/>
    </w:rPr>
  </w:style>
  <w:style w:type="character" w:customStyle="1" w:styleId="ListLabel328">
    <w:name w:val="ListLabel 328"/>
    <w:qFormat/>
    <w:rsid w:val="00F713D2"/>
    <w:rPr>
      <w:color w:val="auto"/>
    </w:rPr>
  </w:style>
  <w:style w:type="character" w:customStyle="1" w:styleId="ListLabel329">
    <w:name w:val="ListLabel 329"/>
    <w:qFormat/>
    <w:rsid w:val="00F713D2"/>
    <w:rPr>
      <w:color w:val="auto"/>
    </w:rPr>
  </w:style>
  <w:style w:type="character" w:customStyle="1" w:styleId="ListLabel330">
    <w:name w:val="ListLabel 330"/>
    <w:qFormat/>
    <w:rsid w:val="00F713D2"/>
    <w:rPr>
      <w:color w:val="auto"/>
    </w:rPr>
  </w:style>
  <w:style w:type="character" w:customStyle="1" w:styleId="ListLabel331">
    <w:name w:val="ListLabel 331"/>
    <w:qFormat/>
    <w:rsid w:val="00F713D2"/>
    <w:rPr>
      <w:color w:val="auto"/>
    </w:rPr>
  </w:style>
  <w:style w:type="character" w:customStyle="1" w:styleId="ListLabel332">
    <w:name w:val="ListLabel 332"/>
    <w:qFormat/>
    <w:rsid w:val="00F713D2"/>
    <w:rPr>
      <w:color w:val="auto"/>
    </w:rPr>
  </w:style>
  <w:style w:type="character" w:customStyle="1" w:styleId="ListLabel333">
    <w:name w:val="ListLabel 333"/>
    <w:qFormat/>
    <w:rsid w:val="00F713D2"/>
    <w:rPr>
      <w:rFonts w:ascii="Times New Roman" w:hAnsi="Times New Roman" w:cs="Symbol"/>
    </w:rPr>
  </w:style>
  <w:style w:type="character" w:customStyle="1" w:styleId="ListLabel334">
    <w:name w:val="ListLabel 334"/>
    <w:qFormat/>
    <w:rsid w:val="00F713D2"/>
    <w:rPr>
      <w:rFonts w:cs="Courier New"/>
    </w:rPr>
  </w:style>
  <w:style w:type="character" w:customStyle="1" w:styleId="ListLabel335">
    <w:name w:val="ListLabel 335"/>
    <w:qFormat/>
    <w:rsid w:val="00F713D2"/>
    <w:rPr>
      <w:rFonts w:cs="Wingdings"/>
    </w:rPr>
  </w:style>
  <w:style w:type="character" w:customStyle="1" w:styleId="ListLabel336">
    <w:name w:val="ListLabel 336"/>
    <w:qFormat/>
    <w:rsid w:val="00F713D2"/>
    <w:rPr>
      <w:rFonts w:cs="Symbol"/>
    </w:rPr>
  </w:style>
  <w:style w:type="character" w:customStyle="1" w:styleId="ListLabel337">
    <w:name w:val="ListLabel 337"/>
    <w:qFormat/>
    <w:rsid w:val="00F713D2"/>
    <w:rPr>
      <w:rFonts w:cs="Courier New"/>
    </w:rPr>
  </w:style>
  <w:style w:type="character" w:customStyle="1" w:styleId="ListLabel338">
    <w:name w:val="ListLabel 338"/>
    <w:qFormat/>
    <w:rsid w:val="00F713D2"/>
    <w:rPr>
      <w:rFonts w:cs="Wingdings"/>
    </w:rPr>
  </w:style>
  <w:style w:type="character" w:customStyle="1" w:styleId="ListLabel339">
    <w:name w:val="ListLabel 339"/>
    <w:qFormat/>
    <w:rsid w:val="00F713D2"/>
    <w:rPr>
      <w:rFonts w:cs="Symbol"/>
    </w:rPr>
  </w:style>
  <w:style w:type="character" w:customStyle="1" w:styleId="ListLabel340">
    <w:name w:val="ListLabel 340"/>
    <w:qFormat/>
    <w:rsid w:val="00F713D2"/>
    <w:rPr>
      <w:rFonts w:cs="Courier New"/>
    </w:rPr>
  </w:style>
  <w:style w:type="character" w:customStyle="1" w:styleId="ListLabel341">
    <w:name w:val="ListLabel 341"/>
    <w:qFormat/>
    <w:rsid w:val="00F713D2"/>
    <w:rPr>
      <w:rFonts w:cs="Wingdings"/>
    </w:rPr>
  </w:style>
  <w:style w:type="character" w:customStyle="1" w:styleId="ListLabel342">
    <w:name w:val="ListLabel 342"/>
    <w:qFormat/>
    <w:rsid w:val="00F713D2"/>
    <w:rPr>
      <w:b/>
      <w:sz w:val="22"/>
    </w:rPr>
  </w:style>
  <w:style w:type="character" w:customStyle="1" w:styleId="ListLabel343">
    <w:name w:val="ListLabel 343"/>
    <w:qFormat/>
    <w:rsid w:val="00F713D2"/>
    <w:rPr>
      <w:b/>
      <w:sz w:val="22"/>
    </w:rPr>
  </w:style>
  <w:style w:type="character" w:customStyle="1" w:styleId="ListLabel344">
    <w:name w:val="ListLabel 344"/>
    <w:qFormat/>
    <w:rsid w:val="00F713D2"/>
    <w:rPr>
      <w:color w:val="auto"/>
      <w:sz w:val="22"/>
    </w:rPr>
  </w:style>
  <w:style w:type="character" w:customStyle="1" w:styleId="ListLabel345">
    <w:name w:val="ListLabel 345"/>
    <w:qFormat/>
    <w:rsid w:val="00F713D2"/>
    <w:rPr>
      <w:color w:val="auto"/>
      <w:sz w:val="22"/>
    </w:rPr>
  </w:style>
  <w:style w:type="character" w:customStyle="1" w:styleId="ListLabel346">
    <w:name w:val="ListLabel 346"/>
    <w:qFormat/>
    <w:rsid w:val="00F713D2"/>
    <w:rPr>
      <w:rFonts w:ascii="Arial Nova Cond Light" w:hAnsi="Arial Nova Cond Light" w:cs="Wingdings"/>
      <w:b/>
    </w:rPr>
  </w:style>
  <w:style w:type="character" w:customStyle="1" w:styleId="ListLabel347">
    <w:name w:val="ListLabel 347"/>
    <w:qFormat/>
    <w:rsid w:val="00F713D2"/>
    <w:rPr>
      <w:rFonts w:cs="Courier New"/>
    </w:rPr>
  </w:style>
  <w:style w:type="character" w:customStyle="1" w:styleId="ListLabel348">
    <w:name w:val="ListLabel 348"/>
    <w:qFormat/>
    <w:rsid w:val="00F713D2"/>
    <w:rPr>
      <w:rFonts w:cs="Wingdings"/>
    </w:rPr>
  </w:style>
  <w:style w:type="character" w:customStyle="1" w:styleId="ListLabel349">
    <w:name w:val="ListLabel 349"/>
    <w:qFormat/>
    <w:rsid w:val="00F713D2"/>
    <w:rPr>
      <w:rFonts w:cs="Symbol"/>
    </w:rPr>
  </w:style>
  <w:style w:type="character" w:customStyle="1" w:styleId="ListLabel350">
    <w:name w:val="ListLabel 350"/>
    <w:qFormat/>
    <w:rsid w:val="00F713D2"/>
    <w:rPr>
      <w:rFonts w:cs="Courier New"/>
    </w:rPr>
  </w:style>
  <w:style w:type="character" w:customStyle="1" w:styleId="ListLabel351">
    <w:name w:val="ListLabel 351"/>
    <w:qFormat/>
    <w:rsid w:val="00F713D2"/>
    <w:rPr>
      <w:rFonts w:cs="Wingdings"/>
    </w:rPr>
  </w:style>
  <w:style w:type="character" w:customStyle="1" w:styleId="ListLabel352">
    <w:name w:val="ListLabel 352"/>
    <w:qFormat/>
    <w:rsid w:val="00F713D2"/>
    <w:rPr>
      <w:rFonts w:cs="Symbol"/>
    </w:rPr>
  </w:style>
  <w:style w:type="character" w:customStyle="1" w:styleId="ListLabel353">
    <w:name w:val="ListLabel 353"/>
    <w:qFormat/>
    <w:rsid w:val="00F713D2"/>
    <w:rPr>
      <w:rFonts w:cs="Courier New"/>
    </w:rPr>
  </w:style>
  <w:style w:type="character" w:customStyle="1" w:styleId="ListLabel354">
    <w:name w:val="ListLabel 354"/>
    <w:qFormat/>
    <w:rsid w:val="00F713D2"/>
    <w:rPr>
      <w:rFonts w:cs="Wingdings"/>
    </w:rPr>
  </w:style>
  <w:style w:type="character" w:customStyle="1" w:styleId="ListLabel355">
    <w:name w:val="ListLabel 355"/>
    <w:qFormat/>
    <w:rsid w:val="00F713D2"/>
    <w:rPr>
      <w:rFonts w:ascii="Arial Nova Cond Light" w:hAnsi="Arial Nova Cond Light" w:cs="Symbol"/>
      <w:sz w:val="22"/>
      <w:szCs w:val="22"/>
    </w:rPr>
  </w:style>
  <w:style w:type="character" w:customStyle="1" w:styleId="ListLabel356">
    <w:name w:val="ListLabel 356"/>
    <w:qFormat/>
    <w:rsid w:val="00F713D2"/>
    <w:rPr>
      <w:rFonts w:ascii="Arial Nova Cond Light" w:hAnsi="Arial Nova Cond Light" w:cs="Wingdings"/>
      <w:b/>
    </w:rPr>
  </w:style>
  <w:style w:type="character" w:customStyle="1" w:styleId="ListLabel357">
    <w:name w:val="ListLabel 357"/>
    <w:qFormat/>
    <w:rsid w:val="00F713D2"/>
    <w:rPr>
      <w:rFonts w:cs="Courier New"/>
    </w:rPr>
  </w:style>
  <w:style w:type="character" w:customStyle="1" w:styleId="ListLabel358">
    <w:name w:val="ListLabel 358"/>
    <w:qFormat/>
    <w:rsid w:val="00F713D2"/>
    <w:rPr>
      <w:rFonts w:cs="Wingdings"/>
    </w:rPr>
  </w:style>
  <w:style w:type="character" w:customStyle="1" w:styleId="ListLabel359">
    <w:name w:val="ListLabel 359"/>
    <w:qFormat/>
    <w:rsid w:val="00F713D2"/>
    <w:rPr>
      <w:rFonts w:cs="Symbol"/>
    </w:rPr>
  </w:style>
  <w:style w:type="character" w:customStyle="1" w:styleId="ListLabel360">
    <w:name w:val="ListLabel 360"/>
    <w:qFormat/>
    <w:rsid w:val="00F713D2"/>
    <w:rPr>
      <w:rFonts w:cs="Courier New"/>
    </w:rPr>
  </w:style>
  <w:style w:type="character" w:customStyle="1" w:styleId="ListLabel361">
    <w:name w:val="ListLabel 361"/>
    <w:qFormat/>
    <w:rsid w:val="00F713D2"/>
    <w:rPr>
      <w:rFonts w:cs="Wingdings"/>
    </w:rPr>
  </w:style>
  <w:style w:type="character" w:customStyle="1" w:styleId="ListLabel362">
    <w:name w:val="ListLabel 362"/>
    <w:qFormat/>
    <w:rsid w:val="00F713D2"/>
    <w:rPr>
      <w:rFonts w:cs="Symbol"/>
    </w:rPr>
  </w:style>
  <w:style w:type="character" w:customStyle="1" w:styleId="ListLabel363">
    <w:name w:val="ListLabel 363"/>
    <w:qFormat/>
    <w:rsid w:val="00F713D2"/>
    <w:rPr>
      <w:rFonts w:cs="Courier New"/>
    </w:rPr>
  </w:style>
  <w:style w:type="character" w:customStyle="1" w:styleId="ListLabel364">
    <w:name w:val="ListLabel 364"/>
    <w:qFormat/>
    <w:rsid w:val="00F713D2"/>
    <w:rPr>
      <w:rFonts w:cs="Wingdings"/>
    </w:rPr>
  </w:style>
  <w:style w:type="character" w:customStyle="1" w:styleId="ListLabel365">
    <w:name w:val="ListLabel 365"/>
    <w:qFormat/>
    <w:rsid w:val="00F713D2"/>
    <w:rPr>
      <w:rFonts w:ascii="Arial Nova Cond Light" w:hAnsi="Arial Nova Cond Light" w:cs="Wingdings"/>
      <w:b/>
    </w:rPr>
  </w:style>
  <w:style w:type="character" w:customStyle="1" w:styleId="ListLabel366">
    <w:name w:val="ListLabel 366"/>
    <w:qFormat/>
    <w:rsid w:val="00F713D2"/>
    <w:rPr>
      <w:rFonts w:cs="Courier New"/>
    </w:rPr>
  </w:style>
  <w:style w:type="character" w:customStyle="1" w:styleId="ListLabel367">
    <w:name w:val="ListLabel 367"/>
    <w:qFormat/>
    <w:rsid w:val="00F713D2"/>
    <w:rPr>
      <w:rFonts w:cs="Wingdings"/>
    </w:rPr>
  </w:style>
  <w:style w:type="character" w:customStyle="1" w:styleId="ListLabel368">
    <w:name w:val="ListLabel 368"/>
    <w:qFormat/>
    <w:rsid w:val="00F713D2"/>
    <w:rPr>
      <w:rFonts w:cs="Symbol"/>
    </w:rPr>
  </w:style>
  <w:style w:type="character" w:customStyle="1" w:styleId="ListLabel369">
    <w:name w:val="ListLabel 369"/>
    <w:qFormat/>
    <w:rsid w:val="00F713D2"/>
    <w:rPr>
      <w:rFonts w:cs="Courier New"/>
    </w:rPr>
  </w:style>
  <w:style w:type="character" w:customStyle="1" w:styleId="ListLabel370">
    <w:name w:val="ListLabel 370"/>
    <w:qFormat/>
    <w:rsid w:val="00F713D2"/>
    <w:rPr>
      <w:rFonts w:cs="Wingdings"/>
    </w:rPr>
  </w:style>
  <w:style w:type="character" w:customStyle="1" w:styleId="ListLabel371">
    <w:name w:val="ListLabel 371"/>
    <w:qFormat/>
    <w:rsid w:val="00F713D2"/>
    <w:rPr>
      <w:rFonts w:cs="Symbol"/>
    </w:rPr>
  </w:style>
  <w:style w:type="character" w:customStyle="1" w:styleId="ListLabel372">
    <w:name w:val="ListLabel 372"/>
    <w:qFormat/>
    <w:rsid w:val="00F713D2"/>
    <w:rPr>
      <w:rFonts w:cs="Courier New"/>
    </w:rPr>
  </w:style>
  <w:style w:type="character" w:customStyle="1" w:styleId="ListLabel373">
    <w:name w:val="ListLabel 373"/>
    <w:qFormat/>
    <w:rsid w:val="00F713D2"/>
    <w:rPr>
      <w:rFonts w:cs="Wingdings"/>
    </w:rPr>
  </w:style>
  <w:style w:type="character" w:customStyle="1" w:styleId="ListLabel374">
    <w:name w:val="ListLabel 374"/>
    <w:qFormat/>
    <w:rsid w:val="00F713D2"/>
    <w:rPr>
      <w:rFonts w:cs="OpenSymbol"/>
    </w:rPr>
  </w:style>
  <w:style w:type="character" w:customStyle="1" w:styleId="ListLabel375">
    <w:name w:val="ListLabel 375"/>
    <w:qFormat/>
    <w:rsid w:val="00F713D2"/>
    <w:rPr>
      <w:rFonts w:cs="OpenSymbol"/>
    </w:rPr>
  </w:style>
  <w:style w:type="character" w:customStyle="1" w:styleId="ListLabel376">
    <w:name w:val="ListLabel 376"/>
    <w:qFormat/>
    <w:rsid w:val="00F713D2"/>
    <w:rPr>
      <w:rFonts w:cs="OpenSymbol"/>
    </w:rPr>
  </w:style>
  <w:style w:type="character" w:customStyle="1" w:styleId="ListLabel377">
    <w:name w:val="ListLabel 377"/>
    <w:qFormat/>
    <w:rsid w:val="00F713D2"/>
    <w:rPr>
      <w:rFonts w:cs="OpenSymbol"/>
    </w:rPr>
  </w:style>
  <w:style w:type="character" w:customStyle="1" w:styleId="ListLabel378">
    <w:name w:val="ListLabel 378"/>
    <w:qFormat/>
    <w:rsid w:val="00F713D2"/>
    <w:rPr>
      <w:rFonts w:cs="OpenSymbol"/>
    </w:rPr>
  </w:style>
  <w:style w:type="character" w:customStyle="1" w:styleId="ListLabel379">
    <w:name w:val="ListLabel 379"/>
    <w:qFormat/>
    <w:rsid w:val="00F713D2"/>
    <w:rPr>
      <w:rFonts w:cs="OpenSymbol"/>
    </w:rPr>
  </w:style>
  <w:style w:type="character" w:customStyle="1" w:styleId="ListLabel380">
    <w:name w:val="ListLabel 380"/>
    <w:qFormat/>
    <w:rsid w:val="00F713D2"/>
    <w:rPr>
      <w:rFonts w:cs="OpenSymbol"/>
    </w:rPr>
  </w:style>
  <w:style w:type="character" w:customStyle="1" w:styleId="ListLabel381">
    <w:name w:val="ListLabel 381"/>
    <w:qFormat/>
    <w:rsid w:val="00F713D2"/>
    <w:rPr>
      <w:rFonts w:cs="OpenSymbol"/>
    </w:rPr>
  </w:style>
  <w:style w:type="character" w:customStyle="1" w:styleId="ListLabel382">
    <w:name w:val="ListLabel 382"/>
    <w:qFormat/>
    <w:rsid w:val="00F713D2"/>
    <w:rPr>
      <w:rFonts w:cs="OpenSymbol"/>
    </w:rPr>
  </w:style>
  <w:style w:type="character" w:customStyle="1" w:styleId="ListLabel383">
    <w:name w:val="ListLabel 383"/>
    <w:qFormat/>
    <w:rsid w:val="00F713D2"/>
    <w:rPr>
      <w:rFonts w:cs="OpenSymbol"/>
    </w:rPr>
  </w:style>
  <w:style w:type="character" w:customStyle="1" w:styleId="ListLabel384">
    <w:name w:val="ListLabel 384"/>
    <w:qFormat/>
    <w:rsid w:val="00F713D2"/>
    <w:rPr>
      <w:rFonts w:cs="OpenSymbol"/>
    </w:rPr>
  </w:style>
  <w:style w:type="character" w:customStyle="1" w:styleId="ListLabel385">
    <w:name w:val="ListLabel 385"/>
    <w:qFormat/>
    <w:rsid w:val="00F713D2"/>
    <w:rPr>
      <w:rFonts w:cs="OpenSymbol"/>
    </w:rPr>
  </w:style>
  <w:style w:type="character" w:customStyle="1" w:styleId="ListLabel386">
    <w:name w:val="ListLabel 386"/>
    <w:qFormat/>
    <w:rsid w:val="00F713D2"/>
    <w:rPr>
      <w:rFonts w:cs="OpenSymbol"/>
    </w:rPr>
  </w:style>
  <w:style w:type="character" w:customStyle="1" w:styleId="ListLabel387">
    <w:name w:val="ListLabel 387"/>
    <w:qFormat/>
    <w:rsid w:val="00F713D2"/>
    <w:rPr>
      <w:rFonts w:cs="OpenSymbol"/>
    </w:rPr>
  </w:style>
  <w:style w:type="character" w:customStyle="1" w:styleId="ListLabel388">
    <w:name w:val="ListLabel 388"/>
    <w:qFormat/>
    <w:rsid w:val="00F713D2"/>
    <w:rPr>
      <w:rFonts w:cs="OpenSymbol"/>
    </w:rPr>
  </w:style>
  <w:style w:type="character" w:customStyle="1" w:styleId="ListLabel389">
    <w:name w:val="ListLabel 389"/>
    <w:qFormat/>
    <w:rsid w:val="00F713D2"/>
    <w:rPr>
      <w:rFonts w:cs="OpenSymbol"/>
    </w:rPr>
  </w:style>
  <w:style w:type="character" w:customStyle="1" w:styleId="ListLabel390">
    <w:name w:val="ListLabel 390"/>
    <w:qFormat/>
    <w:rsid w:val="00F713D2"/>
    <w:rPr>
      <w:rFonts w:cs="OpenSymbol"/>
    </w:rPr>
  </w:style>
  <w:style w:type="character" w:customStyle="1" w:styleId="ListLabel391">
    <w:name w:val="ListLabel 391"/>
    <w:qFormat/>
    <w:rsid w:val="00F713D2"/>
    <w:rPr>
      <w:rFonts w:cs="OpenSymbol"/>
    </w:rPr>
  </w:style>
  <w:style w:type="character" w:customStyle="1" w:styleId="ListLabel392">
    <w:name w:val="ListLabel 392"/>
    <w:qFormat/>
    <w:rsid w:val="00F713D2"/>
    <w:rPr>
      <w:rFonts w:ascii="Arial Nova Cond Light" w:hAnsi="Arial Nova Cond Light"/>
      <w:sz w:val="22"/>
      <w:szCs w:val="22"/>
      <w:lang w:val="en-US"/>
    </w:rPr>
  </w:style>
  <w:style w:type="character" w:customStyle="1" w:styleId="ListLabel393">
    <w:name w:val="ListLabel 393"/>
    <w:qFormat/>
    <w:rsid w:val="00F713D2"/>
    <w:rPr>
      <w:rFonts w:ascii="Arial Nova Cond Light" w:hAnsi="Arial Nova Cond Light"/>
    </w:rPr>
  </w:style>
  <w:style w:type="character" w:customStyle="1" w:styleId="ListLabel394">
    <w:name w:val="ListLabel 394"/>
    <w:qFormat/>
    <w:rsid w:val="00F713D2"/>
    <w:rPr>
      <w:rFonts w:ascii="Times New Roman" w:hAnsi="Times New Roman"/>
      <w:bCs/>
      <w:lang w:eastAsia="ar-SA"/>
    </w:rPr>
  </w:style>
  <w:style w:type="character" w:customStyle="1" w:styleId="ListLabel395">
    <w:name w:val="ListLabel 395"/>
    <w:qFormat/>
    <w:rsid w:val="00F713D2"/>
    <w:rPr>
      <w:rFonts w:ascii="Times New Roman" w:hAnsi="Times New Roman"/>
    </w:rPr>
  </w:style>
  <w:style w:type="character" w:customStyle="1" w:styleId="ListLabel396">
    <w:name w:val="ListLabel 396"/>
    <w:qFormat/>
    <w:rsid w:val="00F713D2"/>
    <w:rPr>
      <w:b/>
      <w:sz w:val="22"/>
      <w:szCs w:val="22"/>
    </w:rPr>
  </w:style>
  <w:style w:type="character" w:customStyle="1" w:styleId="ListLabel397">
    <w:name w:val="ListLabel 397"/>
    <w:qFormat/>
    <w:rsid w:val="00F713D2"/>
    <w:rPr>
      <w:sz w:val="22"/>
      <w:szCs w:val="22"/>
    </w:rPr>
  </w:style>
  <w:style w:type="character" w:customStyle="1" w:styleId="ListLabel398">
    <w:name w:val="ListLabel 398"/>
    <w:qFormat/>
    <w:rsid w:val="00F713D2"/>
    <w:rPr>
      <w:sz w:val="22"/>
      <w:szCs w:val="22"/>
      <w:lang w:val="de-DE"/>
    </w:rPr>
  </w:style>
  <w:style w:type="character" w:customStyle="1" w:styleId="WW8Num18z0">
    <w:name w:val="WW8Num18z0"/>
    <w:qFormat/>
    <w:rsid w:val="00F713D2"/>
    <w:rPr>
      <w:rFonts w:ascii="Times New Roman" w:eastAsia="Calibri" w:hAnsi="Times New Roman" w:cs="Times New Roman"/>
      <w:b w:val="0"/>
      <w:i w:val="0"/>
      <w:strike w:val="0"/>
      <w:dstrike w:val="0"/>
      <w:w w:val="100"/>
      <w:sz w:val="22"/>
      <w:szCs w:val="22"/>
      <w:lang w:eastAsia="en-US"/>
    </w:rPr>
  </w:style>
  <w:style w:type="character" w:customStyle="1" w:styleId="WW8Num18z1">
    <w:name w:val="WW8Num18z1"/>
    <w:qFormat/>
    <w:rsid w:val="00F713D2"/>
    <w:rPr>
      <w:rFonts w:ascii="Times New Roman" w:hAnsi="Times New Roman" w:cs="Times New Roman"/>
      <w:b w:val="0"/>
      <w:bCs/>
      <w:i w:val="0"/>
      <w:sz w:val="22"/>
      <w:szCs w:val="22"/>
      <w:lang w:eastAsia="ar-SA"/>
    </w:rPr>
  </w:style>
  <w:style w:type="character" w:customStyle="1" w:styleId="WW8Num18z2">
    <w:name w:val="WW8Num18z2"/>
    <w:qFormat/>
    <w:rsid w:val="00F713D2"/>
  </w:style>
  <w:style w:type="character" w:customStyle="1" w:styleId="WW8Num13z0">
    <w:name w:val="WW8Num13z0"/>
    <w:qFormat/>
    <w:rsid w:val="00F713D2"/>
    <w:rPr>
      <w:b/>
      <w:i w:val="0"/>
      <w:color w:val="000000"/>
      <w:sz w:val="22"/>
      <w:szCs w:val="22"/>
    </w:rPr>
  </w:style>
  <w:style w:type="character" w:customStyle="1" w:styleId="WW8Num35z0">
    <w:name w:val="WW8Num35z0"/>
    <w:qFormat/>
    <w:rsid w:val="00F713D2"/>
    <w:rPr>
      <w:b/>
      <w:i w:val="0"/>
      <w:color w:val="000000"/>
      <w:sz w:val="22"/>
      <w:szCs w:val="22"/>
    </w:rPr>
  </w:style>
  <w:style w:type="character" w:customStyle="1" w:styleId="Znakiprzypiswdolnych">
    <w:name w:val="Znaki przypisów dolnych"/>
    <w:qFormat/>
    <w:rsid w:val="00F713D2"/>
    <w:rPr>
      <w:vertAlign w:val="superscript"/>
    </w:rPr>
  </w:style>
  <w:style w:type="character" w:customStyle="1" w:styleId="WW8Num24z0">
    <w:name w:val="WW8Num24z0"/>
    <w:qFormat/>
    <w:rsid w:val="00F713D2"/>
    <w:rPr>
      <w:rFonts w:ascii="Times New Roman" w:eastAsia="Calibri" w:hAnsi="Times New Roman" w:cs="Mangal"/>
      <w:sz w:val="22"/>
      <w:szCs w:val="22"/>
      <w:lang w:eastAsia="en-US"/>
    </w:rPr>
  </w:style>
  <w:style w:type="character" w:customStyle="1" w:styleId="WW8Num12z0">
    <w:name w:val="WW8Num12z0"/>
    <w:qFormat/>
    <w:rsid w:val="00F713D2"/>
    <w:rPr>
      <w:rFonts w:ascii="Times New Roman" w:eastAsia="Times New Roman" w:hAnsi="Times New Roman" w:cs="Times New Roman"/>
      <w:i w:val="0"/>
      <w:sz w:val="22"/>
      <w:szCs w:val="22"/>
    </w:rPr>
  </w:style>
  <w:style w:type="character" w:customStyle="1" w:styleId="Zakotwiczenieprzypisukocowego">
    <w:name w:val="Zakotwiczenie przypisu końcowego"/>
    <w:rsid w:val="00F713D2"/>
    <w:rPr>
      <w:vertAlign w:val="superscript"/>
    </w:rPr>
  </w:style>
  <w:style w:type="character" w:customStyle="1" w:styleId="Znakiprzypiswkocowych">
    <w:name w:val="Znaki przypisów końcowych"/>
    <w:qFormat/>
    <w:rsid w:val="00F713D2"/>
  </w:style>
  <w:style w:type="character" w:customStyle="1" w:styleId="WW8Num10z0">
    <w:name w:val="WW8Num10z0"/>
    <w:qFormat/>
    <w:rsid w:val="00F713D2"/>
    <w:rPr>
      <w:b/>
      <w:sz w:val="22"/>
      <w:szCs w:val="22"/>
    </w:rPr>
  </w:style>
  <w:style w:type="character" w:customStyle="1" w:styleId="WW8Num4z0">
    <w:name w:val="WW8Num4z0"/>
    <w:qFormat/>
    <w:rsid w:val="00F713D2"/>
  </w:style>
  <w:style w:type="character" w:customStyle="1" w:styleId="WW8Num19z0">
    <w:name w:val="WW8Num19z0"/>
    <w:qFormat/>
    <w:rsid w:val="00F713D2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19z1">
    <w:name w:val="WW8Num19z1"/>
    <w:qFormat/>
    <w:rsid w:val="00F713D2"/>
  </w:style>
  <w:style w:type="character" w:customStyle="1" w:styleId="WW8Num39z0">
    <w:name w:val="WW8Num39z0"/>
    <w:qFormat/>
    <w:rsid w:val="00F713D2"/>
    <w:rPr>
      <w:rFonts w:ascii="Times New Roman" w:eastAsia="Calibri" w:hAnsi="Times New Roman" w:cs="Times New Roman"/>
      <w:sz w:val="22"/>
      <w:szCs w:val="22"/>
      <w:lang w:eastAsia="en-US"/>
    </w:rPr>
  </w:style>
  <w:style w:type="character" w:customStyle="1" w:styleId="WW8Num33z0">
    <w:name w:val="WW8Num33z0"/>
    <w:qFormat/>
    <w:rsid w:val="00F713D2"/>
    <w:rPr>
      <w:rFonts w:ascii="Times New Roman" w:eastAsia="Times New Roman" w:hAnsi="Times New Roman" w:cs="Times New Roman"/>
    </w:rPr>
  </w:style>
  <w:style w:type="character" w:customStyle="1" w:styleId="WW8Num33z1">
    <w:name w:val="WW8Num33z1"/>
    <w:qFormat/>
    <w:rsid w:val="00F713D2"/>
  </w:style>
  <w:style w:type="character" w:customStyle="1" w:styleId="WW8Num33z2">
    <w:name w:val="WW8Num33z2"/>
    <w:qFormat/>
    <w:rsid w:val="00F713D2"/>
  </w:style>
  <w:style w:type="character" w:customStyle="1" w:styleId="WW8Num33z3">
    <w:name w:val="WW8Num33z3"/>
    <w:qFormat/>
    <w:rsid w:val="00F713D2"/>
    <w:rPr>
      <w:b/>
      <w:sz w:val="22"/>
      <w:szCs w:val="22"/>
    </w:rPr>
  </w:style>
  <w:style w:type="character" w:customStyle="1" w:styleId="WW8Num33z4">
    <w:name w:val="WW8Num33z4"/>
    <w:qFormat/>
    <w:rsid w:val="00F713D2"/>
  </w:style>
  <w:style w:type="character" w:customStyle="1" w:styleId="WW8Num33z5">
    <w:name w:val="WW8Num33z5"/>
    <w:qFormat/>
    <w:rsid w:val="00F713D2"/>
  </w:style>
  <w:style w:type="character" w:customStyle="1" w:styleId="WW8Num33z6">
    <w:name w:val="WW8Num33z6"/>
    <w:qFormat/>
    <w:rsid w:val="00F713D2"/>
  </w:style>
  <w:style w:type="character" w:customStyle="1" w:styleId="WW8Num33z7">
    <w:name w:val="WW8Num33z7"/>
    <w:qFormat/>
    <w:rsid w:val="00F713D2"/>
  </w:style>
  <w:style w:type="character" w:customStyle="1" w:styleId="WW8Num33z8">
    <w:name w:val="WW8Num33z8"/>
    <w:qFormat/>
    <w:rsid w:val="00F713D2"/>
  </w:style>
  <w:style w:type="character" w:customStyle="1" w:styleId="WW8Num7z0">
    <w:name w:val="WW8Num7z0"/>
    <w:qFormat/>
    <w:rsid w:val="00F713D2"/>
    <w:rPr>
      <w:rFonts w:eastAsia="Calibri" w:cs="Times New Roman"/>
      <w:b/>
      <w:bCs/>
      <w:sz w:val="22"/>
      <w:szCs w:val="22"/>
      <w:highlight w:val="yellow"/>
      <w:lang w:eastAsia="en-US"/>
    </w:rPr>
  </w:style>
  <w:style w:type="paragraph" w:styleId="Nagwek">
    <w:name w:val="header"/>
    <w:basedOn w:val="Normalny"/>
    <w:next w:val="Tekstpodstawowy"/>
    <w:link w:val="NagwekZnak"/>
    <w:rsid w:val="004825D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4825D2"/>
    <w:rPr>
      <w:sz w:val="24"/>
    </w:rPr>
  </w:style>
  <w:style w:type="paragraph" w:styleId="Lista">
    <w:name w:val="List"/>
    <w:basedOn w:val="Tekstpodstawowy"/>
    <w:semiHidden/>
    <w:rsid w:val="00002661"/>
    <w:pPr>
      <w:suppressAutoHyphens/>
      <w:spacing w:line="360" w:lineRule="auto"/>
      <w:jc w:val="both"/>
    </w:pPr>
    <w:rPr>
      <w:rFonts w:cs="Tahoma"/>
      <w:sz w:val="28"/>
      <w:lang w:eastAsia="ar-SA"/>
    </w:rPr>
  </w:style>
  <w:style w:type="paragraph" w:styleId="Legenda">
    <w:name w:val="caption"/>
    <w:basedOn w:val="Normalny"/>
    <w:qFormat/>
    <w:rsid w:val="00F713D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713D2"/>
    <w:pPr>
      <w:suppressLineNumbers/>
    </w:pPr>
    <w:rPr>
      <w:rFonts w:cs="Arial"/>
    </w:rPr>
  </w:style>
  <w:style w:type="paragraph" w:styleId="Tekstprzypisudolnego">
    <w:name w:val="footnote text"/>
    <w:basedOn w:val="Normalny"/>
    <w:link w:val="TekstprzypisudolnegoZnak"/>
    <w:uiPriority w:val="99"/>
    <w:rsid w:val="004825D2"/>
  </w:style>
  <w:style w:type="paragraph" w:styleId="Tekstpodstawowywcity">
    <w:name w:val="Body Text Indent"/>
    <w:basedOn w:val="Normalny"/>
    <w:link w:val="TekstpodstawowywcityZnak"/>
    <w:rsid w:val="004825D2"/>
    <w:pPr>
      <w:jc w:val="both"/>
    </w:pPr>
    <w:rPr>
      <w:sz w:val="22"/>
    </w:rPr>
  </w:style>
  <w:style w:type="paragraph" w:customStyle="1" w:styleId="pkt">
    <w:name w:val="pkt"/>
    <w:basedOn w:val="Normalny"/>
    <w:link w:val="pktZnak"/>
    <w:qFormat/>
    <w:rsid w:val="004825D2"/>
    <w:pPr>
      <w:spacing w:before="60" w:after="60"/>
      <w:ind w:left="851" w:hanging="295"/>
      <w:jc w:val="both"/>
    </w:pPr>
    <w:rPr>
      <w:sz w:val="24"/>
    </w:rPr>
  </w:style>
  <w:style w:type="paragraph" w:styleId="Tekstpodstawowywcity2">
    <w:name w:val="Body Text Indent 2"/>
    <w:basedOn w:val="Normalny"/>
    <w:qFormat/>
    <w:rsid w:val="004825D2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4825D2"/>
    <w:pPr>
      <w:spacing w:after="120" w:line="480" w:lineRule="auto"/>
    </w:pPr>
  </w:style>
  <w:style w:type="paragraph" w:styleId="Tekstpodstawowy3">
    <w:name w:val="Body Text 3"/>
    <w:basedOn w:val="Normalny"/>
    <w:qFormat/>
    <w:rsid w:val="004825D2"/>
    <w:pPr>
      <w:spacing w:after="120"/>
    </w:pPr>
    <w:rPr>
      <w:sz w:val="16"/>
      <w:szCs w:val="16"/>
    </w:rPr>
  </w:style>
  <w:style w:type="paragraph" w:styleId="Stopka">
    <w:name w:val="footer"/>
    <w:basedOn w:val="Normalny"/>
    <w:link w:val="StopkaZnak"/>
    <w:uiPriority w:val="99"/>
    <w:rsid w:val="004825D2"/>
    <w:pPr>
      <w:tabs>
        <w:tab w:val="center" w:pos="4536"/>
        <w:tab w:val="right" w:pos="9072"/>
      </w:tabs>
    </w:pPr>
  </w:style>
  <w:style w:type="paragraph" w:styleId="Tekstkomentarza">
    <w:name w:val="annotation text"/>
    <w:basedOn w:val="Normalny"/>
    <w:link w:val="TekstkomentarzaZnak"/>
    <w:uiPriority w:val="99"/>
    <w:semiHidden/>
    <w:qFormat/>
    <w:rsid w:val="004825D2"/>
  </w:style>
  <w:style w:type="paragraph" w:styleId="Podtytu">
    <w:name w:val="Subtitle"/>
    <w:basedOn w:val="Normalny"/>
    <w:qFormat/>
    <w:rsid w:val="004825D2"/>
    <w:pPr>
      <w:spacing w:line="360" w:lineRule="auto"/>
      <w:jc w:val="center"/>
    </w:pPr>
    <w:rPr>
      <w:sz w:val="28"/>
    </w:rPr>
  </w:style>
  <w:style w:type="paragraph" w:styleId="Tytu">
    <w:name w:val="Title"/>
    <w:basedOn w:val="Normalny"/>
    <w:qFormat/>
    <w:rsid w:val="00AD6126"/>
    <w:pPr>
      <w:jc w:val="center"/>
    </w:pPr>
    <w:rPr>
      <w:b/>
      <w:bCs/>
      <w:sz w:val="32"/>
      <w:szCs w:val="24"/>
    </w:rPr>
  </w:style>
  <w:style w:type="paragraph" w:customStyle="1" w:styleId="Tekstcofnity">
    <w:name w:val="Tekst_cofnięty"/>
    <w:basedOn w:val="Normalny"/>
    <w:qFormat/>
    <w:rsid w:val="00002661"/>
    <w:pPr>
      <w:suppressAutoHyphens/>
      <w:spacing w:line="360" w:lineRule="auto"/>
      <w:ind w:left="540"/>
    </w:pPr>
    <w:rPr>
      <w:sz w:val="24"/>
      <w:lang w:val="en-US" w:eastAsia="ar-SA"/>
    </w:rPr>
  </w:style>
  <w:style w:type="paragraph" w:customStyle="1" w:styleId="Zawartotabeli">
    <w:name w:val="Zawartość tabeli"/>
    <w:basedOn w:val="Normalny"/>
    <w:qFormat/>
    <w:rsid w:val="008E4D32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ZnakZnakZnakZnakZnakZnakZnakZnakZnak">
    <w:name w:val="Znak Znak Znak Znak Znak Znak Znak Znak Znak"/>
    <w:basedOn w:val="Normalny"/>
    <w:qFormat/>
    <w:rsid w:val="00253712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qFormat/>
    <w:rsid w:val="00FB7DF8"/>
    <w:rPr>
      <w:rFonts w:ascii="Segoe UI" w:hAnsi="Segoe UI"/>
      <w:sz w:val="18"/>
      <w:szCs w:val="18"/>
    </w:rPr>
  </w:style>
  <w:style w:type="paragraph" w:customStyle="1" w:styleId="Default">
    <w:name w:val="Default"/>
    <w:qFormat/>
    <w:rsid w:val="00DB5CD2"/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,L1"/>
    <w:basedOn w:val="Normalny"/>
    <w:link w:val="AkapitzlistZnak"/>
    <w:uiPriority w:val="34"/>
    <w:qFormat/>
    <w:rsid w:val="00F713D2"/>
    <w:pPr>
      <w:ind w:left="708"/>
    </w:pPr>
  </w:style>
  <w:style w:type="paragraph" w:styleId="NormalnyWeb">
    <w:name w:val="Normal (Web)"/>
    <w:basedOn w:val="Normalny"/>
    <w:qFormat/>
    <w:rsid w:val="00621E63"/>
    <w:pPr>
      <w:spacing w:beforeAutospacing="1" w:afterAutospacing="1"/>
    </w:pPr>
    <w:rPr>
      <w:rFonts w:eastAsia="SimSun"/>
      <w:sz w:val="24"/>
      <w:szCs w:val="24"/>
      <w:lang w:eastAsia="zh-CN"/>
    </w:rPr>
  </w:style>
  <w:style w:type="paragraph" w:styleId="Mapadokumentu">
    <w:name w:val="Document Map"/>
    <w:basedOn w:val="Normalny"/>
    <w:semiHidden/>
    <w:qFormat/>
    <w:rsid w:val="00A04B2A"/>
    <w:pPr>
      <w:shd w:val="clear" w:color="auto" w:fill="000080"/>
    </w:pPr>
    <w:rPr>
      <w:rFonts w:ascii="Tahoma" w:hAnsi="Tahoma" w:cs="Tahoma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0D2C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Zawartoramki">
    <w:name w:val="Zawartość ramki"/>
    <w:basedOn w:val="Normalny"/>
    <w:qFormat/>
    <w:rsid w:val="00F713D2"/>
  </w:style>
  <w:style w:type="paragraph" w:styleId="Bezodstpw">
    <w:name w:val="No Spacing"/>
    <w:qFormat/>
    <w:rsid w:val="00F713D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Zwykytekst1">
    <w:name w:val="Zwykły tekst1"/>
    <w:basedOn w:val="Normalny"/>
    <w:qFormat/>
    <w:rsid w:val="00F713D2"/>
    <w:pPr>
      <w:spacing w:line="360" w:lineRule="auto"/>
      <w:jc w:val="both"/>
    </w:pPr>
    <w:rPr>
      <w:rFonts w:ascii="Courier New" w:hAnsi="Courier New" w:cs="Courier New"/>
    </w:rPr>
  </w:style>
  <w:style w:type="paragraph" w:customStyle="1" w:styleId="StandardowyArial11">
    <w:name w:val="Standardowy + Arial 11"/>
    <w:basedOn w:val="Normalny"/>
    <w:qFormat/>
    <w:rsid w:val="00F713D2"/>
    <w:pPr>
      <w:numPr>
        <w:numId w:val="1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numbering" w:customStyle="1" w:styleId="WW8Num18">
    <w:name w:val="WW8Num18"/>
    <w:qFormat/>
    <w:rsid w:val="00F713D2"/>
  </w:style>
  <w:style w:type="numbering" w:customStyle="1" w:styleId="WW8Num13">
    <w:name w:val="WW8Num13"/>
    <w:qFormat/>
    <w:rsid w:val="00F713D2"/>
  </w:style>
  <w:style w:type="numbering" w:customStyle="1" w:styleId="WW8Num35">
    <w:name w:val="WW8Num35"/>
    <w:qFormat/>
    <w:rsid w:val="00F713D2"/>
  </w:style>
  <w:style w:type="numbering" w:customStyle="1" w:styleId="WW8Num24">
    <w:name w:val="WW8Num24"/>
    <w:qFormat/>
    <w:rsid w:val="00F713D2"/>
  </w:style>
  <w:style w:type="numbering" w:customStyle="1" w:styleId="WW8Num12">
    <w:name w:val="WW8Num12"/>
    <w:qFormat/>
    <w:rsid w:val="00F713D2"/>
  </w:style>
  <w:style w:type="numbering" w:customStyle="1" w:styleId="WW8Num10">
    <w:name w:val="WW8Num10"/>
    <w:qFormat/>
    <w:rsid w:val="00F713D2"/>
  </w:style>
  <w:style w:type="numbering" w:customStyle="1" w:styleId="WW8Num4">
    <w:name w:val="WW8Num4"/>
    <w:qFormat/>
    <w:rsid w:val="00F713D2"/>
  </w:style>
  <w:style w:type="numbering" w:customStyle="1" w:styleId="WW8Num19">
    <w:name w:val="WW8Num19"/>
    <w:qFormat/>
    <w:rsid w:val="00F713D2"/>
  </w:style>
  <w:style w:type="numbering" w:customStyle="1" w:styleId="WW8Num39">
    <w:name w:val="WW8Num39"/>
    <w:qFormat/>
    <w:rsid w:val="00F713D2"/>
  </w:style>
  <w:style w:type="numbering" w:customStyle="1" w:styleId="WW8Num33">
    <w:name w:val="WW8Num33"/>
    <w:qFormat/>
    <w:rsid w:val="00F713D2"/>
  </w:style>
  <w:style w:type="numbering" w:customStyle="1" w:styleId="WW8Num7">
    <w:name w:val="WW8Num7"/>
    <w:qFormat/>
    <w:rsid w:val="00F713D2"/>
  </w:style>
  <w:style w:type="table" w:styleId="Tabela-Siatka">
    <w:name w:val="Table Grid"/>
    <w:basedOn w:val="Standardowy"/>
    <w:uiPriority w:val="39"/>
    <w:rsid w:val="00B053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47C8"/>
    <w:rPr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rsid w:val="00D92DF6"/>
  </w:style>
  <w:style w:type="character" w:customStyle="1" w:styleId="NagwekZnak1">
    <w:name w:val="Nagłówek Znak1"/>
    <w:basedOn w:val="Domylnaczcionkaakapitu"/>
    <w:rsid w:val="00497B1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E66EE"/>
    <w:rPr>
      <w:color w:val="605E5C"/>
      <w:shd w:val="clear" w:color="auto" w:fill="E1DFDD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4ECC"/>
  </w:style>
  <w:style w:type="character" w:styleId="Odwoaniedokomentarza">
    <w:name w:val="annotation reference"/>
    <w:uiPriority w:val="99"/>
    <w:semiHidden/>
    <w:rsid w:val="00E14ECC"/>
    <w:rPr>
      <w:sz w:val="16"/>
      <w:szCs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6E2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653FB"/>
    <w:rPr>
      <w:color w:val="954F72" w:themeColor="followedHyperlink"/>
      <w:u w:val="single"/>
    </w:rPr>
  </w:style>
  <w:style w:type="character" w:customStyle="1" w:styleId="pktZnak">
    <w:name w:val="pkt Znak"/>
    <w:link w:val="pkt"/>
    <w:locked/>
    <w:rsid w:val="001E688A"/>
    <w:rPr>
      <w:sz w:val="24"/>
    </w:rPr>
  </w:style>
  <w:style w:type="character" w:customStyle="1" w:styleId="Nagwek3Znak">
    <w:name w:val="Nagłówek 3 Znak"/>
    <w:basedOn w:val="Domylnaczcionkaakapitu"/>
    <w:link w:val="Nagwek3"/>
    <w:rsid w:val="00A61245"/>
    <w:rPr>
      <w:rFonts w:ascii="Arial" w:hAnsi="Arial" w:cs="Arial"/>
      <w:b/>
      <w:bCs/>
      <w:sz w:val="26"/>
      <w:szCs w:val="26"/>
    </w:rPr>
  </w:style>
  <w:style w:type="character" w:customStyle="1" w:styleId="markedcontent">
    <w:name w:val="markedcontent"/>
    <w:basedOn w:val="Domylnaczcionkaakapitu"/>
    <w:rsid w:val="00A61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064C9-5C30-4A4F-BC14-645108DEC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x</vt:lpstr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x</dc:creator>
  <cp:lastModifiedBy>Jarosław Stępiński</cp:lastModifiedBy>
  <cp:revision>18</cp:revision>
  <cp:lastPrinted>2022-04-11T09:51:00Z</cp:lastPrinted>
  <dcterms:created xsi:type="dcterms:W3CDTF">2023-03-15T10:49:00Z</dcterms:created>
  <dcterms:modified xsi:type="dcterms:W3CDTF">2023-05-11T10:58:00Z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