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FF8F8" w14:textId="77777777" w:rsidR="0096523E" w:rsidRPr="00E74CB7" w:rsidRDefault="0096523E" w:rsidP="00EF108E">
      <w:pPr>
        <w:tabs>
          <w:tab w:val="center" w:pos="4536"/>
          <w:tab w:val="right" w:pos="9072"/>
        </w:tabs>
        <w:spacing w:line="360" w:lineRule="auto"/>
        <w:rPr>
          <w:rFonts w:ascii="Arial Nova Cond Light" w:hAnsi="Arial Nova Cond Light"/>
          <w:b/>
          <w:sz w:val="22"/>
          <w:szCs w:val="22"/>
        </w:rPr>
      </w:pPr>
    </w:p>
    <w:p w14:paraId="604F1CD5" w14:textId="77777777" w:rsidR="00D26AD2" w:rsidRPr="0096523E" w:rsidRDefault="00EF6CFF" w:rsidP="00EF108E">
      <w:pPr>
        <w:spacing w:line="276" w:lineRule="auto"/>
        <w:rPr>
          <w:rFonts w:ascii="Arial Nova Cond Light" w:hAnsi="Arial Nova Cond Light"/>
          <w:b/>
          <w:bCs/>
          <w:sz w:val="22"/>
          <w:szCs w:val="22"/>
          <w:u w:val="single"/>
        </w:rPr>
      </w:pPr>
      <w:r w:rsidRPr="00E74CB7">
        <w:rPr>
          <w:rFonts w:ascii="Arial Nova Cond Light" w:hAnsi="Arial Nova Cond Light"/>
          <w:noProof/>
          <w:spacing w:val="2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0E263D7" wp14:editId="781CEE6B">
            <wp:simplePos x="0" y="0"/>
            <wp:positionH relativeFrom="column">
              <wp:posOffset>4975225</wp:posOffset>
            </wp:positionH>
            <wp:positionV relativeFrom="paragraph">
              <wp:posOffset>114935</wp:posOffset>
            </wp:positionV>
            <wp:extent cx="1120140" cy="112014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523E">
        <w:rPr>
          <w:rFonts w:ascii="Arial Nova Cond Light" w:hAnsi="Arial Nova Cond Light"/>
          <w:b/>
          <w:bCs/>
          <w:sz w:val="22"/>
          <w:szCs w:val="22"/>
        </w:rPr>
        <w:t xml:space="preserve">     </w:t>
      </w:r>
      <w:r w:rsidR="0096523E" w:rsidRPr="0096523E">
        <w:rPr>
          <w:rFonts w:ascii="Arial Nova Cond Light" w:hAnsi="Arial Nova Cond Light"/>
          <w:b/>
          <w:bCs/>
          <w:sz w:val="22"/>
          <w:szCs w:val="22"/>
          <w:u w:val="single"/>
        </w:rPr>
        <w:t>Zawiadomienie o wyborze najkorzystniejszej oferty</w:t>
      </w:r>
    </w:p>
    <w:p w14:paraId="5611EFF1" w14:textId="77777777" w:rsidR="00D92ACB" w:rsidRPr="00E74CB7" w:rsidRDefault="00D92ACB" w:rsidP="00EF108E">
      <w:pPr>
        <w:spacing w:line="276" w:lineRule="auto"/>
        <w:rPr>
          <w:rFonts w:ascii="Arial Nova Cond Light" w:hAnsi="Arial Nova Cond Light"/>
          <w:b/>
          <w:sz w:val="22"/>
          <w:szCs w:val="22"/>
        </w:rPr>
      </w:pPr>
    </w:p>
    <w:p w14:paraId="092EE538" w14:textId="77777777" w:rsidR="003C52A1" w:rsidRPr="00E74CB7" w:rsidRDefault="00CD2CA6" w:rsidP="00EF108E">
      <w:pPr>
        <w:spacing w:line="276" w:lineRule="auto"/>
        <w:ind w:firstLine="284"/>
        <w:rPr>
          <w:rFonts w:ascii="Arial Nova Cond Light" w:hAnsi="Arial Nova Cond Light"/>
          <w:bCs/>
          <w:sz w:val="22"/>
          <w:szCs w:val="22"/>
        </w:rPr>
      </w:pPr>
      <w:r w:rsidRPr="00E74CB7">
        <w:rPr>
          <w:rFonts w:ascii="Arial Nova Cond Light" w:hAnsi="Arial Nova Cond Light"/>
          <w:bCs/>
          <w:sz w:val="22"/>
          <w:szCs w:val="22"/>
        </w:rPr>
        <w:t>Zamawiający:</w:t>
      </w:r>
      <w:r w:rsidRPr="00E74CB7">
        <w:rPr>
          <w:rFonts w:ascii="Arial Nova Cond Light" w:hAnsi="Arial Nova Cond Light"/>
          <w:b/>
          <w:sz w:val="22"/>
          <w:szCs w:val="22"/>
        </w:rPr>
        <w:t xml:space="preserve">   </w:t>
      </w:r>
      <w:r w:rsidRPr="00E74CB7">
        <w:rPr>
          <w:rFonts w:ascii="Arial Nova Cond Light" w:hAnsi="Arial Nova Cond Light"/>
          <w:b/>
          <w:sz w:val="22"/>
          <w:szCs w:val="22"/>
        </w:rPr>
        <w:tab/>
      </w:r>
      <w:r w:rsidR="00D26AD2" w:rsidRPr="00E74CB7">
        <w:rPr>
          <w:rFonts w:ascii="Arial Nova Cond Light" w:hAnsi="Arial Nova Cond Light"/>
          <w:b/>
          <w:sz w:val="22"/>
          <w:szCs w:val="22"/>
        </w:rPr>
        <w:tab/>
      </w:r>
      <w:r w:rsidR="002E64A5" w:rsidRPr="00E74CB7">
        <w:rPr>
          <w:rFonts w:ascii="Arial Nova Cond Light" w:hAnsi="Arial Nova Cond Light"/>
          <w:bCs/>
          <w:sz w:val="22"/>
          <w:szCs w:val="22"/>
        </w:rPr>
        <w:t>Państwowa Wyższa Szkoła Techniczno-Ekonomiczna</w:t>
      </w:r>
      <w:r w:rsidR="005927CF" w:rsidRPr="00E74CB7">
        <w:rPr>
          <w:rFonts w:ascii="Arial Nova Cond Light" w:hAnsi="Arial Nova Cond Light"/>
          <w:bCs/>
          <w:sz w:val="22"/>
          <w:szCs w:val="22"/>
        </w:rPr>
        <w:t xml:space="preserve"> </w:t>
      </w:r>
    </w:p>
    <w:p w14:paraId="671C41B3" w14:textId="77777777" w:rsidR="009C2911" w:rsidRPr="00E74CB7" w:rsidRDefault="002E64A5" w:rsidP="00EF108E">
      <w:pPr>
        <w:spacing w:line="276" w:lineRule="auto"/>
        <w:ind w:left="2127" w:firstLine="709"/>
        <w:rPr>
          <w:rFonts w:ascii="Arial Nova Cond Light" w:hAnsi="Arial Nova Cond Light"/>
          <w:bCs/>
          <w:sz w:val="22"/>
          <w:szCs w:val="22"/>
        </w:rPr>
      </w:pPr>
      <w:r w:rsidRPr="00E74CB7">
        <w:rPr>
          <w:rFonts w:ascii="Arial Nova Cond Light" w:hAnsi="Arial Nova Cond Light"/>
          <w:bCs/>
          <w:sz w:val="22"/>
          <w:szCs w:val="22"/>
        </w:rPr>
        <w:t>im. ks. Bronisława Markiewicza w Jarosławiu</w:t>
      </w:r>
    </w:p>
    <w:p w14:paraId="42115E3F" w14:textId="77777777" w:rsidR="003C52A1" w:rsidRPr="00E74CB7" w:rsidRDefault="002E64A5" w:rsidP="00EF108E">
      <w:pPr>
        <w:spacing w:line="276" w:lineRule="auto"/>
        <w:ind w:left="2128" w:firstLine="708"/>
        <w:rPr>
          <w:rFonts w:ascii="Arial Nova Cond Light" w:hAnsi="Arial Nova Cond Light"/>
          <w:bCs/>
          <w:sz w:val="22"/>
          <w:szCs w:val="22"/>
        </w:rPr>
      </w:pPr>
      <w:r w:rsidRPr="00E74CB7">
        <w:rPr>
          <w:rFonts w:ascii="Arial Nova Cond Light" w:hAnsi="Arial Nova Cond Light"/>
          <w:bCs/>
          <w:sz w:val="22"/>
          <w:szCs w:val="22"/>
        </w:rPr>
        <w:t>ul. Czarnieckiego 16</w:t>
      </w:r>
      <w:r w:rsidR="005927CF" w:rsidRPr="00E74CB7">
        <w:rPr>
          <w:rFonts w:ascii="Arial Nova Cond Light" w:hAnsi="Arial Nova Cond Light"/>
          <w:bCs/>
          <w:sz w:val="22"/>
          <w:szCs w:val="22"/>
        </w:rPr>
        <w:t xml:space="preserve">, </w:t>
      </w:r>
      <w:r w:rsidRPr="00E74CB7">
        <w:rPr>
          <w:rFonts w:ascii="Arial Nova Cond Light" w:hAnsi="Arial Nova Cond Light"/>
          <w:bCs/>
          <w:sz w:val="22"/>
          <w:szCs w:val="22"/>
        </w:rPr>
        <w:t>37-500 Jarosław</w:t>
      </w:r>
      <w:r w:rsidR="005927CF" w:rsidRPr="00E74CB7">
        <w:rPr>
          <w:rFonts w:ascii="Arial Nova Cond Light" w:hAnsi="Arial Nova Cond Light"/>
          <w:bCs/>
          <w:sz w:val="22"/>
          <w:szCs w:val="22"/>
        </w:rPr>
        <w:t xml:space="preserve">, </w:t>
      </w:r>
    </w:p>
    <w:p w14:paraId="2F597825" w14:textId="77777777" w:rsidR="00412F91" w:rsidRPr="00E74CB7" w:rsidRDefault="007C0F75" w:rsidP="00EF108E">
      <w:pPr>
        <w:spacing w:line="276" w:lineRule="auto"/>
        <w:ind w:left="2128" w:firstLine="708"/>
        <w:rPr>
          <w:rFonts w:ascii="Arial Nova Cond Light" w:hAnsi="Arial Nova Cond Light"/>
          <w:sz w:val="22"/>
          <w:szCs w:val="22"/>
        </w:rPr>
      </w:pPr>
      <w:r w:rsidRPr="00E74CB7">
        <w:rPr>
          <w:rFonts w:ascii="Arial Nova Cond Light" w:hAnsi="Arial Nova Cond Light"/>
          <w:sz w:val="22"/>
          <w:szCs w:val="22"/>
        </w:rPr>
        <w:t>NIP: 7921794406</w:t>
      </w:r>
      <w:r w:rsidR="002E64A5" w:rsidRPr="00E74CB7">
        <w:rPr>
          <w:rFonts w:ascii="Arial Nova Cond Light" w:hAnsi="Arial Nova Cond Light"/>
          <w:sz w:val="22"/>
          <w:szCs w:val="22"/>
        </w:rPr>
        <w:t xml:space="preserve"> </w:t>
      </w:r>
      <w:r w:rsidR="00412F91" w:rsidRPr="00E74CB7">
        <w:rPr>
          <w:rFonts w:ascii="Arial Nova Cond Light" w:hAnsi="Arial Nova Cond Light"/>
          <w:sz w:val="22"/>
          <w:szCs w:val="22"/>
        </w:rPr>
        <w:t xml:space="preserve"> REGON: 650894385</w:t>
      </w:r>
      <w:bookmarkStart w:id="0" w:name="_GoBack"/>
      <w:bookmarkEnd w:id="0"/>
    </w:p>
    <w:p w14:paraId="1662F471" w14:textId="77777777" w:rsidR="00D92ACB" w:rsidRPr="00E74CB7" w:rsidRDefault="00D92ACB" w:rsidP="00EF108E">
      <w:pPr>
        <w:pStyle w:val="Akapitzlist"/>
        <w:ind w:left="0"/>
        <w:rPr>
          <w:rFonts w:ascii="Arial Nova Cond Light" w:hAnsi="Arial Nova Cond Light"/>
          <w:bCs/>
          <w:sz w:val="22"/>
          <w:szCs w:val="22"/>
        </w:rPr>
      </w:pPr>
      <w:bookmarkStart w:id="1" w:name="_Hlk88650993"/>
    </w:p>
    <w:p w14:paraId="7FF7ED38" w14:textId="77777777" w:rsidR="009D781C" w:rsidRDefault="009D781C" w:rsidP="0096523E">
      <w:pPr>
        <w:pStyle w:val="Akapitzlist"/>
        <w:ind w:left="0"/>
        <w:jc w:val="both"/>
        <w:rPr>
          <w:rFonts w:ascii="Arial Nova Cond Light" w:hAnsi="Arial Nova Cond Light"/>
          <w:bCs/>
          <w:sz w:val="22"/>
          <w:szCs w:val="22"/>
        </w:rPr>
      </w:pPr>
    </w:p>
    <w:bookmarkEnd w:id="1"/>
    <w:p w14:paraId="0C4792AB" w14:textId="77777777" w:rsidR="009D781C" w:rsidRPr="00A10FB9" w:rsidRDefault="009D781C" w:rsidP="009D781C">
      <w:pPr>
        <w:shd w:val="clear" w:color="auto" w:fill="FEFEFE"/>
        <w:jc w:val="both"/>
        <w:rPr>
          <w:rFonts w:ascii="Arial Nova Cond Light" w:hAnsi="Arial Nova Cond Light" w:cs="Arial"/>
          <w:bCs/>
          <w:color w:val="393939"/>
        </w:rPr>
      </w:pPr>
      <w:r>
        <w:rPr>
          <w:rFonts w:ascii="Arial Nova Cond Light" w:hAnsi="Arial Nova Cond Light" w:cs="Arial"/>
          <w:bCs/>
          <w:color w:val="393939"/>
        </w:rPr>
        <w:t xml:space="preserve">Dotyczy: </w:t>
      </w:r>
      <w:r w:rsidRPr="00C34ED3">
        <w:rPr>
          <w:rFonts w:ascii="Arial Nova Cond Light" w:hAnsi="Arial Nova Cond Light" w:cs="Arial"/>
          <w:b/>
          <w:bCs/>
          <w:color w:val="393939"/>
          <w:u w:val="single"/>
        </w:rPr>
        <w:t>otwartego naboru na Partnera do wspólnego przygotowania i realizacji projektu w ramach programu regionalnego Fundusze Europejskie dla Podkarpacia 2021-2027 nr FEPK.07.14-IP.01-001/23 w ramach Działania 7.14 Wsparcie osób dorosłych w zdobywaniu i uzupełnianiu kwalifikacji i</w:t>
      </w:r>
      <w:r>
        <w:rPr>
          <w:rFonts w:ascii="Arial Nova Cond Light" w:hAnsi="Arial Nova Cond Light" w:cs="Arial"/>
          <w:b/>
          <w:bCs/>
          <w:color w:val="393939"/>
          <w:u w:val="single"/>
        </w:rPr>
        <w:t> </w:t>
      </w:r>
      <w:r w:rsidRPr="00C34ED3">
        <w:rPr>
          <w:rFonts w:ascii="Arial Nova Cond Light" w:hAnsi="Arial Nova Cond Light" w:cs="Arial"/>
          <w:b/>
          <w:bCs/>
          <w:color w:val="393939"/>
          <w:u w:val="single"/>
        </w:rPr>
        <w:t>kompetencji</w:t>
      </w:r>
    </w:p>
    <w:p w14:paraId="758C53BD" w14:textId="77777777" w:rsidR="009D781C" w:rsidRDefault="009D781C" w:rsidP="0096523E">
      <w:pPr>
        <w:pStyle w:val="Akapitzlist"/>
        <w:ind w:left="0"/>
        <w:jc w:val="both"/>
        <w:rPr>
          <w:rFonts w:ascii="Arial Nova Cond Light" w:hAnsi="Arial Nova Cond Light"/>
          <w:b/>
        </w:rPr>
      </w:pPr>
    </w:p>
    <w:p w14:paraId="0ACEC34F" w14:textId="77777777" w:rsidR="0096523E" w:rsidRPr="0096523E" w:rsidRDefault="0096523E" w:rsidP="0096523E">
      <w:pPr>
        <w:pStyle w:val="Akapitzlist"/>
        <w:ind w:left="0"/>
        <w:jc w:val="both"/>
        <w:rPr>
          <w:rFonts w:ascii="Arial Nova Cond Light" w:hAnsi="Arial Nova Cond Light" w:cs="Arial"/>
          <w:b/>
          <w:sz w:val="22"/>
          <w:szCs w:val="22"/>
        </w:rPr>
      </w:pPr>
    </w:p>
    <w:p w14:paraId="39277628" w14:textId="3DB812A5" w:rsidR="0096523E" w:rsidRPr="0096523E" w:rsidRDefault="0096523E" w:rsidP="0096523E">
      <w:pPr>
        <w:rPr>
          <w:rFonts w:ascii="Arial Nova Cond Light" w:hAnsi="Arial Nova Cond Light"/>
          <w:sz w:val="22"/>
          <w:szCs w:val="22"/>
        </w:rPr>
      </w:pPr>
      <w:r w:rsidRPr="0096523E">
        <w:rPr>
          <w:rFonts w:ascii="Arial Nova Cond Light" w:hAnsi="Arial Nova Cond Light"/>
          <w:sz w:val="22"/>
          <w:szCs w:val="22"/>
        </w:rPr>
        <w:t xml:space="preserve">W nawiązaniu do </w:t>
      </w:r>
      <w:r w:rsidR="009D781C">
        <w:rPr>
          <w:rFonts w:ascii="Arial Nova Cond Light" w:hAnsi="Arial Nova Cond Light"/>
          <w:sz w:val="22"/>
          <w:szCs w:val="22"/>
        </w:rPr>
        <w:t>ww. naboru na Partnera</w:t>
      </w:r>
      <w:r w:rsidRPr="0096523E">
        <w:rPr>
          <w:rFonts w:ascii="Arial Nova Cond Light" w:hAnsi="Arial Nova Cond Light"/>
          <w:sz w:val="22"/>
          <w:szCs w:val="22"/>
        </w:rPr>
        <w:t xml:space="preserve"> zawiadamiam, że najkorzystniejsza została wybrana oferta: </w:t>
      </w:r>
    </w:p>
    <w:tbl>
      <w:tblPr>
        <w:tblpPr w:leftFromText="141" w:rightFromText="141" w:vertAnchor="text" w:horzAnchor="margin" w:tblpX="392" w:tblpY="155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7705"/>
      </w:tblGrid>
      <w:tr w:rsidR="009D781C" w:rsidRPr="00E74CB7" w14:paraId="076C0242" w14:textId="77777777" w:rsidTr="007A42D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39ECA8CF" w14:textId="77777777" w:rsidR="009D781C" w:rsidRPr="00E74CB7" w:rsidRDefault="009D781C" w:rsidP="009D781C">
            <w:pPr>
              <w:pStyle w:val="Nagwek3"/>
              <w:spacing w:before="0" w:after="0" w:line="276" w:lineRule="auto"/>
              <w:rPr>
                <w:rFonts w:ascii="Arial Nova Cond Light" w:eastAsia="Calibri" w:hAnsi="Arial Nova Cond Light" w:cs="Times New Roman"/>
                <w:b w:val="0"/>
                <w:iCs/>
                <w:sz w:val="22"/>
                <w:szCs w:val="22"/>
              </w:rPr>
            </w:pPr>
            <w:r w:rsidRPr="00E74CB7">
              <w:rPr>
                <w:rFonts w:ascii="Arial Nova Cond Light" w:eastAsia="Calibri" w:hAnsi="Arial Nova Cond Light" w:cs="Times New Roman"/>
                <w:b w:val="0"/>
                <w:iCs/>
                <w:sz w:val="22"/>
                <w:szCs w:val="22"/>
              </w:rPr>
              <w:t xml:space="preserve">Firma / nazwa : 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E397" w14:textId="48D4DA74" w:rsidR="009D781C" w:rsidRPr="00E74CB7" w:rsidRDefault="009D781C" w:rsidP="009D781C">
            <w:pPr>
              <w:spacing w:line="276" w:lineRule="auto"/>
              <w:rPr>
                <w:rFonts w:ascii="Arial Nova Cond Light" w:eastAsia="Calibri" w:hAnsi="Arial Nova Cond Light"/>
                <w:sz w:val="22"/>
                <w:szCs w:val="22"/>
              </w:rPr>
            </w:pPr>
            <w:r w:rsidRPr="009D781C">
              <w:rPr>
                <w:rFonts w:ascii="Arial Nova Cond Light" w:eastAsia="Calibri" w:hAnsi="Arial Nova Cond Light"/>
                <w:sz w:val="22"/>
                <w:szCs w:val="22"/>
              </w:rPr>
              <w:t xml:space="preserve">Przemyska Agencja Rozwoju Regionalnego S.A. </w:t>
            </w:r>
          </w:p>
        </w:tc>
      </w:tr>
      <w:tr w:rsidR="009D781C" w:rsidRPr="00E74CB7" w14:paraId="36B340E4" w14:textId="77777777" w:rsidTr="007A42D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559F4EC1" w14:textId="77777777" w:rsidR="009D781C" w:rsidRPr="00E74CB7" w:rsidRDefault="009D781C" w:rsidP="009D781C">
            <w:pPr>
              <w:spacing w:line="276" w:lineRule="auto"/>
              <w:rPr>
                <w:rFonts w:ascii="Arial Nova Cond Light" w:eastAsia="Calibri" w:hAnsi="Arial Nova Cond Light"/>
                <w:bCs/>
                <w:sz w:val="22"/>
                <w:szCs w:val="22"/>
              </w:rPr>
            </w:pPr>
            <w:r w:rsidRPr="00E74CB7">
              <w:rPr>
                <w:rFonts w:ascii="Arial Nova Cond Light" w:eastAsia="Calibri" w:hAnsi="Arial Nova Cond Light"/>
                <w:bCs/>
                <w:sz w:val="22"/>
                <w:szCs w:val="22"/>
              </w:rPr>
              <w:t xml:space="preserve">Adres siedziby: 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2578" w14:textId="697D24D2" w:rsidR="009D781C" w:rsidRPr="00E74CB7" w:rsidRDefault="009D781C" w:rsidP="009D781C">
            <w:pPr>
              <w:spacing w:line="276" w:lineRule="auto"/>
              <w:rPr>
                <w:rFonts w:ascii="Arial Nova Cond Light" w:eastAsia="Calibri" w:hAnsi="Arial Nova Cond Light"/>
                <w:sz w:val="22"/>
                <w:szCs w:val="22"/>
              </w:rPr>
            </w:pPr>
            <w:r w:rsidRPr="009D781C">
              <w:rPr>
                <w:rFonts w:ascii="Arial Nova Cond Light" w:eastAsia="Calibri" w:hAnsi="Arial Nova Cond Light"/>
                <w:sz w:val="22"/>
                <w:szCs w:val="22"/>
              </w:rPr>
              <w:t>ul. Piotra Skargi 7/1, 37-700 Przemyśl</w:t>
            </w:r>
          </w:p>
        </w:tc>
      </w:tr>
      <w:tr w:rsidR="009D781C" w:rsidRPr="00E74CB7" w14:paraId="442224C3" w14:textId="77777777" w:rsidTr="007A42D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15CD2B92" w14:textId="77777777" w:rsidR="009D781C" w:rsidRPr="00E74CB7" w:rsidRDefault="009D781C" w:rsidP="009D781C">
            <w:pPr>
              <w:spacing w:line="276" w:lineRule="auto"/>
              <w:rPr>
                <w:rFonts w:ascii="Arial Nova Cond Light" w:eastAsia="Calibri" w:hAnsi="Arial Nova Cond Light"/>
                <w:bCs/>
                <w:sz w:val="22"/>
                <w:szCs w:val="22"/>
              </w:rPr>
            </w:pPr>
            <w:r w:rsidRPr="00E74CB7">
              <w:rPr>
                <w:rFonts w:ascii="Arial Nova Cond Light" w:eastAsia="Calibri" w:hAnsi="Arial Nova Cond Light"/>
                <w:bCs/>
                <w:sz w:val="22"/>
                <w:szCs w:val="22"/>
              </w:rPr>
              <w:t xml:space="preserve">Adres do doręczeń: 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311D" w14:textId="27374C16" w:rsidR="009D781C" w:rsidRPr="00E74CB7" w:rsidRDefault="009D781C" w:rsidP="009D781C">
            <w:pPr>
              <w:spacing w:line="276" w:lineRule="auto"/>
              <w:rPr>
                <w:rFonts w:ascii="Arial Nova Cond Light" w:eastAsia="Calibri" w:hAnsi="Arial Nova Cond Light"/>
                <w:sz w:val="22"/>
                <w:szCs w:val="22"/>
              </w:rPr>
            </w:pPr>
            <w:r w:rsidRPr="009D781C">
              <w:rPr>
                <w:rFonts w:ascii="Arial Nova Cond Light" w:eastAsia="Calibri" w:hAnsi="Arial Nova Cond Light"/>
                <w:sz w:val="22"/>
                <w:szCs w:val="22"/>
              </w:rPr>
              <w:t>ul. Piotra Skargi 7/1, 37-700 Przemyśl</w:t>
            </w:r>
          </w:p>
        </w:tc>
      </w:tr>
      <w:tr w:rsidR="009D781C" w:rsidRPr="00E74CB7" w14:paraId="00C76197" w14:textId="77777777" w:rsidTr="007A42D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6CE93729" w14:textId="77777777" w:rsidR="009D781C" w:rsidRPr="00E74CB7" w:rsidRDefault="009D781C" w:rsidP="009D781C">
            <w:pPr>
              <w:pStyle w:val="Nagwek3"/>
              <w:spacing w:before="0" w:after="0" w:line="276" w:lineRule="auto"/>
              <w:rPr>
                <w:rFonts w:ascii="Arial Nova Cond Light" w:eastAsia="Calibri" w:hAnsi="Arial Nova Cond Light" w:cs="Times New Roman"/>
                <w:b w:val="0"/>
                <w:iCs/>
                <w:sz w:val="22"/>
                <w:szCs w:val="22"/>
              </w:rPr>
            </w:pPr>
            <w:r w:rsidRPr="00E74CB7">
              <w:rPr>
                <w:rFonts w:ascii="Arial Nova Cond Light" w:eastAsia="Calibri" w:hAnsi="Arial Nova Cond Light" w:cs="Times New Roman"/>
                <w:b w:val="0"/>
                <w:iCs/>
                <w:sz w:val="22"/>
                <w:szCs w:val="22"/>
              </w:rPr>
              <w:t xml:space="preserve">NIP: 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166E" w14:textId="226E9AD6" w:rsidR="009D781C" w:rsidRPr="00E74CB7" w:rsidRDefault="009D781C" w:rsidP="009D781C">
            <w:pPr>
              <w:spacing w:line="276" w:lineRule="auto"/>
              <w:rPr>
                <w:rFonts w:ascii="Arial Nova Cond Light" w:eastAsia="Calibri" w:hAnsi="Arial Nova Cond Light"/>
                <w:sz w:val="22"/>
                <w:szCs w:val="22"/>
              </w:rPr>
            </w:pPr>
            <w:r w:rsidRPr="009D781C">
              <w:rPr>
                <w:rFonts w:ascii="Arial Nova Cond Light" w:eastAsia="Calibri" w:hAnsi="Arial Nova Cond Light"/>
                <w:sz w:val="22"/>
                <w:szCs w:val="22"/>
              </w:rPr>
              <w:t>7952328237</w:t>
            </w:r>
          </w:p>
        </w:tc>
      </w:tr>
      <w:tr w:rsidR="009D781C" w:rsidRPr="00E74CB7" w14:paraId="205AB787" w14:textId="77777777" w:rsidTr="007A42D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7BF79958" w14:textId="77777777" w:rsidR="009D781C" w:rsidRPr="00E74CB7" w:rsidRDefault="009D781C" w:rsidP="009D781C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2"/>
                <w:szCs w:val="22"/>
              </w:rPr>
            </w:pPr>
            <w:bookmarkStart w:id="2" w:name="_Hlk30750333"/>
            <w:r w:rsidRPr="00E74CB7">
              <w:rPr>
                <w:rFonts w:ascii="Arial Nova Cond Light" w:eastAsia="Calibri" w:hAnsi="Arial Nova Cond Light"/>
                <w:bCs/>
                <w:iCs/>
                <w:sz w:val="22"/>
                <w:szCs w:val="22"/>
              </w:rPr>
              <w:t xml:space="preserve">REGON: </w:t>
            </w:r>
            <w:bookmarkEnd w:id="2"/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CDB6" w14:textId="39BBD770" w:rsidR="009D781C" w:rsidRPr="00E74CB7" w:rsidRDefault="009D781C" w:rsidP="009D781C">
            <w:pPr>
              <w:spacing w:line="276" w:lineRule="auto"/>
              <w:rPr>
                <w:rFonts w:ascii="Arial Nova Cond Light" w:eastAsia="Calibri" w:hAnsi="Arial Nova Cond Light"/>
                <w:sz w:val="22"/>
                <w:szCs w:val="22"/>
              </w:rPr>
            </w:pPr>
            <w:r w:rsidRPr="009D781C">
              <w:rPr>
                <w:rFonts w:ascii="Arial Nova Cond Light" w:eastAsia="Calibri" w:hAnsi="Arial Nova Cond Light"/>
                <w:sz w:val="22"/>
                <w:szCs w:val="22"/>
              </w:rPr>
              <w:t>651552451</w:t>
            </w:r>
          </w:p>
        </w:tc>
      </w:tr>
    </w:tbl>
    <w:p w14:paraId="533F8BE9" w14:textId="77777777" w:rsidR="005D7ED3" w:rsidRPr="00E74CB7" w:rsidRDefault="005D7ED3" w:rsidP="00EF108E">
      <w:pPr>
        <w:spacing w:after="240"/>
        <w:ind w:firstLine="284"/>
        <w:rPr>
          <w:rFonts w:ascii="Arial Nova Cond Light" w:hAnsi="Arial Nova Cond Light"/>
          <w:b/>
          <w:bCs/>
          <w:sz w:val="22"/>
          <w:szCs w:val="22"/>
        </w:rPr>
      </w:pPr>
    </w:p>
    <w:p w14:paraId="47E749A1" w14:textId="77777777" w:rsidR="005D7ED3" w:rsidRPr="00E74CB7" w:rsidRDefault="005D7ED3" w:rsidP="00EF108E">
      <w:pPr>
        <w:spacing w:after="240"/>
        <w:ind w:firstLine="284"/>
        <w:rPr>
          <w:rFonts w:ascii="Arial Nova Cond Light" w:hAnsi="Arial Nova Cond Light"/>
          <w:b/>
          <w:bCs/>
          <w:sz w:val="22"/>
          <w:szCs w:val="22"/>
        </w:rPr>
      </w:pPr>
    </w:p>
    <w:p w14:paraId="0F00731E" w14:textId="77777777" w:rsidR="005D7ED3" w:rsidRPr="00E74CB7" w:rsidRDefault="005D7ED3" w:rsidP="00EF108E">
      <w:pPr>
        <w:spacing w:after="240"/>
        <w:ind w:firstLine="284"/>
        <w:rPr>
          <w:rFonts w:ascii="Arial Nova Cond Light" w:hAnsi="Arial Nova Cond Light"/>
          <w:b/>
          <w:bCs/>
          <w:sz w:val="22"/>
          <w:szCs w:val="22"/>
        </w:rPr>
      </w:pPr>
    </w:p>
    <w:p w14:paraId="19D42C9B" w14:textId="77777777" w:rsidR="0096523E" w:rsidRPr="00E74CB7" w:rsidRDefault="0096523E" w:rsidP="0096523E">
      <w:pPr>
        <w:pStyle w:val="Tekstpodstawowywcity"/>
        <w:spacing w:after="120"/>
        <w:ind w:left="3536" w:right="709" w:hanging="3252"/>
        <w:jc w:val="left"/>
        <w:rPr>
          <w:rFonts w:ascii="Arial Nova Cond Light" w:hAnsi="Arial Nova Cond Light" w:cs="Arial"/>
          <w:iCs/>
          <w:szCs w:val="22"/>
        </w:rPr>
      </w:pPr>
    </w:p>
    <w:p w14:paraId="7BBFFFF6" w14:textId="18DE5A2F" w:rsidR="003154D1" w:rsidRPr="0096523E" w:rsidRDefault="0096523E" w:rsidP="0096523E">
      <w:pPr>
        <w:pStyle w:val="Tekstpodstawowywcity"/>
        <w:spacing w:after="120" w:line="276" w:lineRule="auto"/>
        <w:ind w:right="709" w:firstLine="284"/>
        <w:jc w:val="left"/>
        <w:rPr>
          <w:rFonts w:ascii="Arial Nova Cond Light" w:hAnsi="Arial Nova Cond Light" w:cs="Arial"/>
          <w:i/>
          <w:iCs/>
          <w:szCs w:val="22"/>
          <w:u w:val="single"/>
        </w:rPr>
      </w:pPr>
      <w:r w:rsidRPr="0096523E">
        <w:rPr>
          <w:rFonts w:ascii="Arial Nova Cond Light" w:hAnsi="Arial Nova Cond Light" w:cs="Arial"/>
          <w:i/>
          <w:iCs/>
          <w:szCs w:val="22"/>
          <w:u w:val="single"/>
        </w:rPr>
        <w:t xml:space="preserve">Dziękuję za udział w </w:t>
      </w:r>
      <w:r w:rsidR="00576A1A">
        <w:rPr>
          <w:rFonts w:ascii="Arial Nova Cond Light" w:hAnsi="Arial Nova Cond Light" w:cs="Arial"/>
          <w:i/>
          <w:iCs/>
          <w:szCs w:val="22"/>
          <w:u w:val="single"/>
        </w:rPr>
        <w:t>naborze</w:t>
      </w:r>
      <w:r w:rsidRPr="0096523E">
        <w:rPr>
          <w:rFonts w:ascii="Arial Nova Cond Light" w:hAnsi="Arial Nova Cond Light" w:cs="Arial"/>
          <w:i/>
          <w:iCs/>
          <w:szCs w:val="22"/>
          <w:u w:val="single"/>
        </w:rPr>
        <w:t>.</w:t>
      </w:r>
    </w:p>
    <w:p w14:paraId="0FCB6F6A" w14:textId="77777777" w:rsidR="0064027C" w:rsidRPr="00EC39B7" w:rsidRDefault="0064027C" w:rsidP="00EC39B7">
      <w:pPr>
        <w:pStyle w:val="Tekstpodstawowywcity"/>
        <w:spacing w:before="240" w:line="360" w:lineRule="auto"/>
        <w:ind w:left="5672" w:right="-8" w:firstLine="709"/>
        <w:jc w:val="left"/>
        <w:rPr>
          <w:rFonts w:ascii="Arial Nova Cond Light" w:hAnsi="Arial Nova Cond Light"/>
          <w:szCs w:val="22"/>
        </w:rPr>
      </w:pPr>
    </w:p>
    <w:sectPr w:rsidR="0064027C" w:rsidRPr="00EC39B7" w:rsidSect="0096523E">
      <w:headerReference w:type="default" r:id="rId9"/>
      <w:footerReference w:type="default" r:id="rId10"/>
      <w:pgSz w:w="11906" w:h="16838"/>
      <w:pgMar w:top="1560" w:right="707" w:bottom="630" w:left="709" w:header="567" w:footer="573" w:gutter="0"/>
      <w:pgNumType w:start="1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99A63" w14:textId="77777777" w:rsidR="00033A18" w:rsidRDefault="00033A18">
      <w:r>
        <w:separator/>
      </w:r>
    </w:p>
  </w:endnote>
  <w:endnote w:type="continuationSeparator" w:id="0">
    <w:p w14:paraId="4BB4AEB1" w14:textId="77777777" w:rsidR="00033A18" w:rsidRDefault="00033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AFCCD" w14:textId="77777777" w:rsidR="007B5F30" w:rsidRPr="00270038" w:rsidRDefault="007B5F30">
    <w:pPr>
      <w:pStyle w:val="Stopka"/>
      <w:jc w:val="right"/>
      <w:rPr>
        <w:rFonts w:ascii="Arial Nova Cond Light" w:hAnsi="Arial Nova Cond Light"/>
        <w:color w:val="222A35" w:themeColor="text2" w:themeShade="80"/>
        <w:sz w:val="16"/>
        <w:szCs w:val="16"/>
      </w:rPr>
    </w:pPr>
  </w:p>
  <w:p w14:paraId="2E310955" w14:textId="77777777" w:rsidR="007B5F30" w:rsidRDefault="007B5F30" w:rsidP="00270038">
    <w:pPr>
      <w:pStyle w:val="Stopka"/>
      <w:tabs>
        <w:tab w:val="clear" w:pos="4536"/>
        <w:tab w:val="clear" w:pos="9072"/>
        <w:tab w:val="center" w:pos="52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FD8F2" w14:textId="77777777" w:rsidR="00033A18" w:rsidRDefault="00033A18">
      <w:r>
        <w:separator/>
      </w:r>
    </w:p>
  </w:footnote>
  <w:footnote w:type="continuationSeparator" w:id="0">
    <w:p w14:paraId="6E72984C" w14:textId="77777777" w:rsidR="00033A18" w:rsidRDefault="00033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F504A" w14:textId="1E75882A" w:rsidR="007B5F30" w:rsidRDefault="009D781C" w:rsidP="009D781C">
    <w:pPr>
      <w:pStyle w:val="Nagwek"/>
      <w:tabs>
        <w:tab w:val="clear" w:pos="4536"/>
        <w:tab w:val="clear" w:pos="9072"/>
        <w:tab w:val="left" w:pos="4500"/>
      </w:tabs>
      <w:jc w:val="center"/>
    </w:pPr>
    <w:r>
      <w:rPr>
        <w:noProof/>
      </w:rPr>
      <w:drawing>
        <wp:inline distT="0" distB="0" distL="0" distR="0" wp14:anchorId="45EE2862" wp14:editId="5C9014A9">
          <wp:extent cx="5760720" cy="458470"/>
          <wp:effectExtent l="0" t="0" r="0" b="0"/>
          <wp:docPr id="5" name="Obraz 5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 title="logotyp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 title="logotyp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A"/>
    <w:multiLevelType w:val="singleLevel"/>
    <w:tmpl w:val="0000000A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2"/>
        <w:szCs w:val="22"/>
      </w:rPr>
    </w:lvl>
  </w:abstractNum>
  <w:abstractNum w:abstractNumId="3" w15:restartNumberingAfterBreak="0">
    <w:nsid w:val="0000000C"/>
    <w:multiLevelType w:val="singleLevel"/>
    <w:tmpl w:val="0000000C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i w:val="0"/>
        <w:sz w:val="22"/>
        <w:szCs w:val="22"/>
      </w:rPr>
    </w:lvl>
  </w:abstractNum>
  <w:abstractNum w:abstractNumId="4" w15:restartNumberingAfterBreak="0">
    <w:nsid w:val="0000000D"/>
    <w:multiLevelType w:val="singleLevel"/>
    <w:tmpl w:val="0000000D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color w:val="auto"/>
        <w:sz w:val="22"/>
        <w:szCs w:val="22"/>
      </w:rPr>
    </w:lvl>
  </w:abstractNum>
  <w:abstractNum w:abstractNumId="5" w15:restartNumberingAfterBreak="0">
    <w:nsid w:val="00000012"/>
    <w:multiLevelType w:val="multilevel"/>
    <w:tmpl w:val="00000012"/>
    <w:name w:val="WW8Num59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dstrike w:val="0"/>
        <w:w w:val="100"/>
        <w:sz w:val="22"/>
        <w:szCs w:val="22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80" w:hanging="360"/>
      </w:pPr>
      <w:rPr>
        <w:rFonts w:ascii="Times New Roman" w:hAnsi="Times New Roman" w:cs="Times New Roman" w:hint="default"/>
        <w:b w:val="0"/>
        <w:bCs/>
        <w:i w:val="0"/>
        <w:sz w:val="22"/>
        <w:szCs w:val="22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4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2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572" w:hanging="1800"/>
      </w:pPr>
      <w:rPr>
        <w:rFonts w:hint="default"/>
      </w:rPr>
    </w:lvl>
  </w:abstractNum>
  <w:abstractNum w:abstractNumId="6" w15:restartNumberingAfterBreak="0">
    <w:nsid w:val="00000013"/>
    <w:multiLevelType w:val="multilevel"/>
    <w:tmpl w:val="00000013"/>
    <w:name w:val="WW8Num61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66"/>
        </w:tabs>
        <w:ind w:left="18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6"/>
        </w:tabs>
        <w:ind w:left="186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6"/>
        </w:tabs>
        <w:ind w:left="25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86"/>
        </w:tabs>
        <w:ind w:left="2586" w:hanging="1800"/>
      </w:pPr>
      <w:rPr>
        <w:rFonts w:hint="default"/>
      </w:rPr>
    </w:lvl>
  </w:abstractNum>
  <w:abstractNum w:abstractNumId="7" w15:restartNumberingAfterBreak="0">
    <w:nsid w:val="00000018"/>
    <w:multiLevelType w:val="singleLevel"/>
    <w:tmpl w:val="00000018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Mangal"/>
        <w:sz w:val="22"/>
        <w:szCs w:val="22"/>
        <w:lang w:eastAsia="en-US"/>
      </w:rPr>
    </w:lvl>
  </w:abstractNum>
  <w:abstractNum w:abstractNumId="8" w15:restartNumberingAfterBreak="0">
    <w:nsid w:val="0000001F"/>
    <w:multiLevelType w:val="singleLevel"/>
    <w:tmpl w:val="0000001F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Univers-PL" w:hint="default"/>
        <w:b/>
        <w:sz w:val="22"/>
        <w:szCs w:val="22"/>
      </w:rPr>
    </w:lvl>
  </w:abstractNum>
  <w:abstractNum w:abstractNumId="9" w15:restartNumberingAfterBreak="0">
    <w:nsid w:val="00000022"/>
    <w:multiLevelType w:val="singleLevel"/>
    <w:tmpl w:val="00000022"/>
    <w:name w:val="WW8Num83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  <w:sz w:val="22"/>
        <w:szCs w:val="22"/>
      </w:rPr>
    </w:lvl>
  </w:abstractNum>
  <w:abstractNum w:abstractNumId="10" w15:restartNumberingAfterBreak="0">
    <w:nsid w:val="00000023"/>
    <w:multiLevelType w:val="singleLevel"/>
    <w:tmpl w:val="00000023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/>
        <w:i w:val="0"/>
        <w:color w:val="auto"/>
        <w:sz w:val="22"/>
        <w:szCs w:val="22"/>
      </w:rPr>
    </w:lvl>
  </w:abstractNum>
  <w:abstractNum w:abstractNumId="11" w15:restartNumberingAfterBreak="0">
    <w:nsid w:val="00000027"/>
    <w:multiLevelType w:val="singleLevel"/>
    <w:tmpl w:val="00000027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  <w:lang w:eastAsia="en-US"/>
      </w:rPr>
    </w:lvl>
  </w:abstractNum>
  <w:abstractNum w:abstractNumId="12" w15:restartNumberingAfterBreak="0">
    <w:nsid w:val="13696338"/>
    <w:multiLevelType w:val="multilevel"/>
    <w:tmpl w:val="6068D468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911"/>
    <w:rsid w:val="00000E0E"/>
    <w:rsid w:val="00001595"/>
    <w:rsid w:val="00001664"/>
    <w:rsid w:val="00001A7F"/>
    <w:rsid w:val="00002EF2"/>
    <w:rsid w:val="000047CC"/>
    <w:rsid w:val="000063E8"/>
    <w:rsid w:val="00006874"/>
    <w:rsid w:val="0000700C"/>
    <w:rsid w:val="00007458"/>
    <w:rsid w:val="00007814"/>
    <w:rsid w:val="00010716"/>
    <w:rsid w:val="00011163"/>
    <w:rsid w:val="00011519"/>
    <w:rsid w:val="000118D3"/>
    <w:rsid w:val="00011B39"/>
    <w:rsid w:val="000128E9"/>
    <w:rsid w:val="000131B6"/>
    <w:rsid w:val="00014973"/>
    <w:rsid w:val="00014B32"/>
    <w:rsid w:val="0001523E"/>
    <w:rsid w:val="00015A3C"/>
    <w:rsid w:val="00015D6B"/>
    <w:rsid w:val="00016583"/>
    <w:rsid w:val="00016DDC"/>
    <w:rsid w:val="000170C5"/>
    <w:rsid w:val="00017F8A"/>
    <w:rsid w:val="00022EE4"/>
    <w:rsid w:val="000239DA"/>
    <w:rsid w:val="000247C8"/>
    <w:rsid w:val="0002502F"/>
    <w:rsid w:val="00025F35"/>
    <w:rsid w:val="000265DC"/>
    <w:rsid w:val="0002673D"/>
    <w:rsid w:val="00026904"/>
    <w:rsid w:val="00026B76"/>
    <w:rsid w:val="00026DC1"/>
    <w:rsid w:val="00026FA1"/>
    <w:rsid w:val="000272D5"/>
    <w:rsid w:val="00027AAC"/>
    <w:rsid w:val="00027F1E"/>
    <w:rsid w:val="00030738"/>
    <w:rsid w:val="00030BD5"/>
    <w:rsid w:val="000311A3"/>
    <w:rsid w:val="000317EE"/>
    <w:rsid w:val="000318B8"/>
    <w:rsid w:val="00031E4B"/>
    <w:rsid w:val="00032370"/>
    <w:rsid w:val="00033A18"/>
    <w:rsid w:val="00034BD7"/>
    <w:rsid w:val="0003504A"/>
    <w:rsid w:val="000352FE"/>
    <w:rsid w:val="00036186"/>
    <w:rsid w:val="000361F8"/>
    <w:rsid w:val="00037631"/>
    <w:rsid w:val="00040157"/>
    <w:rsid w:val="00040802"/>
    <w:rsid w:val="00040BF1"/>
    <w:rsid w:val="0004234A"/>
    <w:rsid w:val="00042655"/>
    <w:rsid w:val="00042665"/>
    <w:rsid w:val="00043350"/>
    <w:rsid w:val="000433DB"/>
    <w:rsid w:val="0004410A"/>
    <w:rsid w:val="00044966"/>
    <w:rsid w:val="00045860"/>
    <w:rsid w:val="000459C6"/>
    <w:rsid w:val="00045A34"/>
    <w:rsid w:val="00050498"/>
    <w:rsid w:val="0005061C"/>
    <w:rsid w:val="00051C55"/>
    <w:rsid w:val="00052111"/>
    <w:rsid w:val="00052199"/>
    <w:rsid w:val="00052466"/>
    <w:rsid w:val="0005259A"/>
    <w:rsid w:val="000531CA"/>
    <w:rsid w:val="000535E1"/>
    <w:rsid w:val="00053BF9"/>
    <w:rsid w:val="000546F6"/>
    <w:rsid w:val="00054C5F"/>
    <w:rsid w:val="00055E18"/>
    <w:rsid w:val="0005633D"/>
    <w:rsid w:val="00056791"/>
    <w:rsid w:val="000576E4"/>
    <w:rsid w:val="00057DC0"/>
    <w:rsid w:val="00060486"/>
    <w:rsid w:val="0006059C"/>
    <w:rsid w:val="0006093E"/>
    <w:rsid w:val="00061909"/>
    <w:rsid w:val="00062D27"/>
    <w:rsid w:val="000639D2"/>
    <w:rsid w:val="00063DB7"/>
    <w:rsid w:val="00063FFD"/>
    <w:rsid w:val="000646C3"/>
    <w:rsid w:val="00064961"/>
    <w:rsid w:val="00064CAE"/>
    <w:rsid w:val="00064E66"/>
    <w:rsid w:val="00064FD9"/>
    <w:rsid w:val="0006658D"/>
    <w:rsid w:val="00067B70"/>
    <w:rsid w:val="00067F54"/>
    <w:rsid w:val="00070066"/>
    <w:rsid w:val="000706BB"/>
    <w:rsid w:val="00071500"/>
    <w:rsid w:val="00071A4E"/>
    <w:rsid w:val="00071C63"/>
    <w:rsid w:val="00071EA0"/>
    <w:rsid w:val="00071FCE"/>
    <w:rsid w:val="00072E39"/>
    <w:rsid w:val="000730C9"/>
    <w:rsid w:val="0007357C"/>
    <w:rsid w:val="00073822"/>
    <w:rsid w:val="000754A0"/>
    <w:rsid w:val="000758D6"/>
    <w:rsid w:val="000762A1"/>
    <w:rsid w:val="00076731"/>
    <w:rsid w:val="00076B69"/>
    <w:rsid w:val="0007766E"/>
    <w:rsid w:val="00080316"/>
    <w:rsid w:val="00080863"/>
    <w:rsid w:val="000813F7"/>
    <w:rsid w:val="00081504"/>
    <w:rsid w:val="00081591"/>
    <w:rsid w:val="00081A6D"/>
    <w:rsid w:val="00081AA3"/>
    <w:rsid w:val="00081D84"/>
    <w:rsid w:val="00081E3F"/>
    <w:rsid w:val="000820E1"/>
    <w:rsid w:val="00082547"/>
    <w:rsid w:val="0008256C"/>
    <w:rsid w:val="000835D6"/>
    <w:rsid w:val="0008381A"/>
    <w:rsid w:val="000841FF"/>
    <w:rsid w:val="00084334"/>
    <w:rsid w:val="00084BBB"/>
    <w:rsid w:val="00086005"/>
    <w:rsid w:val="000865A5"/>
    <w:rsid w:val="0008673A"/>
    <w:rsid w:val="000870F8"/>
    <w:rsid w:val="00087330"/>
    <w:rsid w:val="00087A96"/>
    <w:rsid w:val="00090094"/>
    <w:rsid w:val="00090C62"/>
    <w:rsid w:val="000918CF"/>
    <w:rsid w:val="0009250D"/>
    <w:rsid w:val="0009358E"/>
    <w:rsid w:val="000937B4"/>
    <w:rsid w:val="00093E3F"/>
    <w:rsid w:val="00094B32"/>
    <w:rsid w:val="000967C2"/>
    <w:rsid w:val="00096C05"/>
    <w:rsid w:val="00096F1F"/>
    <w:rsid w:val="00097374"/>
    <w:rsid w:val="00097F51"/>
    <w:rsid w:val="000A126F"/>
    <w:rsid w:val="000A13AB"/>
    <w:rsid w:val="000A2793"/>
    <w:rsid w:val="000A2C6F"/>
    <w:rsid w:val="000A311C"/>
    <w:rsid w:val="000A34D4"/>
    <w:rsid w:val="000A4400"/>
    <w:rsid w:val="000A60D5"/>
    <w:rsid w:val="000A681C"/>
    <w:rsid w:val="000A687E"/>
    <w:rsid w:val="000A6E5B"/>
    <w:rsid w:val="000A6F02"/>
    <w:rsid w:val="000A7209"/>
    <w:rsid w:val="000A7DAA"/>
    <w:rsid w:val="000B059A"/>
    <w:rsid w:val="000B07FC"/>
    <w:rsid w:val="000B167A"/>
    <w:rsid w:val="000B1972"/>
    <w:rsid w:val="000B19D5"/>
    <w:rsid w:val="000B2C58"/>
    <w:rsid w:val="000B2F6D"/>
    <w:rsid w:val="000B48A7"/>
    <w:rsid w:val="000B4CF6"/>
    <w:rsid w:val="000B5062"/>
    <w:rsid w:val="000B5B49"/>
    <w:rsid w:val="000B6383"/>
    <w:rsid w:val="000B699D"/>
    <w:rsid w:val="000B69E5"/>
    <w:rsid w:val="000B7FC4"/>
    <w:rsid w:val="000C1166"/>
    <w:rsid w:val="000C1167"/>
    <w:rsid w:val="000C13EB"/>
    <w:rsid w:val="000C17BB"/>
    <w:rsid w:val="000C3586"/>
    <w:rsid w:val="000C3C8A"/>
    <w:rsid w:val="000C3EBB"/>
    <w:rsid w:val="000C4342"/>
    <w:rsid w:val="000C4634"/>
    <w:rsid w:val="000C4999"/>
    <w:rsid w:val="000C4B0A"/>
    <w:rsid w:val="000C5436"/>
    <w:rsid w:val="000C5BF8"/>
    <w:rsid w:val="000C602A"/>
    <w:rsid w:val="000C69EC"/>
    <w:rsid w:val="000C6F9C"/>
    <w:rsid w:val="000C6FEA"/>
    <w:rsid w:val="000D09C0"/>
    <w:rsid w:val="000D1C38"/>
    <w:rsid w:val="000D1D70"/>
    <w:rsid w:val="000D2ABD"/>
    <w:rsid w:val="000D32E2"/>
    <w:rsid w:val="000D333F"/>
    <w:rsid w:val="000D342E"/>
    <w:rsid w:val="000D3D14"/>
    <w:rsid w:val="000D4696"/>
    <w:rsid w:val="000D5023"/>
    <w:rsid w:val="000D6512"/>
    <w:rsid w:val="000D6B80"/>
    <w:rsid w:val="000D6E76"/>
    <w:rsid w:val="000E05D1"/>
    <w:rsid w:val="000E19A3"/>
    <w:rsid w:val="000E20DC"/>
    <w:rsid w:val="000E23E4"/>
    <w:rsid w:val="000E3A5A"/>
    <w:rsid w:val="000E4034"/>
    <w:rsid w:val="000E40B8"/>
    <w:rsid w:val="000E52C4"/>
    <w:rsid w:val="000E5322"/>
    <w:rsid w:val="000E5A12"/>
    <w:rsid w:val="000E6839"/>
    <w:rsid w:val="000E73A5"/>
    <w:rsid w:val="000E743C"/>
    <w:rsid w:val="000E7496"/>
    <w:rsid w:val="000E7CC7"/>
    <w:rsid w:val="000F086E"/>
    <w:rsid w:val="000F0A0A"/>
    <w:rsid w:val="000F1EB5"/>
    <w:rsid w:val="000F2296"/>
    <w:rsid w:val="000F2783"/>
    <w:rsid w:val="000F32FE"/>
    <w:rsid w:val="000F34C2"/>
    <w:rsid w:val="000F3F9C"/>
    <w:rsid w:val="000F402F"/>
    <w:rsid w:val="000F4171"/>
    <w:rsid w:val="000F4FBA"/>
    <w:rsid w:val="000F50C3"/>
    <w:rsid w:val="000F50E7"/>
    <w:rsid w:val="000F5305"/>
    <w:rsid w:val="000F64EC"/>
    <w:rsid w:val="000F68EB"/>
    <w:rsid w:val="000F6927"/>
    <w:rsid w:val="000F6CD3"/>
    <w:rsid w:val="000F76F9"/>
    <w:rsid w:val="000F794E"/>
    <w:rsid w:val="000F7AD7"/>
    <w:rsid w:val="0010100B"/>
    <w:rsid w:val="00101097"/>
    <w:rsid w:val="00101486"/>
    <w:rsid w:val="001024DA"/>
    <w:rsid w:val="00103656"/>
    <w:rsid w:val="001039B5"/>
    <w:rsid w:val="00103FFE"/>
    <w:rsid w:val="00104123"/>
    <w:rsid w:val="001042B4"/>
    <w:rsid w:val="00104366"/>
    <w:rsid w:val="00104540"/>
    <w:rsid w:val="00104F7F"/>
    <w:rsid w:val="00105AC2"/>
    <w:rsid w:val="00106B28"/>
    <w:rsid w:val="00110D49"/>
    <w:rsid w:val="00110DF0"/>
    <w:rsid w:val="00110FEC"/>
    <w:rsid w:val="00111753"/>
    <w:rsid w:val="00111CA7"/>
    <w:rsid w:val="00111E06"/>
    <w:rsid w:val="00113F28"/>
    <w:rsid w:val="001147F8"/>
    <w:rsid w:val="00114BCA"/>
    <w:rsid w:val="00114E90"/>
    <w:rsid w:val="00116C64"/>
    <w:rsid w:val="001171A6"/>
    <w:rsid w:val="001174DA"/>
    <w:rsid w:val="0012012A"/>
    <w:rsid w:val="00121002"/>
    <w:rsid w:val="00121248"/>
    <w:rsid w:val="00121272"/>
    <w:rsid w:val="00121900"/>
    <w:rsid w:val="00121C99"/>
    <w:rsid w:val="001227BC"/>
    <w:rsid w:val="00124A0A"/>
    <w:rsid w:val="00124C4E"/>
    <w:rsid w:val="0012547D"/>
    <w:rsid w:val="00125838"/>
    <w:rsid w:val="0012591B"/>
    <w:rsid w:val="00125C2D"/>
    <w:rsid w:val="001308B7"/>
    <w:rsid w:val="001324C7"/>
    <w:rsid w:val="001327AF"/>
    <w:rsid w:val="00132D6D"/>
    <w:rsid w:val="00133556"/>
    <w:rsid w:val="0013408D"/>
    <w:rsid w:val="00134326"/>
    <w:rsid w:val="001358A1"/>
    <w:rsid w:val="00135C57"/>
    <w:rsid w:val="0013710C"/>
    <w:rsid w:val="00140407"/>
    <w:rsid w:val="00140934"/>
    <w:rsid w:val="00140AA1"/>
    <w:rsid w:val="00140CCA"/>
    <w:rsid w:val="00140D0D"/>
    <w:rsid w:val="00142355"/>
    <w:rsid w:val="00142BCB"/>
    <w:rsid w:val="00143263"/>
    <w:rsid w:val="00143DC6"/>
    <w:rsid w:val="001444D3"/>
    <w:rsid w:val="00144B31"/>
    <w:rsid w:val="00145421"/>
    <w:rsid w:val="001458FB"/>
    <w:rsid w:val="001460A9"/>
    <w:rsid w:val="0014620E"/>
    <w:rsid w:val="00147017"/>
    <w:rsid w:val="00147B48"/>
    <w:rsid w:val="00150240"/>
    <w:rsid w:val="00150315"/>
    <w:rsid w:val="00150C46"/>
    <w:rsid w:val="001518B7"/>
    <w:rsid w:val="001518BF"/>
    <w:rsid w:val="0015197B"/>
    <w:rsid w:val="00151F3B"/>
    <w:rsid w:val="00152282"/>
    <w:rsid w:val="00152CEE"/>
    <w:rsid w:val="00152DA5"/>
    <w:rsid w:val="00152FC5"/>
    <w:rsid w:val="001539EF"/>
    <w:rsid w:val="00153BDF"/>
    <w:rsid w:val="00153D13"/>
    <w:rsid w:val="00154C80"/>
    <w:rsid w:val="001556CE"/>
    <w:rsid w:val="001568BC"/>
    <w:rsid w:val="00157502"/>
    <w:rsid w:val="001576E2"/>
    <w:rsid w:val="001614A2"/>
    <w:rsid w:val="00161B97"/>
    <w:rsid w:val="00162843"/>
    <w:rsid w:val="00162B74"/>
    <w:rsid w:val="00162CD2"/>
    <w:rsid w:val="00162F64"/>
    <w:rsid w:val="0016494B"/>
    <w:rsid w:val="001657DF"/>
    <w:rsid w:val="00166A7F"/>
    <w:rsid w:val="00166CA2"/>
    <w:rsid w:val="00170287"/>
    <w:rsid w:val="00171296"/>
    <w:rsid w:val="001722A6"/>
    <w:rsid w:val="00172317"/>
    <w:rsid w:val="00172E9C"/>
    <w:rsid w:val="00173148"/>
    <w:rsid w:val="0017327A"/>
    <w:rsid w:val="00173E16"/>
    <w:rsid w:val="00174808"/>
    <w:rsid w:val="0017492C"/>
    <w:rsid w:val="001755C6"/>
    <w:rsid w:val="0017596F"/>
    <w:rsid w:val="00176D80"/>
    <w:rsid w:val="00176ECE"/>
    <w:rsid w:val="001773E5"/>
    <w:rsid w:val="0017750E"/>
    <w:rsid w:val="001777C0"/>
    <w:rsid w:val="00177BA6"/>
    <w:rsid w:val="00177F49"/>
    <w:rsid w:val="0018079C"/>
    <w:rsid w:val="00180817"/>
    <w:rsid w:val="0018102C"/>
    <w:rsid w:val="00181422"/>
    <w:rsid w:val="00181999"/>
    <w:rsid w:val="00181A9B"/>
    <w:rsid w:val="00181C5A"/>
    <w:rsid w:val="00181E1E"/>
    <w:rsid w:val="0018300F"/>
    <w:rsid w:val="00183B38"/>
    <w:rsid w:val="001848A7"/>
    <w:rsid w:val="00184A4C"/>
    <w:rsid w:val="00185AF0"/>
    <w:rsid w:val="0019046D"/>
    <w:rsid w:val="00190683"/>
    <w:rsid w:val="001919A8"/>
    <w:rsid w:val="0019205F"/>
    <w:rsid w:val="00192768"/>
    <w:rsid w:val="00192BEC"/>
    <w:rsid w:val="00192DD4"/>
    <w:rsid w:val="00193336"/>
    <w:rsid w:val="001934AF"/>
    <w:rsid w:val="00193620"/>
    <w:rsid w:val="001952D1"/>
    <w:rsid w:val="00195740"/>
    <w:rsid w:val="00195A16"/>
    <w:rsid w:val="0019609D"/>
    <w:rsid w:val="00196A2E"/>
    <w:rsid w:val="00196AA0"/>
    <w:rsid w:val="001A0370"/>
    <w:rsid w:val="001A038B"/>
    <w:rsid w:val="001A11C2"/>
    <w:rsid w:val="001A1335"/>
    <w:rsid w:val="001A19FF"/>
    <w:rsid w:val="001A1A6C"/>
    <w:rsid w:val="001A1B98"/>
    <w:rsid w:val="001A203F"/>
    <w:rsid w:val="001A2559"/>
    <w:rsid w:val="001A382A"/>
    <w:rsid w:val="001A4CBA"/>
    <w:rsid w:val="001A4D79"/>
    <w:rsid w:val="001A4DEC"/>
    <w:rsid w:val="001A519B"/>
    <w:rsid w:val="001A53A4"/>
    <w:rsid w:val="001A5C1A"/>
    <w:rsid w:val="001A5EC0"/>
    <w:rsid w:val="001A743A"/>
    <w:rsid w:val="001A77F3"/>
    <w:rsid w:val="001B00FD"/>
    <w:rsid w:val="001B034A"/>
    <w:rsid w:val="001B05F3"/>
    <w:rsid w:val="001B0A7A"/>
    <w:rsid w:val="001B0BFB"/>
    <w:rsid w:val="001B1346"/>
    <w:rsid w:val="001B1C56"/>
    <w:rsid w:val="001B2360"/>
    <w:rsid w:val="001B298C"/>
    <w:rsid w:val="001B2E73"/>
    <w:rsid w:val="001B44BD"/>
    <w:rsid w:val="001B456E"/>
    <w:rsid w:val="001B46EC"/>
    <w:rsid w:val="001B571D"/>
    <w:rsid w:val="001B5B6B"/>
    <w:rsid w:val="001B5E46"/>
    <w:rsid w:val="001B74CB"/>
    <w:rsid w:val="001B7D08"/>
    <w:rsid w:val="001C00CF"/>
    <w:rsid w:val="001C046B"/>
    <w:rsid w:val="001C0673"/>
    <w:rsid w:val="001C1C64"/>
    <w:rsid w:val="001C29E0"/>
    <w:rsid w:val="001C2EF7"/>
    <w:rsid w:val="001C350E"/>
    <w:rsid w:val="001C36E1"/>
    <w:rsid w:val="001C3987"/>
    <w:rsid w:val="001C414A"/>
    <w:rsid w:val="001C43AA"/>
    <w:rsid w:val="001C516E"/>
    <w:rsid w:val="001C634A"/>
    <w:rsid w:val="001C63D0"/>
    <w:rsid w:val="001C6947"/>
    <w:rsid w:val="001C7111"/>
    <w:rsid w:val="001D032A"/>
    <w:rsid w:val="001D035E"/>
    <w:rsid w:val="001D039A"/>
    <w:rsid w:val="001D06D6"/>
    <w:rsid w:val="001D2007"/>
    <w:rsid w:val="001D2D71"/>
    <w:rsid w:val="001D32B4"/>
    <w:rsid w:val="001D3345"/>
    <w:rsid w:val="001D3857"/>
    <w:rsid w:val="001D3C21"/>
    <w:rsid w:val="001D47E3"/>
    <w:rsid w:val="001D678E"/>
    <w:rsid w:val="001D7181"/>
    <w:rsid w:val="001D76D7"/>
    <w:rsid w:val="001E1298"/>
    <w:rsid w:val="001E2E33"/>
    <w:rsid w:val="001E30EF"/>
    <w:rsid w:val="001E3436"/>
    <w:rsid w:val="001E360C"/>
    <w:rsid w:val="001E4141"/>
    <w:rsid w:val="001E450A"/>
    <w:rsid w:val="001E4C68"/>
    <w:rsid w:val="001E5788"/>
    <w:rsid w:val="001E5D37"/>
    <w:rsid w:val="001E5D77"/>
    <w:rsid w:val="001E66F0"/>
    <w:rsid w:val="001E688A"/>
    <w:rsid w:val="001E70CE"/>
    <w:rsid w:val="001E74C0"/>
    <w:rsid w:val="001F0041"/>
    <w:rsid w:val="001F0337"/>
    <w:rsid w:val="001F0ED6"/>
    <w:rsid w:val="001F1A50"/>
    <w:rsid w:val="001F28CC"/>
    <w:rsid w:val="001F2CC4"/>
    <w:rsid w:val="001F4D5A"/>
    <w:rsid w:val="001F4E5F"/>
    <w:rsid w:val="001F553E"/>
    <w:rsid w:val="001F5B0A"/>
    <w:rsid w:val="001F5C9B"/>
    <w:rsid w:val="001F5FCA"/>
    <w:rsid w:val="001F64DA"/>
    <w:rsid w:val="001F6A27"/>
    <w:rsid w:val="001F6B4A"/>
    <w:rsid w:val="001F6B97"/>
    <w:rsid w:val="001F6C19"/>
    <w:rsid w:val="001F6EC4"/>
    <w:rsid w:val="001F6ECE"/>
    <w:rsid w:val="001F700B"/>
    <w:rsid w:val="001F7C42"/>
    <w:rsid w:val="00200189"/>
    <w:rsid w:val="002005C5"/>
    <w:rsid w:val="00200700"/>
    <w:rsid w:val="002020F5"/>
    <w:rsid w:val="00202B78"/>
    <w:rsid w:val="00202BDB"/>
    <w:rsid w:val="0020302A"/>
    <w:rsid w:val="002036F7"/>
    <w:rsid w:val="00203D9D"/>
    <w:rsid w:val="002050B7"/>
    <w:rsid w:val="0020618B"/>
    <w:rsid w:val="002068AB"/>
    <w:rsid w:val="00206AFC"/>
    <w:rsid w:val="00207137"/>
    <w:rsid w:val="00211E89"/>
    <w:rsid w:val="0021208F"/>
    <w:rsid w:val="00213882"/>
    <w:rsid w:val="0021397E"/>
    <w:rsid w:val="00213C99"/>
    <w:rsid w:val="00213FBA"/>
    <w:rsid w:val="002149B6"/>
    <w:rsid w:val="00215AD8"/>
    <w:rsid w:val="002160D3"/>
    <w:rsid w:val="0021634C"/>
    <w:rsid w:val="00216699"/>
    <w:rsid w:val="00217071"/>
    <w:rsid w:val="002170BC"/>
    <w:rsid w:val="00217365"/>
    <w:rsid w:val="00217B6C"/>
    <w:rsid w:val="00217EC9"/>
    <w:rsid w:val="00220887"/>
    <w:rsid w:val="0022128E"/>
    <w:rsid w:val="00222008"/>
    <w:rsid w:val="002220E7"/>
    <w:rsid w:val="0022273B"/>
    <w:rsid w:val="002236EB"/>
    <w:rsid w:val="002241AC"/>
    <w:rsid w:val="0022477B"/>
    <w:rsid w:val="00224B15"/>
    <w:rsid w:val="00224B74"/>
    <w:rsid w:val="002250B5"/>
    <w:rsid w:val="00225678"/>
    <w:rsid w:val="00225F4A"/>
    <w:rsid w:val="00226B4C"/>
    <w:rsid w:val="002273BF"/>
    <w:rsid w:val="00227805"/>
    <w:rsid w:val="00230CB0"/>
    <w:rsid w:val="002314DF"/>
    <w:rsid w:val="0023281A"/>
    <w:rsid w:val="00233C78"/>
    <w:rsid w:val="00233F3F"/>
    <w:rsid w:val="00234523"/>
    <w:rsid w:val="0023650F"/>
    <w:rsid w:val="00236ADB"/>
    <w:rsid w:val="0023759D"/>
    <w:rsid w:val="00237602"/>
    <w:rsid w:val="00242B74"/>
    <w:rsid w:val="00242E5D"/>
    <w:rsid w:val="0024306D"/>
    <w:rsid w:val="002430C6"/>
    <w:rsid w:val="002438CB"/>
    <w:rsid w:val="002438F6"/>
    <w:rsid w:val="00243A1B"/>
    <w:rsid w:val="00244B6F"/>
    <w:rsid w:val="0024516C"/>
    <w:rsid w:val="00245B99"/>
    <w:rsid w:val="00245EDE"/>
    <w:rsid w:val="00246A8A"/>
    <w:rsid w:val="00246B0F"/>
    <w:rsid w:val="00246E93"/>
    <w:rsid w:val="002472E7"/>
    <w:rsid w:val="00250C64"/>
    <w:rsid w:val="002511E9"/>
    <w:rsid w:val="00251246"/>
    <w:rsid w:val="00251486"/>
    <w:rsid w:val="00251564"/>
    <w:rsid w:val="00251CE5"/>
    <w:rsid w:val="002523E8"/>
    <w:rsid w:val="00252A74"/>
    <w:rsid w:val="00252B2A"/>
    <w:rsid w:val="002537DE"/>
    <w:rsid w:val="00253E2C"/>
    <w:rsid w:val="0025449B"/>
    <w:rsid w:val="00254A72"/>
    <w:rsid w:val="002551AA"/>
    <w:rsid w:val="0025538C"/>
    <w:rsid w:val="00255821"/>
    <w:rsid w:val="0025584C"/>
    <w:rsid w:val="00256365"/>
    <w:rsid w:val="002568A9"/>
    <w:rsid w:val="00257FA2"/>
    <w:rsid w:val="0026116F"/>
    <w:rsid w:val="002615C7"/>
    <w:rsid w:val="00261B71"/>
    <w:rsid w:val="00263FBB"/>
    <w:rsid w:val="00264187"/>
    <w:rsid w:val="00264BA9"/>
    <w:rsid w:val="0026533C"/>
    <w:rsid w:val="00265506"/>
    <w:rsid w:val="00265FB0"/>
    <w:rsid w:val="0026643C"/>
    <w:rsid w:val="00270038"/>
    <w:rsid w:val="00270F3E"/>
    <w:rsid w:val="0027244B"/>
    <w:rsid w:val="002737B3"/>
    <w:rsid w:val="00273C27"/>
    <w:rsid w:val="002742C7"/>
    <w:rsid w:val="002745E4"/>
    <w:rsid w:val="002748CD"/>
    <w:rsid w:val="00274A22"/>
    <w:rsid w:val="00275671"/>
    <w:rsid w:val="0027585A"/>
    <w:rsid w:val="00277A6B"/>
    <w:rsid w:val="002811BA"/>
    <w:rsid w:val="00281AA4"/>
    <w:rsid w:val="00282316"/>
    <w:rsid w:val="00282967"/>
    <w:rsid w:val="00283182"/>
    <w:rsid w:val="00283265"/>
    <w:rsid w:val="00285C4C"/>
    <w:rsid w:val="00286291"/>
    <w:rsid w:val="00286402"/>
    <w:rsid w:val="00287EFF"/>
    <w:rsid w:val="0029023D"/>
    <w:rsid w:val="00290F25"/>
    <w:rsid w:val="002918E3"/>
    <w:rsid w:val="00291D64"/>
    <w:rsid w:val="002921C7"/>
    <w:rsid w:val="002928F8"/>
    <w:rsid w:val="002934D9"/>
    <w:rsid w:val="00293508"/>
    <w:rsid w:val="00294663"/>
    <w:rsid w:val="00294C3A"/>
    <w:rsid w:val="00296679"/>
    <w:rsid w:val="00296935"/>
    <w:rsid w:val="002971DF"/>
    <w:rsid w:val="002977C1"/>
    <w:rsid w:val="00297CB0"/>
    <w:rsid w:val="00297F8C"/>
    <w:rsid w:val="002A02D4"/>
    <w:rsid w:val="002A0DC9"/>
    <w:rsid w:val="002A0ED5"/>
    <w:rsid w:val="002A0FB4"/>
    <w:rsid w:val="002A16F2"/>
    <w:rsid w:val="002A17F5"/>
    <w:rsid w:val="002A2007"/>
    <w:rsid w:val="002A2291"/>
    <w:rsid w:val="002A23B4"/>
    <w:rsid w:val="002A3560"/>
    <w:rsid w:val="002A3F1F"/>
    <w:rsid w:val="002A48BE"/>
    <w:rsid w:val="002A5392"/>
    <w:rsid w:val="002A5978"/>
    <w:rsid w:val="002A5FE3"/>
    <w:rsid w:val="002A6550"/>
    <w:rsid w:val="002A6C4C"/>
    <w:rsid w:val="002A7140"/>
    <w:rsid w:val="002A7704"/>
    <w:rsid w:val="002A7815"/>
    <w:rsid w:val="002B058C"/>
    <w:rsid w:val="002B08B1"/>
    <w:rsid w:val="002B170B"/>
    <w:rsid w:val="002B2B95"/>
    <w:rsid w:val="002B301C"/>
    <w:rsid w:val="002B4404"/>
    <w:rsid w:val="002B4A04"/>
    <w:rsid w:val="002B4B5E"/>
    <w:rsid w:val="002B5539"/>
    <w:rsid w:val="002B55B9"/>
    <w:rsid w:val="002B69B9"/>
    <w:rsid w:val="002B69C7"/>
    <w:rsid w:val="002B6A5F"/>
    <w:rsid w:val="002B77D5"/>
    <w:rsid w:val="002C055D"/>
    <w:rsid w:val="002C0649"/>
    <w:rsid w:val="002C1997"/>
    <w:rsid w:val="002C2C2F"/>
    <w:rsid w:val="002C337E"/>
    <w:rsid w:val="002C465A"/>
    <w:rsid w:val="002C46FD"/>
    <w:rsid w:val="002C5196"/>
    <w:rsid w:val="002C51D3"/>
    <w:rsid w:val="002C529C"/>
    <w:rsid w:val="002C529F"/>
    <w:rsid w:val="002C5677"/>
    <w:rsid w:val="002C5FF6"/>
    <w:rsid w:val="002C6439"/>
    <w:rsid w:val="002C67A8"/>
    <w:rsid w:val="002C68F4"/>
    <w:rsid w:val="002C7DDC"/>
    <w:rsid w:val="002C7EAD"/>
    <w:rsid w:val="002D01F7"/>
    <w:rsid w:val="002D10BA"/>
    <w:rsid w:val="002D1B46"/>
    <w:rsid w:val="002D1DDF"/>
    <w:rsid w:val="002D2BFB"/>
    <w:rsid w:val="002D3178"/>
    <w:rsid w:val="002D3292"/>
    <w:rsid w:val="002D3DEC"/>
    <w:rsid w:val="002D3E9C"/>
    <w:rsid w:val="002D46C1"/>
    <w:rsid w:val="002D5240"/>
    <w:rsid w:val="002D5ABF"/>
    <w:rsid w:val="002D5CC0"/>
    <w:rsid w:val="002D5CEE"/>
    <w:rsid w:val="002D5D31"/>
    <w:rsid w:val="002D63E7"/>
    <w:rsid w:val="002D66B6"/>
    <w:rsid w:val="002D6A21"/>
    <w:rsid w:val="002D6A90"/>
    <w:rsid w:val="002D6D56"/>
    <w:rsid w:val="002E01BA"/>
    <w:rsid w:val="002E0CF6"/>
    <w:rsid w:val="002E1341"/>
    <w:rsid w:val="002E1D28"/>
    <w:rsid w:val="002E1EAA"/>
    <w:rsid w:val="002E1F84"/>
    <w:rsid w:val="002E31D3"/>
    <w:rsid w:val="002E47B3"/>
    <w:rsid w:val="002E4896"/>
    <w:rsid w:val="002E4E24"/>
    <w:rsid w:val="002E55EB"/>
    <w:rsid w:val="002E5E9E"/>
    <w:rsid w:val="002E5FCA"/>
    <w:rsid w:val="002E616C"/>
    <w:rsid w:val="002E6205"/>
    <w:rsid w:val="002E6484"/>
    <w:rsid w:val="002E64A5"/>
    <w:rsid w:val="002E6956"/>
    <w:rsid w:val="002E6E9E"/>
    <w:rsid w:val="002E7399"/>
    <w:rsid w:val="002E7A2B"/>
    <w:rsid w:val="002E7F74"/>
    <w:rsid w:val="002E7FE5"/>
    <w:rsid w:val="002F0CC4"/>
    <w:rsid w:val="002F1825"/>
    <w:rsid w:val="002F1ECC"/>
    <w:rsid w:val="002F1FC3"/>
    <w:rsid w:val="002F2304"/>
    <w:rsid w:val="002F2D08"/>
    <w:rsid w:val="002F38C3"/>
    <w:rsid w:val="002F39EF"/>
    <w:rsid w:val="002F4290"/>
    <w:rsid w:val="002F443A"/>
    <w:rsid w:val="002F47A9"/>
    <w:rsid w:val="002F47F8"/>
    <w:rsid w:val="002F512F"/>
    <w:rsid w:val="002F589A"/>
    <w:rsid w:val="002F5A98"/>
    <w:rsid w:val="002F62F9"/>
    <w:rsid w:val="002F6308"/>
    <w:rsid w:val="002F6894"/>
    <w:rsid w:val="002F7A4B"/>
    <w:rsid w:val="003001CA"/>
    <w:rsid w:val="003001D7"/>
    <w:rsid w:val="0030024B"/>
    <w:rsid w:val="00300646"/>
    <w:rsid w:val="0030233C"/>
    <w:rsid w:val="003025C2"/>
    <w:rsid w:val="00302A78"/>
    <w:rsid w:val="00302B0D"/>
    <w:rsid w:val="00304E21"/>
    <w:rsid w:val="003054BB"/>
    <w:rsid w:val="003062F9"/>
    <w:rsid w:val="00306789"/>
    <w:rsid w:val="003078C5"/>
    <w:rsid w:val="00307C0B"/>
    <w:rsid w:val="0031058F"/>
    <w:rsid w:val="00310D3D"/>
    <w:rsid w:val="00311D85"/>
    <w:rsid w:val="003121D1"/>
    <w:rsid w:val="0031221F"/>
    <w:rsid w:val="003133F7"/>
    <w:rsid w:val="00314B76"/>
    <w:rsid w:val="0031523C"/>
    <w:rsid w:val="003154D1"/>
    <w:rsid w:val="003158B0"/>
    <w:rsid w:val="00315E73"/>
    <w:rsid w:val="00316C62"/>
    <w:rsid w:val="003201CE"/>
    <w:rsid w:val="00320429"/>
    <w:rsid w:val="00320BDF"/>
    <w:rsid w:val="00320E5C"/>
    <w:rsid w:val="00321184"/>
    <w:rsid w:val="00321465"/>
    <w:rsid w:val="0032494D"/>
    <w:rsid w:val="00324CDB"/>
    <w:rsid w:val="00325552"/>
    <w:rsid w:val="0032623A"/>
    <w:rsid w:val="0032669D"/>
    <w:rsid w:val="00326775"/>
    <w:rsid w:val="00332AE0"/>
    <w:rsid w:val="003334C6"/>
    <w:rsid w:val="0033399C"/>
    <w:rsid w:val="00334605"/>
    <w:rsid w:val="00334673"/>
    <w:rsid w:val="0033486E"/>
    <w:rsid w:val="00334FD8"/>
    <w:rsid w:val="0033591F"/>
    <w:rsid w:val="00335B31"/>
    <w:rsid w:val="00335D03"/>
    <w:rsid w:val="00335F16"/>
    <w:rsid w:val="0033766C"/>
    <w:rsid w:val="00337DA8"/>
    <w:rsid w:val="00340130"/>
    <w:rsid w:val="003403E6"/>
    <w:rsid w:val="00341957"/>
    <w:rsid w:val="00341D30"/>
    <w:rsid w:val="00341D9E"/>
    <w:rsid w:val="00342047"/>
    <w:rsid w:val="00342C86"/>
    <w:rsid w:val="00342F5B"/>
    <w:rsid w:val="00342F5C"/>
    <w:rsid w:val="00342FDA"/>
    <w:rsid w:val="0034363B"/>
    <w:rsid w:val="00343B7B"/>
    <w:rsid w:val="00344168"/>
    <w:rsid w:val="00344889"/>
    <w:rsid w:val="003449EC"/>
    <w:rsid w:val="00344A2F"/>
    <w:rsid w:val="00344B4C"/>
    <w:rsid w:val="003453D7"/>
    <w:rsid w:val="0034583E"/>
    <w:rsid w:val="00345954"/>
    <w:rsid w:val="00345C89"/>
    <w:rsid w:val="003461CD"/>
    <w:rsid w:val="00346B60"/>
    <w:rsid w:val="00346F80"/>
    <w:rsid w:val="00347176"/>
    <w:rsid w:val="003477A4"/>
    <w:rsid w:val="00347E93"/>
    <w:rsid w:val="00350243"/>
    <w:rsid w:val="003504EF"/>
    <w:rsid w:val="00350905"/>
    <w:rsid w:val="00350A3A"/>
    <w:rsid w:val="00351B8A"/>
    <w:rsid w:val="00352DFA"/>
    <w:rsid w:val="00352EBA"/>
    <w:rsid w:val="003534E6"/>
    <w:rsid w:val="0035446E"/>
    <w:rsid w:val="00354D61"/>
    <w:rsid w:val="003559C5"/>
    <w:rsid w:val="003567FB"/>
    <w:rsid w:val="00356A72"/>
    <w:rsid w:val="00357076"/>
    <w:rsid w:val="0035714B"/>
    <w:rsid w:val="00357365"/>
    <w:rsid w:val="003573D1"/>
    <w:rsid w:val="0036039F"/>
    <w:rsid w:val="00360A0B"/>
    <w:rsid w:val="00360A49"/>
    <w:rsid w:val="00360C27"/>
    <w:rsid w:val="00360DBF"/>
    <w:rsid w:val="00360E66"/>
    <w:rsid w:val="00361032"/>
    <w:rsid w:val="00361DD2"/>
    <w:rsid w:val="00361FED"/>
    <w:rsid w:val="00362128"/>
    <w:rsid w:val="00362655"/>
    <w:rsid w:val="00362A8A"/>
    <w:rsid w:val="00362E9A"/>
    <w:rsid w:val="003636E6"/>
    <w:rsid w:val="0036480E"/>
    <w:rsid w:val="0036596F"/>
    <w:rsid w:val="00366468"/>
    <w:rsid w:val="00366832"/>
    <w:rsid w:val="00367616"/>
    <w:rsid w:val="00367993"/>
    <w:rsid w:val="00367FD4"/>
    <w:rsid w:val="003703BC"/>
    <w:rsid w:val="00370AE3"/>
    <w:rsid w:val="0037140C"/>
    <w:rsid w:val="003715E2"/>
    <w:rsid w:val="003717CC"/>
    <w:rsid w:val="00372293"/>
    <w:rsid w:val="003723AD"/>
    <w:rsid w:val="00372468"/>
    <w:rsid w:val="00372D5D"/>
    <w:rsid w:val="003730DD"/>
    <w:rsid w:val="0037402B"/>
    <w:rsid w:val="00374731"/>
    <w:rsid w:val="00374FED"/>
    <w:rsid w:val="0037684D"/>
    <w:rsid w:val="00376FEC"/>
    <w:rsid w:val="00377026"/>
    <w:rsid w:val="0037728B"/>
    <w:rsid w:val="0037750F"/>
    <w:rsid w:val="003775B2"/>
    <w:rsid w:val="003818D3"/>
    <w:rsid w:val="00381A7E"/>
    <w:rsid w:val="00382B00"/>
    <w:rsid w:val="00382F0E"/>
    <w:rsid w:val="00382F89"/>
    <w:rsid w:val="0038321A"/>
    <w:rsid w:val="003836A5"/>
    <w:rsid w:val="003842D3"/>
    <w:rsid w:val="003850C3"/>
    <w:rsid w:val="00385322"/>
    <w:rsid w:val="0038582F"/>
    <w:rsid w:val="00385F67"/>
    <w:rsid w:val="00386507"/>
    <w:rsid w:val="00386AC6"/>
    <w:rsid w:val="00387760"/>
    <w:rsid w:val="00390641"/>
    <w:rsid w:val="00390923"/>
    <w:rsid w:val="00390938"/>
    <w:rsid w:val="00390F48"/>
    <w:rsid w:val="00390F7E"/>
    <w:rsid w:val="0039187A"/>
    <w:rsid w:val="00391D8C"/>
    <w:rsid w:val="00392C7C"/>
    <w:rsid w:val="00393F45"/>
    <w:rsid w:val="003941B5"/>
    <w:rsid w:val="00394550"/>
    <w:rsid w:val="00395370"/>
    <w:rsid w:val="00395855"/>
    <w:rsid w:val="00395BD8"/>
    <w:rsid w:val="0039621A"/>
    <w:rsid w:val="00397369"/>
    <w:rsid w:val="00397430"/>
    <w:rsid w:val="00397822"/>
    <w:rsid w:val="00397E12"/>
    <w:rsid w:val="003A0991"/>
    <w:rsid w:val="003A27F3"/>
    <w:rsid w:val="003A2A57"/>
    <w:rsid w:val="003A3118"/>
    <w:rsid w:val="003A37A3"/>
    <w:rsid w:val="003A39CE"/>
    <w:rsid w:val="003A4323"/>
    <w:rsid w:val="003A432E"/>
    <w:rsid w:val="003A5A62"/>
    <w:rsid w:val="003A6754"/>
    <w:rsid w:val="003A698C"/>
    <w:rsid w:val="003A6CE8"/>
    <w:rsid w:val="003A7577"/>
    <w:rsid w:val="003A789B"/>
    <w:rsid w:val="003A7F71"/>
    <w:rsid w:val="003B025A"/>
    <w:rsid w:val="003B0B41"/>
    <w:rsid w:val="003B13FF"/>
    <w:rsid w:val="003B23FC"/>
    <w:rsid w:val="003B24D5"/>
    <w:rsid w:val="003B2517"/>
    <w:rsid w:val="003B3112"/>
    <w:rsid w:val="003B335E"/>
    <w:rsid w:val="003B4644"/>
    <w:rsid w:val="003B518C"/>
    <w:rsid w:val="003B58F0"/>
    <w:rsid w:val="003B5919"/>
    <w:rsid w:val="003B598E"/>
    <w:rsid w:val="003B5A29"/>
    <w:rsid w:val="003B61C2"/>
    <w:rsid w:val="003B6D6F"/>
    <w:rsid w:val="003B6F1C"/>
    <w:rsid w:val="003B6F50"/>
    <w:rsid w:val="003B701E"/>
    <w:rsid w:val="003B7245"/>
    <w:rsid w:val="003B7B8D"/>
    <w:rsid w:val="003B7C8A"/>
    <w:rsid w:val="003B7F2C"/>
    <w:rsid w:val="003C04D7"/>
    <w:rsid w:val="003C22EE"/>
    <w:rsid w:val="003C2E4F"/>
    <w:rsid w:val="003C2E51"/>
    <w:rsid w:val="003C32A3"/>
    <w:rsid w:val="003C3694"/>
    <w:rsid w:val="003C4772"/>
    <w:rsid w:val="003C52A1"/>
    <w:rsid w:val="003C5B78"/>
    <w:rsid w:val="003C6956"/>
    <w:rsid w:val="003C7835"/>
    <w:rsid w:val="003D089C"/>
    <w:rsid w:val="003D0ECD"/>
    <w:rsid w:val="003D2D79"/>
    <w:rsid w:val="003D633E"/>
    <w:rsid w:val="003D6FB6"/>
    <w:rsid w:val="003D7115"/>
    <w:rsid w:val="003D76E5"/>
    <w:rsid w:val="003D7CD7"/>
    <w:rsid w:val="003E0215"/>
    <w:rsid w:val="003E02E4"/>
    <w:rsid w:val="003E0923"/>
    <w:rsid w:val="003E1A9F"/>
    <w:rsid w:val="003E1B7B"/>
    <w:rsid w:val="003E1D56"/>
    <w:rsid w:val="003E3C9A"/>
    <w:rsid w:val="003E4DA4"/>
    <w:rsid w:val="003E5E13"/>
    <w:rsid w:val="003E63ED"/>
    <w:rsid w:val="003E6954"/>
    <w:rsid w:val="003E6A7D"/>
    <w:rsid w:val="003E6C84"/>
    <w:rsid w:val="003E70CA"/>
    <w:rsid w:val="003E71DD"/>
    <w:rsid w:val="003E76B6"/>
    <w:rsid w:val="003E7ECB"/>
    <w:rsid w:val="003E7ECE"/>
    <w:rsid w:val="003F0121"/>
    <w:rsid w:val="003F0176"/>
    <w:rsid w:val="003F0B40"/>
    <w:rsid w:val="003F0F40"/>
    <w:rsid w:val="003F0FCB"/>
    <w:rsid w:val="003F1613"/>
    <w:rsid w:val="003F1F1C"/>
    <w:rsid w:val="003F2423"/>
    <w:rsid w:val="003F3121"/>
    <w:rsid w:val="003F36C3"/>
    <w:rsid w:val="003F4217"/>
    <w:rsid w:val="003F4EC3"/>
    <w:rsid w:val="003F5393"/>
    <w:rsid w:val="003F69AF"/>
    <w:rsid w:val="003F6CE0"/>
    <w:rsid w:val="003F7292"/>
    <w:rsid w:val="003F75B6"/>
    <w:rsid w:val="003F7B6C"/>
    <w:rsid w:val="00400917"/>
    <w:rsid w:val="00400F80"/>
    <w:rsid w:val="00400FAA"/>
    <w:rsid w:val="00403C1F"/>
    <w:rsid w:val="00404576"/>
    <w:rsid w:val="00404E72"/>
    <w:rsid w:val="004055AD"/>
    <w:rsid w:val="00405DCA"/>
    <w:rsid w:val="004064EF"/>
    <w:rsid w:val="0040672C"/>
    <w:rsid w:val="00406773"/>
    <w:rsid w:val="004070B7"/>
    <w:rsid w:val="004074D5"/>
    <w:rsid w:val="0040750F"/>
    <w:rsid w:val="00407A94"/>
    <w:rsid w:val="00407B9A"/>
    <w:rsid w:val="00410107"/>
    <w:rsid w:val="00410241"/>
    <w:rsid w:val="0041041F"/>
    <w:rsid w:val="00411B8B"/>
    <w:rsid w:val="004120B8"/>
    <w:rsid w:val="00412F91"/>
    <w:rsid w:val="004144F5"/>
    <w:rsid w:val="00414742"/>
    <w:rsid w:val="0041505C"/>
    <w:rsid w:val="0041521A"/>
    <w:rsid w:val="00416120"/>
    <w:rsid w:val="00416154"/>
    <w:rsid w:val="004164F6"/>
    <w:rsid w:val="00417723"/>
    <w:rsid w:val="004200B0"/>
    <w:rsid w:val="0042060E"/>
    <w:rsid w:val="00420AE9"/>
    <w:rsid w:val="004212CE"/>
    <w:rsid w:val="0042229A"/>
    <w:rsid w:val="0042240A"/>
    <w:rsid w:val="00422813"/>
    <w:rsid w:val="00422A76"/>
    <w:rsid w:val="00423337"/>
    <w:rsid w:val="00423603"/>
    <w:rsid w:val="004236BB"/>
    <w:rsid w:val="004239DE"/>
    <w:rsid w:val="00423C03"/>
    <w:rsid w:val="004240E1"/>
    <w:rsid w:val="00424434"/>
    <w:rsid w:val="00424B4F"/>
    <w:rsid w:val="00425443"/>
    <w:rsid w:val="004255ED"/>
    <w:rsid w:val="004274F9"/>
    <w:rsid w:val="004277F5"/>
    <w:rsid w:val="00427AAC"/>
    <w:rsid w:val="00430123"/>
    <w:rsid w:val="00430367"/>
    <w:rsid w:val="00430766"/>
    <w:rsid w:val="00430E35"/>
    <w:rsid w:val="00431755"/>
    <w:rsid w:val="00431802"/>
    <w:rsid w:val="0043297B"/>
    <w:rsid w:val="00432D55"/>
    <w:rsid w:val="004337FC"/>
    <w:rsid w:val="00433E77"/>
    <w:rsid w:val="00434F24"/>
    <w:rsid w:val="0043529A"/>
    <w:rsid w:val="00435444"/>
    <w:rsid w:val="00435605"/>
    <w:rsid w:val="00435932"/>
    <w:rsid w:val="00436394"/>
    <w:rsid w:val="004367A4"/>
    <w:rsid w:val="00437E62"/>
    <w:rsid w:val="00440152"/>
    <w:rsid w:val="00440ABE"/>
    <w:rsid w:val="004410F4"/>
    <w:rsid w:val="00441584"/>
    <w:rsid w:val="00441784"/>
    <w:rsid w:val="00441A7E"/>
    <w:rsid w:val="00441E47"/>
    <w:rsid w:val="00442197"/>
    <w:rsid w:val="004421E8"/>
    <w:rsid w:val="0044330A"/>
    <w:rsid w:val="00444C08"/>
    <w:rsid w:val="00444D5C"/>
    <w:rsid w:val="00444EDA"/>
    <w:rsid w:val="004450DF"/>
    <w:rsid w:val="004451E6"/>
    <w:rsid w:val="00445204"/>
    <w:rsid w:val="00446570"/>
    <w:rsid w:val="004468D1"/>
    <w:rsid w:val="00447831"/>
    <w:rsid w:val="00447ECD"/>
    <w:rsid w:val="0045025A"/>
    <w:rsid w:val="0045075D"/>
    <w:rsid w:val="00450961"/>
    <w:rsid w:val="00451349"/>
    <w:rsid w:val="00451D4E"/>
    <w:rsid w:val="0045279F"/>
    <w:rsid w:val="00454DA3"/>
    <w:rsid w:val="00455FE6"/>
    <w:rsid w:val="004565E2"/>
    <w:rsid w:val="00456648"/>
    <w:rsid w:val="004568A9"/>
    <w:rsid w:val="00456CF2"/>
    <w:rsid w:val="004577E6"/>
    <w:rsid w:val="00457CB8"/>
    <w:rsid w:val="004605F0"/>
    <w:rsid w:val="0046099C"/>
    <w:rsid w:val="00460AE8"/>
    <w:rsid w:val="00460B01"/>
    <w:rsid w:val="004610B0"/>
    <w:rsid w:val="00461A0D"/>
    <w:rsid w:val="004624B5"/>
    <w:rsid w:val="00462547"/>
    <w:rsid w:val="00462CAC"/>
    <w:rsid w:val="00463C8A"/>
    <w:rsid w:val="004641CB"/>
    <w:rsid w:val="004642B3"/>
    <w:rsid w:val="00464467"/>
    <w:rsid w:val="004645F0"/>
    <w:rsid w:val="00464A73"/>
    <w:rsid w:val="00464AB5"/>
    <w:rsid w:val="00465152"/>
    <w:rsid w:val="0046557F"/>
    <w:rsid w:val="00465AD0"/>
    <w:rsid w:val="004666E2"/>
    <w:rsid w:val="00466D9C"/>
    <w:rsid w:val="00467086"/>
    <w:rsid w:val="004671F2"/>
    <w:rsid w:val="00467C06"/>
    <w:rsid w:val="00470874"/>
    <w:rsid w:val="00470943"/>
    <w:rsid w:val="004711C4"/>
    <w:rsid w:val="00471251"/>
    <w:rsid w:val="004717D4"/>
    <w:rsid w:val="00472D4C"/>
    <w:rsid w:val="00473168"/>
    <w:rsid w:val="00474669"/>
    <w:rsid w:val="00474E26"/>
    <w:rsid w:val="00475A5E"/>
    <w:rsid w:val="00475CAD"/>
    <w:rsid w:val="00476170"/>
    <w:rsid w:val="004761CC"/>
    <w:rsid w:val="004762A8"/>
    <w:rsid w:val="004762C1"/>
    <w:rsid w:val="004762C7"/>
    <w:rsid w:val="00476A6E"/>
    <w:rsid w:val="0047749E"/>
    <w:rsid w:val="004775D5"/>
    <w:rsid w:val="00477760"/>
    <w:rsid w:val="00477910"/>
    <w:rsid w:val="00477A82"/>
    <w:rsid w:val="00480136"/>
    <w:rsid w:val="00480441"/>
    <w:rsid w:val="00480F13"/>
    <w:rsid w:val="0048307A"/>
    <w:rsid w:val="00483753"/>
    <w:rsid w:val="00483973"/>
    <w:rsid w:val="00485E7D"/>
    <w:rsid w:val="00485EC0"/>
    <w:rsid w:val="00486B0D"/>
    <w:rsid w:val="00486D17"/>
    <w:rsid w:val="00487249"/>
    <w:rsid w:val="0048725C"/>
    <w:rsid w:val="004877EA"/>
    <w:rsid w:val="004907A3"/>
    <w:rsid w:val="004907B4"/>
    <w:rsid w:val="00490970"/>
    <w:rsid w:val="00490C36"/>
    <w:rsid w:val="00490E62"/>
    <w:rsid w:val="004913E2"/>
    <w:rsid w:val="00491B24"/>
    <w:rsid w:val="00492169"/>
    <w:rsid w:val="0049348C"/>
    <w:rsid w:val="00493BB7"/>
    <w:rsid w:val="00493CA8"/>
    <w:rsid w:val="00493CBB"/>
    <w:rsid w:val="00494A56"/>
    <w:rsid w:val="004967A8"/>
    <w:rsid w:val="00496CBF"/>
    <w:rsid w:val="00496DE8"/>
    <w:rsid w:val="00497839"/>
    <w:rsid w:val="00497B14"/>
    <w:rsid w:val="00497DC0"/>
    <w:rsid w:val="004A132A"/>
    <w:rsid w:val="004A236B"/>
    <w:rsid w:val="004A348D"/>
    <w:rsid w:val="004A3E12"/>
    <w:rsid w:val="004A404E"/>
    <w:rsid w:val="004A4348"/>
    <w:rsid w:val="004A5077"/>
    <w:rsid w:val="004A59FC"/>
    <w:rsid w:val="004A5A5B"/>
    <w:rsid w:val="004A67F9"/>
    <w:rsid w:val="004A695C"/>
    <w:rsid w:val="004A7F2F"/>
    <w:rsid w:val="004B12C8"/>
    <w:rsid w:val="004B1B3E"/>
    <w:rsid w:val="004B28F3"/>
    <w:rsid w:val="004B2C00"/>
    <w:rsid w:val="004B30CA"/>
    <w:rsid w:val="004B3316"/>
    <w:rsid w:val="004B41D8"/>
    <w:rsid w:val="004B4ABB"/>
    <w:rsid w:val="004B4E61"/>
    <w:rsid w:val="004B4EF3"/>
    <w:rsid w:val="004B5C43"/>
    <w:rsid w:val="004B630D"/>
    <w:rsid w:val="004B6864"/>
    <w:rsid w:val="004B6ABD"/>
    <w:rsid w:val="004B6CA3"/>
    <w:rsid w:val="004C0102"/>
    <w:rsid w:val="004C0E1C"/>
    <w:rsid w:val="004C0EC2"/>
    <w:rsid w:val="004C1C88"/>
    <w:rsid w:val="004C1FB7"/>
    <w:rsid w:val="004C25DF"/>
    <w:rsid w:val="004C3CC0"/>
    <w:rsid w:val="004C4AA7"/>
    <w:rsid w:val="004C561B"/>
    <w:rsid w:val="004C565F"/>
    <w:rsid w:val="004C5F4F"/>
    <w:rsid w:val="004C6588"/>
    <w:rsid w:val="004D0062"/>
    <w:rsid w:val="004D03D1"/>
    <w:rsid w:val="004D0FE9"/>
    <w:rsid w:val="004D3373"/>
    <w:rsid w:val="004D34B9"/>
    <w:rsid w:val="004D3B39"/>
    <w:rsid w:val="004D3D05"/>
    <w:rsid w:val="004D3E30"/>
    <w:rsid w:val="004D3FC2"/>
    <w:rsid w:val="004D4AFB"/>
    <w:rsid w:val="004D5177"/>
    <w:rsid w:val="004D55B2"/>
    <w:rsid w:val="004D5DDA"/>
    <w:rsid w:val="004D6BA0"/>
    <w:rsid w:val="004D6CA3"/>
    <w:rsid w:val="004D7196"/>
    <w:rsid w:val="004E0BAE"/>
    <w:rsid w:val="004E0DEE"/>
    <w:rsid w:val="004E13AF"/>
    <w:rsid w:val="004E1504"/>
    <w:rsid w:val="004E1D3B"/>
    <w:rsid w:val="004E1F25"/>
    <w:rsid w:val="004E1F9C"/>
    <w:rsid w:val="004E242D"/>
    <w:rsid w:val="004E2588"/>
    <w:rsid w:val="004E25FA"/>
    <w:rsid w:val="004E374F"/>
    <w:rsid w:val="004E3DB4"/>
    <w:rsid w:val="004E4998"/>
    <w:rsid w:val="004E5CE2"/>
    <w:rsid w:val="004E61DD"/>
    <w:rsid w:val="004E724A"/>
    <w:rsid w:val="004E7321"/>
    <w:rsid w:val="004E7F66"/>
    <w:rsid w:val="004F0344"/>
    <w:rsid w:val="004F03D5"/>
    <w:rsid w:val="004F0EA4"/>
    <w:rsid w:val="004F0F4C"/>
    <w:rsid w:val="004F1107"/>
    <w:rsid w:val="004F17CF"/>
    <w:rsid w:val="004F2A36"/>
    <w:rsid w:val="004F30B2"/>
    <w:rsid w:val="004F4DE1"/>
    <w:rsid w:val="004F4F2C"/>
    <w:rsid w:val="004F64CE"/>
    <w:rsid w:val="004F6E39"/>
    <w:rsid w:val="004F7892"/>
    <w:rsid w:val="005002E9"/>
    <w:rsid w:val="00501D1A"/>
    <w:rsid w:val="00503679"/>
    <w:rsid w:val="00503AB6"/>
    <w:rsid w:val="005047A2"/>
    <w:rsid w:val="00505761"/>
    <w:rsid w:val="00505C96"/>
    <w:rsid w:val="005063A6"/>
    <w:rsid w:val="00506FE4"/>
    <w:rsid w:val="00510038"/>
    <w:rsid w:val="005103AB"/>
    <w:rsid w:val="0051091B"/>
    <w:rsid w:val="005114FF"/>
    <w:rsid w:val="005115E2"/>
    <w:rsid w:val="005115E8"/>
    <w:rsid w:val="0051162D"/>
    <w:rsid w:val="00511D04"/>
    <w:rsid w:val="00511E04"/>
    <w:rsid w:val="00512D80"/>
    <w:rsid w:val="0051314C"/>
    <w:rsid w:val="00513832"/>
    <w:rsid w:val="005144DA"/>
    <w:rsid w:val="00514C81"/>
    <w:rsid w:val="00515DA2"/>
    <w:rsid w:val="00515F38"/>
    <w:rsid w:val="00516533"/>
    <w:rsid w:val="00516EDA"/>
    <w:rsid w:val="00517356"/>
    <w:rsid w:val="00517BE2"/>
    <w:rsid w:val="0052065E"/>
    <w:rsid w:val="00520E0E"/>
    <w:rsid w:val="005217A7"/>
    <w:rsid w:val="005222BE"/>
    <w:rsid w:val="0052268B"/>
    <w:rsid w:val="005227CC"/>
    <w:rsid w:val="00522B07"/>
    <w:rsid w:val="00523B41"/>
    <w:rsid w:val="0052581A"/>
    <w:rsid w:val="005260F5"/>
    <w:rsid w:val="0052681E"/>
    <w:rsid w:val="00527090"/>
    <w:rsid w:val="005304F6"/>
    <w:rsid w:val="00530B46"/>
    <w:rsid w:val="00531066"/>
    <w:rsid w:val="0053182B"/>
    <w:rsid w:val="00531E58"/>
    <w:rsid w:val="00532429"/>
    <w:rsid w:val="0053483A"/>
    <w:rsid w:val="00537747"/>
    <w:rsid w:val="005377B5"/>
    <w:rsid w:val="00537997"/>
    <w:rsid w:val="0054061E"/>
    <w:rsid w:val="005406BC"/>
    <w:rsid w:val="00540C9A"/>
    <w:rsid w:val="00541970"/>
    <w:rsid w:val="00541B90"/>
    <w:rsid w:val="00542984"/>
    <w:rsid w:val="00542AA3"/>
    <w:rsid w:val="00542AFF"/>
    <w:rsid w:val="00542ED7"/>
    <w:rsid w:val="00543239"/>
    <w:rsid w:val="0054407A"/>
    <w:rsid w:val="0054420B"/>
    <w:rsid w:val="00544B6E"/>
    <w:rsid w:val="0054511A"/>
    <w:rsid w:val="00545E3C"/>
    <w:rsid w:val="00545FA2"/>
    <w:rsid w:val="00546D73"/>
    <w:rsid w:val="005479EF"/>
    <w:rsid w:val="00547EA3"/>
    <w:rsid w:val="00550312"/>
    <w:rsid w:val="00550C43"/>
    <w:rsid w:val="00550D00"/>
    <w:rsid w:val="005515D6"/>
    <w:rsid w:val="00551AF2"/>
    <w:rsid w:val="00552849"/>
    <w:rsid w:val="0055397F"/>
    <w:rsid w:val="00554BC7"/>
    <w:rsid w:val="00554C8E"/>
    <w:rsid w:val="00555144"/>
    <w:rsid w:val="0055514A"/>
    <w:rsid w:val="00555462"/>
    <w:rsid w:val="005569F0"/>
    <w:rsid w:val="00556A1C"/>
    <w:rsid w:val="00556B37"/>
    <w:rsid w:val="0055735A"/>
    <w:rsid w:val="00560B6C"/>
    <w:rsid w:val="00561383"/>
    <w:rsid w:val="005620EC"/>
    <w:rsid w:val="00562666"/>
    <w:rsid w:val="00562734"/>
    <w:rsid w:val="00562A6D"/>
    <w:rsid w:val="00563A23"/>
    <w:rsid w:val="005657C8"/>
    <w:rsid w:val="005658D4"/>
    <w:rsid w:val="005660EE"/>
    <w:rsid w:val="00567B31"/>
    <w:rsid w:val="00570CA9"/>
    <w:rsid w:val="00571E00"/>
    <w:rsid w:val="00572128"/>
    <w:rsid w:val="005728CC"/>
    <w:rsid w:val="0057418B"/>
    <w:rsid w:val="00574C1A"/>
    <w:rsid w:val="00574DFD"/>
    <w:rsid w:val="00575661"/>
    <w:rsid w:val="00575FA1"/>
    <w:rsid w:val="0057604A"/>
    <w:rsid w:val="005764E0"/>
    <w:rsid w:val="0057666F"/>
    <w:rsid w:val="00576A1A"/>
    <w:rsid w:val="00576CFC"/>
    <w:rsid w:val="00577D0C"/>
    <w:rsid w:val="00580EE7"/>
    <w:rsid w:val="005817FA"/>
    <w:rsid w:val="00581951"/>
    <w:rsid w:val="0058259E"/>
    <w:rsid w:val="0058484B"/>
    <w:rsid w:val="00584C0B"/>
    <w:rsid w:val="005850B2"/>
    <w:rsid w:val="0058634E"/>
    <w:rsid w:val="00586F9C"/>
    <w:rsid w:val="0059092C"/>
    <w:rsid w:val="0059116E"/>
    <w:rsid w:val="005927CF"/>
    <w:rsid w:val="00592846"/>
    <w:rsid w:val="005936E0"/>
    <w:rsid w:val="00594191"/>
    <w:rsid w:val="00596A16"/>
    <w:rsid w:val="00596E1D"/>
    <w:rsid w:val="005976EF"/>
    <w:rsid w:val="00597DC1"/>
    <w:rsid w:val="00597E04"/>
    <w:rsid w:val="00597E7F"/>
    <w:rsid w:val="005A09E5"/>
    <w:rsid w:val="005A1F06"/>
    <w:rsid w:val="005A2BD2"/>
    <w:rsid w:val="005A2C0D"/>
    <w:rsid w:val="005A39E9"/>
    <w:rsid w:val="005A3DE8"/>
    <w:rsid w:val="005A49FA"/>
    <w:rsid w:val="005A4D47"/>
    <w:rsid w:val="005A4DBE"/>
    <w:rsid w:val="005A553A"/>
    <w:rsid w:val="005A5694"/>
    <w:rsid w:val="005A5ED6"/>
    <w:rsid w:val="005A616A"/>
    <w:rsid w:val="005A690E"/>
    <w:rsid w:val="005B0384"/>
    <w:rsid w:val="005B0DE3"/>
    <w:rsid w:val="005B2257"/>
    <w:rsid w:val="005B2AE4"/>
    <w:rsid w:val="005B32F1"/>
    <w:rsid w:val="005B38EA"/>
    <w:rsid w:val="005B4159"/>
    <w:rsid w:val="005B4BD4"/>
    <w:rsid w:val="005B5966"/>
    <w:rsid w:val="005B5EE5"/>
    <w:rsid w:val="005B63E4"/>
    <w:rsid w:val="005B65B6"/>
    <w:rsid w:val="005B65C0"/>
    <w:rsid w:val="005B6FA7"/>
    <w:rsid w:val="005B7052"/>
    <w:rsid w:val="005B736A"/>
    <w:rsid w:val="005B763C"/>
    <w:rsid w:val="005B7BC6"/>
    <w:rsid w:val="005C0190"/>
    <w:rsid w:val="005C0592"/>
    <w:rsid w:val="005C08A6"/>
    <w:rsid w:val="005C0AF2"/>
    <w:rsid w:val="005C1AE5"/>
    <w:rsid w:val="005C29D1"/>
    <w:rsid w:val="005C2FB8"/>
    <w:rsid w:val="005C328F"/>
    <w:rsid w:val="005C3453"/>
    <w:rsid w:val="005C3E2F"/>
    <w:rsid w:val="005C4740"/>
    <w:rsid w:val="005C5DE7"/>
    <w:rsid w:val="005C6194"/>
    <w:rsid w:val="005C7B17"/>
    <w:rsid w:val="005C7F5D"/>
    <w:rsid w:val="005D09B6"/>
    <w:rsid w:val="005D1CB6"/>
    <w:rsid w:val="005D21F5"/>
    <w:rsid w:val="005D26CF"/>
    <w:rsid w:val="005D276B"/>
    <w:rsid w:val="005D2A3D"/>
    <w:rsid w:val="005D2F66"/>
    <w:rsid w:val="005D34A5"/>
    <w:rsid w:val="005D3B6A"/>
    <w:rsid w:val="005D3D36"/>
    <w:rsid w:val="005D422E"/>
    <w:rsid w:val="005D48C0"/>
    <w:rsid w:val="005D4E25"/>
    <w:rsid w:val="005D532A"/>
    <w:rsid w:val="005D6238"/>
    <w:rsid w:val="005D6DAB"/>
    <w:rsid w:val="005D73C9"/>
    <w:rsid w:val="005D7ED3"/>
    <w:rsid w:val="005E0FEB"/>
    <w:rsid w:val="005E1ADF"/>
    <w:rsid w:val="005E20E1"/>
    <w:rsid w:val="005E2346"/>
    <w:rsid w:val="005E27CD"/>
    <w:rsid w:val="005E286F"/>
    <w:rsid w:val="005E2F07"/>
    <w:rsid w:val="005E37FC"/>
    <w:rsid w:val="005E3E62"/>
    <w:rsid w:val="005E44B8"/>
    <w:rsid w:val="005E4683"/>
    <w:rsid w:val="005E5093"/>
    <w:rsid w:val="005E5660"/>
    <w:rsid w:val="005E5D1A"/>
    <w:rsid w:val="005E605E"/>
    <w:rsid w:val="005E630F"/>
    <w:rsid w:val="005E7488"/>
    <w:rsid w:val="005F06BD"/>
    <w:rsid w:val="005F118E"/>
    <w:rsid w:val="005F1C76"/>
    <w:rsid w:val="005F2833"/>
    <w:rsid w:val="005F2FA1"/>
    <w:rsid w:val="005F3175"/>
    <w:rsid w:val="005F4338"/>
    <w:rsid w:val="005F4ACA"/>
    <w:rsid w:val="005F4BC7"/>
    <w:rsid w:val="005F4DB9"/>
    <w:rsid w:val="005F584E"/>
    <w:rsid w:val="005F5B87"/>
    <w:rsid w:val="005F773E"/>
    <w:rsid w:val="00600ED8"/>
    <w:rsid w:val="00601061"/>
    <w:rsid w:val="0060106E"/>
    <w:rsid w:val="00601495"/>
    <w:rsid w:val="006016B7"/>
    <w:rsid w:val="00602CF5"/>
    <w:rsid w:val="00602E62"/>
    <w:rsid w:val="00602FF9"/>
    <w:rsid w:val="00603203"/>
    <w:rsid w:val="00603B1E"/>
    <w:rsid w:val="00603D7C"/>
    <w:rsid w:val="00604252"/>
    <w:rsid w:val="0060477F"/>
    <w:rsid w:val="006048B7"/>
    <w:rsid w:val="00604BDE"/>
    <w:rsid w:val="00604CF1"/>
    <w:rsid w:val="00604D72"/>
    <w:rsid w:val="00604E84"/>
    <w:rsid w:val="00605285"/>
    <w:rsid w:val="006066B5"/>
    <w:rsid w:val="00606A47"/>
    <w:rsid w:val="0060782B"/>
    <w:rsid w:val="00607ECE"/>
    <w:rsid w:val="00610192"/>
    <w:rsid w:val="006108E8"/>
    <w:rsid w:val="0061103F"/>
    <w:rsid w:val="0061169D"/>
    <w:rsid w:val="006126DF"/>
    <w:rsid w:val="00615042"/>
    <w:rsid w:val="006153E3"/>
    <w:rsid w:val="00616385"/>
    <w:rsid w:val="00616D76"/>
    <w:rsid w:val="006178BC"/>
    <w:rsid w:val="00617969"/>
    <w:rsid w:val="0062018A"/>
    <w:rsid w:val="00621407"/>
    <w:rsid w:val="00621F0D"/>
    <w:rsid w:val="0062492E"/>
    <w:rsid w:val="00624D12"/>
    <w:rsid w:val="00624F11"/>
    <w:rsid w:val="006257DB"/>
    <w:rsid w:val="00627EC5"/>
    <w:rsid w:val="0063067D"/>
    <w:rsid w:val="00630809"/>
    <w:rsid w:val="00630C17"/>
    <w:rsid w:val="00630F96"/>
    <w:rsid w:val="00630FAA"/>
    <w:rsid w:val="00631385"/>
    <w:rsid w:val="0063161A"/>
    <w:rsid w:val="00631E52"/>
    <w:rsid w:val="00632031"/>
    <w:rsid w:val="00632530"/>
    <w:rsid w:val="00633567"/>
    <w:rsid w:val="00633A0E"/>
    <w:rsid w:val="00633B23"/>
    <w:rsid w:val="006351B0"/>
    <w:rsid w:val="00636F2D"/>
    <w:rsid w:val="0064027C"/>
    <w:rsid w:val="0064072B"/>
    <w:rsid w:val="00641226"/>
    <w:rsid w:val="00642AE9"/>
    <w:rsid w:val="006434AA"/>
    <w:rsid w:val="0064358B"/>
    <w:rsid w:val="00643DC7"/>
    <w:rsid w:val="0064424C"/>
    <w:rsid w:val="006444AF"/>
    <w:rsid w:val="00645127"/>
    <w:rsid w:val="00645236"/>
    <w:rsid w:val="00645A42"/>
    <w:rsid w:val="00645B2B"/>
    <w:rsid w:val="006468EE"/>
    <w:rsid w:val="006472D2"/>
    <w:rsid w:val="00647DB9"/>
    <w:rsid w:val="006508E8"/>
    <w:rsid w:val="00650A1E"/>
    <w:rsid w:val="00650DC5"/>
    <w:rsid w:val="00651921"/>
    <w:rsid w:val="006519D9"/>
    <w:rsid w:val="00652212"/>
    <w:rsid w:val="00652AA0"/>
    <w:rsid w:val="006534B4"/>
    <w:rsid w:val="00653872"/>
    <w:rsid w:val="00653AEC"/>
    <w:rsid w:val="00653CB8"/>
    <w:rsid w:val="0065427B"/>
    <w:rsid w:val="00654384"/>
    <w:rsid w:val="006546C6"/>
    <w:rsid w:val="00654D55"/>
    <w:rsid w:val="00654F5E"/>
    <w:rsid w:val="006553E6"/>
    <w:rsid w:val="00655859"/>
    <w:rsid w:val="0065615B"/>
    <w:rsid w:val="006564FC"/>
    <w:rsid w:val="00656662"/>
    <w:rsid w:val="0065669E"/>
    <w:rsid w:val="00656F4B"/>
    <w:rsid w:val="006577F9"/>
    <w:rsid w:val="0065796D"/>
    <w:rsid w:val="00657FA7"/>
    <w:rsid w:val="006601EC"/>
    <w:rsid w:val="00660F8A"/>
    <w:rsid w:val="00661128"/>
    <w:rsid w:val="006612DA"/>
    <w:rsid w:val="006620B5"/>
    <w:rsid w:val="006620C5"/>
    <w:rsid w:val="006628EF"/>
    <w:rsid w:val="00662A2A"/>
    <w:rsid w:val="006637C1"/>
    <w:rsid w:val="00663AD9"/>
    <w:rsid w:val="00664287"/>
    <w:rsid w:val="0066458F"/>
    <w:rsid w:val="00664BEE"/>
    <w:rsid w:val="0066519C"/>
    <w:rsid w:val="006653FB"/>
    <w:rsid w:val="006659BA"/>
    <w:rsid w:val="006659D6"/>
    <w:rsid w:val="00665B24"/>
    <w:rsid w:val="006667D9"/>
    <w:rsid w:val="006668AE"/>
    <w:rsid w:val="00667F53"/>
    <w:rsid w:val="00670FD3"/>
    <w:rsid w:val="00671027"/>
    <w:rsid w:val="0067110E"/>
    <w:rsid w:val="00674F30"/>
    <w:rsid w:val="00674FB5"/>
    <w:rsid w:val="00675ABA"/>
    <w:rsid w:val="0067612E"/>
    <w:rsid w:val="006767C7"/>
    <w:rsid w:val="00677F0E"/>
    <w:rsid w:val="006806DE"/>
    <w:rsid w:val="00680C71"/>
    <w:rsid w:val="00680E52"/>
    <w:rsid w:val="0068206D"/>
    <w:rsid w:val="006833F0"/>
    <w:rsid w:val="0068357B"/>
    <w:rsid w:val="00683896"/>
    <w:rsid w:val="00683EF2"/>
    <w:rsid w:val="006840E5"/>
    <w:rsid w:val="00684599"/>
    <w:rsid w:val="00684757"/>
    <w:rsid w:val="006868F4"/>
    <w:rsid w:val="00687D92"/>
    <w:rsid w:val="00690568"/>
    <w:rsid w:val="00690DA2"/>
    <w:rsid w:val="00692160"/>
    <w:rsid w:val="006926C9"/>
    <w:rsid w:val="00692EC9"/>
    <w:rsid w:val="006949DF"/>
    <w:rsid w:val="00695C5C"/>
    <w:rsid w:val="006964F6"/>
    <w:rsid w:val="006968B7"/>
    <w:rsid w:val="00696C30"/>
    <w:rsid w:val="00696D06"/>
    <w:rsid w:val="00697142"/>
    <w:rsid w:val="006A033C"/>
    <w:rsid w:val="006A07FA"/>
    <w:rsid w:val="006A0A7D"/>
    <w:rsid w:val="006A0D97"/>
    <w:rsid w:val="006A1055"/>
    <w:rsid w:val="006A1B88"/>
    <w:rsid w:val="006A1EB8"/>
    <w:rsid w:val="006A30EE"/>
    <w:rsid w:val="006A3867"/>
    <w:rsid w:val="006A38AD"/>
    <w:rsid w:val="006A3E1F"/>
    <w:rsid w:val="006A426D"/>
    <w:rsid w:val="006A49B0"/>
    <w:rsid w:val="006A5219"/>
    <w:rsid w:val="006A577A"/>
    <w:rsid w:val="006A57B0"/>
    <w:rsid w:val="006A5C21"/>
    <w:rsid w:val="006A5D00"/>
    <w:rsid w:val="006A601E"/>
    <w:rsid w:val="006A6844"/>
    <w:rsid w:val="006A784B"/>
    <w:rsid w:val="006A7F05"/>
    <w:rsid w:val="006B0942"/>
    <w:rsid w:val="006B0A37"/>
    <w:rsid w:val="006B150C"/>
    <w:rsid w:val="006B1CDC"/>
    <w:rsid w:val="006B2506"/>
    <w:rsid w:val="006B2826"/>
    <w:rsid w:val="006B3C5B"/>
    <w:rsid w:val="006B49D9"/>
    <w:rsid w:val="006B4ADB"/>
    <w:rsid w:val="006B4DCB"/>
    <w:rsid w:val="006B4EBD"/>
    <w:rsid w:val="006B525A"/>
    <w:rsid w:val="006B5D24"/>
    <w:rsid w:val="006B5FEB"/>
    <w:rsid w:val="006B70FD"/>
    <w:rsid w:val="006B7C72"/>
    <w:rsid w:val="006C032D"/>
    <w:rsid w:val="006C04D9"/>
    <w:rsid w:val="006C19CE"/>
    <w:rsid w:val="006C1ECB"/>
    <w:rsid w:val="006C3480"/>
    <w:rsid w:val="006C368E"/>
    <w:rsid w:val="006C39A1"/>
    <w:rsid w:val="006C55AB"/>
    <w:rsid w:val="006C5635"/>
    <w:rsid w:val="006C5D3D"/>
    <w:rsid w:val="006C6147"/>
    <w:rsid w:val="006C65F3"/>
    <w:rsid w:val="006C6A00"/>
    <w:rsid w:val="006C6F33"/>
    <w:rsid w:val="006C7CFF"/>
    <w:rsid w:val="006D05C5"/>
    <w:rsid w:val="006D0D68"/>
    <w:rsid w:val="006D15EB"/>
    <w:rsid w:val="006D1756"/>
    <w:rsid w:val="006D27F2"/>
    <w:rsid w:val="006D2C8D"/>
    <w:rsid w:val="006D38B0"/>
    <w:rsid w:val="006D6958"/>
    <w:rsid w:val="006D6D09"/>
    <w:rsid w:val="006D78F8"/>
    <w:rsid w:val="006D7FE8"/>
    <w:rsid w:val="006E045E"/>
    <w:rsid w:val="006E072B"/>
    <w:rsid w:val="006E0A5A"/>
    <w:rsid w:val="006E0BAC"/>
    <w:rsid w:val="006E0D91"/>
    <w:rsid w:val="006E18F3"/>
    <w:rsid w:val="006E1B69"/>
    <w:rsid w:val="006E308E"/>
    <w:rsid w:val="006E3557"/>
    <w:rsid w:val="006E384B"/>
    <w:rsid w:val="006E3E49"/>
    <w:rsid w:val="006E462D"/>
    <w:rsid w:val="006E4E0F"/>
    <w:rsid w:val="006E5290"/>
    <w:rsid w:val="006E567F"/>
    <w:rsid w:val="006E5721"/>
    <w:rsid w:val="006E582C"/>
    <w:rsid w:val="006E60ED"/>
    <w:rsid w:val="006E6B4F"/>
    <w:rsid w:val="006E6F13"/>
    <w:rsid w:val="006F0459"/>
    <w:rsid w:val="006F1AD0"/>
    <w:rsid w:val="006F26B3"/>
    <w:rsid w:val="006F2D49"/>
    <w:rsid w:val="006F39D8"/>
    <w:rsid w:val="006F4E6F"/>
    <w:rsid w:val="006F5942"/>
    <w:rsid w:val="006F6883"/>
    <w:rsid w:val="006F6B96"/>
    <w:rsid w:val="006F6DA5"/>
    <w:rsid w:val="006F79AC"/>
    <w:rsid w:val="006F7F4D"/>
    <w:rsid w:val="007003B9"/>
    <w:rsid w:val="007003F2"/>
    <w:rsid w:val="0070042E"/>
    <w:rsid w:val="0070152F"/>
    <w:rsid w:val="00701A4D"/>
    <w:rsid w:val="0070332D"/>
    <w:rsid w:val="00705027"/>
    <w:rsid w:val="007060C2"/>
    <w:rsid w:val="00707943"/>
    <w:rsid w:val="007079B6"/>
    <w:rsid w:val="007079DF"/>
    <w:rsid w:val="00707AC8"/>
    <w:rsid w:val="00711486"/>
    <w:rsid w:val="007120A1"/>
    <w:rsid w:val="00712996"/>
    <w:rsid w:val="0071308F"/>
    <w:rsid w:val="007145C3"/>
    <w:rsid w:val="00715DF1"/>
    <w:rsid w:val="007163DF"/>
    <w:rsid w:val="0071657C"/>
    <w:rsid w:val="0071683A"/>
    <w:rsid w:val="0071716F"/>
    <w:rsid w:val="007171B6"/>
    <w:rsid w:val="00717592"/>
    <w:rsid w:val="00717CBC"/>
    <w:rsid w:val="00717EA8"/>
    <w:rsid w:val="00720863"/>
    <w:rsid w:val="00720F51"/>
    <w:rsid w:val="0072118B"/>
    <w:rsid w:val="007212AC"/>
    <w:rsid w:val="007214F6"/>
    <w:rsid w:val="00723750"/>
    <w:rsid w:val="0072389B"/>
    <w:rsid w:val="00723A4B"/>
    <w:rsid w:val="00723E87"/>
    <w:rsid w:val="00724CFC"/>
    <w:rsid w:val="00724E75"/>
    <w:rsid w:val="00724FED"/>
    <w:rsid w:val="0072524E"/>
    <w:rsid w:val="007256FA"/>
    <w:rsid w:val="00730A3A"/>
    <w:rsid w:val="00731587"/>
    <w:rsid w:val="0073176C"/>
    <w:rsid w:val="0073277C"/>
    <w:rsid w:val="0073314F"/>
    <w:rsid w:val="007339DC"/>
    <w:rsid w:val="00733DE3"/>
    <w:rsid w:val="00735D62"/>
    <w:rsid w:val="00735E23"/>
    <w:rsid w:val="00736026"/>
    <w:rsid w:val="00736822"/>
    <w:rsid w:val="0073687E"/>
    <w:rsid w:val="0073746A"/>
    <w:rsid w:val="00737C1E"/>
    <w:rsid w:val="0074039A"/>
    <w:rsid w:val="0074169A"/>
    <w:rsid w:val="007416A1"/>
    <w:rsid w:val="0074230C"/>
    <w:rsid w:val="00742A7B"/>
    <w:rsid w:val="00742DE0"/>
    <w:rsid w:val="00743213"/>
    <w:rsid w:val="007443F2"/>
    <w:rsid w:val="00744BD4"/>
    <w:rsid w:val="007453C8"/>
    <w:rsid w:val="00745919"/>
    <w:rsid w:val="00745967"/>
    <w:rsid w:val="00745E8E"/>
    <w:rsid w:val="00746844"/>
    <w:rsid w:val="007474EB"/>
    <w:rsid w:val="007504DD"/>
    <w:rsid w:val="00750689"/>
    <w:rsid w:val="00750C18"/>
    <w:rsid w:val="00750CEC"/>
    <w:rsid w:val="0075190A"/>
    <w:rsid w:val="007524FD"/>
    <w:rsid w:val="00752667"/>
    <w:rsid w:val="00752A0A"/>
    <w:rsid w:val="00752DA5"/>
    <w:rsid w:val="0075436D"/>
    <w:rsid w:val="00755573"/>
    <w:rsid w:val="0075571E"/>
    <w:rsid w:val="00755D8F"/>
    <w:rsid w:val="00757044"/>
    <w:rsid w:val="0075741A"/>
    <w:rsid w:val="007604E1"/>
    <w:rsid w:val="00760F29"/>
    <w:rsid w:val="00760F83"/>
    <w:rsid w:val="007612D5"/>
    <w:rsid w:val="00761810"/>
    <w:rsid w:val="00762D2B"/>
    <w:rsid w:val="007633D2"/>
    <w:rsid w:val="007635B7"/>
    <w:rsid w:val="0076365F"/>
    <w:rsid w:val="0076382A"/>
    <w:rsid w:val="0076384E"/>
    <w:rsid w:val="00763890"/>
    <w:rsid w:val="00763962"/>
    <w:rsid w:val="00763CB8"/>
    <w:rsid w:val="00764CF2"/>
    <w:rsid w:val="0076558A"/>
    <w:rsid w:val="00765AA3"/>
    <w:rsid w:val="00766010"/>
    <w:rsid w:val="0076651A"/>
    <w:rsid w:val="00766E8A"/>
    <w:rsid w:val="007678E5"/>
    <w:rsid w:val="007678FC"/>
    <w:rsid w:val="00767DA8"/>
    <w:rsid w:val="0077072B"/>
    <w:rsid w:val="007713A7"/>
    <w:rsid w:val="00771A3E"/>
    <w:rsid w:val="00772A6F"/>
    <w:rsid w:val="0077324F"/>
    <w:rsid w:val="007733FC"/>
    <w:rsid w:val="00773427"/>
    <w:rsid w:val="00773738"/>
    <w:rsid w:val="00774E73"/>
    <w:rsid w:val="007767D1"/>
    <w:rsid w:val="0077701C"/>
    <w:rsid w:val="00780C25"/>
    <w:rsid w:val="0078164D"/>
    <w:rsid w:val="00781BD7"/>
    <w:rsid w:val="00781E22"/>
    <w:rsid w:val="007822AC"/>
    <w:rsid w:val="007834A7"/>
    <w:rsid w:val="00783B42"/>
    <w:rsid w:val="00784869"/>
    <w:rsid w:val="00784C1D"/>
    <w:rsid w:val="00785166"/>
    <w:rsid w:val="0078551A"/>
    <w:rsid w:val="007856B3"/>
    <w:rsid w:val="007860E3"/>
    <w:rsid w:val="0078645F"/>
    <w:rsid w:val="00786C35"/>
    <w:rsid w:val="00786D01"/>
    <w:rsid w:val="00786E1B"/>
    <w:rsid w:val="00786EFC"/>
    <w:rsid w:val="00787F0F"/>
    <w:rsid w:val="007916E6"/>
    <w:rsid w:val="00791DB3"/>
    <w:rsid w:val="00792B35"/>
    <w:rsid w:val="00792BE3"/>
    <w:rsid w:val="0079317D"/>
    <w:rsid w:val="0079478D"/>
    <w:rsid w:val="007949FF"/>
    <w:rsid w:val="00794A6F"/>
    <w:rsid w:val="00794DCE"/>
    <w:rsid w:val="00795C2F"/>
    <w:rsid w:val="00795F18"/>
    <w:rsid w:val="007965B0"/>
    <w:rsid w:val="00796760"/>
    <w:rsid w:val="007969BC"/>
    <w:rsid w:val="00796ADC"/>
    <w:rsid w:val="007975AB"/>
    <w:rsid w:val="007A02F4"/>
    <w:rsid w:val="007A041E"/>
    <w:rsid w:val="007A1B3B"/>
    <w:rsid w:val="007A1FCD"/>
    <w:rsid w:val="007A2AF8"/>
    <w:rsid w:val="007A3D84"/>
    <w:rsid w:val="007A3F02"/>
    <w:rsid w:val="007A4697"/>
    <w:rsid w:val="007A47AE"/>
    <w:rsid w:val="007A51B4"/>
    <w:rsid w:val="007A5FC3"/>
    <w:rsid w:val="007A6451"/>
    <w:rsid w:val="007A6B8C"/>
    <w:rsid w:val="007A6D0B"/>
    <w:rsid w:val="007A6F84"/>
    <w:rsid w:val="007A708E"/>
    <w:rsid w:val="007A7657"/>
    <w:rsid w:val="007A7D0A"/>
    <w:rsid w:val="007B019A"/>
    <w:rsid w:val="007B0E0A"/>
    <w:rsid w:val="007B15C0"/>
    <w:rsid w:val="007B333D"/>
    <w:rsid w:val="007B3434"/>
    <w:rsid w:val="007B4409"/>
    <w:rsid w:val="007B48E3"/>
    <w:rsid w:val="007B4B32"/>
    <w:rsid w:val="007B5111"/>
    <w:rsid w:val="007B56B4"/>
    <w:rsid w:val="007B5825"/>
    <w:rsid w:val="007B5C11"/>
    <w:rsid w:val="007B5E66"/>
    <w:rsid w:val="007B5F30"/>
    <w:rsid w:val="007B65E9"/>
    <w:rsid w:val="007B6D4C"/>
    <w:rsid w:val="007B6FBA"/>
    <w:rsid w:val="007B6FF7"/>
    <w:rsid w:val="007B70C3"/>
    <w:rsid w:val="007B715A"/>
    <w:rsid w:val="007B77E5"/>
    <w:rsid w:val="007B78D9"/>
    <w:rsid w:val="007C0045"/>
    <w:rsid w:val="007C0895"/>
    <w:rsid w:val="007C0F75"/>
    <w:rsid w:val="007C11BF"/>
    <w:rsid w:val="007C1485"/>
    <w:rsid w:val="007C168E"/>
    <w:rsid w:val="007C2E36"/>
    <w:rsid w:val="007C3246"/>
    <w:rsid w:val="007C3B02"/>
    <w:rsid w:val="007C4D94"/>
    <w:rsid w:val="007C52DB"/>
    <w:rsid w:val="007C589B"/>
    <w:rsid w:val="007C63AE"/>
    <w:rsid w:val="007C6B40"/>
    <w:rsid w:val="007C6E6D"/>
    <w:rsid w:val="007D02DA"/>
    <w:rsid w:val="007D09D6"/>
    <w:rsid w:val="007D0F9B"/>
    <w:rsid w:val="007D2F74"/>
    <w:rsid w:val="007D33B8"/>
    <w:rsid w:val="007D4579"/>
    <w:rsid w:val="007D4D0A"/>
    <w:rsid w:val="007D4E5C"/>
    <w:rsid w:val="007D6155"/>
    <w:rsid w:val="007D6B54"/>
    <w:rsid w:val="007E0896"/>
    <w:rsid w:val="007E0C49"/>
    <w:rsid w:val="007E19AC"/>
    <w:rsid w:val="007E1BE2"/>
    <w:rsid w:val="007E1E0A"/>
    <w:rsid w:val="007E20C8"/>
    <w:rsid w:val="007E3A8C"/>
    <w:rsid w:val="007E3AE4"/>
    <w:rsid w:val="007E4126"/>
    <w:rsid w:val="007E441E"/>
    <w:rsid w:val="007E465E"/>
    <w:rsid w:val="007E58B0"/>
    <w:rsid w:val="007E5AA6"/>
    <w:rsid w:val="007E66EE"/>
    <w:rsid w:val="007F0353"/>
    <w:rsid w:val="007F0709"/>
    <w:rsid w:val="007F14CC"/>
    <w:rsid w:val="007F1523"/>
    <w:rsid w:val="007F1A92"/>
    <w:rsid w:val="007F2D41"/>
    <w:rsid w:val="007F3BEC"/>
    <w:rsid w:val="007F3D65"/>
    <w:rsid w:val="007F40F7"/>
    <w:rsid w:val="007F436E"/>
    <w:rsid w:val="007F4B2E"/>
    <w:rsid w:val="007F4E01"/>
    <w:rsid w:val="007F61A7"/>
    <w:rsid w:val="007F6465"/>
    <w:rsid w:val="007F646B"/>
    <w:rsid w:val="007F6659"/>
    <w:rsid w:val="007F6D0F"/>
    <w:rsid w:val="007F6E2B"/>
    <w:rsid w:val="007F7424"/>
    <w:rsid w:val="007F7436"/>
    <w:rsid w:val="007F761A"/>
    <w:rsid w:val="008017F9"/>
    <w:rsid w:val="00802055"/>
    <w:rsid w:val="00804124"/>
    <w:rsid w:val="008053F9"/>
    <w:rsid w:val="0080575E"/>
    <w:rsid w:val="0080635C"/>
    <w:rsid w:val="00806586"/>
    <w:rsid w:val="008067B9"/>
    <w:rsid w:val="008070E4"/>
    <w:rsid w:val="008077C2"/>
    <w:rsid w:val="00807CC9"/>
    <w:rsid w:val="008107CC"/>
    <w:rsid w:val="00811AB0"/>
    <w:rsid w:val="00811D36"/>
    <w:rsid w:val="00811DF1"/>
    <w:rsid w:val="008145CF"/>
    <w:rsid w:val="00814E97"/>
    <w:rsid w:val="00815A4E"/>
    <w:rsid w:val="00815C73"/>
    <w:rsid w:val="00816545"/>
    <w:rsid w:val="00817DAA"/>
    <w:rsid w:val="00817F00"/>
    <w:rsid w:val="00820361"/>
    <w:rsid w:val="008205AB"/>
    <w:rsid w:val="00820ED6"/>
    <w:rsid w:val="0082126D"/>
    <w:rsid w:val="00822AFA"/>
    <w:rsid w:val="00822F0D"/>
    <w:rsid w:val="00823F98"/>
    <w:rsid w:val="0082537A"/>
    <w:rsid w:val="00825DD5"/>
    <w:rsid w:val="00826A8C"/>
    <w:rsid w:val="00826D5B"/>
    <w:rsid w:val="00826E3C"/>
    <w:rsid w:val="008279AE"/>
    <w:rsid w:val="00827C9D"/>
    <w:rsid w:val="008301DC"/>
    <w:rsid w:val="00831448"/>
    <w:rsid w:val="00832ACD"/>
    <w:rsid w:val="00833897"/>
    <w:rsid w:val="00833ACF"/>
    <w:rsid w:val="00833ED9"/>
    <w:rsid w:val="00833F1F"/>
    <w:rsid w:val="00834EFB"/>
    <w:rsid w:val="008352E3"/>
    <w:rsid w:val="008357A2"/>
    <w:rsid w:val="008363A8"/>
    <w:rsid w:val="00836799"/>
    <w:rsid w:val="0084017E"/>
    <w:rsid w:val="00840570"/>
    <w:rsid w:val="00840753"/>
    <w:rsid w:val="00840E75"/>
    <w:rsid w:val="00841259"/>
    <w:rsid w:val="008417BE"/>
    <w:rsid w:val="00843083"/>
    <w:rsid w:val="0084432E"/>
    <w:rsid w:val="008448DE"/>
    <w:rsid w:val="00845AEC"/>
    <w:rsid w:val="00845EBD"/>
    <w:rsid w:val="0084603D"/>
    <w:rsid w:val="0084662F"/>
    <w:rsid w:val="0084675E"/>
    <w:rsid w:val="00846862"/>
    <w:rsid w:val="008469DA"/>
    <w:rsid w:val="00846B48"/>
    <w:rsid w:val="00846F09"/>
    <w:rsid w:val="00847582"/>
    <w:rsid w:val="00847CA9"/>
    <w:rsid w:val="008512A0"/>
    <w:rsid w:val="00851306"/>
    <w:rsid w:val="00851990"/>
    <w:rsid w:val="008520D0"/>
    <w:rsid w:val="00855306"/>
    <w:rsid w:val="00855905"/>
    <w:rsid w:val="00856551"/>
    <w:rsid w:val="00856AC7"/>
    <w:rsid w:val="00860006"/>
    <w:rsid w:val="00860568"/>
    <w:rsid w:val="00861221"/>
    <w:rsid w:val="00861A76"/>
    <w:rsid w:val="0086224E"/>
    <w:rsid w:val="00862F0B"/>
    <w:rsid w:val="0086301A"/>
    <w:rsid w:val="0086471E"/>
    <w:rsid w:val="00865A9E"/>
    <w:rsid w:val="00866E5B"/>
    <w:rsid w:val="0086700F"/>
    <w:rsid w:val="00867429"/>
    <w:rsid w:val="008702C4"/>
    <w:rsid w:val="008703E4"/>
    <w:rsid w:val="00870E84"/>
    <w:rsid w:val="00871A13"/>
    <w:rsid w:val="008727B6"/>
    <w:rsid w:val="00872931"/>
    <w:rsid w:val="00872A72"/>
    <w:rsid w:val="008741C3"/>
    <w:rsid w:val="0087549F"/>
    <w:rsid w:val="008758F9"/>
    <w:rsid w:val="00875D64"/>
    <w:rsid w:val="00876290"/>
    <w:rsid w:val="00876F1C"/>
    <w:rsid w:val="00880FFE"/>
    <w:rsid w:val="0088182C"/>
    <w:rsid w:val="00882DF9"/>
    <w:rsid w:val="00883099"/>
    <w:rsid w:val="008847ED"/>
    <w:rsid w:val="0088523D"/>
    <w:rsid w:val="008857B0"/>
    <w:rsid w:val="00886EA1"/>
    <w:rsid w:val="00887039"/>
    <w:rsid w:val="008875E2"/>
    <w:rsid w:val="008878CF"/>
    <w:rsid w:val="00890A2D"/>
    <w:rsid w:val="00890CDD"/>
    <w:rsid w:val="00891418"/>
    <w:rsid w:val="00891ACA"/>
    <w:rsid w:val="00892374"/>
    <w:rsid w:val="00893846"/>
    <w:rsid w:val="00893E89"/>
    <w:rsid w:val="00894729"/>
    <w:rsid w:val="0089554E"/>
    <w:rsid w:val="008969AA"/>
    <w:rsid w:val="00897629"/>
    <w:rsid w:val="0089762F"/>
    <w:rsid w:val="008976CC"/>
    <w:rsid w:val="00897D9B"/>
    <w:rsid w:val="008A0180"/>
    <w:rsid w:val="008A0692"/>
    <w:rsid w:val="008A1B6F"/>
    <w:rsid w:val="008A32AB"/>
    <w:rsid w:val="008A3A08"/>
    <w:rsid w:val="008A3B95"/>
    <w:rsid w:val="008A44E9"/>
    <w:rsid w:val="008A4894"/>
    <w:rsid w:val="008A4E45"/>
    <w:rsid w:val="008A5475"/>
    <w:rsid w:val="008A5959"/>
    <w:rsid w:val="008A5D2C"/>
    <w:rsid w:val="008A5F16"/>
    <w:rsid w:val="008A672D"/>
    <w:rsid w:val="008A6784"/>
    <w:rsid w:val="008A723A"/>
    <w:rsid w:val="008A770E"/>
    <w:rsid w:val="008A7890"/>
    <w:rsid w:val="008B1063"/>
    <w:rsid w:val="008B2381"/>
    <w:rsid w:val="008B2D8E"/>
    <w:rsid w:val="008B337B"/>
    <w:rsid w:val="008B4A06"/>
    <w:rsid w:val="008B57AE"/>
    <w:rsid w:val="008B5810"/>
    <w:rsid w:val="008B6458"/>
    <w:rsid w:val="008B7031"/>
    <w:rsid w:val="008C001B"/>
    <w:rsid w:val="008C00E0"/>
    <w:rsid w:val="008C037F"/>
    <w:rsid w:val="008C0463"/>
    <w:rsid w:val="008C2784"/>
    <w:rsid w:val="008C40EB"/>
    <w:rsid w:val="008C4157"/>
    <w:rsid w:val="008C4DD2"/>
    <w:rsid w:val="008C50CB"/>
    <w:rsid w:val="008C59F6"/>
    <w:rsid w:val="008C62A1"/>
    <w:rsid w:val="008C6373"/>
    <w:rsid w:val="008C671E"/>
    <w:rsid w:val="008C7417"/>
    <w:rsid w:val="008D0571"/>
    <w:rsid w:val="008D302C"/>
    <w:rsid w:val="008D3512"/>
    <w:rsid w:val="008D4374"/>
    <w:rsid w:val="008D49CC"/>
    <w:rsid w:val="008D553E"/>
    <w:rsid w:val="008D59F5"/>
    <w:rsid w:val="008D60AE"/>
    <w:rsid w:val="008D751D"/>
    <w:rsid w:val="008D76D5"/>
    <w:rsid w:val="008E0DC2"/>
    <w:rsid w:val="008E145C"/>
    <w:rsid w:val="008E1687"/>
    <w:rsid w:val="008E238A"/>
    <w:rsid w:val="008E2C77"/>
    <w:rsid w:val="008E3088"/>
    <w:rsid w:val="008E3183"/>
    <w:rsid w:val="008E477F"/>
    <w:rsid w:val="008E4E3B"/>
    <w:rsid w:val="008E6C34"/>
    <w:rsid w:val="008E6F46"/>
    <w:rsid w:val="008E7591"/>
    <w:rsid w:val="008F0A8F"/>
    <w:rsid w:val="008F0D92"/>
    <w:rsid w:val="008F0F5D"/>
    <w:rsid w:val="008F1814"/>
    <w:rsid w:val="008F1B0B"/>
    <w:rsid w:val="008F2205"/>
    <w:rsid w:val="008F266B"/>
    <w:rsid w:val="008F2F89"/>
    <w:rsid w:val="008F3078"/>
    <w:rsid w:val="008F3164"/>
    <w:rsid w:val="008F516F"/>
    <w:rsid w:val="008F5198"/>
    <w:rsid w:val="008F52F2"/>
    <w:rsid w:val="008F5D93"/>
    <w:rsid w:val="008F5F55"/>
    <w:rsid w:val="008F76AA"/>
    <w:rsid w:val="008F78B2"/>
    <w:rsid w:val="008F7ACE"/>
    <w:rsid w:val="00901FA5"/>
    <w:rsid w:val="00902464"/>
    <w:rsid w:val="00902793"/>
    <w:rsid w:val="00902935"/>
    <w:rsid w:val="00902A64"/>
    <w:rsid w:val="00902CC5"/>
    <w:rsid w:val="00903F1A"/>
    <w:rsid w:val="00904494"/>
    <w:rsid w:val="009048B7"/>
    <w:rsid w:val="00905285"/>
    <w:rsid w:val="00905F7F"/>
    <w:rsid w:val="00906D83"/>
    <w:rsid w:val="0091081D"/>
    <w:rsid w:val="00910959"/>
    <w:rsid w:val="0091108E"/>
    <w:rsid w:val="009111DD"/>
    <w:rsid w:val="0091153D"/>
    <w:rsid w:val="0091172C"/>
    <w:rsid w:val="009123C0"/>
    <w:rsid w:val="0091275C"/>
    <w:rsid w:val="00913112"/>
    <w:rsid w:val="009141E5"/>
    <w:rsid w:val="00914C96"/>
    <w:rsid w:val="00914CDC"/>
    <w:rsid w:val="00914D2D"/>
    <w:rsid w:val="009176BF"/>
    <w:rsid w:val="00917E07"/>
    <w:rsid w:val="009207EC"/>
    <w:rsid w:val="00921355"/>
    <w:rsid w:val="009218E3"/>
    <w:rsid w:val="009224D2"/>
    <w:rsid w:val="009233DB"/>
    <w:rsid w:val="00923447"/>
    <w:rsid w:val="00923FFD"/>
    <w:rsid w:val="00924DC8"/>
    <w:rsid w:val="00925A9F"/>
    <w:rsid w:val="00925B32"/>
    <w:rsid w:val="009268E6"/>
    <w:rsid w:val="00926AE8"/>
    <w:rsid w:val="0092742A"/>
    <w:rsid w:val="00930738"/>
    <w:rsid w:val="0093150B"/>
    <w:rsid w:val="009318CC"/>
    <w:rsid w:val="00931D6F"/>
    <w:rsid w:val="00931FE2"/>
    <w:rsid w:val="00932664"/>
    <w:rsid w:val="009327A0"/>
    <w:rsid w:val="0093294E"/>
    <w:rsid w:val="00932F72"/>
    <w:rsid w:val="00933995"/>
    <w:rsid w:val="00933A5E"/>
    <w:rsid w:val="00933A93"/>
    <w:rsid w:val="009341EA"/>
    <w:rsid w:val="00934DE2"/>
    <w:rsid w:val="0093500E"/>
    <w:rsid w:val="0093551A"/>
    <w:rsid w:val="0093626C"/>
    <w:rsid w:val="009368FF"/>
    <w:rsid w:val="00936D92"/>
    <w:rsid w:val="00937632"/>
    <w:rsid w:val="009410AF"/>
    <w:rsid w:val="0094281A"/>
    <w:rsid w:val="00944337"/>
    <w:rsid w:val="009451FB"/>
    <w:rsid w:val="00945F4A"/>
    <w:rsid w:val="00946A8F"/>
    <w:rsid w:val="00947D38"/>
    <w:rsid w:val="00950249"/>
    <w:rsid w:val="00950607"/>
    <w:rsid w:val="00950939"/>
    <w:rsid w:val="0095258A"/>
    <w:rsid w:val="009528C4"/>
    <w:rsid w:val="009533BC"/>
    <w:rsid w:val="0095377C"/>
    <w:rsid w:val="00953A56"/>
    <w:rsid w:val="00953CE2"/>
    <w:rsid w:val="0095489C"/>
    <w:rsid w:val="00955A22"/>
    <w:rsid w:val="00956656"/>
    <w:rsid w:val="009571FB"/>
    <w:rsid w:val="0095730D"/>
    <w:rsid w:val="0096003F"/>
    <w:rsid w:val="00960696"/>
    <w:rsid w:val="00962F22"/>
    <w:rsid w:val="00964908"/>
    <w:rsid w:val="00964B3B"/>
    <w:rsid w:val="0096523E"/>
    <w:rsid w:val="009657D9"/>
    <w:rsid w:val="00966577"/>
    <w:rsid w:val="009709D2"/>
    <w:rsid w:val="00970D2D"/>
    <w:rsid w:val="009717AE"/>
    <w:rsid w:val="00971BC0"/>
    <w:rsid w:val="00972B11"/>
    <w:rsid w:val="00972D37"/>
    <w:rsid w:val="009735A8"/>
    <w:rsid w:val="00973E60"/>
    <w:rsid w:val="0097400C"/>
    <w:rsid w:val="00974B58"/>
    <w:rsid w:val="0097561B"/>
    <w:rsid w:val="00975CB5"/>
    <w:rsid w:val="00976705"/>
    <w:rsid w:val="00976D75"/>
    <w:rsid w:val="0097719A"/>
    <w:rsid w:val="0097757D"/>
    <w:rsid w:val="0098019F"/>
    <w:rsid w:val="00980721"/>
    <w:rsid w:val="00981E6E"/>
    <w:rsid w:val="00983917"/>
    <w:rsid w:val="009839A5"/>
    <w:rsid w:val="00983A5F"/>
    <w:rsid w:val="00984C01"/>
    <w:rsid w:val="00984F60"/>
    <w:rsid w:val="00985A66"/>
    <w:rsid w:val="0098600A"/>
    <w:rsid w:val="009867CF"/>
    <w:rsid w:val="00986A62"/>
    <w:rsid w:val="00986D10"/>
    <w:rsid w:val="00987BB0"/>
    <w:rsid w:val="00991770"/>
    <w:rsid w:val="00991BF1"/>
    <w:rsid w:val="00992E17"/>
    <w:rsid w:val="00992E80"/>
    <w:rsid w:val="00993066"/>
    <w:rsid w:val="0099395B"/>
    <w:rsid w:val="00993F12"/>
    <w:rsid w:val="009940F2"/>
    <w:rsid w:val="009948D6"/>
    <w:rsid w:val="009952A0"/>
    <w:rsid w:val="00995416"/>
    <w:rsid w:val="00995986"/>
    <w:rsid w:val="00995CD5"/>
    <w:rsid w:val="00995F71"/>
    <w:rsid w:val="00997B5A"/>
    <w:rsid w:val="009A01D6"/>
    <w:rsid w:val="009A1287"/>
    <w:rsid w:val="009A1AFD"/>
    <w:rsid w:val="009A214D"/>
    <w:rsid w:val="009A229C"/>
    <w:rsid w:val="009A2A0A"/>
    <w:rsid w:val="009A3135"/>
    <w:rsid w:val="009A38A6"/>
    <w:rsid w:val="009A4693"/>
    <w:rsid w:val="009A476D"/>
    <w:rsid w:val="009A5160"/>
    <w:rsid w:val="009A6938"/>
    <w:rsid w:val="009B0328"/>
    <w:rsid w:val="009B09CB"/>
    <w:rsid w:val="009B0EB8"/>
    <w:rsid w:val="009B176F"/>
    <w:rsid w:val="009B2A56"/>
    <w:rsid w:val="009B31E2"/>
    <w:rsid w:val="009B3DA2"/>
    <w:rsid w:val="009B51FA"/>
    <w:rsid w:val="009B54AB"/>
    <w:rsid w:val="009B5B86"/>
    <w:rsid w:val="009B5C2A"/>
    <w:rsid w:val="009B6780"/>
    <w:rsid w:val="009B6C4F"/>
    <w:rsid w:val="009B6F72"/>
    <w:rsid w:val="009B71BB"/>
    <w:rsid w:val="009B7886"/>
    <w:rsid w:val="009C0251"/>
    <w:rsid w:val="009C06BD"/>
    <w:rsid w:val="009C06EB"/>
    <w:rsid w:val="009C09CA"/>
    <w:rsid w:val="009C0A96"/>
    <w:rsid w:val="009C1C7B"/>
    <w:rsid w:val="009C2911"/>
    <w:rsid w:val="009C29CA"/>
    <w:rsid w:val="009C36B8"/>
    <w:rsid w:val="009C38A1"/>
    <w:rsid w:val="009C3D20"/>
    <w:rsid w:val="009C458F"/>
    <w:rsid w:val="009C4BDC"/>
    <w:rsid w:val="009C5A14"/>
    <w:rsid w:val="009C5A65"/>
    <w:rsid w:val="009C5BE1"/>
    <w:rsid w:val="009C6015"/>
    <w:rsid w:val="009C6486"/>
    <w:rsid w:val="009C655F"/>
    <w:rsid w:val="009C73AC"/>
    <w:rsid w:val="009C7A11"/>
    <w:rsid w:val="009D1512"/>
    <w:rsid w:val="009D20D0"/>
    <w:rsid w:val="009D22B3"/>
    <w:rsid w:val="009D333E"/>
    <w:rsid w:val="009D3715"/>
    <w:rsid w:val="009D3C2D"/>
    <w:rsid w:val="009D466E"/>
    <w:rsid w:val="009D4C5E"/>
    <w:rsid w:val="009D4D7E"/>
    <w:rsid w:val="009D4E4E"/>
    <w:rsid w:val="009D648F"/>
    <w:rsid w:val="009D781C"/>
    <w:rsid w:val="009D7856"/>
    <w:rsid w:val="009D7B18"/>
    <w:rsid w:val="009E084A"/>
    <w:rsid w:val="009E0D86"/>
    <w:rsid w:val="009E11B7"/>
    <w:rsid w:val="009E20DD"/>
    <w:rsid w:val="009E31E6"/>
    <w:rsid w:val="009E34DA"/>
    <w:rsid w:val="009E3DD1"/>
    <w:rsid w:val="009E40B9"/>
    <w:rsid w:val="009E4EDD"/>
    <w:rsid w:val="009E6363"/>
    <w:rsid w:val="009F09C3"/>
    <w:rsid w:val="009F1502"/>
    <w:rsid w:val="009F1B62"/>
    <w:rsid w:val="009F1F21"/>
    <w:rsid w:val="009F2AA7"/>
    <w:rsid w:val="009F3709"/>
    <w:rsid w:val="009F396D"/>
    <w:rsid w:val="009F3FD2"/>
    <w:rsid w:val="009F4B5D"/>
    <w:rsid w:val="009F645D"/>
    <w:rsid w:val="009F68B1"/>
    <w:rsid w:val="009F6982"/>
    <w:rsid w:val="009F6BD7"/>
    <w:rsid w:val="009F7FA5"/>
    <w:rsid w:val="00A0032C"/>
    <w:rsid w:val="00A008EE"/>
    <w:rsid w:val="00A00D33"/>
    <w:rsid w:val="00A00E59"/>
    <w:rsid w:val="00A0104C"/>
    <w:rsid w:val="00A013B1"/>
    <w:rsid w:val="00A015D2"/>
    <w:rsid w:val="00A0286B"/>
    <w:rsid w:val="00A03AC4"/>
    <w:rsid w:val="00A03D7A"/>
    <w:rsid w:val="00A0484A"/>
    <w:rsid w:val="00A051A2"/>
    <w:rsid w:val="00A0521E"/>
    <w:rsid w:val="00A0599F"/>
    <w:rsid w:val="00A06742"/>
    <w:rsid w:val="00A06756"/>
    <w:rsid w:val="00A076CD"/>
    <w:rsid w:val="00A07D18"/>
    <w:rsid w:val="00A1244F"/>
    <w:rsid w:val="00A1377E"/>
    <w:rsid w:val="00A1402F"/>
    <w:rsid w:val="00A1435D"/>
    <w:rsid w:val="00A155A6"/>
    <w:rsid w:val="00A156D2"/>
    <w:rsid w:val="00A15941"/>
    <w:rsid w:val="00A15AA7"/>
    <w:rsid w:val="00A168B5"/>
    <w:rsid w:val="00A16F85"/>
    <w:rsid w:val="00A1716C"/>
    <w:rsid w:val="00A17E74"/>
    <w:rsid w:val="00A20519"/>
    <w:rsid w:val="00A20795"/>
    <w:rsid w:val="00A21A95"/>
    <w:rsid w:val="00A2210C"/>
    <w:rsid w:val="00A225D3"/>
    <w:rsid w:val="00A2287B"/>
    <w:rsid w:val="00A23685"/>
    <w:rsid w:val="00A24DD2"/>
    <w:rsid w:val="00A251F8"/>
    <w:rsid w:val="00A2562C"/>
    <w:rsid w:val="00A25DCE"/>
    <w:rsid w:val="00A26114"/>
    <w:rsid w:val="00A26E9A"/>
    <w:rsid w:val="00A27CC6"/>
    <w:rsid w:val="00A30B3E"/>
    <w:rsid w:val="00A31307"/>
    <w:rsid w:val="00A31CE7"/>
    <w:rsid w:val="00A32021"/>
    <w:rsid w:val="00A3243F"/>
    <w:rsid w:val="00A325ED"/>
    <w:rsid w:val="00A32850"/>
    <w:rsid w:val="00A329D2"/>
    <w:rsid w:val="00A32D00"/>
    <w:rsid w:val="00A333EF"/>
    <w:rsid w:val="00A33580"/>
    <w:rsid w:val="00A337B8"/>
    <w:rsid w:val="00A338A9"/>
    <w:rsid w:val="00A33CC8"/>
    <w:rsid w:val="00A34105"/>
    <w:rsid w:val="00A34B4E"/>
    <w:rsid w:val="00A3645E"/>
    <w:rsid w:val="00A3779A"/>
    <w:rsid w:val="00A40208"/>
    <w:rsid w:val="00A406DC"/>
    <w:rsid w:val="00A410E6"/>
    <w:rsid w:val="00A418FA"/>
    <w:rsid w:val="00A423C8"/>
    <w:rsid w:val="00A42712"/>
    <w:rsid w:val="00A43B36"/>
    <w:rsid w:val="00A43B79"/>
    <w:rsid w:val="00A44447"/>
    <w:rsid w:val="00A44D2E"/>
    <w:rsid w:val="00A450B2"/>
    <w:rsid w:val="00A4554E"/>
    <w:rsid w:val="00A45F20"/>
    <w:rsid w:val="00A45F85"/>
    <w:rsid w:val="00A463E7"/>
    <w:rsid w:val="00A46441"/>
    <w:rsid w:val="00A47411"/>
    <w:rsid w:val="00A500C5"/>
    <w:rsid w:val="00A50703"/>
    <w:rsid w:val="00A50836"/>
    <w:rsid w:val="00A51001"/>
    <w:rsid w:val="00A51ECD"/>
    <w:rsid w:val="00A52633"/>
    <w:rsid w:val="00A52A78"/>
    <w:rsid w:val="00A52F62"/>
    <w:rsid w:val="00A55293"/>
    <w:rsid w:val="00A5573D"/>
    <w:rsid w:val="00A559F5"/>
    <w:rsid w:val="00A568EF"/>
    <w:rsid w:val="00A569FD"/>
    <w:rsid w:val="00A57520"/>
    <w:rsid w:val="00A575AF"/>
    <w:rsid w:val="00A57A40"/>
    <w:rsid w:val="00A61245"/>
    <w:rsid w:val="00A618A2"/>
    <w:rsid w:val="00A61FA9"/>
    <w:rsid w:val="00A62B11"/>
    <w:rsid w:val="00A62D34"/>
    <w:rsid w:val="00A631C2"/>
    <w:rsid w:val="00A634C2"/>
    <w:rsid w:val="00A6507D"/>
    <w:rsid w:val="00A65572"/>
    <w:rsid w:val="00A663A3"/>
    <w:rsid w:val="00A66816"/>
    <w:rsid w:val="00A67D50"/>
    <w:rsid w:val="00A70148"/>
    <w:rsid w:val="00A7036E"/>
    <w:rsid w:val="00A70518"/>
    <w:rsid w:val="00A70596"/>
    <w:rsid w:val="00A70CEB"/>
    <w:rsid w:val="00A70D11"/>
    <w:rsid w:val="00A71973"/>
    <w:rsid w:val="00A7210A"/>
    <w:rsid w:val="00A721CF"/>
    <w:rsid w:val="00A72A01"/>
    <w:rsid w:val="00A7345B"/>
    <w:rsid w:val="00A744EF"/>
    <w:rsid w:val="00A74547"/>
    <w:rsid w:val="00A76FAA"/>
    <w:rsid w:val="00A77250"/>
    <w:rsid w:val="00A77502"/>
    <w:rsid w:val="00A8009D"/>
    <w:rsid w:val="00A8046B"/>
    <w:rsid w:val="00A81289"/>
    <w:rsid w:val="00A812AB"/>
    <w:rsid w:val="00A820AB"/>
    <w:rsid w:val="00A829FB"/>
    <w:rsid w:val="00A8350C"/>
    <w:rsid w:val="00A8386D"/>
    <w:rsid w:val="00A83D76"/>
    <w:rsid w:val="00A84626"/>
    <w:rsid w:val="00A84628"/>
    <w:rsid w:val="00A84EE4"/>
    <w:rsid w:val="00A84F4B"/>
    <w:rsid w:val="00A850CE"/>
    <w:rsid w:val="00A852BC"/>
    <w:rsid w:val="00A85C50"/>
    <w:rsid w:val="00A877D0"/>
    <w:rsid w:val="00A87873"/>
    <w:rsid w:val="00A87947"/>
    <w:rsid w:val="00A90695"/>
    <w:rsid w:val="00A90AFA"/>
    <w:rsid w:val="00A90B23"/>
    <w:rsid w:val="00A914E0"/>
    <w:rsid w:val="00A915E8"/>
    <w:rsid w:val="00A92419"/>
    <w:rsid w:val="00A93935"/>
    <w:rsid w:val="00A93BB4"/>
    <w:rsid w:val="00A94725"/>
    <w:rsid w:val="00A95124"/>
    <w:rsid w:val="00A957A5"/>
    <w:rsid w:val="00A957B8"/>
    <w:rsid w:val="00A95D5C"/>
    <w:rsid w:val="00A95DF5"/>
    <w:rsid w:val="00A96346"/>
    <w:rsid w:val="00A96D56"/>
    <w:rsid w:val="00A97235"/>
    <w:rsid w:val="00A9740F"/>
    <w:rsid w:val="00AA0089"/>
    <w:rsid w:val="00AA0229"/>
    <w:rsid w:val="00AA02FF"/>
    <w:rsid w:val="00AA0910"/>
    <w:rsid w:val="00AA0C8E"/>
    <w:rsid w:val="00AA0FA1"/>
    <w:rsid w:val="00AA11CF"/>
    <w:rsid w:val="00AA1691"/>
    <w:rsid w:val="00AA1722"/>
    <w:rsid w:val="00AA1AB1"/>
    <w:rsid w:val="00AA2EB5"/>
    <w:rsid w:val="00AA4311"/>
    <w:rsid w:val="00AA4516"/>
    <w:rsid w:val="00AA4969"/>
    <w:rsid w:val="00AA5881"/>
    <w:rsid w:val="00AA7815"/>
    <w:rsid w:val="00AB0663"/>
    <w:rsid w:val="00AB0792"/>
    <w:rsid w:val="00AB0C0F"/>
    <w:rsid w:val="00AB10A3"/>
    <w:rsid w:val="00AB13B9"/>
    <w:rsid w:val="00AB1BC5"/>
    <w:rsid w:val="00AB2D67"/>
    <w:rsid w:val="00AB3205"/>
    <w:rsid w:val="00AB3302"/>
    <w:rsid w:val="00AB43B8"/>
    <w:rsid w:val="00AB4470"/>
    <w:rsid w:val="00AB4592"/>
    <w:rsid w:val="00AB4A4B"/>
    <w:rsid w:val="00AB5E55"/>
    <w:rsid w:val="00AB629F"/>
    <w:rsid w:val="00AB6D7D"/>
    <w:rsid w:val="00AB7E2F"/>
    <w:rsid w:val="00AC0299"/>
    <w:rsid w:val="00AC0BCC"/>
    <w:rsid w:val="00AC22D1"/>
    <w:rsid w:val="00AC2BF0"/>
    <w:rsid w:val="00AC2C66"/>
    <w:rsid w:val="00AC3336"/>
    <w:rsid w:val="00AC3786"/>
    <w:rsid w:val="00AC3A52"/>
    <w:rsid w:val="00AC47B5"/>
    <w:rsid w:val="00AC50CF"/>
    <w:rsid w:val="00AC69A9"/>
    <w:rsid w:val="00AC7687"/>
    <w:rsid w:val="00AC7C4E"/>
    <w:rsid w:val="00AC7EED"/>
    <w:rsid w:val="00AD1C57"/>
    <w:rsid w:val="00AD21AE"/>
    <w:rsid w:val="00AD2C24"/>
    <w:rsid w:val="00AD2D70"/>
    <w:rsid w:val="00AD33C5"/>
    <w:rsid w:val="00AD4515"/>
    <w:rsid w:val="00AD48C1"/>
    <w:rsid w:val="00AD48D0"/>
    <w:rsid w:val="00AD4AE7"/>
    <w:rsid w:val="00AD5638"/>
    <w:rsid w:val="00AD6256"/>
    <w:rsid w:val="00AD6DD9"/>
    <w:rsid w:val="00AD7E7F"/>
    <w:rsid w:val="00AE0389"/>
    <w:rsid w:val="00AE1A72"/>
    <w:rsid w:val="00AE2334"/>
    <w:rsid w:val="00AE27F0"/>
    <w:rsid w:val="00AE2986"/>
    <w:rsid w:val="00AE2B23"/>
    <w:rsid w:val="00AE2C29"/>
    <w:rsid w:val="00AE388A"/>
    <w:rsid w:val="00AE4769"/>
    <w:rsid w:val="00AE4D47"/>
    <w:rsid w:val="00AE4E24"/>
    <w:rsid w:val="00AE5D33"/>
    <w:rsid w:val="00AE7708"/>
    <w:rsid w:val="00AE7F30"/>
    <w:rsid w:val="00AF1111"/>
    <w:rsid w:val="00AF124B"/>
    <w:rsid w:val="00AF1298"/>
    <w:rsid w:val="00AF1D49"/>
    <w:rsid w:val="00AF2D0F"/>
    <w:rsid w:val="00AF34F5"/>
    <w:rsid w:val="00AF3650"/>
    <w:rsid w:val="00AF3C78"/>
    <w:rsid w:val="00AF3E89"/>
    <w:rsid w:val="00AF41E9"/>
    <w:rsid w:val="00AF41F3"/>
    <w:rsid w:val="00AF4688"/>
    <w:rsid w:val="00AF5578"/>
    <w:rsid w:val="00AF5E6B"/>
    <w:rsid w:val="00AF76DB"/>
    <w:rsid w:val="00AF77EE"/>
    <w:rsid w:val="00B00A18"/>
    <w:rsid w:val="00B01AC1"/>
    <w:rsid w:val="00B01AD2"/>
    <w:rsid w:val="00B0391D"/>
    <w:rsid w:val="00B03F74"/>
    <w:rsid w:val="00B040EA"/>
    <w:rsid w:val="00B04963"/>
    <w:rsid w:val="00B04C8E"/>
    <w:rsid w:val="00B05919"/>
    <w:rsid w:val="00B10DDE"/>
    <w:rsid w:val="00B11F2F"/>
    <w:rsid w:val="00B12187"/>
    <w:rsid w:val="00B126A5"/>
    <w:rsid w:val="00B12908"/>
    <w:rsid w:val="00B13276"/>
    <w:rsid w:val="00B1384D"/>
    <w:rsid w:val="00B13CC6"/>
    <w:rsid w:val="00B13F62"/>
    <w:rsid w:val="00B1428A"/>
    <w:rsid w:val="00B143F1"/>
    <w:rsid w:val="00B14467"/>
    <w:rsid w:val="00B147CA"/>
    <w:rsid w:val="00B14B8F"/>
    <w:rsid w:val="00B14C98"/>
    <w:rsid w:val="00B15557"/>
    <w:rsid w:val="00B15AF7"/>
    <w:rsid w:val="00B161A8"/>
    <w:rsid w:val="00B168E7"/>
    <w:rsid w:val="00B16A56"/>
    <w:rsid w:val="00B16DA9"/>
    <w:rsid w:val="00B170C2"/>
    <w:rsid w:val="00B17294"/>
    <w:rsid w:val="00B17591"/>
    <w:rsid w:val="00B20930"/>
    <w:rsid w:val="00B20EA8"/>
    <w:rsid w:val="00B22954"/>
    <w:rsid w:val="00B22AFB"/>
    <w:rsid w:val="00B23067"/>
    <w:rsid w:val="00B2340B"/>
    <w:rsid w:val="00B25580"/>
    <w:rsid w:val="00B25AF7"/>
    <w:rsid w:val="00B25F3D"/>
    <w:rsid w:val="00B2600F"/>
    <w:rsid w:val="00B26062"/>
    <w:rsid w:val="00B2650B"/>
    <w:rsid w:val="00B27862"/>
    <w:rsid w:val="00B30538"/>
    <w:rsid w:val="00B30595"/>
    <w:rsid w:val="00B3073E"/>
    <w:rsid w:val="00B30874"/>
    <w:rsid w:val="00B3093B"/>
    <w:rsid w:val="00B30BED"/>
    <w:rsid w:val="00B30D4C"/>
    <w:rsid w:val="00B30DF7"/>
    <w:rsid w:val="00B319B8"/>
    <w:rsid w:val="00B32595"/>
    <w:rsid w:val="00B327F2"/>
    <w:rsid w:val="00B3342C"/>
    <w:rsid w:val="00B3445E"/>
    <w:rsid w:val="00B35B04"/>
    <w:rsid w:val="00B37537"/>
    <w:rsid w:val="00B37C19"/>
    <w:rsid w:val="00B4095D"/>
    <w:rsid w:val="00B40C7B"/>
    <w:rsid w:val="00B41963"/>
    <w:rsid w:val="00B41A33"/>
    <w:rsid w:val="00B41D09"/>
    <w:rsid w:val="00B4212C"/>
    <w:rsid w:val="00B4217D"/>
    <w:rsid w:val="00B42320"/>
    <w:rsid w:val="00B4248A"/>
    <w:rsid w:val="00B428F4"/>
    <w:rsid w:val="00B437E3"/>
    <w:rsid w:val="00B4386B"/>
    <w:rsid w:val="00B43C07"/>
    <w:rsid w:val="00B44195"/>
    <w:rsid w:val="00B44729"/>
    <w:rsid w:val="00B44A02"/>
    <w:rsid w:val="00B455DB"/>
    <w:rsid w:val="00B46162"/>
    <w:rsid w:val="00B464B9"/>
    <w:rsid w:val="00B47304"/>
    <w:rsid w:val="00B47D09"/>
    <w:rsid w:val="00B50521"/>
    <w:rsid w:val="00B51F49"/>
    <w:rsid w:val="00B51FDD"/>
    <w:rsid w:val="00B52837"/>
    <w:rsid w:val="00B52D53"/>
    <w:rsid w:val="00B52EA7"/>
    <w:rsid w:val="00B53E84"/>
    <w:rsid w:val="00B54A56"/>
    <w:rsid w:val="00B54A65"/>
    <w:rsid w:val="00B54DD0"/>
    <w:rsid w:val="00B550BC"/>
    <w:rsid w:val="00B561AC"/>
    <w:rsid w:val="00B56966"/>
    <w:rsid w:val="00B57115"/>
    <w:rsid w:val="00B57C6E"/>
    <w:rsid w:val="00B60531"/>
    <w:rsid w:val="00B60CFD"/>
    <w:rsid w:val="00B6169C"/>
    <w:rsid w:val="00B61DB7"/>
    <w:rsid w:val="00B61FC7"/>
    <w:rsid w:val="00B6227D"/>
    <w:rsid w:val="00B62C74"/>
    <w:rsid w:val="00B6327A"/>
    <w:rsid w:val="00B63C6C"/>
    <w:rsid w:val="00B6479E"/>
    <w:rsid w:val="00B64D6A"/>
    <w:rsid w:val="00B65378"/>
    <w:rsid w:val="00B6659F"/>
    <w:rsid w:val="00B66642"/>
    <w:rsid w:val="00B669E1"/>
    <w:rsid w:val="00B66C29"/>
    <w:rsid w:val="00B6752B"/>
    <w:rsid w:val="00B67611"/>
    <w:rsid w:val="00B7061E"/>
    <w:rsid w:val="00B712B6"/>
    <w:rsid w:val="00B71415"/>
    <w:rsid w:val="00B71705"/>
    <w:rsid w:val="00B71715"/>
    <w:rsid w:val="00B71AA0"/>
    <w:rsid w:val="00B72BDD"/>
    <w:rsid w:val="00B72FC1"/>
    <w:rsid w:val="00B7301D"/>
    <w:rsid w:val="00B73027"/>
    <w:rsid w:val="00B7433D"/>
    <w:rsid w:val="00B74944"/>
    <w:rsid w:val="00B74C46"/>
    <w:rsid w:val="00B752C5"/>
    <w:rsid w:val="00B7544C"/>
    <w:rsid w:val="00B761FE"/>
    <w:rsid w:val="00B76B11"/>
    <w:rsid w:val="00B76B9B"/>
    <w:rsid w:val="00B76D99"/>
    <w:rsid w:val="00B77472"/>
    <w:rsid w:val="00B77A73"/>
    <w:rsid w:val="00B77E04"/>
    <w:rsid w:val="00B803AC"/>
    <w:rsid w:val="00B80463"/>
    <w:rsid w:val="00B80D30"/>
    <w:rsid w:val="00B80DE2"/>
    <w:rsid w:val="00B81669"/>
    <w:rsid w:val="00B8190B"/>
    <w:rsid w:val="00B823C5"/>
    <w:rsid w:val="00B829C5"/>
    <w:rsid w:val="00B82BE8"/>
    <w:rsid w:val="00B83ED1"/>
    <w:rsid w:val="00B84429"/>
    <w:rsid w:val="00B84835"/>
    <w:rsid w:val="00B850FD"/>
    <w:rsid w:val="00B85B5A"/>
    <w:rsid w:val="00B85B71"/>
    <w:rsid w:val="00B86046"/>
    <w:rsid w:val="00B869A9"/>
    <w:rsid w:val="00B86D52"/>
    <w:rsid w:val="00B90330"/>
    <w:rsid w:val="00B90BBC"/>
    <w:rsid w:val="00B90EBB"/>
    <w:rsid w:val="00B92DE3"/>
    <w:rsid w:val="00B930C2"/>
    <w:rsid w:val="00B94151"/>
    <w:rsid w:val="00B9479B"/>
    <w:rsid w:val="00B9549A"/>
    <w:rsid w:val="00B95CBF"/>
    <w:rsid w:val="00B95FB7"/>
    <w:rsid w:val="00B96E8A"/>
    <w:rsid w:val="00B973D3"/>
    <w:rsid w:val="00BA067D"/>
    <w:rsid w:val="00BA15E0"/>
    <w:rsid w:val="00BA1905"/>
    <w:rsid w:val="00BA1AA8"/>
    <w:rsid w:val="00BA208B"/>
    <w:rsid w:val="00BA214F"/>
    <w:rsid w:val="00BA2CDD"/>
    <w:rsid w:val="00BA334C"/>
    <w:rsid w:val="00BA37CC"/>
    <w:rsid w:val="00BA3B9C"/>
    <w:rsid w:val="00BA3F20"/>
    <w:rsid w:val="00BA557A"/>
    <w:rsid w:val="00BA617E"/>
    <w:rsid w:val="00BA6A35"/>
    <w:rsid w:val="00BA796F"/>
    <w:rsid w:val="00BB13F4"/>
    <w:rsid w:val="00BB140E"/>
    <w:rsid w:val="00BB2A87"/>
    <w:rsid w:val="00BB2BF1"/>
    <w:rsid w:val="00BB2C1D"/>
    <w:rsid w:val="00BB4465"/>
    <w:rsid w:val="00BB46B3"/>
    <w:rsid w:val="00BB54F2"/>
    <w:rsid w:val="00BB64EA"/>
    <w:rsid w:val="00BB6E5A"/>
    <w:rsid w:val="00BB6E93"/>
    <w:rsid w:val="00BB7964"/>
    <w:rsid w:val="00BB7C1B"/>
    <w:rsid w:val="00BC00A6"/>
    <w:rsid w:val="00BC02D4"/>
    <w:rsid w:val="00BC33FE"/>
    <w:rsid w:val="00BC4210"/>
    <w:rsid w:val="00BC43DF"/>
    <w:rsid w:val="00BC4906"/>
    <w:rsid w:val="00BC4B0C"/>
    <w:rsid w:val="00BC5770"/>
    <w:rsid w:val="00BC5B58"/>
    <w:rsid w:val="00BC5FC3"/>
    <w:rsid w:val="00BC635E"/>
    <w:rsid w:val="00BC7333"/>
    <w:rsid w:val="00BC7398"/>
    <w:rsid w:val="00BC79C8"/>
    <w:rsid w:val="00BC7C51"/>
    <w:rsid w:val="00BD018F"/>
    <w:rsid w:val="00BD04D3"/>
    <w:rsid w:val="00BD2B63"/>
    <w:rsid w:val="00BD3B0F"/>
    <w:rsid w:val="00BD3BF9"/>
    <w:rsid w:val="00BD468D"/>
    <w:rsid w:val="00BD47EA"/>
    <w:rsid w:val="00BD4B3B"/>
    <w:rsid w:val="00BD4FA7"/>
    <w:rsid w:val="00BD5299"/>
    <w:rsid w:val="00BD66D6"/>
    <w:rsid w:val="00BD6734"/>
    <w:rsid w:val="00BD6AAB"/>
    <w:rsid w:val="00BD6DEE"/>
    <w:rsid w:val="00BD73B4"/>
    <w:rsid w:val="00BD780F"/>
    <w:rsid w:val="00BE0880"/>
    <w:rsid w:val="00BE14E8"/>
    <w:rsid w:val="00BE2F16"/>
    <w:rsid w:val="00BE3681"/>
    <w:rsid w:val="00BE4052"/>
    <w:rsid w:val="00BE48D9"/>
    <w:rsid w:val="00BE48E2"/>
    <w:rsid w:val="00BE48F4"/>
    <w:rsid w:val="00BE4E83"/>
    <w:rsid w:val="00BE4ED0"/>
    <w:rsid w:val="00BE5B35"/>
    <w:rsid w:val="00BE6A59"/>
    <w:rsid w:val="00BE6EC6"/>
    <w:rsid w:val="00BE75F1"/>
    <w:rsid w:val="00BE77B8"/>
    <w:rsid w:val="00BE7E6C"/>
    <w:rsid w:val="00BF1149"/>
    <w:rsid w:val="00BF2B63"/>
    <w:rsid w:val="00BF36DC"/>
    <w:rsid w:val="00BF39B7"/>
    <w:rsid w:val="00BF5EFF"/>
    <w:rsid w:val="00BF68E5"/>
    <w:rsid w:val="00BF6DA8"/>
    <w:rsid w:val="00BF70C2"/>
    <w:rsid w:val="00BF7152"/>
    <w:rsid w:val="00BF7296"/>
    <w:rsid w:val="00C0132C"/>
    <w:rsid w:val="00C014E0"/>
    <w:rsid w:val="00C01C7E"/>
    <w:rsid w:val="00C028F2"/>
    <w:rsid w:val="00C02F99"/>
    <w:rsid w:val="00C0301C"/>
    <w:rsid w:val="00C0328A"/>
    <w:rsid w:val="00C03532"/>
    <w:rsid w:val="00C04F85"/>
    <w:rsid w:val="00C0621B"/>
    <w:rsid w:val="00C10445"/>
    <w:rsid w:val="00C1061B"/>
    <w:rsid w:val="00C1064F"/>
    <w:rsid w:val="00C1125E"/>
    <w:rsid w:val="00C11757"/>
    <w:rsid w:val="00C11AAB"/>
    <w:rsid w:val="00C11DB4"/>
    <w:rsid w:val="00C1233A"/>
    <w:rsid w:val="00C12C31"/>
    <w:rsid w:val="00C12E06"/>
    <w:rsid w:val="00C12E6F"/>
    <w:rsid w:val="00C12F57"/>
    <w:rsid w:val="00C13284"/>
    <w:rsid w:val="00C149F0"/>
    <w:rsid w:val="00C1546F"/>
    <w:rsid w:val="00C15DF3"/>
    <w:rsid w:val="00C16426"/>
    <w:rsid w:val="00C1777C"/>
    <w:rsid w:val="00C17A91"/>
    <w:rsid w:val="00C17BAC"/>
    <w:rsid w:val="00C218F9"/>
    <w:rsid w:val="00C220DD"/>
    <w:rsid w:val="00C23174"/>
    <w:rsid w:val="00C23693"/>
    <w:rsid w:val="00C236B0"/>
    <w:rsid w:val="00C24052"/>
    <w:rsid w:val="00C24341"/>
    <w:rsid w:val="00C250E0"/>
    <w:rsid w:val="00C253F1"/>
    <w:rsid w:val="00C25CE0"/>
    <w:rsid w:val="00C26039"/>
    <w:rsid w:val="00C26A1C"/>
    <w:rsid w:val="00C27795"/>
    <w:rsid w:val="00C303E9"/>
    <w:rsid w:val="00C30410"/>
    <w:rsid w:val="00C3094F"/>
    <w:rsid w:val="00C31CAF"/>
    <w:rsid w:val="00C31FAB"/>
    <w:rsid w:val="00C31FBC"/>
    <w:rsid w:val="00C31FE4"/>
    <w:rsid w:val="00C320EE"/>
    <w:rsid w:val="00C326D4"/>
    <w:rsid w:val="00C33D1A"/>
    <w:rsid w:val="00C350C1"/>
    <w:rsid w:val="00C361E6"/>
    <w:rsid w:val="00C363B3"/>
    <w:rsid w:val="00C36725"/>
    <w:rsid w:val="00C367B7"/>
    <w:rsid w:val="00C3691C"/>
    <w:rsid w:val="00C3782C"/>
    <w:rsid w:val="00C40838"/>
    <w:rsid w:val="00C4166D"/>
    <w:rsid w:val="00C438DB"/>
    <w:rsid w:val="00C44998"/>
    <w:rsid w:val="00C46149"/>
    <w:rsid w:val="00C46235"/>
    <w:rsid w:val="00C463CC"/>
    <w:rsid w:val="00C468F4"/>
    <w:rsid w:val="00C477D4"/>
    <w:rsid w:val="00C4790C"/>
    <w:rsid w:val="00C47DB0"/>
    <w:rsid w:val="00C503DB"/>
    <w:rsid w:val="00C50BA2"/>
    <w:rsid w:val="00C50C11"/>
    <w:rsid w:val="00C51119"/>
    <w:rsid w:val="00C51473"/>
    <w:rsid w:val="00C51507"/>
    <w:rsid w:val="00C516B3"/>
    <w:rsid w:val="00C52D2D"/>
    <w:rsid w:val="00C533DB"/>
    <w:rsid w:val="00C547DE"/>
    <w:rsid w:val="00C54A65"/>
    <w:rsid w:val="00C5503E"/>
    <w:rsid w:val="00C55171"/>
    <w:rsid w:val="00C557F9"/>
    <w:rsid w:val="00C55C7D"/>
    <w:rsid w:val="00C56BC6"/>
    <w:rsid w:val="00C57041"/>
    <w:rsid w:val="00C60200"/>
    <w:rsid w:val="00C60F17"/>
    <w:rsid w:val="00C63540"/>
    <w:rsid w:val="00C63970"/>
    <w:rsid w:val="00C64223"/>
    <w:rsid w:val="00C64227"/>
    <w:rsid w:val="00C64297"/>
    <w:rsid w:val="00C64396"/>
    <w:rsid w:val="00C644A3"/>
    <w:rsid w:val="00C651E4"/>
    <w:rsid w:val="00C658C6"/>
    <w:rsid w:val="00C66B4B"/>
    <w:rsid w:val="00C67811"/>
    <w:rsid w:val="00C67F10"/>
    <w:rsid w:val="00C712C7"/>
    <w:rsid w:val="00C715A6"/>
    <w:rsid w:val="00C7193D"/>
    <w:rsid w:val="00C72C21"/>
    <w:rsid w:val="00C72F51"/>
    <w:rsid w:val="00C732FB"/>
    <w:rsid w:val="00C749E6"/>
    <w:rsid w:val="00C74BD9"/>
    <w:rsid w:val="00C74DE2"/>
    <w:rsid w:val="00C76F35"/>
    <w:rsid w:val="00C77F39"/>
    <w:rsid w:val="00C80A06"/>
    <w:rsid w:val="00C8112D"/>
    <w:rsid w:val="00C82CD6"/>
    <w:rsid w:val="00C849FB"/>
    <w:rsid w:val="00C85443"/>
    <w:rsid w:val="00C85B14"/>
    <w:rsid w:val="00C86137"/>
    <w:rsid w:val="00C86903"/>
    <w:rsid w:val="00C901E9"/>
    <w:rsid w:val="00C908B0"/>
    <w:rsid w:val="00C90E9F"/>
    <w:rsid w:val="00C91910"/>
    <w:rsid w:val="00C92505"/>
    <w:rsid w:val="00C92E25"/>
    <w:rsid w:val="00C93248"/>
    <w:rsid w:val="00C9327C"/>
    <w:rsid w:val="00C93CB1"/>
    <w:rsid w:val="00C95030"/>
    <w:rsid w:val="00C95107"/>
    <w:rsid w:val="00C95490"/>
    <w:rsid w:val="00C95C20"/>
    <w:rsid w:val="00C962AA"/>
    <w:rsid w:val="00C97C2E"/>
    <w:rsid w:val="00CA0F57"/>
    <w:rsid w:val="00CA221F"/>
    <w:rsid w:val="00CA2B87"/>
    <w:rsid w:val="00CA2E8F"/>
    <w:rsid w:val="00CA3933"/>
    <w:rsid w:val="00CA39A2"/>
    <w:rsid w:val="00CA3AC7"/>
    <w:rsid w:val="00CA3BC8"/>
    <w:rsid w:val="00CA3D99"/>
    <w:rsid w:val="00CA4167"/>
    <w:rsid w:val="00CA5276"/>
    <w:rsid w:val="00CA5957"/>
    <w:rsid w:val="00CA6564"/>
    <w:rsid w:val="00CA6809"/>
    <w:rsid w:val="00CA6BD1"/>
    <w:rsid w:val="00CA6C71"/>
    <w:rsid w:val="00CA6F60"/>
    <w:rsid w:val="00CA7963"/>
    <w:rsid w:val="00CB0296"/>
    <w:rsid w:val="00CB0416"/>
    <w:rsid w:val="00CB0DFB"/>
    <w:rsid w:val="00CB1202"/>
    <w:rsid w:val="00CB132D"/>
    <w:rsid w:val="00CB25F5"/>
    <w:rsid w:val="00CB33B0"/>
    <w:rsid w:val="00CB35CF"/>
    <w:rsid w:val="00CB46F8"/>
    <w:rsid w:val="00CB494D"/>
    <w:rsid w:val="00CB6568"/>
    <w:rsid w:val="00CB67AF"/>
    <w:rsid w:val="00CB6B76"/>
    <w:rsid w:val="00CB6CF0"/>
    <w:rsid w:val="00CB7960"/>
    <w:rsid w:val="00CB7CFD"/>
    <w:rsid w:val="00CC095F"/>
    <w:rsid w:val="00CC115F"/>
    <w:rsid w:val="00CC1BC5"/>
    <w:rsid w:val="00CC1E1A"/>
    <w:rsid w:val="00CC2053"/>
    <w:rsid w:val="00CC3B7A"/>
    <w:rsid w:val="00CC48F9"/>
    <w:rsid w:val="00CC49A1"/>
    <w:rsid w:val="00CC4D40"/>
    <w:rsid w:val="00CC4FA8"/>
    <w:rsid w:val="00CC5A84"/>
    <w:rsid w:val="00CC5B1A"/>
    <w:rsid w:val="00CC743A"/>
    <w:rsid w:val="00CC7489"/>
    <w:rsid w:val="00CD08D1"/>
    <w:rsid w:val="00CD0A19"/>
    <w:rsid w:val="00CD152B"/>
    <w:rsid w:val="00CD15D3"/>
    <w:rsid w:val="00CD25B8"/>
    <w:rsid w:val="00CD2774"/>
    <w:rsid w:val="00CD2CA6"/>
    <w:rsid w:val="00CD2D50"/>
    <w:rsid w:val="00CD2F29"/>
    <w:rsid w:val="00CD32F6"/>
    <w:rsid w:val="00CD377F"/>
    <w:rsid w:val="00CD39F5"/>
    <w:rsid w:val="00CD4246"/>
    <w:rsid w:val="00CD426A"/>
    <w:rsid w:val="00CD4CBD"/>
    <w:rsid w:val="00CD4DEA"/>
    <w:rsid w:val="00CD5A10"/>
    <w:rsid w:val="00CD5C6A"/>
    <w:rsid w:val="00CD6210"/>
    <w:rsid w:val="00CE000C"/>
    <w:rsid w:val="00CE1311"/>
    <w:rsid w:val="00CE194F"/>
    <w:rsid w:val="00CE39B6"/>
    <w:rsid w:val="00CE3B2B"/>
    <w:rsid w:val="00CE4909"/>
    <w:rsid w:val="00CE4E7D"/>
    <w:rsid w:val="00CE6273"/>
    <w:rsid w:val="00CE7FF5"/>
    <w:rsid w:val="00CF09D8"/>
    <w:rsid w:val="00CF14D2"/>
    <w:rsid w:val="00CF23DC"/>
    <w:rsid w:val="00CF274D"/>
    <w:rsid w:val="00CF3182"/>
    <w:rsid w:val="00CF4B78"/>
    <w:rsid w:val="00CF4F6F"/>
    <w:rsid w:val="00CF515F"/>
    <w:rsid w:val="00CF6677"/>
    <w:rsid w:val="00CF68B6"/>
    <w:rsid w:val="00CF76D1"/>
    <w:rsid w:val="00D000CE"/>
    <w:rsid w:val="00D02532"/>
    <w:rsid w:val="00D02768"/>
    <w:rsid w:val="00D02CE1"/>
    <w:rsid w:val="00D02F5E"/>
    <w:rsid w:val="00D02FD3"/>
    <w:rsid w:val="00D035F6"/>
    <w:rsid w:val="00D0385B"/>
    <w:rsid w:val="00D03BCA"/>
    <w:rsid w:val="00D0405F"/>
    <w:rsid w:val="00D04F69"/>
    <w:rsid w:val="00D0505F"/>
    <w:rsid w:val="00D05291"/>
    <w:rsid w:val="00D05D77"/>
    <w:rsid w:val="00D05D94"/>
    <w:rsid w:val="00D071AE"/>
    <w:rsid w:val="00D108C9"/>
    <w:rsid w:val="00D11EFA"/>
    <w:rsid w:val="00D120F8"/>
    <w:rsid w:val="00D1235F"/>
    <w:rsid w:val="00D13125"/>
    <w:rsid w:val="00D14810"/>
    <w:rsid w:val="00D14E0E"/>
    <w:rsid w:val="00D16690"/>
    <w:rsid w:val="00D16E67"/>
    <w:rsid w:val="00D17698"/>
    <w:rsid w:val="00D20916"/>
    <w:rsid w:val="00D20C08"/>
    <w:rsid w:val="00D229C9"/>
    <w:rsid w:val="00D22A2F"/>
    <w:rsid w:val="00D22CCC"/>
    <w:rsid w:val="00D22E69"/>
    <w:rsid w:val="00D23D87"/>
    <w:rsid w:val="00D23D8F"/>
    <w:rsid w:val="00D246CB"/>
    <w:rsid w:val="00D24C23"/>
    <w:rsid w:val="00D24DD9"/>
    <w:rsid w:val="00D25CE0"/>
    <w:rsid w:val="00D25F07"/>
    <w:rsid w:val="00D262CB"/>
    <w:rsid w:val="00D263C2"/>
    <w:rsid w:val="00D26AD2"/>
    <w:rsid w:val="00D30CAC"/>
    <w:rsid w:val="00D32E8E"/>
    <w:rsid w:val="00D32F22"/>
    <w:rsid w:val="00D33DD0"/>
    <w:rsid w:val="00D33FF3"/>
    <w:rsid w:val="00D345A9"/>
    <w:rsid w:val="00D34B79"/>
    <w:rsid w:val="00D35AF4"/>
    <w:rsid w:val="00D35BBB"/>
    <w:rsid w:val="00D37FA9"/>
    <w:rsid w:val="00D407F7"/>
    <w:rsid w:val="00D40EF0"/>
    <w:rsid w:val="00D4176D"/>
    <w:rsid w:val="00D41A76"/>
    <w:rsid w:val="00D4208E"/>
    <w:rsid w:val="00D431BB"/>
    <w:rsid w:val="00D43995"/>
    <w:rsid w:val="00D43F88"/>
    <w:rsid w:val="00D446C0"/>
    <w:rsid w:val="00D45297"/>
    <w:rsid w:val="00D45931"/>
    <w:rsid w:val="00D45B76"/>
    <w:rsid w:val="00D45B89"/>
    <w:rsid w:val="00D47F5A"/>
    <w:rsid w:val="00D50069"/>
    <w:rsid w:val="00D51205"/>
    <w:rsid w:val="00D51694"/>
    <w:rsid w:val="00D52094"/>
    <w:rsid w:val="00D542E4"/>
    <w:rsid w:val="00D551F9"/>
    <w:rsid w:val="00D552DE"/>
    <w:rsid w:val="00D564A9"/>
    <w:rsid w:val="00D5727F"/>
    <w:rsid w:val="00D57CBD"/>
    <w:rsid w:val="00D60062"/>
    <w:rsid w:val="00D60162"/>
    <w:rsid w:val="00D606FA"/>
    <w:rsid w:val="00D622F3"/>
    <w:rsid w:val="00D624C0"/>
    <w:rsid w:val="00D62867"/>
    <w:rsid w:val="00D62AEB"/>
    <w:rsid w:val="00D62C71"/>
    <w:rsid w:val="00D62CBA"/>
    <w:rsid w:val="00D64131"/>
    <w:rsid w:val="00D645C5"/>
    <w:rsid w:val="00D64C05"/>
    <w:rsid w:val="00D650D9"/>
    <w:rsid w:val="00D66290"/>
    <w:rsid w:val="00D66644"/>
    <w:rsid w:val="00D66B40"/>
    <w:rsid w:val="00D71008"/>
    <w:rsid w:val="00D71039"/>
    <w:rsid w:val="00D71189"/>
    <w:rsid w:val="00D71369"/>
    <w:rsid w:val="00D72066"/>
    <w:rsid w:val="00D72653"/>
    <w:rsid w:val="00D729C2"/>
    <w:rsid w:val="00D73244"/>
    <w:rsid w:val="00D73364"/>
    <w:rsid w:val="00D73AE5"/>
    <w:rsid w:val="00D7448E"/>
    <w:rsid w:val="00D74510"/>
    <w:rsid w:val="00D74948"/>
    <w:rsid w:val="00D74B4C"/>
    <w:rsid w:val="00D74D34"/>
    <w:rsid w:val="00D762D5"/>
    <w:rsid w:val="00D76511"/>
    <w:rsid w:val="00D7679F"/>
    <w:rsid w:val="00D76A9A"/>
    <w:rsid w:val="00D774D4"/>
    <w:rsid w:val="00D77E98"/>
    <w:rsid w:val="00D80D40"/>
    <w:rsid w:val="00D821B6"/>
    <w:rsid w:val="00D82430"/>
    <w:rsid w:val="00D82980"/>
    <w:rsid w:val="00D83044"/>
    <w:rsid w:val="00D8323F"/>
    <w:rsid w:val="00D83407"/>
    <w:rsid w:val="00D83D07"/>
    <w:rsid w:val="00D84416"/>
    <w:rsid w:val="00D8452B"/>
    <w:rsid w:val="00D8458D"/>
    <w:rsid w:val="00D84E0F"/>
    <w:rsid w:val="00D86185"/>
    <w:rsid w:val="00D86255"/>
    <w:rsid w:val="00D87660"/>
    <w:rsid w:val="00D879DA"/>
    <w:rsid w:val="00D87FCF"/>
    <w:rsid w:val="00D9103A"/>
    <w:rsid w:val="00D91ACF"/>
    <w:rsid w:val="00D91CDD"/>
    <w:rsid w:val="00D91D7C"/>
    <w:rsid w:val="00D922DE"/>
    <w:rsid w:val="00D92ACB"/>
    <w:rsid w:val="00D92DF6"/>
    <w:rsid w:val="00D93412"/>
    <w:rsid w:val="00D93615"/>
    <w:rsid w:val="00D938E3"/>
    <w:rsid w:val="00D93AF3"/>
    <w:rsid w:val="00D93E36"/>
    <w:rsid w:val="00D94094"/>
    <w:rsid w:val="00D94192"/>
    <w:rsid w:val="00D959A6"/>
    <w:rsid w:val="00D959E9"/>
    <w:rsid w:val="00D973F9"/>
    <w:rsid w:val="00DA0C65"/>
    <w:rsid w:val="00DA209D"/>
    <w:rsid w:val="00DA21FB"/>
    <w:rsid w:val="00DA2435"/>
    <w:rsid w:val="00DA25E4"/>
    <w:rsid w:val="00DA2B30"/>
    <w:rsid w:val="00DA3EF5"/>
    <w:rsid w:val="00DA49E2"/>
    <w:rsid w:val="00DA4C87"/>
    <w:rsid w:val="00DA5A53"/>
    <w:rsid w:val="00DA66C6"/>
    <w:rsid w:val="00DA6784"/>
    <w:rsid w:val="00DB0167"/>
    <w:rsid w:val="00DB02B8"/>
    <w:rsid w:val="00DB0FEB"/>
    <w:rsid w:val="00DB1D57"/>
    <w:rsid w:val="00DB1D84"/>
    <w:rsid w:val="00DB20CC"/>
    <w:rsid w:val="00DB3587"/>
    <w:rsid w:val="00DB4B59"/>
    <w:rsid w:val="00DB4DD1"/>
    <w:rsid w:val="00DB57DD"/>
    <w:rsid w:val="00DB6AF9"/>
    <w:rsid w:val="00DB787D"/>
    <w:rsid w:val="00DB7B1B"/>
    <w:rsid w:val="00DB7E3F"/>
    <w:rsid w:val="00DC0517"/>
    <w:rsid w:val="00DC0FB7"/>
    <w:rsid w:val="00DC183B"/>
    <w:rsid w:val="00DC1A6B"/>
    <w:rsid w:val="00DC2188"/>
    <w:rsid w:val="00DC23EE"/>
    <w:rsid w:val="00DC24E0"/>
    <w:rsid w:val="00DC29F7"/>
    <w:rsid w:val="00DC2B70"/>
    <w:rsid w:val="00DC3373"/>
    <w:rsid w:val="00DC353E"/>
    <w:rsid w:val="00DC6264"/>
    <w:rsid w:val="00DC6C38"/>
    <w:rsid w:val="00DC7098"/>
    <w:rsid w:val="00DC728D"/>
    <w:rsid w:val="00DC775D"/>
    <w:rsid w:val="00DC78ED"/>
    <w:rsid w:val="00DD09BC"/>
    <w:rsid w:val="00DD10B8"/>
    <w:rsid w:val="00DD12AC"/>
    <w:rsid w:val="00DD17F3"/>
    <w:rsid w:val="00DD19D5"/>
    <w:rsid w:val="00DD1A01"/>
    <w:rsid w:val="00DD1EC8"/>
    <w:rsid w:val="00DD1F24"/>
    <w:rsid w:val="00DD307A"/>
    <w:rsid w:val="00DD3C3C"/>
    <w:rsid w:val="00DD41B3"/>
    <w:rsid w:val="00DD41E0"/>
    <w:rsid w:val="00DD41F9"/>
    <w:rsid w:val="00DD4890"/>
    <w:rsid w:val="00DD49A8"/>
    <w:rsid w:val="00DD5008"/>
    <w:rsid w:val="00DD5AC3"/>
    <w:rsid w:val="00DD6163"/>
    <w:rsid w:val="00DD694C"/>
    <w:rsid w:val="00DD7942"/>
    <w:rsid w:val="00DE0147"/>
    <w:rsid w:val="00DE07B8"/>
    <w:rsid w:val="00DE095E"/>
    <w:rsid w:val="00DE09DC"/>
    <w:rsid w:val="00DE0E1E"/>
    <w:rsid w:val="00DE11E6"/>
    <w:rsid w:val="00DE2A0F"/>
    <w:rsid w:val="00DE2D1B"/>
    <w:rsid w:val="00DE322D"/>
    <w:rsid w:val="00DE37CA"/>
    <w:rsid w:val="00DE4729"/>
    <w:rsid w:val="00DE4E14"/>
    <w:rsid w:val="00DE5F1B"/>
    <w:rsid w:val="00DE654D"/>
    <w:rsid w:val="00DF0411"/>
    <w:rsid w:val="00DF1682"/>
    <w:rsid w:val="00DF4206"/>
    <w:rsid w:val="00DF438F"/>
    <w:rsid w:val="00DF46AF"/>
    <w:rsid w:val="00DF489A"/>
    <w:rsid w:val="00DF4B15"/>
    <w:rsid w:val="00DF56C2"/>
    <w:rsid w:val="00DF5B6F"/>
    <w:rsid w:val="00DF5D83"/>
    <w:rsid w:val="00DF67E5"/>
    <w:rsid w:val="00DF6D34"/>
    <w:rsid w:val="00DF716C"/>
    <w:rsid w:val="00E00595"/>
    <w:rsid w:val="00E00CAF"/>
    <w:rsid w:val="00E021F2"/>
    <w:rsid w:val="00E0282A"/>
    <w:rsid w:val="00E02E84"/>
    <w:rsid w:val="00E03558"/>
    <w:rsid w:val="00E0367E"/>
    <w:rsid w:val="00E03BCA"/>
    <w:rsid w:val="00E03D37"/>
    <w:rsid w:val="00E03DF5"/>
    <w:rsid w:val="00E04697"/>
    <w:rsid w:val="00E04D68"/>
    <w:rsid w:val="00E05275"/>
    <w:rsid w:val="00E05DB2"/>
    <w:rsid w:val="00E0613C"/>
    <w:rsid w:val="00E06DC5"/>
    <w:rsid w:val="00E10194"/>
    <w:rsid w:val="00E11497"/>
    <w:rsid w:val="00E12018"/>
    <w:rsid w:val="00E12220"/>
    <w:rsid w:val="00E13895"/>
    <w:rsid w:val="00E13F15"/>
    <w:rsid w:val="00E14B13"/>
    <w:rsid w:val="00E14ECC"/>
    <w:rsid w:val="00E157C9"/>
    <w:rsid w:val="00E15A9F"/>
    <w:rsid w:val="00E16071"/>
    <w:rsid w:val="00E163A5"/>
    <w:rsid w:val="00E1661D"/>
    <w:rsid w:val="00E16720"/>
    <w:rsid w:val="00E16E9D"/>
    <w:rsid w:val="00E2004D"/>
    <w:rsid w:val="00E2045E"/>
    <w:rsid w:val="00E207F5"/>
    <w:rsid w:val="00E212CF"/>
    <w:rsid w:val="00E22150"/>
    <w:rsid w:val="00E22B43"/>
    <w:rsid w:val="00E22B57"/>
    <w:rsid w:val="00E22D58"/>
    <w:rsid w:val="00E22E99"/>
    <w:rsid w:val="00E2358C"/>
    <w:rsid w:val="00E23C65"/>
    <w:rsid w:val="00E244C6"/>
    <w:rsid w:val="00E24A2D"/>
    <w:rsid w:val="00E24BEC"/>
    <w:rsid w:val="00E24EA4"/>
    <w:rsid w:val="00E25710"/>
    <w:rsid w:val="00E26CAD"/>
    <w:rsid w:val="00E26EEE"/>
    <w:rsid w:val="00E3148F"/>
    <w:rsid w:val="00E31BD3"/>
    <w:rsid w:val="00E31DC2"/>
    <w:rsid w:val="00E32064"/>
    <w:rsid w:val="00E325BF"/>
    <w:rsid w:val="00E32666"/>
    <w:rsid w:val="00E330CB"/>
    <w:rsid w:val="00E33BFF"/>
    <w:rsid w:val="00E33C71"/>
    <w:rsid w:val="00E33DB6"/>
    <w:rsid w:val="00E33E1C"/>
    <w:rsid w:val="00E3446F"/>
    <w:rsid w:val="00E34519"/>
    <w:rsid w:val="00E349FE"/>
    <w:rsid w:val="00E34B5F"/>
    <w:rsid w:val="00E35677"/>
    <w:rsid w:val="00E36541"/>
    <w:rsid w:val="00E37001"/>
    <w:rsid w:val="00E37474"/>
    <w:rsid w:val="00E37693"/>
    <w:rsid w:val="00E400E1"/>
    <w:rsid w:val="00E41779"/>
    <w:rsid w:val="00E42038"/>
    <w:rsid w:val="00E4296E"/>
    <w:rsid w:val="00E4299F"/>
    <w:rsid w:val="00E42ECD"/>
    <w:rsid w:val="00E42F30"/>
    <w:rsid w:val="00E4371F"/>
    <w:rsid w:val="00E43EA4"/>
    <w:rsid w:val="00E43FFF"/>
    <w:rsid w:val="00E44563"/>
    <w:rsid w:val="00E447E4"/>
    <w:rsid w:val="00E4487E"/>
    <w:rsid w:val="00E44FEB"/>
    <w:rsid w:val="00E454E2"/>
    <w:rsid w:val="00E46121"/>
    <w:rsid w:val="00E4639F"/>
    <w:rsid w:val="00E467AF"/>
    <w:rsid w:val="00E46C6F"/>
    <w:rsid w:val="00E474B4"/>
    <w:rsid w:val="00E47DFB"/>
    <w:rsid w:val="00E500BE"/>
    <w:rsid w:val="00E5076B"/>
    <w:rsid w:val="00E50926"/>
    <w:rsid w:val="00E51097"/>
    <w:rsid w:val="00E514F9"/>
    <w:rsid w:val="00E51700"/>
    <w:rsid w:val="00E518D9"/>
    <w:rsid w:val="00E51DD1"/>
    <w:rsid w:val="00E539E2"/>
    <w:rsid w:val="00E543B6"/>
    <w:rsid w:val="00E5457C"/>
    <w:rsid w:val="00E5517E"/>
    <w:rsid w:val="00E56AAD"/>
    <w:rsid w:val="00E56D29"/>
    <w:rsid w:val="00E6212D"/>
    <w:rsid w:val="00E63825"/>
    <w:rsid w:val="00E63951"/>
    <w:rsid w:val="00E66DE4"/>
    <w:rsid w:val="00E6716B"/>
    <w:rsid w:val="00E70B03"/>
    <w:rsid w:val="00E70D85"/>
    <w:rsid w:val="00E71A67"/>
    <w:rsid w:val="00E725A9"/>
    <w:rsid w:val="00E72F21"/>
    <w:rsid w:val="00E7306F"/>
    <w:rsid w:val="00E7368C"/>
    <w:rsid w:val="00E743BB"/>
    <w:rsid w:val="00E744D2"/>
    <w:rsid w:val="00E74835"/>
    <w:rsid w:val="00E74CB7"/>
    <w:rsid w:val="00E75560"/>
    <w:rsid w:val="00E7578B"/>
    <w:rsid w:val="00E7672C"/>
    <w:rsid w:val="00E7677C"/>
    <w:rsid w:val="00E77650"/>
    <w:rsid w:val="00E77F6C"/>
    <w:rsid w:val="00E8028A"/>
    <w:rsid w:val="00E80316"/>
    <w:rsid w:val="00E80F51"/>
    <w:rsid w:val="00E81DC8"/>
    <w:rsid w:val="00E828AA"/>
    <w:rsid w:val="00E83165"/>
    <w:rsid w:val="00E83B2B"/>
    <w:rsid w:val="00E83BCF"/>
    <w:rsid w:val="00E83ECD"/>
    <w:rsid w:val="00E84DB0"/>
    <w:rsid w:val="00E86C0A"/>
    <w:rsid w:val="00E86E0A"/>
    <w:rsid w:val="00E878FA"/>
    <w:rsid w:val="00E909E1"/>
    <w:rsid w:val="00E913DB"/>
    <w:rsid w:val="00E91E35"/>
    <w:rsid w:val="00E9222A"/>
    <w:rsid w:val="00E92398"/>
    <w:rsid w:val="00E92AF0"/>
    <w:rsid w:val="00E92BCD"/>
    <w:rsid w:val="00E93FF2"/>
    <w:rsid w:val="00E94728"/>
    <w:rsid w:val="00E9512D"/>
    <w:rsid w:val="00E95160"/>
    <w:rsid w:val="00E9559F"/>
    <w:rsid w:val="00E9570B"/>
    <w:rsid w:val="00E9692B"/>
    <w:rsid w:val="00E96A0D"/>
    <w:rsid w:val="00E96A7D"/>
    <w:rsid w:val="00E96ECB"/>
    <w:rsid w:val="00E971E2"/>
    <w:rsid w:val="00E975EE"/>
    <w:rsid w:val="00E97F0B"/>
    <w:rsid w:val="00EA1B54"/>
    <w:rsid w:val="00EA1C88"/>
    <w:rsid w:val="00EA218B"/>
    <w:rsid w:val="00EA28B1"/>
    <w:rsid w:val="00EA3C68"/>
    <w:rsid w:val="00EA4458"/>
    <w:rsid w:val="00EA5291"/>
    <w:rsid w:val="00EA5ADA"/>
    <w:rsid w:val="00EA5FF2"/>
    <w:rsid w:val="00EA662F"/>
    <w:rsid w:val="00EA77DA"/>
    <w:rsid w:val="00EA7E3F"/>
    <w:rsid w:val="00EA7EE2"/>
    <w:rsid w:val="00EA7F07"/>
    <w:rsid w:val="00EB02C6"/>
    <w:rsid w:val="00EB0C86"/>
    <w:rsid w:val="00EB152F"/>
    <w:rsid w:val="00EB28B3"/>
    <w:rsid w:val="00EB2A23"/>
    <w:rsid w:val="00EB2ABD"/>
    <w:rsid w:val="00EB2ADE"/>
    <w:rsid w:val="00EB2DA3"/>
    <w:rsid w:val="00EB325E"/>
    <w:rsid w:val="00EB3F64"/>
    <w:rsid w:val="00EB5266"/>
    <w:rsid w:val="00EB630A"/>
    <w:rsid w:val="00EB7120"/>
    <w:rsid w:val="00EC056F"/>
    <w:rsid w:val="00EC0678"/>
    <w:rsid w:val="00EC1F5F"/>
    <w:rsid w:val="00EC2482"/>
    <w:rsid w:val="00EC39B7"/>
    <w:rsid w:val="00EC3EBA"/>
    <w:rsid w:val="00EC4444"/>
    <w:rsid w:val="00EC5299"/>
    <w:rsid w:val="00EC5559"/>
    <w:rsid w:val="00EC56D2"/>
    <w:rsid w:val="00EC58C4"/>
    <w:rsid w:val="00EC5A26"/>
    <w:rsid w:val="00EC5BF3"/>
    <w:rsid w:val="00EC5F20"/>
    <w:rsid w:val="00EC5F2E"/>
    <w:rsid w:val="00EC61F2"/>
    <w:rsid w:val="00EC6712"/>
    <w:rsid w:val="00EC6DE5"/>
    <w:rsid w:val="00EC74D1"/>
    <w:rsid w:val="00ED065D"/>
    <w:rsid w:val="00ED1102"/>
    <w:rsid w:val="00ED16BF"/>
    <w:rsid w:val="00ED1A08"/>
    <w:rsid w:val="00ED26FC"/>
    <w:rsid w:val="00ED3951"/>
    <w:rsid w:val="00ED41D8"/>
    <w:rsid w:val="00ED4C2A"/>
    <w:rsid w:val="00ED66D6"/>
    <w:rsid w:val="00ED733E"/>
    <w:rsid w:val="00ED74F8"/>
    <w:rsid w:val="00EE0029"/>
    <w:rsid w:val="00EE039E"/>
    <w:rsid w:val="00EE05C9"/>
    <w:rsid w:val="00EE10EC"/>
    <w:rsid w:val="00EE1238"/>
    <w:rsid w:val="00EE15F7"/>
    <w:rsid w:val="00EE178C"/>
    <w:rsid w:val="00EE1856"/>
    <w:rsid w:val="00EE2707"/>
    <w:rsid w:val="00EE2929"/>
    <w:rsid w:val="00EE2A18"/>
    <w:rsid w:val="00EE2EC2"/>
    <w:rsid w:val="00EE2F20"/>
    <w:rsid w:val="00EE3911"/>
    <w:rsid w:val="00EE412B"/>
    <w:rsid w:val="00EE5D15"/>
    <w:rsid w:val="00EE64AB"/>
    <w:rsid w:val="00EE79A1"/>
    <w:rsid w:val="00EF01D9"/>
    <w:rsid w:val="00EF031C"/>
    <w:rsid w:val="00EF09B8"/>
    <w:rsid w:val="00EF09C2"/>
    <w:rsid w:val="00EF108E"/>
    <w:rsid w:val="00EF13A7"/>
    <w:rsid w:val="00EF14BB"/>
    <w:rsid w:val="00EF1BEA"/>
    <w:rsid w:val="00EF1F0D"/>
    <w:rsid w:val="00EF3F65"/>
    <w:rsid w:val="00EF62AE"/>
    <w:rsid w:val="00EF6C2C"/>
    <w:rsid w:val="00EF6CFF"/>
    <w:rsid w:val="00EF765B"/>
    <w:rsid w:val="00EF7D64"/>
    <w:rsid w:val="00F004F3"/>
    <w:rsid w:val="00F0186C"/>
    <w:rsid w:val="00F01E5A"/>
    <w:rsid w:val="00F01EEA"/>
    <w:rsid w:val="00F03A5C"/>
    <w:rsid w:val="00F03E3C"/>
    <w:rsid w:val="00F0452E"/>
    <w:rsid w:val="00F05087"/>
    <w:rsid w:val="00F05B5D"/>
    <w:rsid w:val="00F06068"/>
    <w:rsid w:val="00F062C8"/>
    <w:rsid w:val="00F06FAA"/>
    <w:rsid w:val="00F070B1"/>
    <w:rsid w:val="00F077E9"/>
    <w:rsid w:val="00F10250"/>
    <w:rsid w:val="00F10AE3"/>
    <w:rsid w:val="00F11AA1"/>
    <w:rsid w:val="00F11B06"/>
    <w:rsid w:val="00F11C8F"/>
    <w:rsid w:val="00F11D55"/>
    <w:rsid w:val="00F122BC"/>
    <w:rsid w:val="00F1296B"/>
    <w:rsid w:val="00F13D61"/>
    <w:rsid w:val="00F14258"/>
    <w:rsid w:val="00F14320"/>
    <w:rsid w:val="00F1445A"/>
    <w:rsid w:val="00F14FAF"/>
    <w:rsid w:val="00F15834"/>
    <w:rsid w:val="00F15A5B"/>
    <w:rsid w:val="00F15BDF"/>
    <w:rsid w:val="00F16EC0"/>
    <w:rsid w:val="00F17B0D"/>
    <w:rsid w:val="00F21EB5"/>
    <w:rsid w:val="00F22078"/>
    <w:rsid w:val="00F234FE"/>
    <w:rsid w:val="00F243CE"/>
    <w:rsid w:val="00F24B97"/>
    <w:rsid w:val="00F25907"/>
    <w:rsid w:val="00F270A4"/>
    <w:rsid w:val="00F275F3"/>
    <w:rsid w:val="00F27EAD"/>
    <w:rsid w:val="00F303E8"/>
    <w:rsid w:val="00F30E24"/>
    <w:rsid w:val="00F30E84"/>
    <w:rsid w:val="00F310F9"/>
    <w:rsid w:val="00F3146D"/>
    <w:rsid w:val="00F31750"/>
    <w:rsid w:val="00F31E10"/>
    <w:rsid w:val="00F3305A"/>
    <w:rsid w:val="00F344B9"/>
    <w:rsid w:val="00F3458C"/>
    <w:rsid w:val="00F35A04"/>
    <w:rsid w:val="00F35B9B"/>
    <w:rsid w:val="00F35EB6"/>
    <w:rsid w:val="00F361A2"/>
    <w:rsid w:val="00F372AE"/>
    <w:rsid w:val="00F40017"/>
    <w:rsid w:val="00F407D2"/>
    <w:rsid w:val="00F42214"/>
    <w:rsid w:val="00F4285D"/>
    <w:rsid w:val="00F430FF"/>
    <w:rsid w:val="00F43748"/>
    <w:rsid w:val="00F4386A"/>
    <w:rsid w:val="00F44172"/>
    <w:rsid w:val="00F44585"/>
    <w:rsid w:val="00F45CD9"/>
    <w:rsid w:val="00F45F9F"/>
    <w:rsid w:val="00F45FD4"/>
    <w:rsid w:val="00F469AE"/>
    <w:rsid w:val="00F4707B"/>
    <w:rsid w:val="00F470DB"/>
    <w:rsid w:val="00F503B7"/>
    <w:rsid w:val="00F5062A"/>
    <w:rsid w:val="00F50E57"/>
    <w:rsid w:val="00F51658"/>
    <w:rsid w:val="00F51783"/>
    <w:rsid w:val="00F519D1"/>
    <w:rsid w:val="00F51ECC"/>
    <w:rsid w:val="00F53445"/>
    <w:rsid w:val="00F53B4D"/>
    <w:rsid w:val="00F541B9"/>
    <w:rsid w:val="00F54540"/>
    <w:rsid w:val="00F54A19"/>
    <w:rsid w:val="00F54A1A"/>
    <w:rsid w:val="00F54AB9"/>
    <w:rsid w:val="00F55248"/>
    <w:rsid w:val="00F55881"/>
    <w:rsid w:val="00F55A78"/>
    <w:rsid w:val="00F55B38"/>
    <w:rsid w:val="00F55B78"/>
    <w:rsid w:val="00F55BBC"/>
    <w:rsid w:val="00F55CE6"/>
    <w:rsid w:val="00F56659"/>
    <w:rsid w:val="00F56939"/>
    <w:rsid w:val="00F57157"/>
    <w:rsid w:val="00F57352"/>
    <w:rsid w:val="00F60333"/>
    <w:rsid w:val="00F603FD"/>
    <w:rsid w:val="00F60A46"/>
    <w:rsid w:val="00F61A8D"/>
    <w:rsid w:val="00F6279C"/>
    <w:rsid w:val="00F629B2"/>
    <w:rsid w:val="00F63DA9"/>
    <w:rsid w:val="00F64691"/>
    <w:rsid w:val="00F64712"/>
    <w:rsid w:val="00F64BC4"/>
    <w:rsid w:val="00F64D63"/>
    <w:rsid w:val="00F650FE"/>
    <w:rsid w:val="00F65D7E"/>
    <w:rsid w:val="00F67D86"/>
    <w:rsid w:val="00F67DC9"/>
    <w:rsid w:val="00F704D9"/>
    <w:rsid w:val="00F70A39"/>
    <w:rsid w:val="00F70BD4"/>
    <w:rsid w:val="00F713D2"/>
    <w:rsid w:val="00F715D2"/>
    <w:rsid w:val="00F71927"/>
    <w:rsid w:val="00F72BF0"/>
    <w:rsid w:val="00F733A9"/>
    <w:rsid w:val="00F76B22"/>
    <w:rsid w:val="00F76C38"/>
    <w:rsid w:val="00F7706B"/>
    <w:rsid w:val="00F77578"/>
    <w:rsid w:val="00F77855"/>
    <w:rsid w:val="00F77F15"/>
    <w:rsid w:val="00F82A19"/>
    <w:rsid w:val="00F82E66"/>
    <w:rsid w:val="00F84495"/>
    <w:rsid w:val="00F84BCB"/>
    <w:rsid w:val="00F85435"/>
    <w:rsid w:val="00F86752"/>
    <w:rsid w:val="00F86971"/>
    <w:rsid w:val="00F877E0"/>
    <w:rsid w:val="00F902CE"/>
    <w:rsid w:val="00F9033C"/>
    <w:rsid w:val="00F90B99"/>
    <w:rsid w:val="00F9100F"/>
    <w:rsid w:val="00F92CF5"/>
    <w:rsid w:val="00F949D2"/>
    <w:rsid w:val="00F94B6E"/>
    <w:rsid w:val="00F95069"/>
    <w:rsid w:val="00F955FB"/>
    <w:rsid w:val="00F95AF3"/>
    <w:rsid w:val="00F96466"/>
    <w:rsid w:val="00F974A4"/>
    <w:rsid w:val="00F97605"/>
    <w:rsid w:val="00F97E5B"/>
    <w:rsid w:val="00F97F49"/>
    <w:rsid w:val="00FA0596"/>
    <w:rsid w:val="00FA0D9A"/>
    <w:rsid w:val="00FA0DC2"/>
    <w:rsid w:val="00FA1503"/>
    <w:rsid w:val="00FA1F37"/>
    <w:rsid w:val="00FA320B"/>
    <w:rsid w:val="00FA3AE3"/>
    <w:rsid w:val="00FA3C15"/>
    <w:rsid w:val="00FA3D06"/>
    <w:rsid w:val="00FA4818"/>
    <w:rsid w:val="00FA586D"/>
    <w:rsid w:val="00FA5F34"/>
    <w:rsid w:val="00FA6422"/>
    <w:rsid w:val="00FA6B2C"/>
    <w:rsid w:val="00FA74D7"/>
    <w:rsid w:val="00FA758C"/>
    <w:rsid w:val="00FA776C"/>
    <w:rsid w:val="00FB03E3"/>
    <w:rsid w:val="00FB1A6D"/>
    <w:rsid w:val="00FB1D57"/>
    <w:rsid w:val="00FB3017"/>
    <w:rsid w:val="00FB3CB6"/>
    <w:rsid w:val="00FB3FDC"/>
    <w:rsid w:val="00FB4C51"/>
    <w:rsid w:val="00FB5C09"/>
    <w:rsid w:val="00FB5F9D"/>
    <w:rsid w:val="00FB6596"/>
    <w:rsid w:val="00FB6683"/>
    <w:rsid w:val="00FB6B20"/>
    <w:rsid w:val="00FB6C05"/>
    <w:rsid w:val="00FB70CC"/>
    <w:rsid w:val="00FB737A"/>
    <w:rsid w:val="00FC01E6"/>
    <w:rsid w:val="00FC07DD"/>
    <w:rsid w:val="00FC07FC"/>
    <w:rsid w:val="00FC089F"/>
    <w:rsid w:val="00FC2403"/>
    <w:rsid w:val="00FC2439"/>
    <w:rsid w:val="00FC243A"/>
    <w:rsid w:val="00FC36C2"/>
    <w:rsid w:val="00FC4497"/>
    <w:rsid w:val="00FC4714"/>
    <w:rsid w:val="00FC4EB2"/>
    <w:rsid w:val="00FC60C2"/>
    <w:rsid w:val="00FC62B2"/>
    <w:rsid w:val="00FC6D08"/>
    <w:rsid w:val="00FC6D1A"/>
    <w:rsid w:val="00FC7C33"/>
    <w:rsid w:val="00FD06F2"/>
    <w:rsid w:val="00FD0DC6"/>
    <w:rsid w:val="00FD12AA"/>
    <w:rsid w:val="00FD1531"/>
    <w:rsid w:val="00FD27D8"/>
    <w:rsid w:val="00FD39EC"/>
    <w:rsid w:val="00FD4E05"/>
    <w:rsid w:val="00FD5482"/>
    <w:rsid w:val="00FD6589"/>
    <w:rsid w:val="00FD7242"/>
    <w:rsid w:val="00FD7524"/>
    <w:rsid w:val="00FD7899"/>
    <w:rsid w:val="00FD78BC"/>
    <w:rsid w:val="00FD7F30"/>
    <w:rsid w:val="00FE000D"/>
    <w:rsid w:val="00FE0C28"/>
    <w:rsid w:val="00FE0CC0"/>
    <w:rsid w:val="00FE1479"/>
    <w:rsid w:val="00FE153D"/>
    <w:rsid w:val="00FE360E"/>
    <w:rsid w:val="00FE3F2D"/>
    <w:rsid w:val="00FE4DAC"/>
    <w:rsid w:val="00FE693C"/>
    <w:rsid w:val="00FE6DE0"/>
    <w:rsid w:val="00FE6EA3"/>
    <w:rsid w:val="00FE7975"/>
    <w:rsid w:val="00FF0CD7"/>
    <w:rsid w:val="00FF0F8B"/>
    <w:rsid w:val="00FF2485"/>
    <w:rsid w:val="00FF3106"/>
    <w:rsid w:val="00FF4382"/>
    <w:rsid w:val="00FF447C"/>
    <w:rsid w:val="00FF4600"/>
    <w:rsid w:val="00FF4BE4"/>
    <w:rsid w:val="00FF5584"/>
    <w:rsid w:val="00FF57AE"/>
    <w:rsid w:val="00FF5C8F"/>
    <w:rsid w:val="00FF5FDB"/>
    <w:rsid w:val="00FF688C"/>
    <w:rsid w:val="00FF6B12"/>
    <w:rsid w:val="00FF6C79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70F0B8"/>
  <w15:docId w15:val="{2BEF5BA4-BEAE-4977-B8F0-031B69DD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582F"/>
  </w:style>
  <w:style w:type="paragraph" w:styleId="Nagwek1">
    <w:name w:val="heading 1"/>
    <w:basedOn w:val="Normalny"/>
    <w:next w:val="Normalny"/>
    <w:qFormat/>
    <w:rsid w:val="004825D2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25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25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25D2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4825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825D2"/>
    <w:pPr>
      <w:keepNext/>
      <w:jc w:val="center"/>
      <w:outlineLvl w:val="5"/>
    </w:pPr>
    <w:rPr>
      <w:b/>
      <w:caps/>
      <w:sz w:val="22"/>
    </w:rPr>
  </w:style>
  <w:style w:type="paragraph" w:styleId="Nagwek7">
    <w:name w:val="heading 7"/>
    <w:basedOn w:val="Normalny"/>
    <w:next w:val="Normalny"/>
    <w:qFormat/>
    <w:rsid w:val="004825D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4825D2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6B43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E25C58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F713D2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4825D2"/>
    <w:rPr>
      <w:vertAlign w:val="superscript"/>
    </w:rPr>
  </w:style>
  <w:style w:type="character" w:styleId="Numerstrony">
    <w:name w:val="page number"/>
    <w:basedOn w:val="Domylnaczcionkaakapitu"/>
    <w:qFormat/>
    <w:rsid w:val="004825D2"/>
  </w:style>
  <w:style w:type="character" w:customStyle="1" w:styleId="TekstpodstawowyZnak">
    <w:name w:val="Tekst podstawowy Znak"/>
    <w:qFormat/>
    <w:rsid w:val="004825D2"/>
    <w:rPr>
      <w:sz w:val="24"/>
      <w:lang w:val="pl-PL" w:eastAsia="pl-PL" w:bidi="ar-SA"/>
    </w:rPr>
  </w:style>
  <w:style w:type="character" w:customStyle="1" w:styleId="TekstpodstawowyZnak1">
    <w:name w:val="Tekst podstawowy Znak1"/>
    <w:link w:val="Tekstpodstawowy"/>
    <w:qFormat/>
    <w:rsid w:val="005C7D4F"/>
    <w:rPr>
      <w:sz w:val="24"/>
      <w:lang w:val="pl-PL" w:eastAsia="pl-PL" w:bidi="ar-SA"/>
    </w:rPr>
  </w:style>
  <w:style w:type="character" w:customStyle="1" w:styleId="FontStyle13">
    <w:name w:val="Font Style13"/>
    <w:qFormat/>
    <w:rsid w:val="00420E59"/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qFormat/>
    <w:locked/>
    <w:rsid w:val="009C6DEC"/>
    <w:rPr>
      <w:sz w:val="22"/>
      <w:lang w:val="pl-PL" w:eastAsia="pl-PL" w:bidi="ar-SA"/>
    </w:rPr>
  </w:style>
  <w:style w:type="character" w:customStyle="1" w:styleId="ZnakZnak1">
    <w:name w:val="Znak Znak1"/>
    <w:qFormat/>
    <w:rsid w:val="000F63E6"/>
    <w:rPr>
      <w:sz w:val="24"/>
      <w:lang w:val="pl-PL" w:eastAsia="pl-PL" w:bidi="ar-SA"/>
    </w:rPr>
  </w:style>
  <w:style w:type="character" w:customStyle="1" w:styleId="ZnakZnak2">
    <w:name w:val="Znak Znak2"/>
    <w:qFormat/>
    <w:locked/>
    <w:rsid w:val="002F0DA1"/>
    <w:rPr>
      <w:sz w:val="24"/>
      <w:lang w:val="pl-PL" w:eastAsia="pl-PL" w:bidi="ar-SA"/>
    </w:rPr>
  </w:style>
  <w:style w:type="character" w:customStyle="1" w:styleId="ZnakZnak4">
    <w:name w:val="Znak Znak4"/>
    <w:qFormat/>
    <w:rsid w:val="001522C5"/>
    <w:rPr>
      <w:sz w:val="24"/>
    </w:rPr>
  </w:style>
  <w:style w:type="character" w:customStyle="1" w:styleId="Wyrnienie">
    <w:name w:val="Wyróżnienie"/>
    <w:uiPriority w:val="20"/>
    <w:qFormat/>
    <w:rsid w:val="00F52CA2"/>
    <w:rPr>
      <w:i/>
      <w:iCs/>
    </w:rPr>
  </w:style>
  <w:style w:type="character" w:customStyle="1" w:styleId="text1">
    <w:name w:val="text1"/>
    <w:qFormat/>
    <w:rsid w:val="00BA57E7"/>
    <w:rPr>
      <w:rFonts w:ascii="Verdana" w:hAnsi="Verdana"/>
      <w:color w:val="000000"/>
      <w:sz w:val="17"/>
      <w:szCs w:val="17"/>
    </w:rPr>
  </w:style>
  <w:style w:type="character" w:customStyle="1" w:styleId="text">
    <w:name w:val="text"/>
    <w:basedOn w:val="Domylnaczcionkaakapitu"/>
    <w:qFormat/>
    <w:rsid w:val="00BD0D6F"/>
  </w:style>
  <w:style w:type="character" w:customStyle="1" w:styleId="text2">
    <w:name w:val="text2"/>
    <w:basedOn w:val="Domylnaczcionkaakapitu"/>
    <w:qFormat/>
    <w:rsid w:val="00B5378B"/>
  </w:style>
  <w:style w:type="character" w:customStyle="1" w:styleId="TekstdymkaZnak">
    <w:name w:val="Tekst dymka Znak"/>
    <w:link w:val="Tekstdymka"/>
    <w:qFormat/>
    <w:rsid w:val="00FB7DF8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DB5CD2"/>
  </w:style>
  <w:style w:type="character" w:customStyle="1" w:styleId="Nagwek2Znak">
    <w:name w:val="Nagłówek 2 Znak"/>
    <w:link w:val="Nagwek2"/>
    <w:qFormat/>
    <w:rsid w:val="00C61B92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qFormat/>
    <w:rsid w:val="000D5135"/>
    <w:rPr>
      <w:b/>
      <w:sz w:val="24"/>
    </w:rPr>
  </w:style>
  <w:style w:type="character" w:customStyle="1" w:styleId="StopkaZnak">
    <w:name w:val="Stopka Znak"/>
    <w:link w:val="Stopka"/>
    <w:uiPriority w:val="99"/>
    <w:qFormat/>
    <w:rsid w:val="00DB0CDB"/>
  </w:style>
  <w:style w:type="character" w:styleId="Pogrubienie">
    <w:name w:val="Strong"/>
    <w:uiPriority w:val="22"/>
    <w:qFormat/>
    <w:rsid w:val="000F2DC3"/>
    <w:rPr>
      <w:b/>
      <w:bCs/>
    </w:rPr>
  </w:style>
  <w:style w:type="character" w:customStyle="1" w:styleId="HTML-wstpniesformatowanyZnak">
    <w:name w:val="HTML - wstępnie sformatowany Znak"/>
    <w:uiPriority w:val="99"/>
    <w:semiHidden/>
    <w:qFormat/>
    <w:rsid w:val="000D2C32"/>
    <w:rPr>
      <w:rFonts w:ascii="Courier New" w:hAnsi="Courier New" w:cs="Courier New"/>
    </w:rPr>
  </w:style>
  <w:style w:type="character" w:customStyle="1" w:styleId="Normalny1">
    <w:name w:val="Normalny1"/>
    <w:qFormat/>
    <w:rsid w:val="003473D9"/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7425D9"/>
    <w:rPr>
      <w:rFonts w:ascii="Calibri" w:eastAsia="Calibri" w:hAnsi="Calibri"/>
      <w:sz w:val="22"/>
      <w:szCs w:val="22"/>
      <w:lang w:eastAsia="en-US"/>
    </w:rPr>
  </w:style>
  <w:style w:type="character" w:customStyle="1" w:styleId="ListLabel1">
    <w:name w:val="ListLabel 1"/>
    <w:qFormat/>
    <w:rsid w:val="00F713D2"/>
    <w:rPr>
      <w:color w:val="auto"/>
      <w:sz w:val="22"/>
      <w:szCs w:val="22"/>
    </w:rPr>
  </w:style>
  <w:style w:type="character" w:customStyle="1" w:styleId="ListLabel2">
    <w:name w:val="ListLabel 2"/>
    <w:qFormat/>
    <w:rsid w:val="00F713D2"/>
    <w:rPr>
      <w:rFonts w:cs="Courier New"/>
    </w:rPr>
  </w:style>
  <w:style w:type="character" w:customStyle="1" w:styleId="ListLabel3">
    <w:name w:val="ListLabel 3"/>
    <w:qFormat/>
    <w:rsid w:val="00F713D2"/>
    <w:rPr>
      <w:rFonts w:cs="Courier New"/>
    </w:rPr>
  </w:style>
  <w:style w:type="character" w:customStyle="1" w:styleId="ListLabel4">
    <w:name w:val="ListLabel 4"/>
    <w:qFormat/>
    <w:rsid w:val="00F713D2"/>
    <w:rPr>
      <w:rFonts w:cs="Courier New"/>
    </w:rPr>
  </w:style>
  <w:style w:type="character" w:customStyle="1" w:styleId="ListLabel5">
    <w:name w:val="ListLabel 5"/>
    <w:qFormat/>
    <w:rsid w:val="00F713D2"/>
    <w:rPr>
      <w:b w:val="0"/>
      <w:sz w:val="22"/>
    </w:rPr>
  </w:style>
  <w:style w:type="character" w:customStyle="1" w:styleId="ListLabel6">
    <w:name w:val="ListLabel 6"/>
    <w:qFormat/>
    <w:rsid w:val="00F713D2"/>
    <w:rPr>
      <w:b/>
      <w:sz w:val="22"/>
    </w:rPr>
  </w:style>
  <w:style w:type="character" w:customStyle="1" w:styleId="ListLabel7">
    <w:name w:val="ListLabel 7"/>
    <w:qFormat/>
    <w:rsid w:val="00F713D2"/>
    <w:rPr>
      <w:b w:val="0"/>
      <w:sz w:val="22"/>
    </w:rPr>
  </w:style>
  <w:style w:type="character" w:customStyle="1" w:styleId="ListLabel8">
    <w:name w:val="ListLabel 8"/>
    <w:qFormat/>
    <w:rsid w:val="00F713D2"/>
    <w:rPr>
      <w:b w:val="0"/>
      <w:sz w:val="22"/>
    </w:rPr>
  </w:style>
  <w:style w:type="character" w:customStyle="1" w:styleId="ListLabel9">
    <w:name w:val="ListLabel 9"/>
    <w:qFormat/>
    <w:rsid w:val="00F713D2"/>
    <w:rPr>
      <w:color w:val="auto"/>
      <w:sz w:val="22"/>
    </w:rPr>
  </w:style>
  <w:style w:type="character" w:customStyle="1" w:styleId="ListLabel10">
    <w:name w:val="ListLabel 10"/>
    <w:qFormat/>
    <w:rsid w:val="00F713D2"/>
    <w:rPr>
      <w:rFonts w:ascii="Times New Roman" w:hAnsi="Times New Roman"/>
      <w:color w:val="auto"/>
    </w:rPr>
  </w:style>
  <w:style w:type="character" w:customStyle="1" w:styleId="ListLabel11">
    <w:name w:val="ListLabel 11"/>
    <w:qFormat/>
    <w:rsid w:val="00F713D2"/>
    <w:rPr>
      <w:color w:val="auto"/>
    </w:rPr>
  </w:style>
  <w:style w:type="character" w:customStyle="1" w:styleId="ListLabel12">
    <w:name w:val="ListLabel 12"/>
    <w:qFormat/>
    <w:rsid w:val="00F713D2"/>
    <w:rPr>
      <w:color w:val="auto"/>
    </w:rPr>
  </w:style>
  <w:style w:type="character" w:customStyle="1" w:styleId="ListLabel13">
    <w:name w:val="ListLabel 13"/>
    <w:qFormat/>
    <w:rsid w:val="00F713D2"/>
    <w:rPr>
      <w:color w:val="auto"/>
    </w:rPr>
  </w:style>
  <w:style w:type="character" w:customStyle="1" w:styleId="ListLabel14">
    <w:name w:val="ListLabel 14"/>
    <w:qFormat/>
    <w:rsid w:val="00F713D2"/>
    <w:rPr>
      <w:color w:val="auto"/>
    </w:rPr>
  </w:style>
  <w:style w:type="character" w:customStyle="1" w:styleId="ListLabel15">
    <w:name w:val="ListLabel 15"/>
    <w:qFormat/>
    <w:rsid w:val="00F713D2"/>
    <w:rPr>
      <w:color w:val="auto"/>
    </w:rPr>
  </w:style>
  <w:style w:type="character" w:customStyle="1" w:styleId="ListLabel16">
    <w:name w:val="ListLabel 16"/>
    <w:qFormat/>
    <w:rsid w:val="00F713D2"/>
    <w:rPr>
      <w:color w:val="auto"/>
    </w:rPr>
  </w:style>
  <w:style w:type="character" w:customStyle="1" w:styleId="ListLabel17">
    <w:name w:val="ListLabel 17"/>
    <w:qFormat/>
    <w:rsid w:val="00F713D2"/>
    <w:rPr>
      <w:color w:val="auto"/>
    </w:rPr>
  </w:style>
  <w:style w:type="character" w:customStyle="1" w:styleId="ListLabel18">
    <w:name w:val="ListLabel 18"/>
    <w:qFormat/>
    <w:rsid w:val="00F713D2"/>
    <w:rPr>
      <w:color w:val="auto"/>
    </w:rPr>
  </w:style>
  <w:style w:type="character" w:customStyle="1" w:styleId="ListLabel19">
    <w:name w:val="ListLabel 19"/>
    <w:qFormat/>
    <w:rsid w:val="00F713D2"/>
    <w:rPr>
      <w:b/>
      <w:i w:val="0"/>
      <w:sz w:val="22"/>
    </w:rPr>
  </w:style>
  <w:style w:type="character" w:customStyle="1" w:styleId="ListLabel20">
    <w:name w:val="ListLabel 20"/>
    <w:qFormat/>
    <w:rsid w:val="00F713D2"/>
    <w:rPr>
      <w:rFonts w:cs="Times New Roman"/>
      <w:b w:val="0"/>
      <w:i w:val="0"/>
      <w:sz w:val="24"/>
      <w:szCs w:val="24"/>
    </w:rPr>
  </w:style>
  <w:style w:type="character" w:customStyle="1" w:styleId="ListLabel21">
    <w:name w:val="ListLabel 21"/>
    <w:qFormat/>
    <w:rsid w:val="00F713D2"/>
    <w:rPr>
      <w:b/>
      <w:sz w:val="22"/>
    </w:rPr>
  </w:style>
  <w:style w:type="character" w:customStyle="1" w:styleId="ListLabel22">
    <w:name w:val="ListLabel 22"/>
    <w:qFormat/>
    <w:rsid w:val="00F713D2"/>
    <w:rPr>
      <w:b w:val="0"/>
      <w:sz w:val="22"/>
    </w:rPr>
  </w:style>
  <w:style w:type="character" w:customStyle="1" w:styleId="ListLabel23">
    <w:name w:val="ListLabel 23"/>
    <w:qFormat/>
    <w:rsid w:val="00F713D2"/>
    <w:rPr>
      <w:b/>
      <w:sz w:val="22"/>
    </w:rPr>
  </w:style>
  <w:style w:type="character" w:customStyle="1" w:styleId="ListLabel24">
    <w:name w:val="ListLabel 24"/>
    <w:qFormat/>
    <w:rsid w:val="00F713D2"/>
    <w:rPr>
      <w:rFonts w:ascii="Times New Roman" w:hAnsi="Times New Roman"/>
      <w:b w:val="0"/>
      <w:sz w:val="22"/>
    </w:rPr>
  </w:style>
  <w:style w:type="character" w:customStyle="1" w:styleId="ListLabel25">
    <w:name w:val="ListLabel 25"/>
    <w:qFormat/>
    <w:rsid w:val="00F713D2"/>
    <w:rPr>
      <w:rFonts w:ascii="Times New Roman" w:hAnsi="Times New Roman"/>
      <w:color w:val="000000"/>
    </w:rPr>
  </w:style>
  <w:style w:type="character" w:customStyle="1" w:styleId="ListLabel26">
    <w:name w:val="ListLabel 26"/>
    <w:qFormat/>
    <w:rsid w:val="00F713D2"/>
    <w:rPr>
      <w:color w:val="000000"/>
    </w:rPr>
  </w:style>
  <w:style w:type="character" w:customStyle="1" w:styleId="ListLabel27">
    <w:name w:val="ListLabel 27"/>
    <w:qFormat/>
    <w:rsid w:val="00F713D2"/>
    <w:rPr>
      <w:color w:val="000000"/>
    </w:rPr>
  </w:style>
  <w:style w:type="character" w:customStyle="1" w:styleId="ListLabel28">
    <w:name w:val="ListLabel 28"/>
    <w:qFormat/>
    <w:rsid w:val="00F713D2"/>
    <w:rPr>
      <w:color w:val="000000"/>
    </w:rPr>
  </w:style>
  <w:style w:type="character" w:customStyle="1" w:styleId="ListLabel29">
    <w:name w:val="ListLabel 29"/>
    <w:qFormat/>
    <w:rsid w:val="00F713D2"/>
    <w:rPr>
      <w:color w:val="000000"/>
    </w:rPr>
  </w:style>
  <w:style w:type="character" w:customStyle="1" w:styleId="ListLabel30">
    <w:name w:val="ListLabel 30"/>
    <w:qFormat/>
    <w:rsid w:val="00F713D2"/>
    <w:rPr>
      <w:color w:val="000000"/>
    </w:rPr>
  </w:style>
  <w:style w:type="character" w:customStyle="1" w:styleId="ListLabel31">
    <w:name w:val="ListLabel 31"/>
    <w:qFormat/>
    <w:rsid w:val="00F713D2"/>
    <w:rPr>
      <w:color w:val="000000"/>
    </w:rPr>
  </w:style>
  <w:style w:type="character" w:customStyle="1" w:styleId="ListLabel32">
    <w:name w:val="ListLabel 32"/>
    <w:qFormat/>
    <w:rsid w:val="00F713D2"/>
    <w:rPr>
      <w:color w:val="000000"/>
    </w:rPr>
  </w:style>
  <w:style w:type="character" w:customStyle="1" w:styleId="ListLabel33">
    <w:name w:val="ListLabel 33"/>
    <w:qFormat/>
    <w:rsid w:val="00F713D2"/>
    <w:rPr>
      <w:color w:val="000000"/>
    </w:rPr>
  </w:style>
  <w:style w:type="character" w:customStyle="1" w:styleId="ListLabel34">
    <w:name w:val="ListLabel 34"/>
    <w:qFormat/>
    <w:rsid w:val="00F713D2"/>
    <w:rPr>
      <w:b/>
      <w:sz w:val="22"/>
    </w:rPr>
  </w:style>
  <w:style w:type="character" w:customStyle="1" w:styleId="ListLabel35">
    <w:name w:val="ListLabel 35"/>
    <w:qFormat/>
    <w:rsid w:val="00F713D2"/>
    <w:rPr>
      <w:rFonts w:ascii="Times New Roman" w:hAnsi="Times New Roman"/>
      <w:b/>
      <w:sz w:val="22"/>
    </w:rPr>
  </w:style>
  <w:style w:type="character" w:customStyle="1" w:styleId="ListLabel36">
    <w:name w:val="ListLabel 36"/>
    <w:qFormat/>
    <w:rsid w:val="00F713D2"/>
    <w:rPr>
      <w:rFonts w:ascii="Times New Roman" w:hAnsi="Times New Roman" w:cs="Times New Roman"/>
      <w:b w:val="0"/>
      <w:i w:val="0"/>
      <w:sz w:val="22"/>
      <w:szCs w:val="24"/>
    </w:rPr>
  </w:style>
  <w:style w:type="character" w:customStyle="1" w:styleId="ListLabel37">
    <w:name w:val="ListLabel 37"/>
    <w:qFormat/>
    <w:rsid w:val="00F713D2"/>
    <w:rPr>
      <w:rFonts w:cs="Times New Roman"/>
      <w:b w:val="0"/>
      <w:i w:val="0"/>
      <w:sz w:val="22"/>
      <w:szCs w:val="24"/>
    </w:rPr>
  </w:style>
  <w:style w:type="character" w:customStyle="1" w:styleId="ListLabel38">
    <w:name w:val="ListLabel 38"/>
    <w:qFormat/>
    <w:rsid w:val="00F713D2"/>
    <w:rPr>
      <w:rFonts w:cs="Times New Roman"/>
      <w:b w:val="0"/>
      <w:i w:val="0"/>
      <w:sz w:val="24"/>
      <w:szCs w:val="24"/>
    </w:rPr>
  </w:style>
  <w:style w:type="character" w:customStyle="1" w:styleId="ListLabel39">
    <w:name w:val="ListLabel 39"/>
    <w:qFormat/>
    <w:rsid w:val="00F713D2"/>
    <w:rPr>
      <w:color w:val="auto"/>
    </w:rPr>
  </w:style>
  <w:style w:type="character" w:customStyle="1" w:styleId="ListLabel40">
    <w:name w:val="ListLabel 40"/>
    <w:qFormat/>
    <w:rsid w:val="00F713D2"/>
    <w:rPr>
      <w:color w:val="auto"/>
      <w:sz w:val="22"/>
    </w:rPr>
  </w:style>
  <w:style w:type="character" w:customStyle="1" w:styleId="ListLabel41">
    <w:name w:val="ListLabel 41"/>
    <w:qFormat/>
    <w:rsid w:val="00F713D2"/>
    <w:rPr>
      <w:color w:val="auto"/>
    </w:rPr>
  </w:style>
  <w:style w:type="character" w:customStyle="1" w:styleId="ListLabel42">
    <w:name w:val="ListLabel 42"/>
    <w:qFormat/>
    <w:rsid w:val="00F713D2"/>
    <w:rPr>
      <w:color w:val="auto"/>
    </w:rPr>
  </w:style>
  <w:style w:type="character" w:customStyle="1" w:styleId="ListLabel43">
    <w:name w:val="ListLabel 43"/>
    <w:qFormat/>
    <w:rsid w:val="00F713D2"/>
    <w:rPr>
      <w:color w:val="auto"/>
    </w:rPr>
  </w:style>
  <w:style w:type="character" w:customStyle="1" w:styleId="ListLabel44">
    <w:name w:val="ListLabel 44"/>
    <w:qFormat/>
    <w:rsid w:val="00F713D2"/>
    <w:rPr>
      <w:color w:val="auto"/>
    </w:rPr>
  </w:style>
  <w:style w:type="character" w:customStyle="1" w:styleId="ListLabel45">
    <w:name w:val="ListLabel 45"/>
    <w:qFormat/>
    <w:rsid w:val="00F713D2"/>
    <w:rPr>
      <w:color w:val="auto"/>
    </w:rPr>
  </w:style>
  <w:style w:type="character" w:customStyle="1" w:styleId="ListLabel46">
    <w:name w:val="ListLabel 46"/>
    <w:qFormat/>
    <w:rsid w:val="00F713D2"/>
    <w:rPr>
      <w:color w:val="auto"/>
    </w:rPr>
  </w:style>
  <w:style w:type="character" w:customStyle="1" w:styleId="ListLabel47">
    <w:name w:val="ListLabel 47"/>
    <w:qFormat/>
    <w:rsid w:val="00F713D2"/>
    <w:rPr>
      <w:color w:val="auto"/>
    </w:rPr>
  </w:style>
  <w:style w:type="character" w:customStyle="1" w:styleId="ListLabel48">
    <w:name w:val="ListLabel 48"/>
    <w:qFormat/>
    <w:rsid w:val="00F713D2"/>
    <w:rPr>
      <w:b w:val="0"/>
      <w:i w:val="0"/>
      <w:color w:val="auto"/>
      <w:sz w:val="23"/>
    </w:rPr>
  </w:style>
  <w:style w:type="character" w:customStyle="1" w:styleId="ListLabel49">
    <w:name w:val="ListLabel 49"/>
    <w:qFormat/>
    <w:rsid w:val="00F713D2"/>
    <w:rPr>
      <w:rFonts w:cs="Courier New"/>
    </w:rPr>
  </w:style>
  <w:style w:type="character" w:customStyle="1" w:styleId="ListLabel50">
    <w:name w:val="ListLabel 50"/>
    <w:qFormat/>
    <w:rsid w:val="00F713D2"/>
    <w:rPr>
      <w:rFonts w:cs="Courier New"/>
    </w:rPr>
  </w:style>
  <w:style w:type="character" w:customStyle="1" w:styleId="ListLabel51">
    <w:name w:val="ListLabel 51"/>
    <w:qFormat/>
    <w:rsid w:val="00F713D2"/>
    <w:rPr>
      <w:rFonts w:cs="Courier New"/>
    </w:rPr>
  </w:style>
  <w:style w:type="character" w:customStyle="1" w:styleId="ListLabel52">
    <w:name w:val="ListLabel 52"/>
    <w:qFormat/>
    <w:rsid w:val="00F713D2"/>
    <w:rPr>
      <w:b w:val="0"/>
      <w:i w:val="0"/>
      <w:color w:val="auto"/>
      <w:sz w:val="23"/>
    </w:rPr>
  </w:style>
  <w:style w:type="character" w:customStyle="1" w:styleId="ListLabel53">
    <w:name w:val="ListLabel 53"/>
    <w:qFormat/>
    <w:rsid w:val="00F713D2"/>
    <w:rPr>
      <w:rFonts w:cs="Courier New"/>
    </w:rPr>
  </w:style>
  <w:style w:type="character" w:customStyle="1" w:styleId="ListLabel54">
    <w:name w:val="ListLabel 54"/>
    <w:qFormat/>
    <w:rsid w:val="00F713D2"/>
    <w:rPr>
      <w:rFonts w:cs="Courier New"/>
    </w:rPr>
  </w:style>
  <w:style w:type="character" w:customStyle="1" w:styleId="ListLabel55">
    <w:name w:val="ListLabel 55"/>
    <w:qFormat/>
    <w:rsid w:val="00F713D2"/>
    <w:rPr>
      <w:rFonts w:cs="Courier New"/>
    </w:rPr>
  </w:style>
  <w:style w:type="character" w:customStyle="1" w:styleId="ListLabel56">
    <w:name w:val="ListLabel 56"/>
    <w:qFormat/>
    <w:rsid w:val="00F713D2"/>
    <w:rPr>
      <w:rFonts w:cs="Times New Roman"/>
      <w:b w:val="0"/>
      <w:i w:val="0"/>
      <w:sz w:val="22"/>
      <w:szCs w:val="24"/>
    </w:rPr>
  </w:style>
  <w:style w:type="character" w:customStyle="1" w:styleId="ListLabel57">
    <w:name w:val="ListLabel 57"/>
    <w:qFormat/>
    <w:rsid w:val="00F713D2"/>
    <w:rPr>
      <w:b w:val="0"/>
      <w:sz w:val="24"/>
      <w:szCs w:val="24"/>
    </w:rPr>
  </w:style>
  <w:style w:type="character" w:customStyle="1" w:styleId="ListLabel58">
    <w:name w:val="ListLabel 58"/>
    <w:qFormat/>
    <w:rsid w:val="00F713D2"/>
    <w:rPr>
      <w:rFonts w:eastAsia="Times New Roman" w:cs="Times New Roman"/>
    </w:rPr>
  </w:style>
  <w:style w:type="character" w:customStyle="1" w:styleId="ListLabel59">
    <w:name w:val="ListLabel 59"/>
    <w:qFormat/>
    <w:rsid w:val="00F713D2"/>
    <w:rPr>
      <w:rFonts w:cs="Times New Roman"/>
      <w:b w:val="0"/>
      <w:i w:val="0"/>
      <w:sz w:val="24"/>
    </w:rPr>
  </w:style>
  <w:style w:type="character" w:customStyle="1" w:styleId="ListLabel60">
    <w:name w:val="ListLabel 60"/>
    <w:qFormat/>
    <w:rsid w:val="00F713D2"/>
    <w:rPr>
      <w:rFonts w:cs="Times New Roman"/>
      <w:b w:val="0"/>
      <w:i w:val="0"/>
      <w:sz w:val="24"/>
    </w:rPr>
  </w:style>
  <w:style w:type="character" w:customStyle="1" w:styleId="ListLabel61">
    <w:name w:val="ListLabel 61"/>
    <w:qFormat/>
    <w:rsid w:val="00F713D2"/>
    <w:rPr>
      <w:rFonts w:cs="Times New Roman"/>
      <w:b w:val="0"/>
      <w:i w:val="0"/>
      <w:sz w:val="24"/>
    </w:rPr>
  </w:style>
  <w:style w:type="character" w:customStyle="1" w:styleId="ListLabel62">
    <w:name w:val="ListLabel 62"/>
    <w:qFormat/>
    <w:rsid w:val="00F713D2"/>
    <w:rPr>
      <w:rFonts w:cs="Times New Roman"/>
      <w:b w:val="0"/>
      <w:i w:val="0"/>
      <w:strike w:val="0"/>
      <w:dstrike w:val="0"/>
      <w:sz w:val="24"/>
      <w:u w:val="none"/>
      <w:effect w:val="none"/>
    </w:rPr>
  </w:style>
  <w:style w:type="character" w:customStyle="1" w:styleId="ListLabel63">
    <w:name w:val="ListLabel 63"/>
    <w:qFormat/>
    <w:rsid w:val="00F713D2"/>
    <w:rPr>
      <w:rFonts w:cs="Times New Roman"/>
      <w:b w:val="0"/>
      <w:sz w:val="24"/>
      <w:szCs w:val="24"/>
    </w:rPr>
  </w:style>
  <w:style w:type="character" w:customStyle="1" w:styleId="ListLabel64">
    <w:name w:val="ListLabel 64"/>
    <w:qFormat/>
    <w:rsid w:val="00F713D2"/>
    <w:rPr>
      <w:rFonts w:eastAsia="Times New Roman" w:cs="Times New Roman"/>
    </w:rPr>
  </w:style>
  <w:style w:type="character" w:customStyle="1" w:styleId="ListLabel65">
    <w:name w:val="ListLabel 65"/>
    <w:qFormat/>
    <w:rsid w:val="00F713D2"/>
    <w:rPr>
      <w:rFonts w:cs="Times New Roman"/>
      <w:b w:val="0"/>
      <w:i w:val="0"/>
      <w:strike w:val="0"/>
      <w:dstrike w:val="0"/>
      <w:sz w:val="24"/>
      <w:u w:val="none"/>
      <w:effect w:val="none"/>
    </w:rPr>
  </w:style>
  <w:style w:type="character" w:customStyle="1" w:styleId="ListLabel66">
    <w:name w:val="ListLabel 66"/>
    <w:qFormat/>
    <w:rsid w:val="00F713D2"/>
    <w:rPr>
      <w:rFonts w:cs="Times New Roman"/>
      <w:b w:val="0"/>
      <w:i w:val="0"/>
      <w:strike w:val="0"/>
      <w:dstrike w:val="0"/>
      <w:sz w:val="24"/>
      <w:szCs w:val="24"/>
      <w:u w:val="none"/>
      <w:effect w:val="none"/>
    </w:rPr>
  </w:style>
  <w:style w:type="character" w:customStyle="1" w:styleId="ListLabel67">
    <w:name w:val="ListLabel 67"/>
    <w:qFormat/>
    <w:rsid w:val="00F713D2"/>
    <w:rPr>
      <w:rFonts w:cs="Times New Roman"/>
      <w:b w:val="0"/>
      <w:i w:val="0"/>
      <w:strike w:val="0"/>
      <w:dstrike w:val="0"/>
      <w:sz w:val="24"/>
      <w:u w:val="none"/>
      <w:effect w:val="none"/>
    </w:rPr>
  </w:style>
  <w:style w:type="character" w:customStyle="1" w:styleId="ListLabel68">
    <w:name w:val="ListLabel 68"/>
    <w:qFormat/>
    <w:rsid w:val="00F713D2"/>
    <w:rPr>
      <w:rFonts w:cs="Times New Roman"/>
    </w:rPr>
  </w:style>
  <w:style w:type="character" w:customStyle="1" w:styleId="ListLabel69">
    <w:name w:val="ListLabel 69"/>
    <w:qFormat/>
    <w:rsid w:val="00F713D2"/>
    <w:rPr>
      <w:rFonts w:cs="Arial"/>
    </w:rPr>
  </w:style>
  <w:style w:type="character" w:customStyle="1" w:styleId="ListLabel70">
    <w:name w:val="ListLabel 70"/>
    <w:qFormat/>
    <w:rsid w:val="00F713D2"/>
    <w:rPr>
      <w:rFonts w:eastAsia="Calibri" w:cs="Times New Roman"/>
    </w:rPr>
  </w:style>
  <w:style w:type="character" w:customStyle="1" w:styleId="ListLabel71">
    <w:name w:val="ListLabel 71"/>
    <w:qFormat/>
    <w:rsid w:val="00F713D2"/>
    <w:rPr>
      <w:b w:val="0"/>
      <w:i w:val="0"/>
    </w:rPr>
  </w:style>
  <w:style w:type="character" w:customStyle="1" w:styleId="ListLabel72">
    <w:name w:val="ListLabel 72"/>
    <w:qFormat/>
    <w:rsid w:val="00F713D2"/>
    <w:rPr>
      <w:b w:val="0"/>
      <w:i w:val="0"/>
      <w:sz w:val="24"/>
    </w:rPr>
  </w:style>
  <w:style w:type="character" w:customStyle="1" w:styleId="ListLabel73">
    <w:name w:val="ListLabel 73"/>
    <w:qFormat/>
    <w:rsid w:val="00F713D2"/>
    <w:rPr>
      <w:b w:val="0"/>
      <w:i w:val="0"/>
    </w:rPr>
  </w:style>
  <w:style w:type="character" w:customStyle="1" w:styleId="ListLabel74">
    <w:name w:val="ListLabel 74"/>
    <w:qFormat/>
    <w:rsid w:val="00F713D2"/>
    <w:rPr>
      <w:rFonts w:cs="Arial"/>
    </w:rPr>
  </w:style>
  <w:style w:type="character" w:customStyle="1" w:styleId="ListLabel75">
    <w:name w:val="ListLabel 75"/>
    <w:qFormat/>
    <w:rsid w:val="00F713D2"/>
    <w:rPr>
      <w:b w:val="0"/>
    </w:rPr>
  </w:style>
  <w:style w:type="character" w:customStyle="1" w:styleId="ListLabel76">
    <w:name w:val="ListLabel 76"/>
    <w:qFormat/>
    <w:rsid w:val="00F713D2"/>
    <w:rPr>
      <w:rFonts w:eastAsia="Times New Roman"/>
      <w:b w:val="0"/>
      <w:sz w:val="22"/>
    </w:rPr>
  </w:style>
  <w:style w:type="character" w:customStyle="1" w:styleId="ListLabel77">
    <w:name w:val="ListLabel 77"/>
    <w:qFormat/>
    <w:rsid w:val="00F713D2"/>
    <w:rPr>
      <w:rFonts w:eastAsia="Times New Roman"/>
      <w:b w:val="0"/>
      <w:sz w:val="22"/>
    </w:rPr>
  </w:style>
  <w:style w:type="character" w:customStyle="1" w:styleId="ListLabel78">
    <w:name w:val="ListLabel 78"/>
    <w:qFormat/>
    <w:rsid w:val="00F713D2"/>
    <w:rPr>
      <w:b/>
      <w:sz w:val="24"/>
      <w:szCs w:val="24"/>
    </w:rPr>
  </w:style>
  <w:style w:type="character" w:customStyle="1" w:styleId="ListLabel79">
    <w:name w:val="ListLabel 79"/>
    <w:qFormat/>
    <w:rsid w:val="00F713D2"/>
    <w:rPr>
      <w:b w:val="0"/>
      <w:sz w:val="24"/>
      <w:szCs w:val="24"/>
    </w:rPr>
  </w:style>
  <w:style w:type="character" w:customStyle="1" w:styleId="ListLabel80">
    <w:name w:val="ListLabel 80"/>
    <w:qFormat/>
    <w:rsid w:val="00F713D2"/>
    <w:rPr>
      <w:b w:val="0"/>
      <w:sz w:val="24"/>
      <w:szCs w:val="24"/>
    </w:rPr>
  </w:style>
  <w:style w:type="character" w:customStyle="1" w:styleId="ListLabel81">
    <w:name w:val="ListLabel 81"/>
    <w:qFormat/>
    <w:rsid w:val="00F713D2"/>
    <w:rPr>
      <w:rFonts w:cs="Courier New"/>
    </w:rPr>
  </w:style>
  <w:style w:type="character" w:customStyle="1" w:styleId="ListLabel82">
    <w:name w:val="ListLabel 82"/>
    <w:qFormat/>
    <w:rsid w:val="00F713D2"/>
    <w:rPr>
      <w:rFonts w:cs="Courier New"/>
    </w:rPr>
  </w:style>
  <w:style w:type="character" w:customStyle="1" w:styleId="ListLabel83">
    <w:name w:val="ListLabel 83"/>
    <w:qFormat/>
    <w:rsid w:val="00F713D2"/>
    <w:rPr>
      <w:rFonts w:cs="Courier New"/>
    </w:rPr>
  </w:style>
  <w:style w:type="character" w:customStyle="1" w:styleId="ListLabel84">
    <w:name w:val="ListLabel 84"/>
    <w:qFormat/>
    <w:rsid w:val="00F713D2"/>
    <w:rPr>
      <w:rFonts w:ascii="Times New Roman" w:eastAsia="Times New Roman" w:hAnsi="Times New Roman" w:cs="Times New Roman"/>
    </w:rPr>
  </w:style>
  <w:style w:type="character" w:customStyle="1" w:styleId="ListLabel85">
    <w:name w:val="ListLabel 85"/>
    <w:qFormat/>
    <w:rsid w:val="00F713D2"/>
    <w:rPr>
      <w:rFonts w:ascii="Times New Roman" w:hAnsi="Times New Roman"/>
      <w:b/>
      <w:sz w:val="22"/>
    </w:rPr>
  </w:style>
  <w:style w:type="character" w:customStyle="1" w:styleId="ListLabel86">
    <w:name w:val="ListLabel 86"/>
    <w:qFormat/>
    <w:rsid w:val="00F713D2"/>
    <w:rPr>
      <w:b/>
      <w:sz w:val="22"/>
    </w:rPr>
  </w:style>
  <w:style w:type="character" w:customStyle="1" w:styleId="ListLabel87">
    <w:name w:val="ListLabel 87"/>
    <w:qFormat/>
    <w:rsid w:val="00F713D2"/>
    <w:rPr>
      <w:color w:val="auto"/>
      <w:sz w:val="22"/>
    </w:rPr>
  </w:style>
  <w:style w:type="character" w:customStyle="1" w:styleId="ListLabel88">
    <w:name w:val="ListLabel 88"/>
    <w:qFormat/>
    <w:rsid w:val="00F713D2"/>
    <w:rPr>
      <w:color w:val="auto"/>
      <w:sz w:val="22"/>
    </w:rPr>
  </w:style>
  <w:style w:type="character" w:customStyle="1" w:styleId="ListLabel89">
    <w:name w:val="ListLabel 89"/>
    <w:qFormat/>
    <w:rsid w:val="00F713D2"/>
    <w:rPr>
      <w:color w:val="auto"/>
    </w:rPr>
  </w:style>
  <w:style w:type="character" w:customStyle="1" w:styleId="ListLabel90">
    <w:name w:val="ListLabel 90"/>
    <w:qFormat/>
    <w:rsid w:val="00F713D2"/>
    <w:rPr>
      <w:b/>
      <w:sz w:val="22"/>
      <w:szCs w:val="22"/>
    </w:rPr>
  </w:style>
  <w:style w:type="character" w:customStyle="1" w:styleId="ListLabel91">
    <w:name w:val="ListLabel 91"/>
    <w:qFormat/>
    <w:rsid w:val="00F713D2"/>
    <w:rPr>
      <w:sz w:val="22"/>
      <w:szCs w:val="22"/>
    </w:rPr>
  </w:style>
  <w:style w:type="character" w:customStyle="1" w:styleId="ListLabel92">
    <w:name w:val="ListLabel 92"/>
    <w:qFormat/>
    <w:rsid w:val="00F713D2"/>
    <w:rPr>
      <w:sz w:val="22"/>
      <w:szCs w:val="22"/>
      <w:lang w:val="de-D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E25C58"/>
    <w:rPr>
      <w:color w:val="605E5C"/>
      <w:shd w:val="clear" w:color="auto" w:fill="E1DFDD"/>
    </w:rPr>
  </w:style>
  <w:style w:type="character" w:customStyle="1" w:styleId="ListLabel93">
    <w:name w:val="ListLabel 93"/>
    <w:qFormat/>
    <w:rsid w:val="00F713D2"/>
    <w:rPr>
      <w:rFonts w:ascii="Arial Nova Cond Light" w:hAnsi="Arial Nova Cond Light"/>
      <w:color w:val="auto"/>
      <w:sz w:val="22"/>
      <w:szCs w:val="22"/>
    </w:rPr>
  </w:style>
  <w:style w:type="character" w:customStyle="1" w:styleId="ListLabel94">
    <w:name w:val="ListLabel 94"/>
    <w:qFormat/>
    <w:rsid w:val="00F713D2"/>
    <w:rPr>
      <w:rFonts w:cs="Courier New"/>
    </w:rPr>
  </w:style>
  <w:style w:type="character" w:customStyle="1" w:styleId="ListLabel95">
    <w:name w:val="ListLabel 95"/>
    <w:qFormat/>
    <w:rsid w:val="00F713D2"/>
    <w:rPr>
      <w:rFonts w:cs="Wingdings"/>
    </w:rPr>
  </w:style>
  <w:style w:type="character" w:customStyle="1" w:styleId="ListLabel96">
    <w:name w:val="ListLabel 96"/>
    <w:qFormat/>
    <w:rsid w:val="00F713D2"/>
    <w:rPr>
      <w:rFonts w:cs="Symbol"/>
    </w:rPr>
  </w:style>
  <w:style w:type="character" w:customStyle="1" w:styleId="ListLabel97">
    <w:name w:val="ListLabel 97"/>
    <w:qFormat/>
    <w:rsid w:val="00F713D2"/>
    <w:rPr>
      <w:rFonts w:cs="Courier New"/>
    </w:rPr>
  </w:style>
  <w:style w:type="character" w:customStyle="1" w:styleId="ListLabel98">
    <w:name w:val="ListLabel 98"/>
    <w:qFormat/>
    <w:rsid w:val="00F713D2"/>
    <w:rPr>
      <w:rFonts w:cs="Wingdings"/>
    </w:rPr>
  </w:style>
  <w:style w:type="character" w:customStyle="1" w:styleId="ListLabel99">
    <w:name w:val="ListLabel 99"/>
    <w:qFormat/>
    <w:rsid w:val="00F713D2"/>
    <w:rPr>
      <w:rFonts w:cs="Symbol"/>
    </w:rPr>
  </w:style>
  <w:style w:type="character" w:customStyle="1" w:styleId="ListLabel100">
    <w:name w:val="ListLabel 100"/>
    <w:qFormat/>
    <w:rsid w:val="00F713D2"/>
    <w:rPr>
      <w:rFonts w:cs="Courier New"/>
    </w:rPr>
  </w:style>
  <w:style w:type="character" w:customStyle="1" w:styleId="ListLabel101">
    <w:name w:val="ListLabel 101"/>
    <w:qFormat/>
    <w:rsid w:val="00F713D2"/>
    <w:rPr>
      <w:rFonts w:cs="Wingdings"/>
    </w:rPr>
  </w:style>
  <w:style w:type="character" w:customStyle="1" w:styleId="ListLabel102">
    <w:name w:val="ListLabel 102"/>
    <w:qFormat/>
    <w:rsid w:val="00F713D2"/>
    <w:rPr>
      <w:b w:val="0"/>
      <w:sz w:val="22"/>
    </w:rPr>
  </w:style>
  <w:style w:type="character" w:customStyle="1" w:styleId="ListLabel103">
    <w:name w:val="ListLabel 103"/>
    <w:qFormat/>
    <w:rsid w:val="00F713D2"/>
    <w:rPr>
      <w:b/>
      <w:sz w:val="22"/>
    </w:rPr>
  </w:style>
  <w:style w:type="character" w:customStyle="1" w:styleId="ListLabel104">
    <w:name w:val="ListLabel 104"/>
    <w:qFormat/>
    <w:rsid w:val="00F713D2"/>
    <w:rPr>
      <w:b w:val="0"/>
      <w:sz w:val="22"/>
    </w:rPr>
  </w:style>
  <w:style w:type="character" w:customStyle="1" w:styleId="ListLabel105">
    <w:name w:val="ListLabel 105"/>
    <w:qFormat/>
    <w:rsid w:val="00F713D2"/>
    <w:rPr>
      <w:b w:val="0"/>
      <w:sz w:val="22"/>
    </w:rPr>
  </w:style>
  <w:style w:type="character" w:customStyle="1" w:styleId="ListLabel106">
    <w:name w:val="ListLabel 106"/>
    <w:qFormat/>
    <w:rsid w:val="00F713D2"/>
    <w:rPr>
      <w:color w:val="auto"/>
      <w:sz w:val="22"/>
    </w:rPr>
  </w:style>
  <w:style w:type="character" w:customStyle="1" w:styleId="ListLabel107">
    <w:name w:val="ListLabel 107"/>
    <w:qFormat/>
    <w:rsid w:val="00F713D2"/>
    <w:rPr>
      <w:rFonts w:ascii="Times New Roman" w:hAnsi="Times New Roman"/>
      <w:color w:val="auto"/>
    </w:rPr>
  </w:style>
  <w:style w:type="character" w:customStyle="1" w:styleId="ListLabel108">
    <w:name w:val="ListLabel 108"/>
    <w:qFormat/>
    <w:rsid w:val="00F713D2"/>
    <w:rPr>
      <w:color w:val="auto"/>
    </w:rPr>
  </w:style>
  <w:style w:type="character" w:customStyle="1" w:styleId="ListLabel109">
    <w:name w:val="ListLabel 109"/>
    <w:qFormat/>
    <w:rsid w:val="00F713D2"/>
    <w:rPr>
      <w:color w:val="auto"/>
    </w:rPr>
  </w:style>
  <w:style w:type="character" w:customStyle="1" w:styleId="ListLabel110">
    <w:name w:val="ListLabel 110"/>
    <w:qFormat/>
    <w:rsid w:val="00F713D2"/>
    <w:rPr>
      <w:color w:val="auto"/>
    </w:rPr>
  </w:style>
  <w:style w:type="character" w:customStyle="1" w:styleId="ListLabel111">
    <w:name w:val="ListLabel 111"/>
    <w:qFormat/>
    <w:rsid w:val="00F713D2"/>
    <w:rPr>
      <w:color w:val="auto"/>
    </w:rPr>
  </w:style>
  <w:style w:type="character" w:customStyle="1" w:styleId="ListLabel112">
    <w:name w:val="ListLabel 112"/>
    <w:qFormat/>
    <w:rsid w:val="00F713D2"/>
    <w:rPr>
      <w:color w:val="auto"/>
    </w:rPr>
  </w:style>
  <w:style w:type="character" w:customStyle="1" w:styleId="ListLabel113">
    <w:name w:val="ListLabel 113"/>
    <w:qFormat/>
    <w:rsid w:val="00F713D2"/>
    <w:rPr>
      <w:color w:val="auto"/>
    </w:rPr>
  </w:style>
  <w:style w:type="character" w:customStyle="1" w:styleId="ListLabel114">
    <w:name w:val="ListLabel 114"/>
    <w:qFormat/>
    <w:rsid w:val="00F713D2"/>
    <w:rPr>
      <w:color w:val="auto"/>
    </w:rPr>
  </w:style>
  <w:style w:type="character" w:customStyle="1" w:styleId="ListLabel115">
    <w:name w:val="ListLabel 115"/>
    <w:qFormat/>
    <w:rsid w:val="00F713D2"/>
    <w:rPr>
      <w:color w:val="auto"/>
    </w:rPr>
  </w:style>
  <w:style w:type="character" w:customStyle="1" w:styleId="ListLabel116">
    <w:name w:val="ListLabel 116"/>
    <w:qFormat/>
    <w:rsid w:val="00F713D2"/>
    <w:rPr>
      <w:b/>
      <w:i w:val="0"/>
      <w:sz w:val="22"/>
    </w:rPr>
  </w:style>
  <w:style w:type="character" w:customStyle="1" w:styleId="ListLabel117">
    <w:name w:val="ListLabel 117"/>
    <w:qFormat/>
    <w:rsid w:val="00F713D2"/>
    <w:rPr>
      <w:rFonts w:cs="Times New Roman"/>
      <w:b w:val="0"/>
      <w:i w:val="0"/>
      <w:sz w:val="24"/>
      <w:szCs w:val="24"/>
    </w:rPr>
  </w:style>
  <w:style w:type="character" w:customStyle="1" w:styleId="ListLabel118">
    <w:name w:val="ListLabel 118"/>
    <w:qFormat/>
    <w:rsid w:val="00F713D2"/>
    <w:rPr>
      <w:b/>
      <w:sz w:val="22"/>
    </w:rPr>
  </w:style>
  <w:style w:type="character" w:customStyle="1" w:styleId="ListLabel119">
    <w:name w:val="ListLabel 119"/>
    <w:qFormat/>
    <w:rsid w:val="00F713D2"/>
    <w:rPr>
      <w:b w:val="0"/>
      <w:sz w:val="22"/>
    </w:rPr>
  </w:style>
  <w:style w:type="character" w:customStyle="1" w:styleId="ListLabel120">
    <w:name w:val="ListLabel 120"/>
    <w:qFormat/>
    <w:rsid w:val="00F713D2"/>
    <w:rPr>
      <w:b/>
      <w:sz w:val="22"/>
    </w:rPr>
  </w:style>
  <w:style w:type="character" w:customStyle="1" w:styleId="ListLabel121">
    <w:name w:val="ListLabel 121"/>
    <w:qFormat/>
    <w:rsid w:val="00F713D2"/>
    <w:rPr>
      <w:rFonts w:ascii="Times New Roman" w:hAnsi="Times New Roman"/>
      <w:b w:val="0"/>
      <w:sz w:val="22"/>
    </w:rPr>
  </w:style>
  <w:style w:type="character" w:customStyle="1" w:styleId="ListLabel122">
    <w:name w:val="ListLabel 122"/>
    <w:qFormat/>
    <w:rsid w:val="00F713D2"/>
    <w:rPr>
      <w:rFonts w:ascii="Times New Roman" w:hAnsi="Times New Roman"/>
      <w:color w:val="000000"/>
    </w:rPr>
  </w:style>
  <w:style w:type="character" w:customStyle="1" w:styleId="ListLabel123">
    <w:name w:val="ListLabel 123"/>
    <w:qFormat/>
    <w:rsid w:val="00F713D2"/>
    <w:rPr>
      <w:color w:val="000000"/>
    </w:rPr>
  </w:style>
  <w:style w:type="character" w:customStyle="1" w:styleId="ListLabel124">
    <w:name w:val="ListLabel 124"/>
    <w:qFormat/>
    <w:rsid w:val="00F713D2"/>
    <w:rPr>
      <w:color w:val="000000"/>
    </w:rPr>
  </w:style>
  <w:style w:type="character" w:customStyle="1" w:styleId="ListLabel125">
    <w:name w:val="ListLabel 125"/>
    <w:qFormat/>
    <w:rsid w:val="00F713D2"/>
    <w:rPr>
      <w:color w:val="000000"/>
    </w:rPr>
  </w:style>
  <w:style w:type="character" w:customStyle="1" w:styleId="ListLabel126">
    <w:name w:val="ListLabel 126"/>
    <w:qFormat/>
    <w:rsid w:val="00F713D2"/>
    <w:rPr>
      <w:color w:val="000000"/>
    </w:rPr>
  </w:style>
  <w:style w:type="character" w:customStyle="1" w:styleId="ListLabel127">
    <w:name w:val="ListLabel 127"/>
    <w:qFormat/>
    <w:rsid w:val="00F713D2"/>
    <w:rPr>
      <w:color w:val="000000"/>
    </w:rPr>
  </w:style>
  <w:style w:type="character" w:customStyle="1" w:styleId="ListLabel128">
    <w:name w:val="ListLabel 128"/>
    <w:qFormat/>
    <w:rsid w:val="00F713D2"/>
    <w:rPr>
      <w:color w:val="000000"/>
    </w:rPr>
  </w:style>
  <w:style w:type="character" w:customStyle="1" w:styleId="ListLabel129">
    <w:name w:val="ListLabel 129"/>
    <w:qFormat/>
    <w:rsid w:val="00F713D2"/>
    <w:rPr>
      <w:color w:val="000000"/>
    </w:rPr>
  </w:style>
  <w:style w:type="character" w:customStyle="1" w:styleId="ListLabel130">
    <w:name w:val="ListLabel 130"/>
    <w:qFormat/>
    <w:rsid w:val="00F713D2"/>
    <w:rPr>
      <w:color w:val="000000"/>
    </w:rPr>
  </w:style>
  <w:style w:type="character" w:customStyle="1" w:styleId="ListLabel131">
    <w:name w:val="ListLabel 131"/>
    <w:qFormat/>
    <w:rsid w:val="00F713D2"/>
    <w:rPr>
      <w:b/>
      <w:sz w:val="22"/>
    </w:rPr>
  </w:style>
  <w:style w:type="character" w:customStyle="1" w:styleId="ListLabel132">
    <w:name w:val="ListLabel 132"/>
    <w:qFormat/>
    <w:rsid w:val="00F713D2"/>
    <w:rPr>
      <w:rFonts w:ascii="Times New Roman" w:hAnsi="Times New Roman"/>
      <w:b/>
      <w:sz w:val="22"/>
    </w:rPr>
  </w:style>
  <w:style w:type="character" w:customStyle="1" w:styleId="ListLabel133">
    <w:name w:val="ListLabel 133"/>
    <w:qFormat/>
    <w:rsid w:val="00F713D2"/>
    <w:rPr>
      <w:rFonts w:ascii="Times New Roman" w:hAnsi="Times New Roman" w:cs="Times New Roman"/>
      <w:b w:val="0"/>
      <w:i w:val="0"/>
      <w:sz w:val="22"/>
      <w:szCs w:val="24"/>
    </w:rPr>
  </w:style>
  <w:style w:type="character" w:customStyle="1" w:styleId="ListLabel134">
    <w:name w:val="ListLabel 134"/>
    <w:qFormat/>
    <w:rsid w:val="00F713D2"/>
    <w:rPr>
      <w:rFonts w:cs="Times New Roman"/>
      <w:b w:val="0"/>
      <w:i w:val="0"/>
      <w:sz w:val="22"/>
      <w:szCs w:val="24"/>
    </w:rPr>
  </w:style>
  <w:style w:type="character" w:customStyle="1" w:styleId="ListLabel135">
    <w:name w:val="ListLabel 135"/>
    <w:qFormat/>
    <w:rsid w:val="00F713D2"/>
    <w:rPr>
      <w:rFonts w:cs="Times New Roman"/>
      <w:b w:val="0"/>
      <w:i w:val="0"/>
      <w:sz w:val="24"/>
      <w:szCs w:val="24"/>
    </w:rPr>
  </w:style>
  <w:style w:type="character" w:customStyle="1" w:styleId="ListLabel136">
    <w:name w:val="ListLabel 136"/>
    <w:qFormat/>
    <w:rsid w:val="00F713D2"/>
    <w:rPr>
      <w:color w:val="auto"/>
    </w:rPr>
  </w:style>
  <w:style w:type="character" w:customStyle="1" w:styleId="ListLabel137">
    <w:name w:val="ListLabel 137"/>
    <w:qFormat/>
    <w:rsid w:val="00F713D2"/>
    <w:rPr>
      <w:color w:val="auto"/>
      <w:sz w:val="22"/>
    </w:rPr>
  </w:style>
  <w:style w:type="character" w:customStyle="1" w:styleId="ListLabel138">
    <w:name w:val="ListLabel 138"/>
    <w:qFormat/>
    <w:rsid w:val="00F713D2"/>
    <w:rPr>
      <w:color w:val="auto"/>
    </w:rPr>
  </w:style>
  <w:style w:type="character" w:customStyle="1" w:styleId="ListLabel139">
    <w:name w:val="ListLabel 139"/>
    <w:qFormat/>
    <w:rsid w:val="00F713D2"/>
    <w:rPr>
      <w:color w:val="auto"/>
    </w:rPr>
  </w:style>
  <w:style w:type="character" w:customStyle="1" w:styleId="ListLabel140">
    <w:name w:val="ListLabel 140"/>
    <w:qFormat/>
    <w:rsid w:val="00F713D2"/>
    <w:rPr>
      <w:color w:val="auto"/>
    </w:rPr>
  </w:style>
  <w:style w:type="character" w:customStyle="1" w:styleId="ListLabel141">
    <w:name w:val="ListLabel 141"/>
    <w:qFormat/>
    <w:rsid w:val="00F713D2"/>
    <w:rPr>
      <w:color w:val="auto"/>
    </w:rPr>
  </w:style>
  <w:style w:type="character" w:customStyle="1" w:styleId="ListLabel142">
    <w:name w:val="ListLabel 142"/>
    <w:qFormat/>
    <w:rsid w:val="00F713D2"/>
    <w:rPr>
      <w:color w:val="auto"/>
    </w:rPr>
  </w:style>
  <w:style w:type="character" w:customStyle="1" w:styleId="ListLabel143">
    <w:name w:val="ListLabel 143"/>
    <w:qFormat/>
    <w:rsid w:val="00F713D2"/>
    <w:rPr>
      <w:color w:val="auto"/>
    </w:rPr>
  </w:style>
  <w:style w:type="character" w:customStyle="1" w:styleId="ListLabel144">
    <w:name w:val="ListLabel 144"/>
    <w:qFormat/>
    <w:rsid w:val="00F713D2"/>
    <w:rPr>
      <w:color w:val="auto"/>
    </w:rPr>
  </w:style>
  <w:style w:type="character" w:customStyle="1" w:styleId="ListLabel145">
    <w:name w:val="ListLabel 145"/>
    <w:qFormat/>
    <w:rsid w:val="00F713D2"/>
    <w:rPr>
      <w:rFonts w:ascii="Times New Roman" w:hAnsi="Times New Roman" w:cs="Symbol"/>
    </w:rPr>
  </w:style>
  <w:style w:type="character" w:customStyle="1" w:styleId="ListLabel146">
    <w:name w:val="ListLabel 146"/>
    <w:qFormat/>
    <w:rsid w:val="00F713D2"/>
    <w:rPr>
      <w:rFonts w:cs="Courier New"/>
    </w:rPr>
  </w:style>
  <w:style w:type="character" w:customStyle="1" w:styleId="ListLabel147">
    <w:name w:val="ListLabel 147"/>
    <w:qFormat/>
    <w:rsid w:val="00F713D2"/>
    <w:rPr>
      <w:rFonts w:cs="Wingdings"/>
    </w:rPr>
  </w:style>
  <w:style w:type="character" w:customStyle="1" w:styleId="ListLabel148">
    <w:name w:val="ListLabel 148"/>
    <w:qFormat/>
    <w:rsid w:val="00F713D2"/>
    <w:rPr>
      <w:rFonts w:cs="Symbol"/>
    </w:rPr>
  </w:style>
  <w:style w:type="character" w:customStyle="1" w:styleId="ListLabel149">
    <w:name w:val="ListLabel 149"/>
    <w:qFormat/>
    <w:rsid w:val="00F713D2"/>
    <w:rPr>
      <w:rFonts w:cs="Courier New"/>
    </w:rPr>
  </w:style>
  <w:style w:type="character" w:customStyle="1" w:styleId="ListLabel150">
    <w:name w:val="ListLabel 150"/>
    <w:qFormat/>
    <w:rsid w:val="00F713D2"/>
    <w:rPr>
      <w:rFonts w:cs="Wingdings"/>
    </w:rPr>
  </w:style>
  <w:style w:type="character" w:customStyle="1" w:styleId="ListLabel151">
    <w:name w:val="ListLabel 151"/>
    <w:qFormat/>
    <w:rsid w:val="00F713D2"/>
    <w:rPr>
      <w:rFonts w:cs="Symbol"/>
    </w:rPr>
  </w:style>
  <w:style w:type="character" w:customStyle="1" w:styleId="ListLabel152">
    <w:name w:val="ListLabel 152"/>
    <w:qFormat/>
    <w:rsid w:val="00F713D2"/>
    <w:rPr>
      <w:rFonts w:cs="Courier New"/>
    </w:rPr>
  </w:style>
  <w:style w:type="character" w:customStyle="1" w:styleId="ListLabel153">
    <w:name w:val="ListLabel 153"/>
    <w:qFormat/>
    <w:rsid w:val="00F713D2"/>
    <w:rPr>
      <w:rFonts w:cs="Wingdings"/>
    </w:rPr>
  </w:style>
  <w:style w:type="character" w:customStyle="1" w:styleId="ListLabel154">
    <w:name w:val="ListLabel 154"/>
    <w:qFormat/>
    <w:rsid w:val="00F713D2"/>
    <w:rPr>
      <w:rFonts w:eastAsia="Times New Roman" w:cs="Times New Roman"/>
    </w:rPr>
  </w:style>
  <w:style w:type="character" w:customStyle="1" w:styleId="ListLabel155">
    <w:name w:val="ListLabel 155"/>
    <w:qFormat/>
    <w:rsid w:val="00F713D2"/>
    <w:rPr>
      <w:rFonts w:ascii="Times New Roman" w:hAnsi="Times New Roman"/>
      <w:b/>
      <w:sz w:val="22"/>
    </w:rPr>
  </w:style>
  <w:style w:type="character" w:customStyle="1" w:styleId="ListLabel156">
    <w:name w:val="ListLabel 156"/>
    <w:qFormat/>
    <w:rsid w:val="00F713D2"/>
    <w:rPr>
      <w:b/>
      <w:sz w:val="22"/>
    </w:rPr>
  </w:style>
  <w:style w:type="character" w:customStyle="1" w:styleId="ListLabel157">
    <w:name w:val="ListLabel 157"/>
    <w:qFormat/>
    <w:rsid w:val="00F713D2"/>
    <w:rPr>
      <w:color w:val="auto"/>
      <w:sz w:val="22"/>
    </w:rPr>
  </w:style>
  <w:style w:type="character" w:customStyle="1" w:styleId="ListLabel158">
    <w:name w:val="ListLabel 158"/>
    <w:qFormat/>
    <w:rsid w:val="00F713D2"/>
    <w:rPr>
      <w:color w:val="auto"/>
      <w:sz w:val="22"/>
    </w:rPr>
  </w:style>
  <w:style w:type="character" w:customStyle="1" w:styleId="ListLabel159">
    <w:name w:val="ListLabel 159"/>
    <w:qFormat/>
    <w:rsid w:val="00F713D2"/>
    <w:rPr>
      <w:rFonts w:cs="Courier New"/>
    </w:rPr>
  </w:style>
  <w:style w:type="character" w:customStyle="1" w:styleId="ListLabel160">
    <w:name w:val="ListLabel 160"/>
    <w:qFormat/>
    <w:rsid w:val="00F713D2"/>
    <w:rPr>
      <w:rFonts w:cs="Courier New"/>
    </w:rPr>
  </w:style>
  <w:style w:type="character" w:customStyle="1" w:styleId="ListLabel161">
    <w:name w:val="ListLabel 161"/>
    <w:qFormat/>
    <w:rsid w:val="00F713D2"/>
    <w:rPr>
      <w:rFonts w:cs="Courier New"/>
    </w:rPr>
  </w:style>
  <w:style w:type="character" w:customStyle="1" w:styleId="ListLabel162">
    <w:name w:val="ListLabel 162"/>
    <w:qFormat/>
    <w:rsid w:val="00F713D2"/>
    <w:rPr>
      <w:rFonts w:eastAsia="Calibri"/>
      <w:b w:val="0"/>
      <w:color w:val="auto"/>
      <w:sz w:val="22"/>
      <w:szCs w:val="22"/>
      <w:lang w:eastAsia="pl-PL"/>
    </w:rPr>
  </w:style>
  <w:style w:type="character" w:customStyle="1" w:styleId="ListLabel163">
    <w:name w:val="ListLabel 163"/>
    <w:qFormat/>
    <w:rsid w:val="00F713D2"/>
    <w:rPr>
      <w:color w:val="auto"/>
    </w:rPr>
  </w:style>
  <w:style w:type="character" w:customStyle="1" w:styleId="ListLabel164">
    <w:name w:val="ListLabel 164"/>
    <w:qFormat/>
    <w:rsid w:val="00F713D2"/>
    <w:rPr>
      <w:color w:val="auto"/>
    </w:rPr>
  </w:style>
  <w:style w:type="character" w:customStyle="1" w:styleId="ListLabel165">
    <w:name w:val="ListLabel 165"/>
    <w:qFormat/>
    <w:rsid w:val="00F713D2"/>
    <w:rPr>
      <w:color w:val="auto"/>
    </w:rPr>
  </w:style>
  <w:style w:type="character" w:customStyle="1" w:styleId="ListLabel166">
    <w:name w:val="ListLabel 166"/>
    <w:qFormat/>
    <w:rsid w:val="00F713D2"/>
    <w:rPr>
      <w:color w:val="auto"/>
    </w:rPr>
  </w:style>
  <w:style w:type="character" w:customStyle="1" w:styleId="ListLabel167">
    <w:name w:val="ListLabel 167"/>
    <w:qFormat/>
    <w:rsid w:val="00F713D2"/>
    <w:rPr>
      <w:color w:val="auto"/>
    </w:rPr>
  </w:style>
  <w:style w:type="character" w:customStyle="1" w:styleId="ListLabel168">
    <w:name w:val="ListLabel 168"/>
    <w:qFormat/>
    <w:rsid w:val="00F713D2"/>
    <w:rPr>
      <w:color w:val="auto"/>
    </w:rPr>
  </w:style>
  <w:style w:type="character" w:customStyle="1" w:styleId="ListLabel169">
    <w:name w:val="ListLabel 169"/>
    <w:qFormat/>
    <w:rsid w:val="00F713D2"/>
    <w:rPr>
      <w:color w:val="auto"/>
    </w:rPr>
  </w:style>
  <w:style w:type="character" w:customStyle="1" w:styleId="ListLabel170">
    <w:name w:val="ListLabel 170"/>
    <w:qFormat/>
    <w:rsid w:val="00F713D2"/>
    <w:rPr>
      <w:color w:val="auto"/>
    </w:rPr>
  </w:style>
  <w:style w:type="character" w:customStyle="1" w:styleId="ListLabel171">
    <w:name w:val="ListLabel 171"/>
    <w:qFormat/>
    <w:rsid w:val="00F713D2"/>
    <w:rPr>
      <w:rFonts w:ascii="Arial Nova Cond Light" w:hAnsi="Arial Nova Cond Light" w:cs="Symbol"/>
      <w:sz w:val="22"/>
      <w:szCs w:val="22"/>
    </w:rPr>
  </w:style>
  <w:style w:type="character" w:customStyle="1" w:styleId="ListLabel172">
    <w:name w:val="ListLabel 172"/>
    <w:qFormat/>
    <w:rsid w:val="00F713D2"/>
    <w:rPr>
      <w:rFonts w:cs="Courier New"/>
    </w:rPr>
  </w:style>
  <w:style w:type="character" w:customStyle="1" w:styleId="ListLabel173">
    <w:name w:val="ListLabel 173"/>
    <w:qFormat/>
    <w:rsid w:val="00F713D2"/>
    <w:rPr>
      <w:rFonts w:cs="Courier New"/>
    </w:rPr>
  </w:style>
  <w:style w:type="character" w:customStyle="1" w:styleId="ListLabel174">
    <w:name w:val="ListLabel 174"/>
    <w:qFormat/>
    <w:rsid w:val="00F713D2"/>
    <w:rPr>
      <w:rFonts w:cs="Courier New"/>
    </w:rPr>
  </w:style>
  <w:style w:type="character" w:customStyle="1" w:styleId="ListLabel175">
    <w:name w:val="ListLabel 175"/>
    <w:qFormat/>
    <w:rsid w:val="00F713D2"/>
    <w:rPr>
      <w:rFonts w:cs="Courier New"/>
    </w:rPr>
  </w:style>
  <w:style w:type="character" w:customStyle="1" w:styleId="ListLabel176">
    <w:name w:val="ListLabel 176"/>
    <w:qFormat/>
    <w:rsid w:val="00F713D2"/>
    <w:rPr>
      <w:rFonts w:cs="Courier New"/>
    </w:rPr>
  </w:style>
  <w:style w:type="character" w:customStyle="1" w:styleId="ListLabel177">
    <w:name w:val="ListLabel 177"/>
    <w:qFormat/>
    <w:rsid w:val="00F713D2"/>
    <w:rPr>
      <w:rFonts w:cs="Courier New"/>
    </w:rPr>
  </w:style>
  <w:style w:type="character" w:customStyle="1" w:styleId="ListLabel178">
    <w:name w:val="ListLabel 178"/>
    <w:qFormat/>
    <w:rsid w:val="00F713D2"/>
    <w:rPr>
      <w:rFonts w:ascii="Arial Nova Cond Light" w:hAnsi="Arial Nova Cond Light"/>
      <w:sz w:val="22"/>
      <w:szCs w:val="22"/>
      <w:lang w:val="en-US"/>
    </w:rPr>
  </w:style>
  <w:style w:type="character" w:customStyle="1" w:styleId="ListLabel179">
    <w:name w:val="ListLabel 179"/>
    <w:qFormat/>
    <w:rsid w:val="00F713D2"/>
    <w:rPr>
      <w:rFonts w:ascii="Arial Nova Cond Light" w:hAnsi="Arial Nova Cond Light"/>
    </w:rPr>
  </w:style>
  <w:style w:type="character" w:customStyle="1" w:styleId="ListLabel180">
    <w:name w:val="ListLabel 180"/>
    <w:qFormat/>
    <w:rsid w:val="00F713D2"/>
    <w:rPr>
      <w:b/>
      <w:sz w:val="22"/>
      <w:szCs w:val="22"/>
    </w:rPr>
  </w:style>
  <w:style w:type="character" w:customStyle="1" w:styleId="ListLabel181">
    <w:name w:val="ListLabel 181"/>
    <w:qFormat/>
    <w:rsid w:val="00F713D2"/>
    <w:rPr>
      <w:sz w:val="22"/>
      <w:szCs w:val="22"/>
    </w:rPr>
  </w:style>
  <w:style w:type="character" w:customStyle="1" w:styleId="ListLabel182">
    <w:name w:val="ListLabel 182"/>
    <w:qFormat/>
    <w:rsid w:val="00F713D2"/>
    <w:rPr>
      <w:sz w:val="22"/>
      <w:szCs w:val="22"/>
      <w:lang w:val="de-DE"/>
    </w:rPr>
  </w:style>
  <w:style w:type="character" w:customStyle="1" w:styleId="Znakiwypunktowania">
    <w:name w:val="Znaki wypunktowania"/>
    <w:qFormat/>
    <w:rsid w:val="00F713D2"/>
    <w:rPr>
      <w:rFonts w:ascii="OpenSymbol" w:eastAsia="OpenSymbol" w:hAnsi="OpenSymbol" w:cs="OpenSymbol"/>
    </w:rPr>
  </w:style>
  <w:style w:type="character" w:customStyle="1" w:styleId="ListLabel183">
    <w:name w:val="ListLabel 183"/>
    <w:qFormat/>
    <w:rsid w:val="00F713D2"/>
    <w:rPr>
      <w:rFonts w:ascii="Arial Nova Cond Light" w:hAnsi="Arial Nova Cond Light" w:cs="Wingdings"/>
      <w:color w:val="auto"/>
      <w:sz w:val="22"/>
      <w:szCs w:val="22"/>
    </w:rPr>
  </w:style>
  <w:style w:type="character" w:customStyle="1" w:styleId="ListLabel184">
    <w:name w:val="ListLabel 184"/>
    <w:qFormat/>
    <w:rsid w:val="00F713D2"/>
    <w:rPr>
      <w:rFonts w:cs="Courier New"/>
    </w:rPr>
  </w:style>
  <w:style w:type="character" w:customStyle="1" w:styleId="ListLabel185">
    <w:name w:val="ListLabel 185"/>
    <w:qFormat/>
    <w:rsid w:val="00F713D2"/>
    <w:rPr>
      <w:rFonts w:cs="Wingdings"/>
    </w:rPr>
  </w:style>
  <w:style w:type="character" w:customStyle="1" w:styleId="ListLabel186">
    <w:name w:val="ListLabel 186"/>
    <w:qFormat/>
    <w:rsid w:val="00F713D2"/>
    <w:rPr>
      <w:rFonts w:cs="Symbol"/>
    </w:rPr>
  </w:style>
  <w:style w:type="character" w:customStyle="1" w:styleId="ListLabel187">
    <w:name w:val="ListLabel 187"/>
    <w:qFormat/>
    <w:rsid w:val="00F713D2"/>
    <w:rPr>
      <w:rFonts w:cs="Courier New"/>
    </w:rPr>
  </w:style>
  <w:style w:type="character" w:customStyle="1" w:styleId="ListLabel188">
    <w:name w:val="ListLabel 188"/>
    <w:qFormat/>
    <w:rsid w:val="00F713D2"/>
    <w:rPr>
      <w:rFonts w:cs="Wingdings"/>
    </w:rPr>
  </w:style>
  <w:style w:type="character" w:customStyle="1" w:styleId="ListLabel189">
    <w:name w:val="ListLabel 189"/>
    <w:qFormat/>
    <w:rsid w:val="00F713D2"/>
    <w:rPr>
      <w:rFonts w:cs="Symbol"/>
    </w:rPr>
  </w:style>
  <w:style w:type="character" w:customStyle="1" w:styleId="ListLabel190">
    <w:name w:val="ListLabel 190"/>
    <w:qFormat/>
    <w:rsid w:val="00F713D2"/>
    <w:rPr>
      <w:rFonts w:cs="Courier New"/>
    </w:rPr>
  </w:style>
  <w:style w:type="character" w:customStyle="1" w:styleId="ListLabel191">
    <w:name w:val="ListLabel 191"/>
    <w:qFormat/>
    <w:rsid w:val="00F713D2"/>
    <w:rPr>
      <w:rFonts w:cs="Wingdings"/>
    </w:rPr>
  </w:style>
  <w:style w:type="character" w:customStyle="1" w:styleId="ListLabel192">
    <w:name w:val="ListLabel 192"/>
    <w:qFormat/>
    <w:rsid w:val="00F713D2"/>
    <w:rPr>
      <w:b w:val="0"/>
      <w:sz w:val="22"/>
    </w:rPr>
  </w:style>
  <w:style w:type="character" w:customStyle="1" w:styleId="ListLabel193">
    <w:name w:val="ListLabel 193"/>
    <w:qFormat/>
    <w:rsid w:val="00F713D2"/>
    <w:rPr>
      <w:b/>
      <w:sz w:val="22"/>
    </w:rPr>
  </w:style>
  <w:style w:type="character" w:customStyle="1" w:styleId="ListLabel194">
    <w:name w:val="ListLabel 194"/>
    <w:qFormat/>
    <w:rsid w:val="00F713D2"/>
    <w:rPr>
      <w:b w:val="0"/>
      <w:sz w:val="22"/>
    </w:rPr>
  </w:style>
  <w:style w:type="character" w:customStyle="1" w:styleId="ListLabel195">
    <w:name w:val="ListLabel 195"/>
    <w:qFormat/>
    <w:rsid w:val="00F713D2"/>
    <w:rPr>
      <w:b w:val="0"/>
      <w:sz w:val="22"/>
    </w:rPr>
  </w:style>
  <w:style w:type="character" w:customStyle="1" w:styleId="ListLabel196">
    <w:name w:val="ListLabel 196"/>
    <w:qFormat/>
    <w:rsid w:val="00F713D2"/>
    <w:rPr>
      <w:color w:val="auto"/>
      <w:sz w:val="22"/>
    </w:rPr>
  </w:style>
  <w:style w:type="character" w:customStyle="1" w:styleId="ListLabel197">
    <w:name w:val="ListLabel 197"/>
    <w:qFormat/>
    <w:rsid w:val="00F713D2"/>
    <w:rPr>
      <w:rFonts w:ascii="Times New Roman" w:hAnsi="Times New Roman"/>
      <w:color w:val="auto"/>
    </w:rPr>
  </w:style>
  <w:style w:type="character" w:customStyle="1" w:styleId="ListLabel198">
    <w:name w:val="ListLabel 198"/>
    <w:qFormat/>
    <w:rsid w:val="00F713D2"/>
    <w:rPr>
      <w:color w:val="auto"/>
    </w:rPr>
  </w:style>
  <w:style w:type="character" w:customStyle="1" w:styleId="ListLabel199">
    <w:name w:val="ListLabel 199"/>
    <w:qFormat/>
    <w:rsid w:val="00F713D2"/>
    <w:rPr>
      <w:color w:val="auto"/>
    </w:rPr>
  </w:style>
  <w:style w:type="character" w:customStyle="1" w:styleId="ListLabel200">
    <w:name w:val="ListLabel 200"/>
    <w:qFormat/>
    <w:rsid w:val="00F713D2"/>
    <w:rPr>
      <w:color w:val="auto"/>
    </w:rPr>
  </w:style>
  <w:style w:type="character" w:customStyle="1" w:styleId="ListLabel201">
    <w:name w:val="ListLabel 201"/>
    <w:qFormat/>
    <w:rsid w:val="00F713D2"/>
    <w:rPr>
      <w:color w:val="auto"/>
    </w:rPr>
  </w:style>
  <w:style w:type="character" w:customStyle="1" w:styleId="ListLabel202">
    <w:name w:val="ListLabel 202"/>
    <w:qFormat/>
    <w:rsid w:val="00F713D2"/>
    <w:rPr>
      <w:color w:val="auto"/>
    </w:rPr>
  </w:style>
  <w:style w:type="character" w:customStyle="1" w:styleId="ListLabel203">
    <w:name w:val="ListLabel 203"/>
    <w:qFormat/>
    <w:rsid w:val="00F713D2"/>
    <w:rPr>
      <w:color w:val="auto"/>
    </w:rPr>
  </w:style>
  <w:style w:type="character" w:customStyle="1" w:styleId="ListLabel204">
    <w:name w:val="ListLabel 204"/>
    <w:qFormat/>
    <w:rsid w:val="00F713D2"/>
    <w:rPr>
      <w:color w:val="auto"/>
    </w:rPr>
  </w:style>
  <w:style w:type="character" w:customStyle="1" w:styleId="ListLabel205">
    <w:name w:val="ListLabel 205"/>
    <w:qFormat/>
    <w:rsid w:val="00F713D2"/>
    <w:rPr>
      <w:color w:val="auto"/>
    </w:rPr>
  </w:style>
  <w:style w:type="character" w:customStyle="1" w:styleId="ListLabel206">
    <w:name w:val="ListLabel 206"/>
    <w:qFormat/>
    <w:rsid w:val="00F713D2"/>
    <w:rPr>
      <w:b/>
      <w:i w:val="0"/>
      <w:sz w:val="22"/>
    </w:rPr>
  </w:style>
  <w:style w:type="character" w:customStyle="1" w:styleId="ListLabel207">
    <w:name w:val="ListLabel 207"/>
    <w:qFormat/>
    <w:rsid w:val="00F713D2"/>
    <w:rPr>
      <w:rFonts w:cs="Times New Roman"/>
      <w:b w:val="0"/>
      <w:i w:val="0"/>
      <w:sz w:val="24"/>
      <w:szCs w:val="24"/>
    </w:rPr>
  </w:style>
  <w:style w:type="character" w:customStyle="1" w:styleId="ListLabel208">
    <w:name w:val="ListLabel 208"/>
    <w:qFormat/>
    <w:rsid w:val="00F713D2"/>
    <w:rPr>
      <w:b/>
      <w:sz w:val="22"/>
    </w:rPr>
  </w:style>
  <w:style w:type="character" w:customStyle="1" w:styleId="ListLabel209">
    <w:name w:val="ListLabel 209"/>
    <w:qFormat/>
    <w:rsid w:val="00F713D2"/>
    <w:rPr>
      <w:b w:val="0"/>
      <w:sz w:val="22"/>
    </w:rPr>
  </w:style>
  <w:style w:type="character" w:customStyle="1" w:styleId="ListLabel210">
    <w:name w:val="ListLabel 210"/>
    <w:qFormat/>
    <w:rsid w:val="00F713D2"/>
    <w:rPr>
      <w:b/>
      <w:sz w:val="22"/>
    </w:rPr>
  </w:style>
  <w:style w:type="character" w:customStyle="1" w:styleId="ListLabel211">
    <w:name w:val="ListLabel 211"/>
    <w:qFormat/>
    <w:rsid w:val="00F713D2"/>
    <w:rPr>
      <w:rFonts w:ascii="Times New Roman" w:hAnsi="Times New Roman"/>
      <w:b w:val="0"/>
      <w:sz w:val="22"/>
    </w:rPr>
  </w:style>
  <w:style w:type="character" w:customStyle="1" w:styleId="ListLabel212">
    <w:name w:val="ListLabel 212"/>
    <w:qFormat/>
    <w:rsid w:val="00F713D2"/>
    <w:rPr>
      <w:rFonts w:ascii="Times New Roman" w:hAnsi="Times New Roman"/>
      <w:color w:val="000000"/>
    </w:rPr>
  </w:style>
  <w:style w:type="character" w:customStyle="1" w:styleId="ListLabel213">
    <w:name w:val="ListLabel 213"/>
    <w:qFormat/>
    <w:rsid w:val="00F713D2"/>
    <w:rPr>
      <w:color w:val="000000"/>
    </w:rPr>
  </w:style>
  <w:style w:type="character" w:customStyle="1" w:styleId="ListLabel214">
    <w:name w:val="ListLabel 214"/>
    <w:qFormat/>
    <w:rsid w:val="00F713D2"/>
    <w:rPr>
      <w:color w:val="000000"/>
    </w:rPr>
  </w:style>
  <w:style w:type="character" w:customStyle="1" w:styleId="ListLabel215">
    <w:name w:val="ListLabel 215"/>
    <w:qFormat/>
    <w:rsid w:val="00F713D2"/>
    <w:rPr>
      <w:color w:val="000000"/>
    </w:rPr>
  </w:style>
  <w:style w:type="character" w:customStyle="1" w:styleId="ListLabel216">
    <w:name w:val="ListLabel 216"/>
    <w:qFormat/>
    <w:rsid w:val="00F713D2"/>
    <w:rPr>
      <w:color w:val="000000"/>
    </w:rPr>
  </w:style>
  <w:style w:type="character" w:customStyle="1" w:styleId="ListLabel217">
    <w:name w:val="ListLabel 217"/>
    <w:qFormat/>
    <w:rsid w:val="00F713D2"/>
    <w:rPr>
      <w:color w:val="000000"/>
    </w:rPr>
  </w:style>
  <w:style w:type="character" w:customStyle="1" w:styleId="ListLabel218">
    <w:name w:val="ListLabel 218"/>
    <w:qFormat/>
    <w:rsid w:val="00F713D2"/>
    <w:rPr>
      <w:color w:val="000000"/>
    </w:rPr>
  </w:style>
  <w:style w:type="character" w:customStyle="1" w:styleId="ListLabel219">
    <w:name w:val="ListLabel 219"/>
    <w:qFormat/>
    <w:rsid w:val="00F713D2"/>
    <w:rPr>
      <w:color w:val="000000"/>
    </w:rPr>
  </w:style>
  <w:style w:type="character" w:customStyle="1" w:styleId="ListLabel220">
    <w:name w:val="ListLabel 220"/>
    <w:qFormat/>
    <w:rsid w:val="00F713D2"/>
    <w:rPr>
      <w:color w:val="000000"/>
    </w:rPr>
  </w:style>
  <w:style w:type="character" w:customStyle="1" w:styleId="ListLabel221">
    <w:name w:val="ListLabel 221"/>
    <w:qFormat/>
    <w:rsid w:val="00F713D2"/>
    <w:rPr>
      <w:b/>
      <w:sz w:val="22"/>
    </w:rPr>
  </w:style>
  <w:style w:type="character" w:customStyle="1" w:styleId="ListLabel222">
    <w:name w:val="ListLabel 222"/>
    <w:qFormat/>
    <w:rsid w:val="00F713D2"/>
    <w:rPr>
      <w:rFonts w:ascii="Times New Roman" w:hAnsi="Times New Roman"/>
      <w:b/>
      <w:sz w:val="22"/>
    </w:rPr>
  </w:style>
  <w:style w:type="character" w:customStyle="1" w:styleId="ListLabel223">
    <w:name w:val="ListLabel 223"/>
    <w:qFormat/>
    <w:rsid w:val="00F713D2"/>
    <w:rPr>
      <w:rFonts w:ascii="Times New Roman" w:hAnsi="Times New Roman" w:cs="Times New Roman"/>
      <w:b w:val="0"/>
      <w:i w:val="0"/>
      <w:sz w:val="22"/>
      <w:szCs w:val="24"/>
    </w:rPr>
  </w:style>
  <w:style w:type="character" w:customStyle="1" w:styleId="ListLabel224">
    <w:name w:val="ListLabel 224"/>
    <w:qFormat/>
    <w:rsid w:val="00F713D2"/>
    <w:rPr>
      <w:rFonts w:cs="Times New Roman"/>
      <w:b w:val="0"/>
      <w:i w:val="0"/>
      <w:sz w:val="22"/>
      <w:szCs w:val="24"/>
    </w:rPr>
  </w:style>
  <w:style w:type="character" w:customStyle="1" w:styleId="ListLabel225">
    <w:name w:val="ListLabel 225"/>
    <w:qFormat/>
    <w:rsid w:val="00F713D2"/>
    <w:rPr>
      <w:rFonts w:cs="Times New Roman"/>
      <w:b w:val="0"/>
      <w:i w:val="0"/>
      <w:sz w:val="24"/>
      <w:szCs w:val="24"/>
    </w:rPr>
  </w:style>
  <w:style w:type="character" w:customStyle="1" w:styleId="ListLabel226">
    <w:name w:val="ListLabel 226"/>
    <w:qFormat/>
    <w:rsid w:val="00F713D2"/>
    <w:rPr>
      <w:color w:val="auto"/>
    </w:rPr>
  </w:style>
  <w:style w:type="character" w:customStyle="1" w:styleId="ListLabel227">
    <w:name w:val="ListLabel 227"/>
    <w:qFormat/>
    <w:rsid w:val="00F713D2"/>
    <w:rPr>
      <w:color w:val="auto"/>
      <w:sz w:val="22"/>
    </w:rPr>
  </w:style>
  <w:style w:type="character" w:customStyle="1" w:styleId="ListLabel228">
    <w:name w:val="ListLabel 228"/>
    <w:qFormat/>
    <w:rsid w:val="00F713D2"/>
    <w:rPr>
      <w:color w:val="auto"/>
    </w:rPr>
  </w:style>
  <w:style w:type="character" w:customStyle="1" w:styleId="ListLabel229">
    <w:name w:val="ListLabel 229"/>
    <w:qFormat/>
    <w:rsid w:val="00F713D2"/>
    <w:rPr>
      <w:color w:val="auto"/>
    </w:rPr>
  </w:style>
  <w:style w:type="character" w:customStyle="1" w:styleId="ListLabel230">
    <w:name w:val="ListLabel 230"/>
    <w:qFormat/>
    <w:rsid w:val="00F713D2"/>
    <w:rPr>
      <w:color w:val="auto"/>
    </w:rPr>
  </w:style>
  <w:style w:type="character" w:customStyle="1" w:styleId="ListLabel231">
    <w:name w:val="ListLabel 231"/>
    <w:qFormat/>
    <w:rsid w:val="00F713D2"/>
    <w:rPr>
      <w:color w:val="auto"/>
    </w:rPr>
  </w:style>
  <w:style w:type="character" w:customStyle="1" w:styleId="ListLabel232">
    <w:name w:val="ListLabel 232"/>
    <w:qFormat/>
    <w:rsid w:val="00F713D2"/>
    <w:rPr>
      <w:color w:val="auto"/>
    </w:rPr>
  </w:style>
  <w:style w:type="character" w:customStyle="1" w:styleId="ListLabel233">
    <w:name w:val="ListLabel 233"/>
    <w:qFormat/>
    <w:rsid w:val="00F713D2"/>
    <w:rPr>
      <w:color w:val="auto"/>
    </w:rPr>
  </w:style>
  <w:style w:type="character" w:customStyle="1" w:styleId="ListLabel234">
    <w:name w:val="ListLabel 234"/>
    <w:qFormat/>
    <w:rsid w:val="00F713D2"/>
    <w:rPr>
      <w:color w:val="auto"/>
    </w:rPr>
  </w:style>
  <w:style w:type="character" w:customStyle="1" w:styleId="ListLabel235">
    <w:name w:val="ListLabel 235"/>
    <w:qFormat/>
    <w:rsid w:val="00F713D2"/>
    <w:rPr>
      <w:rFonts w:ascii="Times New Roman" w:hAnsi="Times New Roman" w:cs="Symbol"/>
    </w:rPr>
  </w:style>
  <w:style w:type="character" w:customStyle="1" w:styleId="ListLabel236">
    <w:name w:val="ListLabel 236"/>
    <w:qFormat/>
    <w:rsid w:val="00F713D2"/>
    <w:rPr>
      <w:rFonts w:cs="Courier New"/>
    </w:rPr>
  </w:style>
  <w:style w:type="character" w:customStyle="1" w:styleId="ListLabel237">
    <w:name w:val="ListLabel 237"/>
    <w:qFormat/>
    <w:rsid w:val="00F713D2"/>
    <w:rPr>
      <w:rFonts w:cs="Wingdings"/>
    </w:rPr>
  </w:style>
  <w:style w:type="character" w:customStyle="1" w:styleId="ListLabel238">
    <w:name w:val="ListLabel 238"/>
    <w:qFormat/>
    <w:rsid w:val="00F713D2"/>
    <w:rPr>
      <w:rFonts w:cs="Symbol"/>
    </w:rPr>
  </w:style>
  <w:style w:type="character" w:customStyle="1" w:styleId="ListLabel239">
    <w:name w:val="ListLabel 239"/>
    <w:qFormat/>
    <w:rsid w:val="00F713D2"/>
    <w:rPr>
      <w:rFonts w:cs="Courier New"/>
    </w:rPr>
  </w:style>
  <w:style w:type="character" w:customStyle="1" w:styleId="ListLabel240">
    <w:name w:val="ListLabel 240"/>
    <w:qFormat/>
    <w:rsid w:val="00F713D2"/>
    <w:rPr>
      <w:rFonts w:cs="Wingdings"/>
    </w:rPr>
  </w:style>
  <w:style w:type="character" w:customStyle="1" w:styleId="ListLabel241">
    <w:name w:val="ListLabel 241"/>
    <w:qFormat/>
    <w:rsid w:val="00F713D2"/>
    <w:rPr>
      <w:rFonts w:cs="Symbol"/>
    </w:rPr>
  </w:style>
  <w:style w:type="character" w:customStyle="1" w:styleId="ListLabel242">
    <w:name w:val="ListLabel 242"/>
    <w:qFormat/>
    <w:rsid w:val="00F713D2"/>
    <w:rPr>
      <w:rFonts w:cs="Courier New"/>
    </w:rPr>
  </w:style>
  <w:style w:type="character" w:customStyle="1" w:styleId="ListLabel243">
    <w:name w:val="ListLabel 243"/>
    <w:qFormat/>
    <w:rsid w:val="00F713D2"/>
    <w:rPr>
      <w:rFonts w:cs="Wingdings"/>
    </w:rPr>
  </w:style>
  <w:style w:type="character" w:customStyle="1" w:styleId="ListLabel244">
    <w:name w:val="ListLabel 244"/>
    <w:qFormat/>
    <w:rsid w:val="00F713D2"/>
    <w:rPr>
      <w:rFonts w:ascii="Times New Roman" w:hAnsi="Times New Roman"/>
      <w:b/>
      <w:sz w:val="22"/>
    </w:rPr>
  </w:style>
  <w:style w:type="character" w:customStyle="1" w:styleId="ListLabel245">
    <w:name w:val="ListLabel 245"/>
    <w:qFormat/>
    <w:rsid w:val="00F713D2"/>
    <w:rPr>
      <w:b/>
      <w:sz w:val="22"/>
    </w:rPr>
  </w:style>
  <w:style w:type="character" w:customStyle="1" w:styleId="ListLabel246">
    <w:name w:val="ListLabel 246"/>
    <w:qFormat/>
    <w:rsid w:val="00F713D2"/>
    <w:rPr>
      <w:color w:val="auto"/>
      <w:sz w:val="22"/>
    </w:rPr>
  </w:style>
  <w:style w:type="character" w:customStyle="1" w:styleId="ListLabel247">
    <w:name w:val="ListLabel 247"/>
    <w:qFormat/>
    <w:rsid w:val="00F713D2"/>
    <w:rPr>
      <w:color w:val="auto"/>
      <w:sz w:val="22"/>
    </w:rPr>
  </w:style>
  <w:style w:type="character" w:customStyle="1" w:styleId="ListLabel248">
    <w:name w:val="ListLabel 248"/>
    <w:qFormat/>
    <w:rsid w:val="00F713D2"/>
    <w:rPr>
      <w:rFonts w:ascii="Arial Nova Cond Light" w:hAnsi="Arial Nova Cond Light" w:cs="Wingdings"/>
      <w:b/>
    </w:rPr>
  </w:style>
  <w:style w:type="character" w:customStyle="1" w:styleId="ListLabel249">
    <w:name w:val="ListLabel 249"/>
    <w:qFormat/>
    <w:rsid w:val="00F713D2"/>
    <w:rPr>
      <w:rFonts w:cs="Courier New"/>
    </w:rPr>
  </w:style>
  <w:style w:type="character" w:customStyle="1" w:styleId="ListLabel250">
    <w:name w:val="ListLabel 250"/>
    <w:qFormat/>
    <w:rsid w:val="00F713D2"/>
    <w:rPr>
      <w:rFonts w:cs="Wingdings"/>
    </w:rPr>
  </w:style>
  <w:style w:type="character" w:customStyle="1" w:styleId="ListLabel251">
    <w:name w:val="ListLabel 251"/>
    <w:qFormat/>
    <w:rsid w:val="00F713D2"/>
    <w:rPr>
      <w:rFonts w:cs="Symbol"/>
    </w:rPr>
  </w:style>
  <w:style w:type="character" w:customStyle="1" w:styleId="ListLabel252">
    <w:name w:val="ListLabel 252"/>
    <w:qFormat/>
    <w:rsid w:val="00F713D2"/>
    <w:rPr>
      <w:rFonts w:cs="Courier New"/>
    </w:rPr>
  </w:style>
  <w:style w:type="character" w:customStyle="1" w:styleId="ListLabel253">
    <w:name w:val="ListLabel 253"/>
    <w:qFormat/>
    <w:rsid w:val="00F713D2"/>
    <w:rPr>
      <w:rFonts w:cs="Wingdings"/>
    </w:rPr>
  </w:style>
  <w:style w:type="character" w:customStyle="1" w:styleId="ListLabel254">
    <w:name w:val="ListLabel 254"/>
    <w:qFormat/>
    <w:rsid w:val="00F713D2"/>
    <w:rPr>
      <w:rFonts w:cs="Symbol"/>
    </w:rPr>
  </w:style>
  <w:style w:type="character" w:customStyle="1" w:styleId="ListLabel255">
    <w:name w:val="ListLabel 255"/>
    <w:qFormat/>
    <w:rsid w:val="00F713D2"/>
    <w:rPr>
      <w:rFonts w:cs="Courier New"/>
    </w:rPr>
  </w:style>
  <w:style w:type="character" w:customStyle="1" w:styleId="ListLabel256">
    <w:name w:val="ListLabel 256"/>
    <w:qFormat/>
    <w:rsid w:val="00F713D2"/>
    <w:rPr>
      <w:rFonts w:cs="Wingdings"/>
    </w:rPr>
  </w:style>
  <w:style w:type="character" w:customStyle="1" w:styleId="ListLabel257">
    <w:name w:val="ListLabel 257"/>
    <w:qFormat/>
    <w:rsid w:val="00F713D2"/>
    <w:rPr>
      <w:rFonts w:ascii="Arial Nova Cond Light" w:hAnsi="Arial Nova Cond Light" w:cs="Symbol"/>
      <w:sz w:val="22"/>
      <w:szCs w:val="22"/>
    </w:rPr>
  </w:style>
  <w:style w:type="character" w:customStyle="1" w:styleId="ListLabel258">
    <w:name w:val="ListLabel 258"/>
    <w:qFormat/>
    <w:rsid w:val="00F713D2"/>
    <w:rPr>
      <w:rFonts w:ascii="Arial Nova Cond Light" w:hAnsi="Arial Nova Cond Light" w:cs="Wingdings"/>
      <w:b/>
    </w:rPr>
  </w:style>
  <w:style w:type="character" w:customStyle="1" w:styleId="ListLabel259">
    <w:name w:val="ListLabel 259"/>
    <w:qFormat/>
    <w:rsid w:val="00F713D2"/>
    <w:rPr>
      <w:rFonts w:cs="Courier New"/>
    </w:rPr>
  </w:style>
  <w:style w:type="character" w:customStyle="1" w:styleId="ListLabel260">
    <w:name w:val="ListLabel 260"/>
    <w:qFormat/>
    <w:rsid w:val="00F713D2"/>
    <w:rPr>
      <w:rFonts w:cs="Wingdings"/>
    </w:rPr>
  </w:style>
  <w:style w:type="character" w:customStyle="1" w:styleId="ListLabel261">
    <w:name w:val="ListLabel 261"/>
    <w:qFormat/>
    <w:rsid w:val="00F713D2"/>
    <w:rPr>
      <w:rFonts w:cs="Symbol"/>
    </w:rPr>
  </w:style>
  <w:style w:type="character" w:customStyle="1" w:styleId="ListLabel262">
    <w:name w:val="ListLabel 262"/>
    <w:qFormat/>
    <w:rsid w:val="00F713D2"/>
    <w:rPr>
      <w:rFonts w:cs="Courier New"/>
    </w:rPr>
  </w:style>
  <w:style w:type="character" w:customStyle="1" w:styleId="ListLabel263">
    <w:name w:val="ListLabel 263"/>
    <w:qFormat/>
    <w:rsid w:val="00F713D2"/>
    <w:rPr>
      <w:rFonts w:cs="Wingdings"/>
    </w:rPr>
  </w:style>
  <w:style w:type="character" w:customStyle="1" w:styleId="ListLabel264">
    <w:name w:val="ListLabel 264"/>
    <w:qFormat/>
    <w:rsid w:val="00F713D2"/>
    <w:rPr>
      <w:rFonts w:cs="Symbol"/>
    </w:rPr>
  </w:style>
  <w:style w:type="character" w:customStyle="1" w:styleId="ListLabel265">
    <w:name w:val="ListLabel 265"/>
    <w:qFormat/>
    <w:rsid w:val="00F713D2"/>
    <w:rPr>
      <w:rFonts w:cs="Courier New"/>
    </w:rPr>
  </w:style>
  <w:style w:type="character" w:customStyle="1" w:styleId="ListLabel266">
    <w:name w:val="ListLabel 266"/>
    <w:qFormat/>
    <w:rsid w:val="00F713D2"/>
    <w:rPr>
      <w:rFonts w:cs="Wingdings"/>
    </w:rPr>
  </w:style>
  <w:style w:type="character" w:customStyle="1" w:styleId="ListLabel267">
    <w:name w:val="ListLabel 267"/>
    <w:qFormat/>
    <w:rsid w:val="00F713D2"/>
    <w:rPr>
      <w:rFonts w:ascii="Arial Nova Cond Light" w:hAnsi="Arial Nova Cond Light" w:cs="Wingdings"/>
      <w:b/>
    </w:rPr>
  </w:style>
  <w:style w:type="character" w:customStyle="1" w:styleId="ListLabel268">
    <w:name w:val="ListLabel 268"/>
    <w:qFormat/>
    <w:rsid w:val="00F713D2"/>
    <w:rPr>
      <w:rFonts w:cs="Courier New"/>
    </w:rPr>
  </w:style>
  <w:style w:type="character" w:customStyle="1" w:styleId="ListLabel269">
    <w:name w:val="ListLabel 269"/>
    <w:qFormat/>
    <w:rsid w:val="00F713D2"/>
    <w:rPr>
      <w:rFonts w:cs="Wingdings"/>
    </w:rPr>
  </w:style>
  <w:style w:type="character" w:customStyle="1" w:styleId="ListLabel270">
    <w:name w:val="ListLabel 270"/>
    <w:qFormat/>
    <w:rsid w:val="00F713D2"/>
    <w:rPr>
      <w:rFonts w:cs="Symbol"/>
    </w:rPr>
  </w:style>
  <w:style w:type="character" w:customStyle="1" w:styleId="ListLabel271">
    <w:name w:val="ListLabel 271"/>
    <w:qFormat/>
    <w:rsid w:val="00F713D2"/>
    <w:rPr>
      <w:rFonts w:cs="Courier New"/>
    </w:rPr>
  </w:style>
  <w:style w:type="character" w:customStyle="1" w:styleId="ListLabel272">
    <w:name w:val="ListLabel 272"/>
    <w:qFormat/>
    <w:rsid w:val="00F713D2"/>
    <w:rPr>
      <w:rFonts w:cs="Wingdings"/>
    </w:rPr>
  </w:style>
  <w:style w:type="character" w:customStyle="1" w:styleId="ListLabel273">
    <w:name w:val="ListLabel 273"/>
    <w:qFormat/>
    <w:rsid w:val="00F713D2"/>
    <w:rPr>
      <w:rFonts w:cs="Symbol"/>
    </w:rPr>
  </w:style>
  <w:style w:type="character" w:customStyle="1" w:styleId="ListLabel274">
    <w:name w:val="ListLabel 274"/>
    <w:qFormat/>
    <w:rsid w:val="00F713D2"/>
    <w:rPr>
      <w:rFonts w:cs="Courier New"/>
    </w:rPr>
  </w:style>
  <w:style w:type="character" w:customStyle="1" w:styleId="ListLabel275">
    <w:name w:val="ListLabel 275"/>
    <w:qFormat/>
    <w:rsid w:val="00F713D2"/>
    <w:rPr>
      <w:rFonts w:cs="Wingdings"/>
    </w:rPr>
  </w:style>
  <w:style w:type="character" w:customStyle="1" w:styleId="ListLabel276">
    <w:name w:val="ListLabel 276"/>
    <w:qFormat/>
    <w:rsid w:val="00F713D2"/>
    <w:rPr>
      <w:rFonts w:cs="OpenSymbol"/>
    </w:rPr>
  </w:style>
  <w:style w:type="character" w:customStyle="1" w:styleId="ListLabel277">
    <w:name w:val="ListLabel 277"/>
    <w:qFormat/>
    <w:rsid w:val="00F713D2"/>
    <w:rPr>
      <w:rFonts w:cs="OpenSymbol"/>
    </w:rPr>
  </w:style>
  <w:style w:type="character" w:customStyle="1" w:styleId="ListLabel278">
    <w:name w:val="ListLabel 278"/>
    <w:qFormat/>
    <w:rsid w:val="00F713D2"/>
    <w:rPr>
      <w:rFonts w:cs="OpenSymbol"/>
    </w:rPr>
  </w:style>
  <w:style w:type="character" w:customStyle="1" w:styleId="ListLabel279">
    <w:name w:val="ListLabel 279"/>
    <w:qFormat/>
    <w:rsid w:val="00F713D2"/>
    <w:rPr>
      <w:rFonts w:cs="OpenSymbol"/>
    </w:rPr>
  </w:style>
  <w:style w:type="character" w:customStyle="1" w:styleId="ListLabel280">
    <w:name w:val="ListLabel 280"/>
    <w:qFormat/>
    <w:rsid w:val="00F713D2"/>
    <w:rPr>
      <w:rFonts w:cs="OpenSymbol"/>
    </w:rPr>
  </w:style>
  <w:style w:type="character" w:customStyle="1" w:styleId="ListLabel281">
    <w:name w:val="ListLabel 281"/>
    <w:qFormat/>
    <w:rsid w:val="00F713D2"/>
    <w:rPr>
      <w:rFonts w:cs="OpenSymbol"/>
    </w:rPr>
  </w:style>
  <w:style w:type="character" w:customStyle="1" w:styleId="ListLabel282">
    <w:name w:val="ListLabel 282"/>
    <w:qFormat/>
    <w:rsid w:val="00F713D2"/>
    <w:rPr>
      <w:rFonts w:cs="OpenSymbol"/>
    </w:rPr>
  </w:style>
  <w:style w:type="character" w:customStyle="1" w:styleId="ListLabel283">
    <w:name w:val="ListLabel 283"/>
    <w:qFormat/>
    <w:rsid w:val="00F713D2"/>
    <w:rPr>
      <w:rFonts w:cs="OpenSymbol"/>
    </w:rPr>
  </w:style>
  <w:style w:type="character" w:customStyle="1" w:styleId="ListLabel284">
    <w:name w:val="ListLabel 284"/>
    <w:qFormat/>
    <w:rsid w:val="00F713D2"/>
    <w:rPr>
      <w:rFonts w:cs="OpenSymbol"/>
    </w:rPr>
  </w:style>
  <w:style w:type="character" w:customStyle="1" w:styleId="ListLabel285">
    <w:name w:val="ListLabel 285"/>
    <w:qFormat/>
    <w:rsid w:val="00F713D2"/>
    <w:rPr>
      <w:rFonts w:ascii="Arial Nova Cond Light" w:hAnsi="Arial Nova Cond Light"/>
      <w:sz w:val="22"/>
      <w:szCs w:val="22"/>
      <w:lang w:val="en-US"/>
    </w:rPr>
  </w:style>
  <w:style w:type="character" w:customStyle="1" w:styleId="ListLabel286">
    <w:name w:val="ListLabel 286"/>
    <w:qFormat/>
    <w:rsid w:val="00F713D2"/>
    <w:rPr>
      <w:rFonts w:ascii="Arial Nova Cond Light" w:hAnsi="Arial Nova Cond Light"/>
    </w:rPr>
  </w:style>
  <w:style w:type="character" w:customStyle="1" w:styleId="ListLabel287">
    <w:name w:val="ListLabel 287"/>
    <w:qFormat/>
    <w:rsid w:val="00F713D2"/>
    <w:rPr>
      <w:b/>
      <w:sz w:val="22"/>
      <w:szCs w:val="22"/>
    </w:rPr>
  </w:style>
  <w:style w:type="character" w:customStyle="1" w:styleId="ListLabel288">
    <w:name w:val="ListLabel 288"/>
    <w:qFormat/>
    <w:rsid w:val="00F713D2"/>
    <w:rPr>
      <w:sz w:val="22"/>
      <w:szCs w:val="22"/>
    </w:rPr>
  </w:style>
  <w:style w:type="character" w:customStyle="1" w:styleId="ListLabel289">
    <w:name w:val="ListLabel 289"/>
    <w:qFormat/>
    <w:rsid w:val="00F713D2"/>
    <w:rPr>
      <w:sz w:val="22"/>
      <w:szCs w:val="22"/>
      <w:lang w:val="de-DE"/>
    </w:rPr>
  </w:style>
  <w:style w:type="character" w:customStyle="1" w:styleId="ListLabel290">
    <w:name w:val="ListLabel 290"/>
    <w:qFormat/>
    <w:rsid w:val="00F713D2"/>
    <w:rPr>
      <w:rFonts w:ascii="Arial Nova Cond Light" w:hAnsi="Arial Nova Cond Light" w:cs="Wingdings"/>
      <w:color w:val="auto"/>
      <w:sz w:val="22"/>
      <w:szCs w:val="22"/>
    </w:rPr>
  </w:style>
  <w:style w:type="character" w:customStyle="1" w:styleId="ListLabel291">
    <w:name w:val="ListLabel 291"/>
    <w:qFormat/>
    <w:rsid w:val="00F713D2"/>
    <w:rPr>
      <w:rFonts w:cs="Courier New"/>
    </w:rPr>
  </w:style>
  <w:style w:type="character" w:customStyle="1" w:styleId="ListLabel292">
    <w:name w:val="ListLabel 292"/>
    <w:qFormat/>
    <w:rsid w:val="00F713D2"/>
    <w:rPr>
      <w:rFonts w:cs="Wingdings"/>
    </w:rPr>
  </w:style>
  <w:style w:type="character" w:customStyle="1" w:styleId="ListLabel293">
    <w:name w:val="ListLabel 293"/>
    <w:qFormat/>
    <w:rsid w:val="00F713D2"/>
    <w:rPr>
      <w:rFonts w:cs="Symbol"/>
    </w:rPr>
  </w:style>
  <w:style w:type="character" w:customStyle="1" w:styleId="ListLabel294">
    <w:name w:val="ListLabel 294"/>
    <w:qFormat/>
    <w:rsid w:val="00F713D2"/>
    <w:rPr>
      <w:rFonts w:cs="Courier New"/>
    </w:rPr>
  </w:style>
  <w:style w:type="character" w:customStyle="1" w:styleId="ListLabel295">
    <w:name w:val="ListLabel 295"/>
    <w:qFormat/>
    <w:rsid w:val="00F713D2"/>
    <w:rPr>
      <w:rFonts w:cs="Wingdings"/>
    </w:rPr>
  </w:style>
  <w:style w:type="character" w:customStyle="1" w:styleId="ListLabel296">
    <w:name w:val="ListLabel 296"/>
    <w:qFormat/>
    <w:rsid w:val="00F713D2"/>
    <w:rPr>
      <w:rFonts w:cs="Symbol"/>
    </w:rPr>
  </w:style>
  <w:style w:type="character" w:customStyle="1" w:styleId="ListLabel297">
    <w:name w:val="ListLabel 297"/>
    <w:qFormat/>
    <w:rsid w:val="00F713D2"/>
    <w:rPr>
      <w:rFonts w:cs="Courier New"/>
    </w:rPr>
  </w:style>
  <w:style w:type="character" w:customStyle="1" w:styleId="ListLabel298">
    <w:name w:val="ListLabel 298"/>
    <w:qFormat/>
    <w:rsid w:val="00F713D2"/>
    <w:rPr>
      <w:rFonts w:cs="Wingdings"/>
    </w:rPr>
  </w:style>
  <w:style w:type="character" w:customStyle="1" w:styleId="ListLabel299">
    <w:name w:val="ListLabel 299"/>
    <w:qFormat/>
    <w:rsid w:val="00F713D2"/>
    <w:rPr>
      <w:b w:val="0"/>
      <w:sz w:val="22"/>
    </w:rPr>
  </w:style>
  <w:style w:type="character" w:customStyle="1" w:styleId="ListLabel300">
    <w:name w:val="ListLabel 300"/>
    <w:qFormat/>
    <w:rsid w:val="00F713D2"/>
    <w:rPr>
      <w:b/>
      <w:sz w:val="22"/>
    </w:rPr>
  </w:style>
  <w:style w:type="character" w:customStyle="1" w:styleId="ListLabel301">
    <w:name w:val="ListLabel 301"/>
    <w:qFormat/>
    <w:rsid w:val="00F713D2"/>
    <w:rPr>
      <w:b w:val="0"/>
      <w:sz w:val="22"/>
    </w:rPr>
  </w:style>
  <w:style w:type="character" w:customStyle="1" w:styleId="ListLabel302">
    <w:name w:val="ListLabel 302"/>
    <w:qFormat/>
    <w:rsid w:val="00F713D2"/>
    <w:rPr>
      <w:b w:val="0"/>
      <w:sz w:val="22"/>
    </w:rPr>
  </w:style>
  <w:style w:type="character" w:customStyle="1" w:styleId="ListLabel303">
    <w:name w:val="ListLabel 303"/>
    <w:qFormat/>
    <w:rsid w:val="00F713D2"/>
    <w:rPr>
      <w:color w:val="auto"/>
      <w:sz w:val="22"/>
    </w:rPr>
  </w:style>
  <w:style w:type="character" w:customStyle="1" w:styleId="ListLabel304">
    <w:name w:val="ListLabel 304"/>
    <w:qFormat/>
    <w:rsid w:val="00F713D2"/>
    <w:rPr>
      <w:rFonts w:ascii="Times New Roman" w:hAnsi="Times New Roman"/>
      <w:color w:val="auto"/>
    </w:rPr>
  </w:style>
  <w:style w:type="character" w:customStyle="1" w:styleId="ListLabel305">
    <w:name w:val="ListLabel 305"/>
    <w:qFormat/>
    <w:rsid w:val="00F713D2"/>
    <w:rPr>
      <w:color w:val="auto"/>
    </w:rPr>
  </w:style>
  <w:style w:type="character" w:customStyle="1" w:styleId="ListLabel306">
    <w:name w:val="ListLabel 306"/>
    <w:qFormat/>
    <w:rsid w:val="00F713D2"/>
    <w:rPr>
      <w:color w:val="auto"/>
    </w:rPr>
  </w:style>
  <w:style w:type="character" w:customStyle="1" w:styleId="ListLabel307">
    <w:name w:val="ListLabel 307"/>
    <w:qFormat/>
    <w:rsid w:val="00F713D2"/>
    <w:rPr>
      <w:color w:val="auto"/>
    </w:rPr>
  </w:style>
  <w:style w:type="character" w:customStyle="1" w:styleId="ListLabel308">
    <w:name w:val="ListLabel 308"/>
    <w:qFormat/>
    <w:rsid w:val="00F713D2"/>
    <w:rPr>
      <w:color w:val="auto"/>
    </w:rPr>
  </w:style>
  <w:style w:type="character" w:customStyle="1" w:styleId="ListLabel309">
    <w:name w:val="ListLabel 309"/>
    <w:qFormat/>
    <w:rsid w:val="00F713D2"/>
    <w:rPr>
      <w:color w:val="auto"/>
    </w:rPr>
  </w:style>
  <w:style w:type="character" w:customStyle="1" w:styleId="ListLabel310">
    <w:name w:val="ListLabel 310"/>
    <w:qFormat/>
    <w:rsid w:val="00F713D2"/>
    <w:rPr>
      <w:color w:val="auto"/>
    </w:rPr>
  </w:style>
  <w:style w:type="character" w:customStyle="1" w:styleId="ListLabel311">
    <w:name w:val="ListLabel 311"/>
    <w:qFormat/>
    <w:rsid w:val="00F713D2"/>
    <w:rPr>
      <w:color w:val="auto"/>
    </w:rPr>
  </w:style>
  <w:style w:type="character" w:customStyle="1" w:styleId="ListLabel312">
    <w:name w:val="ListLabel 312"/>
    <w:qFormat/>
    <w:rsid w:val="00F713D2"/>
    <w:rPr>
      <w:color w:val="auto"/>
    </w:rPr>
  </w:style>
  <w:style w:type="character" w:customStyle="1" w:styleId="ListLabel313">
    <w:name w:val="ListLabel 313"/>
    <w:qFormat/>
    <w:rsid w:val="00F713D2"/>
    <w:rPr>
      <w:b/>
      <w:i w:val="0"/>
      <w:sz w:val="22"/>
    </w:rPr>
  </w:style>
  <w:style w:type="character" w:customStyle="1" w:styleId="ListLabel314">
    <w:name w:val="ListLabel 314"/>
    <w:qFormat/>
    <w:rsid w:val="00F713D2"/>
    <w:rPr>
      <w:rFonts w:cs="Times New Roman"/>
      <w:b w:val="0"/>
      <w:i w:val="0"/>
      <w:sz w:val="24"/>
      <w:szCs w:val="24"/>
    </w:rPr>
  </w:style>
  <w:style w:type="character" w:customStyle="1" w:styleId="ListLabel315">
    <w:name w:val="ListLabel 315"/>
    <w:qFormat/>
    <w:rsid w:val="00F713D2"/>
    <w:rPr>
      <w:b/>
      <w:sz w:val="22"/>
    </w:rPr>
  </w:style>
  <w:style w:type="character" w:customStyle="1" w:styleId="ListLabel316">
    <w:name w:val="ListLabel 316"/>
    <w:qFormat/>
    <w:rsid w:val="00F713D2"/>
    <w:rPr>
      <w:b w:val="0"/>
      <w:sz w:val="22"/>
    </w:rPr>
  </w:style>
  <w:style w:type="character" w:customStyle="1" w:styleId="ListLabel317">
    <w:name w:val="ListLabel 317"/>
    <w:qFormat/>
    <w:rsid w:val="00F713D2"/>
    <w:rPr>
      <w:b/>
      <w:sz w:val="22"/>
    </w:rPr>
  </w:style>
  <w:style w:type="character" w:customStyle="1" w:styleId="ListLabel318">
    <w:name w:val="ListLabel 318"/>
    <w:qFormat/>
    <w:rsid w:val="00F713D2"/>
    <w:rPr>
      <w:rFonts w:ascii="Times New Roman" w:hAnsi="Times New Roman"/>
      <w:b w:val="0"/>
      <w:sz w:val="22"/>
    </w:rPr>
  </w:style>
  <w:style w:type="character" w:customStyle="1" w:styleId="ListLabel319">
    <w:name w:val="ListLabel 319"/>
    <w:qFormat/>
    <w:rsid w:val="00F713D2"/>
    <w:rPr>
      <w:b/>
      <w:sz w:val="22"/>
    </w:rPr>
  </w:style>
  <w:style w:type="character" w:customStyle="1" w:styleId="ListLabel320">
    <w:name w:val="ListLabel 320"/>
    <w:qFormat/>
    <w:rsid w:val="00F713D2"/>
    <w:rPr>
      <w:rFonts w:ascii="Times New Roman" w:hAnsi="Times New Roman"/>
      <w:b/>
      <w:sz w:val="22"/>
    </w:rPr>
  </w:style>
  <w:style w:type="character" w:customStyle="1" w:styleId="ListLabel321">
    <w:name w:val="ListLabel 321"/>
    <w:qFormat/>
    <w:rsid w:val="00F713D2"/>
    <w:rPr>
      <w:rFonts w:ascii="Times New Roman" w:hAnsi="Times New Roman" w:cs="Times New Roman"/>
      <w:b w:val="0"/>
      <w:i w:val="0"/>
      <w:sz w:val="22"/>
      <w:szCs w:val="24"/>
    </w:rPr>
  </w:style>
  <w:style w:type="character" w:customStyle="1" w:styleId="ListLabel322">
    <w:name w:val="ListLabel 322"/>
    <w:qFormat/>
    <w:rsid w:val="00F713D2"/>
    <w:rPr>
      <w:rFonts w:cs="Times New Roman"/>
      <w:b w:val="0"/>
      <w:i w:val="0"/>
      <w:sz w:val="22"/>
      <w:szCs w:val="24"/>
    </w:rPr>
  </w:style>
  <w:style w:type="character" w:customStyle="1" w:styleId="ListLabel323">
    <w:name w:val="ListLabel 323"/>
    <w:qFormat/>
    <w:rsid w:val="00F713D2"/>
    <w:rPr>
      <w:rFonts w:cs="Times New Roman"/>
      <w:b w:val="0"/>
      <w:i w:val="0"/>
      <w:sz w:val="24"/>
      <w:szCs w:val="24"/>
    </w:rPr>
  </w:style>
  <w:style w:type="character" w:customStyle="1" w:styleId="ListLabel324">
    <w:name w:val="ListLabel 324"/>
    <w:qFormat/>
    <w:rsid w:val="00F713D2"/>
    <w:rPr>
      <w:color w:val="auto"/>
    </w:rPr>
  </w:style>
  <w:style w:type="character" w:customStyle="1" w:styleId="ListLabel325">
    <w:name w:val="ListLabel 325"/>
    <w:qFormat/>
    <w:rsid w:val="00F713D2"/>
    <w:rPr>
      <w:color w:val="auto"/>
      <w:sz w:val="22"/>
    </w:rPr>
  </w:style>
  <w:style w:type="character" w:customStyle="1" w:styleId="ListLabel326">
    <w:name w:val="ListLabel 326"/>
    <w:qFormat/>
    <w:rsid w:val="00F713D2"/>
    <w:rPr>
      <w:color w:val="auto"/>
    </w:rPr>
  </w:style>
  <w:style w:type="character" w:customStyle="1" w:styleId="ListLabel327">
    <w:name w:val="ListLabel 327"/>
    <w:qFormat/>
    <w:rsid w:val="00F713D2"/>
    <w:rPr>
      <w:color w:val="auto"/>
    </w:rPr>
  </w:style>
  <w:style w:type="character" w:customStyle="1" w:styleId="ListLabel328">
    <w:name w:val="ListLabel 328"/>
    <w:qFormat/>
    <w:rsid w:val="00F713D2"/>
    <w:rPr>
      <w:color w:val="auto"/>
    </w:rPr>
  </w:style>
  <w:style w:type="character" w:customStyle="1" w:styleId="ListLabel329">
    <w:name w:val="ListLabel 329"/>
    <w:qFormat/>
    <w:rsid w:val="00F713D2"/>
    <w:rPr>
      <w:color w:val="auto"/>
    </w:rPr>
  </w:style>
  <w:style w:type="character" w:customStyle="1" w:styleId="ListLabel330">
    <w:name w:val="ListLabel 330"/>
    <w:qFormat/>
    <w:rsid w:val="00F713D2"/>
    <w:rPr>
      <w:color w:val="auto"/>
    </w:rPr>
  </w:style>
  <w:style w:type="character" w:customStyle="1" w:styleId="ListLabel331">
    <w:name w:val="ListLabel 331"/>
    <w:qFormat/>
    <w:rsid w:val="00F713D2"/>
    <w:rPr>
      <w:color w:val="auto"/>
    </w:rPr>
  </w:style>
  <w:style w:type="character" w:customStyle="1" w:styleId="ListLabel332">
    <w:name w:val="ListLabel 332"/>
    <w:qFormat/>
    <w:rsid w:val="00F713D2"/>
    <w:rPr>
      <w:color w:val="auto"/>
    </w:rPr>
  </w:style>
  <w:style w:type="character" w:customStyle="1" w:styleId="ListLabel333">
    <w:name w:val="ListLabel 333"/>
    <w:qFormat/>
    <w:rsid w:val="00F713D2"/>
    <w:rPr>
      <w:rFonts w:ascii="Times New Roman" w:hAnsi="Times New Roman" w:cs="Symbol"/>
    </w:rPr>
  </w:style>
  <w:style w:type="character" w:customStyle="1" w:styleId="ListLabel334">
    <w:name w:val="ListLabel 334"/>
    <w:qFormat/>
    <w:rsid w:val="00F713D2"/>
    <w:rPr>
      <w:rFonts w:cs="Courier New"/>
    </w:rPr>
  </w:style>
  <w:style w:type="character" w:customStyle="1" w:styleId="ListLabel335">
    <w:name w:val="ListLabel 335"/>
    <w:qFormat/>
    <w:rsid w:val="00F713D2"/>
    <w:rPr>
      <w:rFonts w:cs="Wingdings"/>
    </w:rPr>
  </w:style>
  <w:style w:type="character" w:customStyle="1" w:styleId="ListLabel336">
    <w:name w:val="ListLabel 336"/>
    <w:qFormat/>
    <w:rsid w:val="00F713D2"/>
    <w:rPr>
      <w:rFonts w:cs="Symbol"/>
    </w:rPr>
  </w:style>
  <w:style w:type="character" w:customStyle="1" w:styleId="ListLabel337">
    <w:name w:val="ListLabel 337"/>
    <w:qFormat/>
    <w:rsid w:val="00F713D2"/>
    <w:rPr>
      <w:rFonts w:cs="Courier New"/>
    </w:rPr>
  </w:style>
  <w:style w:type="character" w:customStyle="1" w:styleId="ListLabel338">
    <w:name w:val="ListLabel 338"/>
    <w:qFormat/>
    <w:rsid w:val="00F713D2"/>
    <w:rPr>
      <w:rFonts w:cs="Wingdings"/>
    </w:rPr>
  </w:style>
  <w:style w:type="character" w:customStyle="1" w:styleId="ListLabel339">
    <w:name w:val="ListLabel 339"/>
    <w:qFormat/>
    <w:rsid w:val="00F713D2"/>
    <w:rPr>
      <w:rFonts w:cs="Symbol"/>
    </w:rPr>
  </w:style>
  <w:style w:type="character" w:customStyle="1" w:styleId="ListLabel340">
    <w:name w:val="ListLabel 340"/>
    <w:qFormat/>
    <w:rsid w:val="00F713D2"/>
    <w:rPr>
      <w:rFonts w:cs="Courier New"/>
    </w:rPr>
  </w:style>
  <w:style w:type="character" w:customStyle="1" w:styleId="ListLabel341">
    <w:name w:val="ListLabel 341"/>
    <w:qFormat/>
    <w:rsid w:val="00F713D2"/>
    <w:rPr>
      <w:rFonts w:cs="Wingdings"/>
    </w:rPr>
  </w:style>
  <w:style w:type="character" w:customStyle="1" w:styleId="ListLabel342">
    <w:name w:val="ListLabel 342"/>
    <w:qFormat/>
    <w:rsid w:val="00F713D2"/>
    <w:rPr>
      <w:b/>
      <w:sz w:val="22"/>
    </w:rPr>
  </w:style>
  <w:style w:type="character" w:customStyle="1" w:styleId="ListLabel343">
    <w:name w:val="ListLabel 343"/>
    <w:qFormat/>
    <w:rsid w:val="00F713D2"/>
    <w:rPr>
      <w:b/>
      <w:sz w:val="22"/>
    </w:rPr>
  </w:style>
  <w:style w:type="character" w:customStyle="1" w:styleId="ListLabel344">
    <w:name w:val="ListLabel 344"/>
    <w:qFormat/>
    <w:rsid w:val="00F713D2"/>
    <w:rPr>
      <w:color w:val="auto"/>
      <w:sz w:val="22"/>
    </w:rPr>
  </w:style>
  <w:style w:type="character" w:customStyle="1" w:styleId="ListLabel345">
    <w:name w:val="ListLabel 345"/>
    <w:qFormat/>
    <w:rsid w:val="00F713D2"/>
    <w:rPr>
      <w:color w:val="auto"/>
      <w:sz w:val="22"/>
    </w:rPr>
  </w:style>
  <w:style w:type="character" w:customStyle="1" w:styleId="ListLabel346">
    <w:name w:val="ListLabel 346"/>
    <w:qFormat/>
    <w:rsid w:val="00F713D2"/>
    <w:rPr>
      <w:rFonts w:ascii="Arial Nova Cond Light" w:hAnsi="Arial Nova Cond Light" w:cs="Wingdings"/>
      <w:b/>
    </w:rPr>
  </w:style>
  <w:style w:type="character" w:customStyle="1" w:styleId="ListLabel347">
    <w:name w:val="ListLabel 347"/>
    <w:qFormat/>
    <w:rsid w:val="00F713D2"/>
    <w:rPr>
      <w:rFonts w:cs="Courier New"/>
    </w:rPr>
  </w:style>
  <w:style w:type="character" w:customStyle="1" w:styleId="ListLabel348">
    <w:name w:val="ListLabel 348"/>
    <w:qFormat/>
    <w:rsid w:val="00F713D2"/>
    <w:rPr>
      <w:rFonts w:cs="Wingdings"/>
    </w:rPr>
  </w:style>
  <w:style w:type="character" w:customStyle="1" w:styleId="ListLabel349">
    <w:name w:val="ListLabel 349"/>
    <w:qFormat/>
    <w:rsid w:val="00F713D2"/>
    <w:rPr>
      <w:rFonts w:cs="Symbol"/>
    </w:rPr>
  </w:style>
  <w:style w:type="character" w:customStyle="1" w:styleId="ListLabel350">
    <w:name w:val="ListLabel 350"/>
    <w:qFormat/>
    <w:rsid w:val="00F713D2"/>
    <w:rPr>
      <w:rFonts w:cs="Courier New"/>
    </w:rPr>
  </w:style>
  <w:style w:type="character" w:customStyle="1" w:styleId="ListLabel351">
    <w:name w:val="ListLabel 351"/>
    <w:qFormat/>
    <w:rsid w:val="00F713D2"/>
    <w:rPr>
      <w:rFonts w:cs="Wingdings"/>
    </w:rPr>
  </w:style>
  <w:style w:type="character" w:customStyle="1" w:styleId="ListLabel352">
    <w:name w:val="ListLabel 352"/>
    <w:qFormat/>
    <w:rsid w:val="00F713D2"/>
    <w:rPr>
      <w:rFonts w:cs="Symbol"/>
    </w:rPr>
  </w:style>
  <w:style w:type="character" w:customStyle="1" w:styleId="ListLabel353">
    <w:name w:val="ListLabel 353"/>
    <w:qFormat/>
    <w:rsid w:val="00F713D2"/>
    <w:rPr>
      <w:rFonts w:cs="Courier New"/>
    </w:rPr>
  </w:style>
  <w:style w:type="character" w:customStyle="1" w:styleId="ListLabel354">
    <w:name w:val="ListLabel 354"/>
    <w:qFormat/>
    <w:rsid w:val="00F713D2"/>
    <w:rPr>
      <w:rFonts w:cs="Wingdings"/>
    </w:rPr>
  </w:style>
  <w:style w:type="character" w:customStyle="1" w:styleId="ListLabel355">
    <w:name w:val="ListLabel 355"/>
    <w:qFormat/>
    <w:rsid w:val="00F713D2"/>
    <w:rPr>
      <w:rFonts w:ascii="Arial Nova Cond Light" w:hAnsi="Arial Nova Cond Light" w:cs="Symbol"/>
      <w:sz w:val="22"/>
      <w:szCs w:val="22"/>
    </w:rPr>
  </w:style>
  <w:style w:type="character" w:customStyle="1" w:styleId="ListLabel356">
    <w:name w:val="ListLabel 356"/>
    <w:qFormat/>
    <w:rsid w:val="00F713D2"/>
    <w:rPr>
      <w:rFonts w:ascii="Arial Nova Cond Light" w:hAnsi="Arial Nova Cond Light" w:cs="Wingdings"/>
      <w:b/>
    </w:rPr>
  </w:style>
  <w:style w:type="character" w:customStyle="1" w:styleId="ListLabel357">
    <w:name w:val="ListLabel 357"/>
    <w:qFormat/>
    <w:rsid w:val="00F713D2"/>
    <w:rPr>
      <w:rFonts w:cs="Courier New"/>
    </w:rPr>
  </w:style>
  <w:style w:type="character" w:customStyle="1" w:styleId="ListLabel358">
    <w:name w:val="ListLabel 358"/>
    <w:qFormat/>
    <w:rsid w:val="00F713D2"/>
    <w:rPr>
      <w:rFonts w:cs="Wingdings"/>
    </w:rPr>
  </w:style>
  <w:style w:type="character" w:customStyle="1" w:styleId="ListLabel359">
    <w:name w:val="ListLabel 359"/>
    <w:qFormat/>
    <w:rsid w:val="00F713D2"/>
    <w:rPr>
      <w:rFonts w:cs="Symbol"/>
    </w:rPr>
  </w:style>
  <w:style w:type="character" w:customStyle="1" w:styleId="ListLabel360">
    <w:name w:val="ListLabel 360"/>
    <w:qFormat/>
    <w:rsid w:val="00F713D2"/>
    <w:rPr>
      <w:rFonts w:cs="Courier New"/>
    </w:rPr>
  </w:style>
  <w:style w:type="character" w:customStyle="1" w:styleId="ListLabel361">
    <w:name w:val="ListLabel 361"/>
    <w:qFormat/>
    <w:rsid w:val="00F713D2"/>
    <w:rPr>
      <w:rFonts w:cs="Wingdings"/>
    </w:rPr>
  </w:style>
  <w:style w:type="character" w:customStyle="1" w:styleId="ListLabel362">
    <w:name w:val="ListLabel 362"/>
    <w:qFormat/>
    <w:rsid w:val="00F713D2"/>
    <w:rPr>
      <w:rFonts w:cs="Symbol"/>
    </w:rPr>
  </w:style>
  <w:style w:type="character" w:customStyle="1" w:styleId="ListLabel363">
    <w:name w:val="ListLabel 363"/>
    <w:qFormat/>
    <w:rsid w:val="00F713D2"/>
    <w:rPr>
      <w:rFonts w:cs="Courier New"/>
    </w:rPr>
  </w:style>
  <w:style w:type="character" w:customStyle="1" w:styleId="ListLabel364">
    <w:name w:val="ListLabel 364"/>
    <w:qFormat/>
    <w:rsid w:val="00F713D2"/>
    <w:rPr>
      <w:rFonts w:cs="Wingdings"/>
    </w:rPr>
  </w:style>
  <w:style w:type="character" w:customStyle="1" w:styleId="ListLabel365">
    <w:name w:val="ListLabel 365"/>
    <w:qFormat/>
    <w:rsid w:val="00F713D2"/>
    <w:rPr>
      <w:rFonts w:ascii="Arial Nova Cond Light" w:hAnsi="Arial Nova Cond Light" w:cs="Wingdings"/>
      <w:b/>
    </w:rPr>
  </w:style>
  <w:style w:type="character" w:customStyle="1" w:styleId="ListLabel366">
    <w:name w:val="ListLabel 366"/>
    <w:qFormat/>
    <w:rsid w:val="00F713D2"/>
    <w:rPr>
      <w:rFonts w:cs="Courier New"/>
    </w:rPr>
  </w:style>
  <w:style w:type="character" w:customStyle="1" w:styleId="ListLabel367">
    <w:name w:val="ListLabel 367"/>
    <w:qFormat/>
    <w:rsid w:val="00F713D2"/>
    <w:rPr>
      <w:rFonts w:cs="Wingdings"/>
    </w:rPr>
  </w:style>
  <w:style w:type="character" w:customStyle="1" w:styleId="ListLabel368">
    <w:name w:val="ListLabel 368"/>
    <w:qFormat/>
    <w:rsid w:val="00F713D2"/>
    <w:rPr>
      <w:rFonts w:cs="Symbol"/>
    </w:rPr>
  </w:style>
  <w:style w:type="character" w:customStyle="1" w:styleId="ListLabel369">
    <w:name w:val="ListLabel 369"/>
    <w:qFormat/>
    <w:rsid w:val="00F713D2"/>
    <w:rPr>
      <w:rFonts w:cs="Courier New"/>
    </w:rPr>
  </w:style>
  <w:style w:type="character" w:customStyle="1" w:styleId="ListLabel370">
    <w:name w:val="ListLabel 370"/>
    <w:qFormat/>
    <w:rsid w:val="00F713D2"/>
    <w:rPr>
      <w:rFonts w:cs="Wingdings"/>
    </w:rPr>
  </w:style>
  <w:style w:type="character" w:customStyle="1" w:styleId="ListLabel371">
    <w:name w:val="ListLabel 371"/>
    <w:qFormat/>
    <w:rsid w:val="00F713D2"/>
    <w:rPr>
      <w:rFonts w:cs="Symbol"/>
    </w:rPr>
  </w:style>
  <w:style w:type="character" w:customStyle="1" w:styleId="ListLabel372">
    <w:name w:val="ListLabel 372"/>
    <w:qFormat/>
    <w:rsid w:val="00F713D2"/>
    <w:rPr>
      <w:rFonts w:cs="Courier New"/>
    </w:rPr>
  </w:style>
  <w:style w:type="character" w:customStyle="1" w:styleId="ListLabel373">
    <w:name w:val="ListLabel 373"/>
    <w:qFormat/>
    <w:rsid w:val="00F713D2"/>
    <w:rPr>
      <w:rFonts w:cs="Wingdings"/>
    </w:rPr>
  </w:style>
  <w:style w:type="character" w:customStyle="1" w:styleId="ListLabel374">
    <w:name w:val="ListLabel 374"/>
    <w:qFormat/>
    <w:rsid w:val="00F713D2"/>
    <w:rPr>
      <w:rFonts w:cs="OpenSymbol"/>
    </w:rPr>
  </w:style>
  <w:style w:type="character" w:customStyle="1" w:styleId="ListLabel375">
    <w:name w:val="ListLabel 375"/>
    <w:qFormat/>
    <w:rsid w:val="00F713D2"/>
    <w:rPr>
      <w:rFonts w:cs="OpenSymbol"/>
    </w:rPr>
  </w:style>
  <w:style w:type="character" w:customStyle="1" w:styleId="ListLabel376">
    <w:name w:val="ListLabel 376"/>
    <w:qFormat/>
    <w:rsid w:val="00F713D2"/>
    <w:rPr>
      <w:rFonts w:cs="OpenSymbol"/>
    </w:rPr>
  </w:style>
  <w:style w:type="character" w:customStyle="1" w:styleId="ListLabel377">
    <w:name w:val="ListLabel 377"/>
    <w:qFormat/>
    <w:rsid w:val="00F713D2"/>
    <w:rPr>
      <w:rFonts w:cs="OpenSymbol"/>
    </w:rPr>
  </w:style>
  <w:style w:type="character" w:customStyle="1" w:styleId="ListLabel378">
    <w:name w:val="ListLabel 378"/>
    <w:qFormat/>
    <w:rsid w:val="00F713D2"/>
    <w:rPr>
      <w:rFonts w:cs="OpenSymbol"/>
    </w:rPr>
  </w:style>
  <w:style w:type="character" w:customStyle="1" w:styleId="ListLabel379">
    <w:name w:val="ListLabel 379"/>
    <w:qFormat/>
    <w:rsid w:val="00F713D2"/>
    <w:rPr>
      <w:rFonts w:cs="OpenSymbol"/>
    </w:rPr>
  </w:style>
  <w:style w:type="character" w:customStyle="1" w:styleId="ListLabel380">
    <w:name w:val="ListLabel 380"/>
    <w:qFormat/>
    <w:rsid w:val="00F713D2"/>
    <w:rPr>
      <w:rFonts w:cs="OpenSymbol"/>
    </w:rPr>
  </w:style>
  <w:style w:type="character" w:customStyle="1" w:styleId="ListLabel381">
    <w:name w:val="ListLabel 381"/>
    <w:qFormat/>
    <w:rsid w:val="00F713D2"/>
    <w:rPr>
      <w:rFonts w:cs="OpenSymbol"/>
    </w:rPr>
  </w:style>
  <w:style w:type="character" w:customStyle="1" w:styleId="ListLabel382">
    <w:name w:val="ListLabel 382"/>
    <w:qFormat/>
    <w:rsid w:val="00F713D2"/>
    <w:rPr>
      <w:rFonts w:cs="OpenSymbol"/>
    </w:rPr>
  </w:style>
  <w:style w:type="character" w:customStyle="1" w:styleId="ListLabel383">
    <w:name w:val="ListLabel 383"/>
    <w:qFormat/>
    <w:rsid w:val="00F713D2"/>
    <w:rPr>
      <w:rFonts w:cs="OpenSymbol"/>
    </w:rPr>
  </w:style>
  <w:style w:type="character" w:customStyle="1" w:styleId="ListLabel384">
    <w:name w:val="ListLabel 384"/>
    <w:qFormat/>
    <w:rsid w:val="00F713D2"/>
    <w:rPr>
      <w:rFonts w:cs="OpenSymbol"/>
    </w:rPr>
  </w:style>
  <w:style w:type="character" w:customStyle="1" w:styleId="ListLabel385">
    <w:name w:val="ListLabel 385"/>
    <w:qFormat/>
    <w:rsid w:val="00F713D2"/>
    <w:rPr>
      <w:rFonts w:cs="OpenSymbol"/>
    </w:rPr>
  </w:style>
  <w:style w:type="character" w:customStyle="1" w:styleId="ListLabel386">
    <w:name w:val="ListLabel 386"/>
    <w:qFormat/>
    <w:rsid w:val="00F713D2"/>
    <w:rPr>
      <w:rFonts w:cs="OpenSymbol"/>
    </w:rPr>
  </w:style>
  <w:style w:type="character" w:customStyle="1" w:styleId="ListLabel387">
    <w:name w:val="ListLabel 387"/>
    <w:qFormat/>
    <w:rsid w:val="00F713D2"/>
    <w:rPr>
      <w:rFonts w:cs="OpenSymbol"/>
    </w:rPr>
  </w:style>
  <w:style w:type="character" w:customStyle="1" w:styleId="ListLabel388">
    <w:name w:val="ListLabel 388"/>
    <w:qFormat/>
    <w:rsid w:val="00F713D2"/>
    <w:rPr>
      <w:rFonts w:cs="OpenSymbol"/>
    </w:rPr>
  </w:style>
  <w:style w:type="character" w:customStyle="1" w:styleId="ListLabel389">
    <w:name w:val="ListLabel 389"/>
    <w:qFormat/>
    <w:rsid w:val="00F713D2"/>
    <w:rPr>
      <w:rFonts w:cs="OpenSymbol"/>
    </w:rPr>
  </w:style>
  <w:style w:type="character" w:customStyle="1" w:styleId="ListLabel390">
    <w:name w:val="ListLabel 390"/>
    <w:qFormat/>
    <w:rsid w:val="00F713D2"/>
    <w:rPr>
      <w:rFonts w:cs="OpenSymbol"/>
    </w:rPr>
  </w:style>
  <w:style w:type="character" w:customStyle="1" w:styleId="ListLabel391">
    <w:name w:val="ListLabel 391"/>
    <w:qFormat/>
    <w:rsid w:val="00F713D2"/>
    <w:rPr>
      <w:rFonts w:cs="OpenSymbol"/>
    </w:rPr>
  </w:style>
  <w:style w:type="character" w:customStyle="1" w:styleId="ListLabel392">
    <w:name w:val="ListLabel 392"/>
    <w:qFormat/>
    <w:rsid w:val="00F713D2"/>
    <w:rPr>
      <w:rFonts w:ascii="Arial Nova Cond Light" w:hAnsi="Arial Nova Cond Light"/>
      <w:sz w:val="22"/>
      <w:szCs w:val="22"/>
      <w:lang w:val="en-US"/>
    </w:rPr>
  </w:style>
  <w:style w:type="character" w:customStyle="1" w:styleId="ListLabel393">
    <w:name w:val="ListLabel 393"/>
    <w:qFormat/>
    <w:rsid w:val="00F713D2"/>
    <w:rPr>
      <w:rFonts w:ascii="Arial Nova Cond Light" w:hAnsi="Arial Nova Cond Light"/>
    </w:rPr>
  </w:style>
  <w:style w:type="character" w:customStyle="1" w:styleId="ListLabel394">
    <w:name w:val="ListLabel 394"/>
    <w:qFormat/>
    <w:rsid w:val="00F713D2"/>
    <w:rPr>
      <w:rFonts w:ascii="Times New Roman" w:hAnsi="Times New Roman"/>
      <w:bCs/>
      <w:lang w:eastAsia="ar-SA"/>
    </w:rPr>
  </w:style>
  <w:style w:type="character" w:customStyle="1" w:styleId="ListLabel395">
    <w:name w:val="ListLabel 395"/>
    <w:qFormat/>
    <w:rsid w:val="00F713D2"/>
    <w:rPr>
      <w:rFonts w:ascii="Times New Roman" w:hAnsi="Times New Roman"/>
    </w:rPr>
  </w:style>
  <w:style w:type="character" w:customStyle="1" w:styleId="ListLabel396">
    <w:name w:val="ListLabel 396"/>
    <w:qFormat/>
    <w:rsid w:val="00F713D2"/>
    <w:rPr>
      <w:b/>
      <w:sz w:val="22"/>
      <w:szCs w:val="22"/>
    </w:rPr>
  </w:style>
  <w:style w:type="character" w:customStyle="1" w:styleId="ListLabel397">
    <w:name w:val="ListLabel 397"/>
    <w:qFormat/>
    <w:rsid w:val="00F713D2"/>
    <w:rPr>
      <w:sz w:val="22"/>
      <w:szCs w:val="22"/>
    </w:rPr>
  </w:style>
  <w:style w:type="character" w:customStyle="1" w:styleId="ListLabel398">
    <w:name w:val="ListLabel 398"/>
    <w:qFormat/>
    <w:rsid w:val="00F713D2"/>
    <w:rPr>
      <w:sz w:val="22"/>
      <w:szCs w:val="22"/>
      <w:lang w:val="de-DE"/>
    </w:rPr>
  </w:style>
  <w:style w:type="character" w:customStyle="1" w:styleId="WW8Num18z0">
    <w:name w:val="WW8Num18z0"/>
    <w:qFormat/>
    <w:rsid w:val="00F713D2"/>
    <w:rPr>
      <w:rFonts w:ascii="Times New Roman" w:eastAsia="Calibri" w:hAnsi="Times New Roman" w:cs="Times New Roman"/>
      <w:b w:val="0"/>
      <w:i w:val="0"/>
      <w:strike w:val="0"/>
      <w:dstrike w:val="0"/>
      <w:w w:val="100"/>
      <w:sz w:val="22"/>
      <w:szCs w:val="22"/>
      <w:lang w:eastAsia="en-US"/>
    </w:rPr>
  </w:style>
  <w:style w:type="character" w:customStyle="1" w:styleId="WW8Num18z1">
    <w:name w:val="WW8Num18z1"/>
    <w:qFormat/>
    <w:rsid w:val="00F713D2"/>
    <w:rPr>
      <w:rFonts w:ascii="Times New Roman" w:hAnsi="Times New Roman" w:cs="Times New Roman"/>
      <w:b w:val="0"/>
      <w:bCs/>
      <w:i w:val="0"/>
      <w:sz w:val="22"/>
      <w:szCs w:val="22"/>
      <w:lang w:eastAsia="ar-SA"/>
    </w:rPr>
  </w:style>
  <w:style w:type="character" w:customStyle="1" w:styleId="WW8Num18z2">
    <w:name w:val="WW8Num18z2"/>
    <w:qFormat/>
    <w:rsid w:val="00F713D2"/>
  </w:style>
  <w:style w:type="character" w:customStyle="1" w:styleId="WW8Num13z0">
    <w:name w:val="WW8Num13z0"/>
    <w:qFormat/>
    <w:rsid w:val="00F713D2"/>
    <w:rPr>
      <w:b/>
      <w:i w:val="0"/>
      <w:color w:val="000000"/>
      <w:sz w:val="22"/>
      <w:szCs w:val="22"/>
    </w:rPr>
  </w:style>
  <w:style w:type="character" w:customStyle="1" w:styleId="WW8Num35z0">
    <w:name w:val="WW8Num35z0"/>
    <w:qFormat/>
    <w:rsid w:val="00F713D2"/>
    <w:rPr>
      <w:b/>
      <w:i w:val="0"/>
      <w:color w:val="000000"/>
      <w:sz w:val="22"/>
      <w:szCs w:val="22"/>
    </w:rPr>
  </w:style>
  <w:style w:type="character" w:customStyle="1" w:styleId="Znakiprzypiswdolnych">
    <w:name w:val="Znaki przypisów dolnych"/>
    <w:qFormat/>
    <w:rsid w:val="00F713D2"/>
    <w:rPr>
      <w:vertAlign w:val="superscript"/>
    </w:rPr>
  </w:style>
  <w:style w:type="character" w:customStyle="1" w:styleId="WW8Num24z0">
    <w:name w:val="WW8Num24z0"/>
    <w:qFormat/>
    <w:rsid w:val="00F713D2"/>
    <w:rPr>
      <w:rFonts w:ascii="Times New Roman" w:eastAsia="Calibri" w:hAnsi="Times New Roman" w:cs="Mangal"/>
      <w:sz w:val="22"/>
      <w:szCs w:val="22"/>
      <w:lang w:eastAsia="en-US"/>
    </w:rPr>
  </w:style>
  <w:style w:type="character" w:customStyle="1" w:styleId="WW8Num12z0">
    <w:name w:val="WW8Num12z0"/>
    <w:qFormat/>
    <w:rsid w:val="00F713D2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Zakotwiczenieprzypisukocowego">
    <w:name w:val="Zakotwiczenie przypisu końcowego"/>
    <w:rsid w:val="00F713D2"/>
    <w:rPr>
      <w:vertAlign w:val="superscript"/>
    </w:rPr>
  </w:style>
  <w:style w:type="character" w:customStyle="1" w:styleId="Znakiprzypiswkocowych">
    <w:name w:val="Znaki przypisów końcowych"/>
    <w:qFormat/>
    <w:rsid w:val="00F713D2"/>
  </w:style>
  <w:style w:type="character" w:customStyle="1" w:styleId="WW8Num10z0">
    <w:name w:val="WW8Num10z0"/>
    <w:qFormat/>
    <w:rsid w:val="00F713D2"/>
    <w:rPr>
      <w:b/>
      <w:sz w:val="22"/>
      <w:szCs w:val="22"/>
    </w:rPr>
  </w:style>
  <w:style w:type="character" w:customStyle="1" w:styleId="WW8Num4z0">
    <w:name w:val="WW8Num4z0"/>
    <w:qFormat/>
    <w:rsid w:val="00F713D2"/>
  </w:style>
  <w:style w:type="character" w:customStyle="1" w:styleId="WW8Num19z0">
    <w:name w:val="WW8Num19z0"/>
    <w:qFormat/>
    <w:rsid w:val="00F713D2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9z1">
    <w:name w:val="WW8Num19z1"/>
    <w:qFormat/>
    <w:rsid w:val="00F713D2"/>
  </w:style>
  <w:style w:type="character" w:customStyle="1" w:styleId="WW8Num39z0">
    <w:name w:val="WW8Num39z0"/>
    <w:qFormat/>
    <w:rsid w:val="00F713D2"/>
    <w:rPr>
      <w:rFonts w:ascii="Times New Roman" w:eastAsia="Calibri" w:hAnsi="Times New Roman" w:cs="Times New Roman"/>
      <w:sz w:val="22"/>
      <w:szCs w:val="22"/>
      <w:lang w:eastAsia="en-US"/>
    </w:rPr>
  </w:style>
  <w:style w:type="character" w:customStyle="1" w:styleId="WW8Num33z0">
    <w:name w:val="WW8Num33z0"/>
    <w:qFormat/>
    <w:rsid w:val="00F713D2"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sid w:val="00F713D2"/>
  </w:style>
  <w:style w:type="character" w:customStyle="1" w:styleId="WW8Num33z2">
    <w:name w:val="WW8Num33z2"/>
    <w:qFormat/>
    <w:rsid w:val="00F713D2"/>
  </w:style>
  <w:style w:type="character" w:customStyle="1" w:styleId="WW8Num33z3">
    <w:name w:val="WW8Num33z3"/>
    <w:qFormat/>
    <w:rsid w:val="00F713D2"/>
    <w:rPr>
      <w:b/>
      <w:sz w:val="22"/>
      <w:szCs w:val="22"/>
    </w:rPr>
  </w:style>
  <w:style w:type="character" w:customStyle="1" w:styleId="WW8Num33z4">
    <w:name w:val="WW8Num33z4"/>
    <w:qFormat/>
    <w:rsid w:val="00F713D2"/>
  </w:style>
  <w:style w:type="character" w:customStyle="1" w:styleId="WW8Num33z5">
    <w:name w:val="WW8Num33z5"/>
    <w:qFormat/>
    <w:rsid w:val="00F713D2"/>
  </w:style>
  <w:style w:type="character" w:customStyle="1" w:styleId="WW8Num33z6">
    <w:name w:val="WW8Num33z6"/>
    <w:qFormat/>
    <w:rsid w:val="00F713D2"/>
  </w:style>
  <w:style w:type="character" w:customStyle="1" w:styleId="WW8Num33z7">
    <w:name w:val="WW8Num33z7"/>
    <w:qFormat/>
    <w:rsid w:val="00F713D2"/>
  </w:style>
  <w:style w:type="character" w:customStyle="1" w:styleId="WW8Num33z8">
    <w:name w:val="WW8Num33z8"/>
    <w:qFormat/>
    <w:rsid w:val="00F713D2"/>
  </w:style>
  <w:style w:type="character" w:customStyle="1" w:styleId="WW8Num7z0">
    <w:name w:val="WW8Num7z0"/>
    <w:qFormat/>
    <w:rsid w:val="00F713D2"/>
    <w:rPr>
      <w:rFonts w:eastAsia="Calibri" w:cs="Times New Roman"/>
      <w:b/>
      <w:bCs/>
      <w:sz w:val="22"/>
      <w:szCs w:val="22"/>
      <w:highlight w:val="yellow"/>
      <w:lang w:eastAsia="en-US"/>
    </w:rPr>
  </w:style>
  <w:style w:type="paragraph" w:styleId="Nagwek">
    <w:name w:val="header"/>
    <w:basedOn w:val="Normalny"/>
    <w:next w:val="Tekstpodstawowy"/>
    <w:link w:val="NagwekZnak"/>
    <w:rsid w:val="004825D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4825D2"/>
    <w:rPr>
      <w:sz w:val="24"/>
    </w:rPr>
  </w:style>
  <w:style w:type="paragraph" w:styleId="Lista">
    <w:name w:val="List"/>
    <w:basedOn w:val="Tekstpodstawowy"/>
    <w:semiHidden/>
    <w:rsid w:val="00002661"/>
    <w:pPr>
      <w:suppressAutoHyphens/>
      <w:spacing w:line="360" w:lineRule="auto"/>
      <w:jc w:val="both"/>
    </w:pPr>
    <w:rPr>
      <w:rFonts w:cs="Tahoma"/>
      <w:sz w:val="28"/>
      <w:lang w:eastAsia="ar-SA"/>
    </w:rPr>
  </w:style>
  <w:style w:type="paragraph" w:styleId="Legenda">
    <w:name w:val="caption"/>
    <w:basedOn w:val="Normalny"/>
    <w:qFormat/>
    <w:rsid w:val="00F713D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713D2"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uiPriority w:val="99"/>
    <w:rsid w:val="004825D2"/>
  </w:style>
  <w:style w:type="paragraph" w:styleId="Tekstpodstawowywcity">
    <w:name w:val="Body Text Indent"/>
    <w:basedOn w:val="Normalny"/>
    <w:link w:val="TekstpodstawowywcityZnak"/>
    <w:rsid w:val="004825D2"/>
    <w:pPr>
      <w:jc w:val="both"/>
    </w:pPr>
    <w:rPr>
      <w:sz w:val="22"/>
    </w:rPr>
  </w:style>
  <w:style w:type="paragraph" w:customStyle="1" w:styleId="pkt">
    <w:name w:val="pkt"/>
    <w:basedOn w:val="Normalny"/>
    <w:link w:val="pktZnak"/>
    <w:qFormat/>
    <w:rsid w:val="004825D2"/>
    <w:pPr>
      <w:spacing w:before="60" w:after="60"/>
      <w:ind w:left="851" w:hanging="295"/>
      <w:jc w:val="both"/>
    </w:pPr>
    <w:rPr>
      <w:sz w:val="24"/>
    </w:rPr>
  </w:style>
  <w:style w:type="paragraph" w:styleId="Tekstpodstawowywcity2">
    <w:name w:val="Body Text Indent 2"/>
    <w:basedOn w:val="Normalny"/>
    <w:qFormat/>
    <w:rsid w:val="004825D2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4825D2"/>
    <w:pPr>
      <w:spacing w:after="120" w:line="480" w:lineRule="auto"/>
    </w:pPr>
  </w:style>
  <w:style w:type="paragraph" w:styleId="Tekstpodstawowy3">
    <w:name w:val="Body Text 3"/>
    <w:basedOn w:val="Normalny"/>
    <w:qFormat/>
    <w:rsid w:val="004825D2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4825D2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4825D2"/>
  </w:style>
  <w:style w:type="paragraph" w:styleId="Podtytu">
    <w:name w:val="Subtitle"/>
    <w:basedOn w:val="Normalny"/>
    <w:qFormat/>
    <w:rsid w:val="004825D2"/>
    <w:pPr>
      <w:spacing w:line="360" w:lineRule="auto"/>
      <w:jc w:val="center"/>
    </w:pPr>
    <w:rPr>
      <w:sz w:val="28"/>
    </w:rPr>
  </w:style>
  <w:style w:type="paragraph" w:styleId="Tytu">
    <w:name w:val="Title"/>
    <w:basedOn w:val="Normalny"/>
    <w:qFormat/>
    <w:rsid w:val="00AD6126"/>
    <w:pPr>
      <w:jc w:val="center"/>
    </w:pPr>
    <w:rPr>
      <w:b/>
      <w:bCs/>
      <w:sz w:val="32"/>
      <w:szCs w:val="24"/>
    </w:rPr>
  </w:style>
  <w:style w:type="paragraph" w:customStyle="1" w:styleId="Tekstcofnity">
    <w:name w:val="Tekst_cofnięty"/>
    <w:basedOn w:val="Normalny"/>
    <w:qFormat/>
    <w:rsid w:val="00002661"/>
    <w:pPr>
      <w:suppressAutoHyphens/>
      <w:spacing w:line="360" w:lineRule="auto"/>
      <w:ind w:left="540"/>
    </w:pPr>
    <w:rPr>
      <w:sz w:val="24"/>
      <w:lang w:val="en-US" w:eastAsia="ar-SA"/>
    </w:rPr>
  </w:style>
  <w:style w:type="paragraph" w:customStyle="1" w:styleId="Zawartotabeli">
    <w:name w:val="Zawartość tabeli"/>
    <w:basedOn w:val="Normalny"/>
    <w:qFormat/>
    <w:rsid w:val="008E4D32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ZnakZnakZnakZnakZnakZnakZnakZnakZnak">
    <w:name w:val="Znak Znak Znak Znak Znak Znak Znak Znak Znak"/>
    <w:basedOn w:val="Normalny"/>
    <w:qFormat/>
    <w:rsid w:val="00253712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qFormat/>
    <w:rsid w:val="00FB7DF8"/>
    <w:rPr>
      <w:rFonts w:ascii="Segoe UI" w:hAnsi="Segoe UI"/>
      <w:sz w:val="18"/>
      <w:szCs w:val="18"/>
    </w:rPr>
  </w:style>
  <w:style w:type="paragraph" w:customStyle="1" w:styleId="Default">
    <w:name w:val="Default"/>
    <w:qFormat/>
    <w:rsid w:val="00DB5CD2"/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"/>
    <w:basedOn w:val="Normalny"/>
    <w:link w:val="AkapitzlistZnak"/>
    <w:uiPriority w:val="34"/>
    <w:qFormat/>
    <w:rsid w:val="00F713D2"/>
    <w:pPr>
      <w:ind w:left="708"/>
    </w:pPr>
  </w:style>
  <w:style w:type="paragraph" w:styleId="NormalnyWeb">
    <w:name w:val="Normal (Web)"/>
    <w:basedOn w:val="Normalny"/>
    <w:qFormat/>
    <w:rsid w:val="00621E63"/>
    <w:pPr>
      <w:spacing w:beforeAutospacing="1" w:afterAutospacing="1"/>
    </w:pPr>
    <w:rPr>
      <w:rFonts w:eastAsia="SimSun"/>
      <w:sz w:val="24"/>
      <w:szCs w:val="24"/>
      <w:lang w:eastAsia="zh-CN"/>
    </w:rPr>
  </w:style>
  <w:style w:type="paragraph" w:styleId="Mapadokumentu">
    <w:name w:val="Document Map"/>
    <w:basedOn w:val="Normalny"/>
    <w:semiHidden/>
    <w:qFormat/>
    <w:rsid w:val="00A04B2A"/>
    <w:pPr>
      <w:shd w:val="clear" w:color="auto" w:fill="000080"/>
    </w:pPr>
    <w:rPr>
      <w:rFonts w:ascii="Tahoma" w:hAnsi="Tahoma" w:cs="Tahoma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0D2C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Zawartoramki">
    <w:name w:val="Zawartość ramki"/>
    <w:basedOn w:val="Normalny"/>
    <w:qFormat/>
    <w:rsid w:val="00F713D2"/>
  </w:style>
  <w:style w:type="paragraph" w:styleId="Bezodstpw">
    <w:name w:val="No Spacing"/>
    <w:qFormat/>
    <w:rsid w:val="00F713D2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wykytekst1">
    <w:name w:val="Zwykły tekst1"/>
    <w:basedOn w:val="Normalny"/>
    <w:qFormat/>
    <w:rsid w:val="00F713D2"/>
    <w:pPr>
      <w:spacing w:line="360" w:lineRule="auto"/>
      <w:jc w:val="both"/>
    </w:pPr>
    <w:rPr>
      <w:rFonts w:ascii="Courier New" w:hAnsi="Courier New" w:cs="Courier New"/>
    </w:rPr>
  </w:style>
  <w:style w:type="paragraph" w:customStyle="1" w:styleId="StandardowyArial11">
    <w:name w:val="Standardowy + Arial 11"/>
    <w:basedOn w:val="Normalny"/>
    <w:qFormat/>
    <w:rsid w:val="00F713D2"/>
    <w:pPr>
      <w:numPr>
        <w:numId w:val="1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numbering" w:customStyle="1" w:styleId="WW8Num18">
    <w:name w:val="WW8Num18"/>
    <w:qFormat/>
    <w:rsid w:val="00F713D2"/>
  </w:style>
  <w:style w:type="numbering" w:customStyle="1" w:styleId="WW8Num13">
    <w:name w:val="WW8Num13"/>
    <w:qFormat/>
    <w:rsid w:val="00F713D2"/>
  </w:style>
  <w:style w:type="numbering" w:customStyle="1" w:styleId="WW8Num35">
    <w:name w:val="WW8Num35"/>
    <w:qFormat/>
    <w:rsid w:val="00F713D2"/>
  </w:style>
  <w:style w:type="numbering" w:customStyle="1" w:styleId="WW8Num24">
    <w:name w:val="WW8Num24"/>
    <w:qFormat/>
    <w:rsid w:val="00F713D2"/>
  </w:style>
  <w:style w:type="numbering" w:customStyle="1" w:styleId="WW8Num12">
    <w:name w:val="WW8Num12"/>
    <w:qFormat/>
    <w:rsid w:val="00F713D2"/>
  </w:style>
  <w:style w:type="numbering" w:customStyle="1" w:styleId="WW8Num10">
    <w:name w:val="WW8Num10"/>
    <w:qFormat/>
    <w:rsid w:val="00F713D2"/>
  </w:style>
  <w:style w:type="numbering" w:customStyle="1" w:styleId="WW8Num4">
    <w:name w:val="WW8Num4"/>
    <w:qFormat/>
    <w:rsid w:val="00F713D2"/>
  </w:style>
  <w:style w:type="numbering" w:customStyle="1" w:styleId="WW8Num19">
    <w:name w:val="WW8Num19"/>
    <w:qFormat/>
    <w:rsid w:val="00F713D2"/>
  </w:style>
  <w:style w:type="numbering" w:customStyle="1" w:styleId="WW8Num39">
    <w:name w:val="WW8Num39"/>
    <w:qFormat/>
    <w:rsid w:val="00F713D2"/>
  </w:style>
  <w:style w:type="numbering" w:customStyle="1" w:styleId="WW8Num33">
    <w:name w:val="WW8Num33"/>
    <w:qFormat/>
    <w:rsid w:val="00F713D2"/>
  </w:style>
  <w:style w:type="numbering" w:customStyle="1" w:styleId="WW8Num7">
    <w:name w:val="WW8Num7"/>
    <w:qFormat/>
    <w:rsid w:val="00F713D2"/>
  </w:style>
  <w:style w:type="table" w:styleId="Tabela-Siatka">
    <w:name w:val="Table Grid"/>
    <w:basedOn w:val="Standardowy"/>
    <w:uiPriority w:val="39"/>
    <w:rsid w:val="00B05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247C8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D92DF6"/>
  </w:style>
  <w:style w:type="character" w:customStyle="1" w:styleId="NagwekZnak1">
    <w:name w:val="Nagłówek Znak1"/>
    <w:basedOn w:val="Domylnaczcionkaakapitu"/>
    <w:rsid w:val="00497B1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E66EE"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4ECC"/>
  </w:style>
  <w:style w:type="character" w:styleId="Odwoaniedokomentarza">
    <w:name w:val="annotation reference"/>
    <w:uiPriority w:val="99"/>
    <w:semiHidden/>
    <w:rsid w:val="00E14ECC"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6E2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653FB"/>
    <w:rPr>
      <w:color w:val="954F72" w:themeColor="followedHyperlink"/>
      <w:u w:val="single"/>
    </w:rPr>
  </w:style>
  <w:style w:type="character" w:customStyle="1" w:styleId="pktZnak">
    <w:name w:val="pkt Znak"/>
    <w:link w:val="pkt"/>
    <w:locked/>
    <w:rsid w:val="001E688A"/>
    <w:rPr>
      <w:sz w:val="24"/>
    </w:rPr>
  </w:style>
  <w:style w:type="character" w:customStyle="1" w:styleId="Nagwek3Znak">
    <w:name w:val="Nagłówek 3 Znak"/>
    <w:basedOn w:val="Domylnaczcionkaakapitu"/>
    <w:link w:val="Nagwek3"/>
    <w:rsid w:val="00A61245"/>
    <w:rPr>
      <w:rFonts w:ascii="Arial" w:hAnsi="Arial" w:cs="Arial"/>
      <w:b/>
      <w:bCs/>
      <w:sz w:val="26"/>
      <w:szCs w:val="26"/>
    </w:rPr>
  </w:style>
  <w:style w:type="character" w:customStyle="1" w:styleId="markedcontent">
    <w:name w:val="markedcontent"/>
    <w:basedOn w:val="Domylnaczcionkaakapitu"/>
    <w:rsid w:val="00A6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DD5B6-6A8A-408C-86F0-89BE4FA44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</vt:lpstr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x</dc:creator>
  <cp:lastModifiedBy>Jarosław Stępiński</cp:lastModifiedBy>
  <cp:revision>9</cp:revision>
  <cp:lastPrinted>2023-05-11T10:52:00Z</cp:lastPrinted>
  <dcterms:created xsi:type="dcterms:W3CDTF">2023-03-15T10:54:00Z</dcterms:created>
  <dcterms:modified xsi:type="dcterms:W3CDTF">2023-05-11T10:59:00Z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