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A025" w14:textId="1D6BBAE0" w:rsidR="00FD7F30" w:rsidRPr="00E74CB7" w:rsidRDefault="00FD7F30" w:rsidP="00EF108E">
      <w:pPr>
        <w:tabs>
          <w:tab w:val="center" w:pos="4536"/>
          <w:tab w:val="right" w:pos="9072"/>
        </w:tabs>
        <w:spacing w:line="360" w:lineRule="auto"/>
        <w:rPr>
          <w:rFonts w:ascii="Arial Nova Cond Light" w:hAnsi="Arial Nova Cond Light"/>
          <w:b/>
          <w:sz w:val="22"/>
          <w:szCs w:val="22"/>
        </w:rPr>
      </w:pPr>
      <w:r w:rsidRPr="00E74CB7">
        <w:rPr>
          <w:rFonts w:ascii="Arial Nova Cond Light" w:hAnsi="Arial Nova Cond Light" w:cs="Arial"/>
          <w:b/>
          <w:sz w:val="22"/>
          <w:szCs w:val="22"/>
        </w:rPr>
        <w:t xml:space="preserve">     Znak sprawy:  </w:t>
      </w:r>
      <w:r w:rsidRPr="00E74CB7">
        <w:rPr>
          <w:rFonts w:ascii="Arial Nova Cond Light" w:hAnsi="Arial Nova Cond Light"/>
          <w:b/>
          <w:sz w:val="22"/>
          <w:szCs w:val="22"/>
        </w:rPr>
        <w:t>DAG/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Z</w:t>
      </w:r>
      <w:r w:rsidR="00337DA8" w:rsidRPr="00E74CB7">
        <w:rPr>
          <w:rFonts w:ascii="Arial Nova Cond Light" w:hAnsi="Arial Nova Cond Light"/>
          <w:b/>
          <w:sz w:val="22"/>
          <w:szCs w:val="22"/>
        </w:rPr>
        <w:t>O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/</w:t>
      </w:r>
      <w:r w:rsidR="00532FB0">
        <w:rPr>
          <w:rFonts w:ascii="Arial Nova Cond Light" w:hAnsi="Arial Nova Cond Light"/>
          <w:b/>
          <w:sz w:val="22"/>
          <w:szCs w:val="22"/>
        </w:rPr>
        <w:t>45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/</w:t>
      </w:r>
      <w:r w:rsidR="00532FB0">
        <w:rPr>
          <w:rFonts w:ascii="Arial Nova Cond Light" w:hAnsi="Arial Nova Cond Light"/>
          <w:b/>
          <w:sz w:val="22"/>
          <w:szCs w:val="22"/>
        </w:rPr>
        <w:t>11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/22</w:t>
      </w:r>
    </w:p>
    <w:p w14:paraId="37B687AE" w14:textId="5AD3DA49" w:rsidR="00D26AD2" w:rsidRPr="00495097" w:rsidRDefault="00EF6CFF" w:rsidP="00495097">
      <w:pPr>
        <w:spacing w:line="276" w:lineRule="auto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495097">
        <w:rPr>
          <w:rFonts w:ascii="Arial Nova Cond Light" w:hAnsi="Arial Nova Cond Light"/>
          <w:b/>
          <w:noProof/>
          <w:spacing w:val="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B1ED3DB" wp14:editId="68B284E6">
            <wp:simplePos x="0" y="0"/>
            <wp:positionH relativeFrom="column">
              <wp:posOffset>4975225</wp:posOffset>
            </wp:positionH>
            <wp:positionV relativeFrom="paragraph">
              <wp:posOffset>114935</wp:posOffset>
            </wp:positionV>
            <wp:extent cx="1120140" cy="1120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097" w:rsidRPr="00495097">
        <w:rPr>
          <w:rFonts w:ascii="Arial Nova Cond Light" w:hAnsi="Arial Nova Cond Light"/>
          <w:b/>
          <w:noProof/>
          <w:spacing w:val="2"/>
          <w:sz w:val="22"/>
          <w:szCs w:val="22"/>
        </w:rPr>
        <w:t>Zawiadomienie o wyborze najkorzystniejszej oferty</w:t>
      </w:r>
    </w:p>
    <w:p w14:paraId="707FE8B0" w14:textId="77777777" w:rsidR="00D92ACB" w:rsidRPr="00E74CB7" w:rsidRDefault="00D92ACB" w:rsidP="00EF108E">
      <w:pPr>
        <w:spacing w:line="276" w:lineRule="auto"/>
        <w:rPr>
          <w:rFonts w:ascii="Arial Nova Cond Light" w:hAnsi="Arial Nova Cond Light"/>
          <w:b/>
          <w:sz w:val="22"/>
          <w:szCs w:val="22"/>
        </w:rPr>
      </w:pPr>
    </w:p>
    <w:p w14:paraId="760E96E7" w14:textId="77777777" w:rsidR="003C52A1" w:rsidRPr="00E74CB7" w:rsidRDefault="00CD2CA6" w:rsidP="00EF108E">
      <w:pPr>
        <w:spacing w:line="276" w:lineRule="auto"/>
        <w:ind w:firstLine="284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Zamawiający:</w:t>
      </w:r>
      <w:r w:rsidRPr="00E74CB7">
        <w:rPr>
          <w:rFonts w:ascii="Arial Nova Cond Light" w:hAnsi="Arial Nova Cond Light"/>
          <w:b/>
          <w:sz w:val="22"/>
          <w:szCs w:val="22"/>
        </w:rPr>
        <w:t xml:space="preserve">   </w:t>
      </w:r>
      <w:r w:rsidRPr="00E74CB7">
        <w:rPr>
          <w:rFonts w:ascii="Arial Nova Cond Light" w:hAnsi="Arial Nova Cond Light"/>
          <w:b/>
          <w:sz w:val="22"/>
          <w:szCs w:val="22"/>
        </w:rPr>
        <w:tab/>
      </w:r>
      <w:r w:rsidR="00D26AD2" w:rsidRPr="00E74CB7">
        <w:rPr>
          <w:rFonts w:ascii="Arial Nova Cond Light" w:hAnsi="Arial Nova Cond Light"/>
          <w:b/>
          <w:sz w:val="22"/>
          <w:szCs w:val="22"/>
        </w:rPr>
        <w:tab/>
      </w:r>
      <w:r w:rsidR="002E64A5" w:rsidRPr="00E74CB7">
        <w:rPr>
          <w:rFonts w:ascii="Arial Nova Cond Light" w:hAnsi="Arial Nova Cond Light"/>
          <w:bCs/>
          <w:sz w:val="22"/>
          <w:szCs w:val="22"/>
        </w:rPr>
        <w:t>Państwowa Wyższa Szkoła Techniczno-Ekonomiczna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8C01C92" w14:textId="77777777" w:rsidR="009C2911" w:rsidRPr="00E74CB7" w:rsidRDefault="002E64A5" w:rsidP="00EF108E">
      <w:pPr>
        <w:spacing w:line="276" w:lineRule="auto"/>
        <w:ind w:left="2127" w:firstLine="709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im. ks. Bronisława Markiewicza w Jarosławiu</w:t>
      </w:r>
    </w:p>
    <w:p w14:paraId="6D14E23B" w14:textId="77777777" w:rsidR="003C52A1" w:rsidRPr="00E74CB7" w:rsidRDefault="002E64A5" w:rsidP="00EF108E">
      <w:pPr>
        <w:spacing w:line="276" w:lineRule="auto"/>
        <w:ind w:left="2128" w:firstLine="708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ul. Czarnieckiego 16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, </w:t>
      </w:r>
      <w:r w:rsidRPr="00E74CB7">
        <w:rPr>
          <w:rFonts w:ascii="Arial Nova Cond Light" w:hAnsi="Arial Nova Cond Light"/>
          <w:bCs/>
          <w:sz w:val="22"/>
          <w:szCs w:val="22"/>
        </w:rPr>
        <w:t>37-500 Jarosław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, </w:t>
      </w:r>
    </w:p>
    <w:p w14:paraId="5537DF6D" w14:textId="77777777" w:rsidR="00412F91" w:rsidRPr="00E74CB7" w:rsidRDefault="007C0F75" w:rsidP="00EF108E">
      <w:pPr>
        <w:spacing w:line="276" w:lineRule="auto"/>
        <w:ind w:left="2128" w:firstLine="708"/>
        <w:rPr>
          <w:rFonts w:ascii="Arial Nova Cond Light" w:hAnsi="Arial Nova Cond Light"/>
          <w:sz w:val="22"/>
          <w:szCs w:val="22"/>
        </w:rPr>
      </w:pPr>
      <w:r w:rsidRPr="00E74CB7">
        <w:rPr>
          <w:rFonts w:ascii="Arial Nova Cond Light" w:hAnsi="Arial Nova Cond Light"/>
          <w:sz w:val="22"/>
          <w:szCs w:val="22"/>
        </w:rPr>
        <w:t>NIP: 7921794406</w:t>
      </w:r>
      <w:r w:rsidR="002E64A5" w:rsidRPr="00E74CB7">
        <w:rPr>
          <w:rFonts w:ascii="Arial Nova Cond Light" w:hAnsi="Arial Nova Cond Light"/>
          <w:sz w:val="22"/>
          <w:szCs w:val="22"/>
        </w:rPr>
        <w:t xml:space="preserve"> </w:t>
      </w:r>
      <w:r w:rsidR="00412F91" w:rsidRPr="00E74CB7">
        <w:rPr>
          <w:rFonts w:ascii="Arial Nova Cond Light" w:hAnsi="Arial Nova Cond Light"/>
          <w:sz w:val="22"/>
          <w:szCs w:val="22"/>
        </w:rPr>
        <w:t xml:space="preserve"> REGON: 650894385</w:t>
      </w:r>
    </w:p>
    <w:p w14:paraId="5B834B50" w14:textId="77777777" w:rsidR="007B5F30" w:rsidRPr="00E74CB7" w:rsidRDefault="007B5F30" w:rsidP="00EF108E">
      <w:pPr>
        <w:rPr>
          <w:rFonts w:ascii="Arial Nova Cond Light" w:hAnsi="Arial Nova Cond Light"/>
          <w:sz w:val="22"/>
          <w:szCs w:val="22"/>
        </w:rPr>
      </w:pPr>
    </w:p>
    <w:p w14:paraId="56ED196C" w14:textId="77777777" w:rsidR="00D92ACB" w:rsidRPr="00E74CB7" w:rsidRDefault="00D92ACB" w:rsidP="00EF108E">
      <w:pPr>
        <w:pStyle w:val="Akapitzlist"/>
        <w:ind w:left="0"/>
        <w:rPr>
          <w:rFonts w:ascii="Arial Nova Cond Light" w:hAnsi="Arial Nova Cond Light"/>
          <w:bCs/>
          <w:sz w:val="22"/>
          <w:szCs w:val="22"/>
        </w:rPr>
      </w:pPr>
      <w:bookmarkStart w:id="0" w:name="_Hlk88650993"/>
    </w:p>
    <w:bookmarkEnd w:id="0"/>
    <w:p w14:paraId="5DBB5E24" w14:textId="77777777" w:rsidR="00532FB0" w:rsidRPr="00E74CB7" w:rsidRDefault="00532FB0" w:rsidP="00532FB0">
      <w:pPr>
        <w:pStyle w:val="Akapitzlist"/>
        <w:rPr>
          <w:rFonts w:ascii="Arial Nova Cond Light" w:hAnsi="Arial Nova Cond Light" w:cs="Arial"/>
          <w:b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P</w:t>
      </w:r>
      <w:r w:rsidRPr="00E74CB7">
        <w:rPr>
          <w:rFonts w:ascii="Arial Nova Cond Light" w:hAnsi="Arial Nova Cond Light"/>
          <w:bCs/>
          <w:sz w:val="22"/>
          <w:szCs w:val="22"/>
        </w:rPr>
        <w:t xml:space="preserve">ostępowanie o udzielenie zamówienia publicznego - zapytanie </w:t>
      </w:r>
      <w:r w:rsidRPr="00E74CB7">
        <w:rPr>
          <w:rFonts w:ascii="Arial Nova Cond Light" w:hAnsi="Arial Nova Cond Light"/>
          <w:sz w:val="22"/>
          <w:szCs w:val="22"/>
        </w:rPr>
        <w:t>ofertowe pn.:</w:t>
      </w:r>
      <w:r>
        <w:rPr>
          <w:rFonts w:ascii="Arial Nova Cond Light" w:hAnsi="Arial Nova Cond Light"/>
          <w:sz w:val="22"/>
          <w:szCs w:val="22"/>
        </w:rPr>
        <w:t xml:space="preserve"> </w:t>
      </w:r>
      <w:r>
        <w:rPr>
          <w:rFonts w:ascii="Arial Nova Cond Light" w:hAnsi="Arial Nova Cond Light"/>
        </w:rPr>
        <w:t>usługa noclegu, wyżywienia i organizacji spotkania w ramach projektu</w:t>
      </w:r>
      <w:r w:rsidRPr="00874985">
        <w:rPr>
          <w:rFonts w:ascii="Arial Nova Cond Light" w:hAnsi="Arial Nova Cond Light"/>
        </w:rPr>
        <w:t xml:space="preserve"> „Pomiędzy Fiordami a Karpatami – Platforma wymiany doświadczeń z zakresu edukacji turystycznej” /</w:t>
      </w:r>
      <w:bookmarkStart w:id="1" w:name="_Hlk103857678"/>
      <w:r w:rsidRPr="00874985">
        <w:rPr>
          <w:rFonts w:ascii="Arial Nova Cond Light" w:hAnsi="Arial Nova Cond Light"/>
        </w:rPr>
        <w:t>Nr projektu EOG/21/K3/W/0059W/0086/,</w:t>
      </w:r>
      <w:bookmarkEnd w:id="1"/>
    </w:p>
    <w:p w14:paraId="78176956" w14:textId="77777777" w:rsidR="00532FB0" w:rsidRPr="00E74CB7" w:rsidRDefault="00532FB0" w:rsidP="00532FB0">
      <w:pPr>
        <w:pStyle w:val="Akapitzlist"/>
        <w:ind w:left="0"/>
        <w:rPr>
          <w:rFonts w:ascii="Arial Nova Cond Light" w:hAnsi="Arial Nova Cond Light"/>
          <w:sz w:val="22"/>
          <w:szCs w:val="22"/>
        </w:rPr>
      </w:pPr>
    </w:p>
    <w:p w14:paraId="3530F56A" w14:textId="77777777" w:rsidR="00532FB0" w:rsidRPr="00E74CB7" w:rsidRDefault="00532FB0" w:rsidP="00532FB0">
      <w:pPr>
        <w:rPr>
          <w:rFonts w:ascii="Arial Nova Cond Light" w:hAnsi="Arial Nova Cond Light"/>
          <w:sz w:val="22"/>
          <w:szCs w:val="22"/>
        </w:rPr>
      </w:pPr>
      <w:r w:rsidRPr="00E74CB7">
        <w:rPr>
          <w:rFonts w:ascii="Arial Nova Cond Light" w:hAnsi="Arial Nova Cond Light"/>
          <w:sz w:val="22"/>
          <w:szCs w:val="22"/>
        </w:rPr>
        <w:t>Zamawiający w prowadzonym post</w:t>
      </w:r>
      <w:r>
        <w:rPr>
          <w:rFonts w:ascii="Arial Nova Cond Light" w:hAnsi="Arial Nova Cond Light"/>
          <w:sz w:val="22"/>
          <w:szCs w:val="22"/>
        </w:rPr>
        <w:t>ę</w:t>
      </w:r>
      <w:r w:rsidRPr="00E74CB7">
        <w:rPr>
          <w:rFonts w:ascii="Arial Nova Cond Light" w:hAnsi="Arial Nova Cond Light"/>
          <w:sz w:val="22"/>
          <w:szCs w:val="22"/>
        </w:rPr>
        <w:t xml:space="preserve">powaniu przeznaczył na realizację zamówienia kwotę : </w:t>
      </w:r>
      <w:r>
        <w:rPr>
          <w:rFonts w:ascii="Arial Nova Cond Light" w:hAnsi="Arial Nova Cond Light"/>
          <w:b/>
          <w:sz w:val="22"/>
          <w:szCs w:val="22"/>
        </w:rPr>
        <w:t>6 000,00</w:t>
      </w:r>
      <w:r w:rsidRPr="00E74CB7">
        <w:rPr>
          <w:rFonts w:ascii="Arial Nova Cond Light" w:hAnsi="Arial Nova Cond Light"/>
          <w:sz w:val="22"/>
          <w:szCs w:val="22"/>
        </w:rPr>
        <w:t xml:space="preserve"> zł brutto ogółem.</w:t>
      </w:r>
    </w:p>
    <w:p w14:paraId="3243B003" w14:textId="77777777" w:rsidR="00532FB0" w:rsidRPr="00E74CB7" w:rsidRDefault="00532FB0" w:rsidP="00532FB0">
      <w:pPr>
        <w:spacing w:after="240"/>
        <w:ind w:firstLine="284"/>
        <w:rPr>
          <w:rFonts w:ascii="Arial Nova Cond Light" w:hAnsi="Arial Nova Cond Light"/>
          <w:bCs/>
          <w:sz w:val="22"/>
          <w:szCs w:val="22"/>
        </w:rPr>
      </w:pPr>
    </w:p>
    <w:p w14:paraId="25404C37" w14:textId="7740ACCA" w:rsidR="00532FB0" w:rsidRPr="00E74CB7" w:rsidRDefault="00532FB0" w:rsidP="00532FB0">
      <w:pPr>
        <w:spacing w:after="240"/>
        <w:ind w:firstLine="284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W prowadzonym postępowaniu wpłynęły następujące oferty :</w:t>
      </w:r>
    </w:p>
    <w:tbl>
      <w:tblPr>
        <w:tblpPr w:leftFromText="141" w:rightFromText="141" w:vertAnchor="text" w:horzAnchor="margin" w:tblpX="392" w:tblpY="1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705"/>
      </w:tblGrid>
      <w:tr w:rsidR="00532FB0" w:rsidRPr="00E74CB7" w14:paraId="1983170E" w14:textId="77777777" w:rsidTr="007675E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EB8B23F" w14:textId="77777777" w:rsidR="00532FB0" w:rsidRPr="00E74CB7" w:rsidRDefault="00532FB0" w:rsidP="007675EE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3AC" w14:textId="77777777" w:rsidR="00532FB0" w:rsidRPr="00E74CB7" w:rsidRDefault="00532FB0" w:rsidP="007675E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 xml:space="preserve">Artur </w:t>
            </w:r>
            <w:proofErr w:type="spellStart"/>
            <w:r>
              <w:rPr>
                <w:rFonts w:ascii="Arial Nova Cond Light" w:eastAsia="Calibri" w:hAnsi="Arial Nova Cond Light"/>
                <w:sz w:val="22"/>
                <w:szCs w:val="22"/>
              </w:rPr>
              <w:t>Telega</w:t>
            </w:r>
            <w:proofErr w:type="spellEnd"/>
            <w:r>
              <w:rPr>
                <w:rFonts w:ascii="Arial Nova Cond Light" w:eastAsia="Calibri" w:hAnsi="Arial Nova Cond Light"/>
                <w:sz w:val="22"/>
                <w:szCs w:val="22"/>
              </w:rPr>
              <w:t xml:space="preserve"> Zakład Usługowo – Handlowo – Gastronomiczny „ADM”</w:t>
            </w:r>
          </w:p>
        </w:tc>
      </w:tr>
      <w:tr w:rsidR="00532FB0" w:rsidRPr="00E74CB7" w14:paraId="5CC12962" w14:textId="77777777" w:rsidTr="007675E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5183A71" w14:textId="77777777" w:rsidR="00532FB0" w:rsidRPr="00E74CB7" w:rsidRDefault="00532FB0" w:rsidP="007675EE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066" w14:textId="77777777" w:rsidR="00532FB0" w:rsidRPr="00E74CB7" w:rsidRDefault="00532FB0" w:rsidP="007675E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Pruchnicka 65, 37-500 Jarosław</w:t>
            </w:r>
          </w:p>
        </w:tc>
      </w:tr>
      <w:tr w:rsidR="00532FB0" w:rsidRPr="00E74CB7" w14:paraId="1A5031D1" w14:textId="77777777" w:rsidTr="007675E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795D7482" w14:textId="77777777" w:rsidR="00532FB0" w:rsidRPr="00E74CB7" w:rsidRDefault="00532FB0" w:rsidP="007675EE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C40" w14:textId="77777777" w:rsidR="00532FB0" w:rsidRPr="00E74CB7" w:rsidRDefault="00532FB0" w:rsidP="007675E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Pruchnicka 65, 37-500 Jarosław</w:t>
            </w:r>
          </w:p>
        </w:tc>
      </w:tr>
      <w:tr w:rsidR="00532FB0" w:rsidRPr="00E74CB7" w14:paraId="036BAB3F" w14:textId="77777777" w:rsidTr="007675E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1193EC1B" w14:textId="77777777" w:rsidR="00532FB0" w:rsidRPr="00E74CB7" w:rsidRDefault="00532FB0" w:rsidP="007675EE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7EBA" w14:textId="77777777" w:rsidR="00532FB0" w:rsidRPr="00E74CB7" w:rsidRDefault="00532FB0" w:rsidP="007675E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792-100-42-61</w:t>
            </w:r>
          </w:p>
        </w:tc>
      </w:tr>
      <w:tr w:rsidR="00532FB0" w:rsidRPr="00E74CB7" w14:paraId="5BBF0745" w14:textId="77777777" w:rsidTr="007675E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4954529" w14:textId="77777777" w:rsidR="00532FB0" w:rsidRPr="00E74CB7" w:rsidRDefault="00532FB0" w:rsidP="007675EE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</w:pPr>
            <w:bookmarkStart w:id="2" w:name="_Hlk30750333"/>
            <w:r w:rsidRPr="00E74CB7"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  <w:t xml:space="preserve">REGON: </w:t>
            </w:r>
            <w:bookmarkEnd w:id="2"/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55A" w14:textId="77777777" w:rsidR="00532FB0" w:rsidRPr="00E74CB7" w:rsidRDefault="00532FB0" w:rsidP="007675E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798242242</w:t>
            </w:r>
          </w:p>
        </w:tc>
      </w:tr>
    </w:tbl>
    <w:p w14:paraId="4A86B95C" w14:textId="77777777" w:rsidR="00532FB0" w:rsidRPr="00E74CB7" w:rsidRDefault="00532FB0" w:rsidP="00532FB0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2D81C95A" w14:textId="77777777" w:rsidR="00532FB0" w:rsidRPr="00E74CB7" w:rsidRDefault="00532FB0" w:rsidP="00532FB0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67164DBF" w14:textId="77777777" w:rsidR="00532FB0" w:rsidRPr="00E74CB7" w:rsidRDefault="00532FB0" w:rsidP="00532FB0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5DB1803C" w14:textId="77777777" w:rsidR="00532FB0" w:rsidRPr="00E74CB7" w:rsidRDefault="00532FB0" w:rsidP="00532FB0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7D91748E" w14:textId="77777777" w:rsidR="00532FB0" w:rsidRPr="00E74CB7" w:rsidRDefault="00532FB0" w:rsidP="00532FB0">
      <w:pPr>
        <w:pStyle w:val="Tekstpodstawowywcity"/>
        <w:spacing w:after="120" w:line="276" w:lineRule="auto"/>
        <w:ind w:left="3545" w:right="709" w:hanging="3261"/>
        <w:jc w:val="left"/>
        <w:rPr>
          <w:rFonts w:ascii="Arial Nova Cond Light" w:hAnsi="Arial Nova Cond Light" w:cs="Arial"/>
          <w:b/>
          <w:iCs/>
          <w:szCs w:val="22"/>
        </w:rPr>
      </w:pPr>
      <w:r w:rsidRPr="00E74CB7">
        <w:rPr>
          <w:rFonts w:ascii="Arial Nova Cond Light" w:hAnsi="Arial Nova Cond Light" w:cs="Arial"/>
          <w:b/>
          <w:iCs/>
          <w:szCs w:val="22"/>
        </w:rPr>
        <w:t>Łączna cena netto :</w:t>
      </w:r>
      <w:r>
        <w:rPr>
          <w:rFonts w:ascii="Arial Nova Cond Light" w:hAnsi="Arial Nova Cond Light" w:cs="Arial"/>
          <w:b/>
          <w:iCs/>
          <w:szCs w:val="22"/>
        </w:rPr>
        <w:tab/>
        <w:t>5 320,00 zł</w:t>
      </w:r>
    </w:p>
    <w:p w14:paraId="503167F7" w14:textId="77777777" w:rsidR="00532FB0" w:rsidRPr="00E74CB7" w:rsidRDefault="00532FB0" w:rsidP="00532FB0">
      <w:pPr>
        <w:pStyle w:val="Tekstpodstawowywcity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032"/>
        </w:tabs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b/>
          <w:iCs/>
          <w:szCs w:val="22"/>
        </w:rPr>
      </w:pPr>
      <w:r w:rsidRPr="00E74CB7">
        <w:rPr>
          <w:rFonts w:ascii="Arial Nova Cond Light" w:hAnsi="Arial Nova Cond Light" w:cs="Arial"/>
          <w:b/>
          <w:iCs/>
          <w:szCs w:val="22"/>
        </w:rPr>
        <w:t>Podatek VAT  :</w:t>
      </w:r>
      <w:r>
        <w:rPr>
          <w:rFonts w:ascii="Arial Nova Cond Light" w:hAnsi="Arial Nova Cond Light" w:cs="Arial"/>
          <w:b/>
          <w:iCs/>
          <w:szCs w:val="22"/>
        </w:rPr>
        <w:tab/>
      </w:r>
      <w:r>
        <w:rPr>
          <w:rFonts w:ascii="Arial Nova Cond Light" w:hAnsi="Arial Nova Cond Light" w:cs="Arial"/>
          <w:b/>
          <w:iCs/>
          <w:szCs w:val="22"/>
        </w:rPr>
        <w:tab/>
      </w:r>
      <w:r>
        <w:rPr>
          <w:rFonts w:ascii="Arial Nova Cond Light" w:hAnsi="Arial Nova Cond Light" w:cs="Arial"/>
          <w:b/>
          <w:iCs/>
          <w:szCs w:val="22"/>
        </w:rPr>
        <w:tab/>
        <w:t>463,10 zł</w:t>
      </w:r>
    </w:p>
    <w:p w14:paraId="126E5CA7" w14:textId="77777777" w:rsidR="00532FB0" w:rsidRDefault="00532FB0" w:rsidP="00532FB0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b/>
          <w:iCs/>
          <w:szCs w:val="22"/>
        </w:rPr>
      </w:pPr>
      <w:r w:rsidRPr="00E74CB7">
        <w:rPr>
          <w:rFonts w:ascii="Arial Nova Cond Light" w:hAnsi="Arial Nova Cond Light" w:cs="Arial"/>
          <w:b/>
          <w:iCs/>
          <w:szCs w:val="22"/>
        </w:rPr>
        <w:t xml:space="preserve">Łączna cena brutto  : </w:t>
      </w:r>
      <w:r>
        <w:rPr>
          <w:rFonts w:ascii="Arial Nova Cond Light" w:hAnsi="Arial Nova Cond Light" w:cs="Arial"/>
          <w:b/>
          <w:iCs/>
          <w:szCs w:val="22"/>
        </w:rPr>
        <w:tab/>
      </w:r>
      <w:r>
        <w:rPr>
          <w:rFonts w:ascii="Arial Nova Cond Light" w:hAnsi="Arial Nova Cond Light" w:cs="Arial"/>
          <w:b/>
          <w:iCs/>
          <w:szCs w:val="22"/>
        </w:rPr>
        <w:tab/>
        <w:t>5 783,10zł</w:t>
      </w:r>
    </w:p>
    <w:p w14:paraId="3F903560" w14:textId="77777777" w:rsidR="005D7ED3" w:rsidRPr="00E74CB7" w:rsidRDefault="00EF108E" w:rsidP="00EF108E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iCs/>
          <w:szCs w:val="22"/>
        </w:rPr>
      </w:pPr>
      <w:r w:rsidRPr="00E74CB7">
        <w:rPr>
          <w:rFonts w:ascii="Arial Nova Cond Light" w:hAnsi="Arial Nova Cond Light" w:cs="Arial"/>
          <w:iCs/>
          <w:szCs w:val="22"/>
        </w:rPr>
        <w:t xml:space="preserve">Termin zapłaty faktury: </w:t>
      </w:r>
      <w:r w:rsidR="005D7ED3" w:rsidRPr="00E74CB7">
        <w:rPr>
          <w:rFonts w:ascii="Arial Nova Cond Light" w:hAnsi="Arial Nova Cond Light" w:cs="Arial"/>
          <w:iCs/>
          <w:szCs w:val="22"/>
        </w:rPr>
        <w:t xml:space="preserve">21 dni licząc od daty otrzymania prawidłowo wystawionej faktury.  </w:t>
      </w:r>
    </w:p>
    <w:p w14:paraId="1A5C6A63" w14:textId="77777777" w:rsidR="005D7ED3" w:rsidRPr="00E74CB7" w:rsidRDefault="005D7ED3" w:rsidP="00EC39B7">
      <w:pPr>
        <w:pStyle w:val="Tekstpodstawowywcity"/>
        <w:spacing w:after="120" w:line="276" w:lineRule="auto"/>
        <w:ind w:right="709" w:firstLine="284"/>
        <w:jc w:val="left"/>
        <w:rPr>
          <w:rFonts w:ascii="Arial Nova Cond Light" w:hAnsi="Arial Nova Cond Light" w:cs="Arial"/>
          <w:iCs/>
          <w:szCs w:val="22"/>
        </w:rPr>
      </w:pPr>
      <w:r w:rsidRPr="00E74CB7">
        <w:rPr>
          <w:rFonts w:ascii="Arial Nova Cond Light" w:hAnsi="Arial Nova Cond Light" w:cs="Arial"/>
          <w:iCs/>
          <w:szCs w:val="22"/>
        </w:rPr>
        <w:t>Termin realizacji zgodny z dokumentami zamówienia</w:t>
      </w:r>
      <w:r w:rsidR="00FE4DAC" w:rsidRPr="00E74CB7">
        <w:rPr>
          <w:rFonts w:ascii="Arial Nova Cond Light" w:hAnsi="Arial Nova Cond Light" w:cs="Arial"/>
          <w:iCs/>
          <w:szCs w:val="22"/>
        </w:rPr>
        <w:t>:  zgodny z zapytaniem ofertowym</w:t>
      </w:r>
    </w:p>
    <w:p w14:paraId="70BA1D28" w14:textId="77777777" w:rsidR="00495097" w:rsidRDefault="00495097" w:rsidP="00EF108E">
      <w:pPr>
        <w:autoSpaceDE w:val="0"/>
        <w:autoSpaceDN w:val="0"/>
        <w:adjustRightInd w:val="0"/>
        <w:rPr>
          <w:rFonts w:ascii="Arial Nova Cond Light" w:hAnsi="Arial Nova Cond Light" w:cs="Arial"/>
          <w:color w:val="000000"/>
          <w:sz w:val="22"/>
          <w:szCs w:val="22"/>
        </w:rPr>
      </w:pPr>
    </w:p>
    <w:p w14:paraId="666A0884" w14:textId="3275EAB6" w:rsidR="003154D1" w:rsidRPr="00495097" w:rsidRDefault="00495097" w:rsidP="00EF108E">
      <w:pPr>
        <w:autoSpaceDE w:val="0"/>
        <w:autoSpaceDN w:val="0"/>
        <w:adjustRightInd w:val="0"/>
        <w:rPr>
          <w:rFonts w:ascii="Arial Nova Cond Light" w:hAnsi="Arial Nova Cond Light" w:cs="Arial"/>
          <w:color w:val="000000"/>
          <w:sz w:val="22"/>
          <w:szCs w:val="22"/>
          <w:u w:val="single"/>
        </w:rPr>
      </w:pPr>
      <w:r w:rsidRPr="00495097">
        <w:rPr>
          <w:rFonts w:ascii="Arial Nova Cond Light" w:hAnsi="Arial Nova Cond Light" w:cs="Arial"/>
          <w:color w:val="000000"/>
          <w:sz w:val="22"/>
          <w:szCs w:val="22"/>
          <w:u w:val="single"/>
        </w:rPr>
        <w:t>Jako najkorzystniejsza wybrana została oferta:</w:t>
      </w:r>
    </w:p>
    <w:tbl>
      <w:tblPr>
        <w:tblpPr w:leftFromText="141" w:rightFromText="141" w:vertAnchor="text" w:horzAnchor="margin" w:tblpX="392" w:tblpY="1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705"/>
      </w:tblGrid>
      <w:tr w:rsidR="00495097" w:rsidRPr="00E74CB7" w14:paraId="33A13C43" w14:textId="77777777" w:rsidTr="00FD503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7271D75" w14:textId="77777777" w:rsidR="00495097" w:rsidRPr="00E74CB7" w:rsidRDefault="00495097" w:rsidP="00FD503A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8CE" w14:textId="77777777" w:rsidR="00495097" w:rsidRPr="00E74CB7" w:rsidRDefault="00495097" w:rsidP="00FD503A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 xml:space="preserve">Artur </w:t>
            </w:r>
            <w:proofErr w:type="spellStart"/>
            <w:r>
              <w:rPr>
                <w:rFonts w:ascii="Arial Nova Cond Light" w:eastAsia="Calibri" w:hAnsi="Arial Nova Cond Light"/>
                <w:sz w:val="22"/>
                <w:szCs w:val="22"/>
              </w:rPr>
              <w:t>Telega</w:t>
            </w:r>
            <w:proofErr w:type="spellEnd"/>
            <w:r>
              <w:rPr>
                <w:rFonts w:ascii="Arial Nova Cond Light" w:eastAsia="Calibri" w:hAnsi="Arial Nova Cond Light"/>
                <w:sz w:val="22"/>
                <w:szCs w:val="22"/>
              </w:rPr>
              <w:t xml:space="preserve"> Zakład Usługowo – Handlowo – Gastronomiczny „ADM”</w:t>
            </w:r>
          </w:p>
        </w:tc>
      </w:tr>
      <w:tr w:rsidR="00495097" w:rsidRPr="00E74CB7" w14:paraId="7392046F" w14:textId="77777777" w:rsidTr="00FD503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B919D5F" w14:textId="77777777" w:rsidR="00495097" w:rsidRPr="00E74CB7" w:rsidRDefault="00495097" w:rsidP="00FD503A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26D8" w14:textId="77777777" w:rsidR="00495097" w:rsidRPr="00E74CB7" w:rsidRDefault="00495097" w:rsidP="00FD503A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Pruchnicka 65, 37-500 Jarosław</w:t>
            </w:r>
          </w:p>
        </w:tc>
      </w:tr>
      <w:tr w:rsidR="00495097" w:rsidRPr="00E74CB7" w14:paraId="41A11DF2" w14:textId="77777777" w:rsidTr="00FD503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3C0F99B" w14:textId="77777777" w:rsidR="00495097" w:rsidRPr="00E74CB7" w:rsidRDefault="00495097" w:rsidP="00FD503A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CB5" w14:textId="77777777" w:rsidR="00495097" w:rsidRPr="00E74CB7" w:rsidRDefault="00495097" w:rsidP="00FD503A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Pruchnicka 65, 37-500 Jarosław</w:t>
            </w:r>
          </w:p>
        </w:tc>
      </w:tr>
      <w:tr w:rsidR="00495097" w:rsidRPr="00E74CB7" w14:paraId="56DAE978" w14:textId="77777777" w:rsidTr="00FD503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D069FDC" w14:textId="77777777" w:rsidR="00495097" w:rsidRPr="00E74CB7" w:rsidRDefault="00495097" w:rsidP="00FD503A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97AE" w14:textId="77777777" w:rsidR="00495097" w:rsidRPr="00E74CB7" w:rsidRDefault="00495097" w:rsidP="00FD503A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792-100-42-61</w:t>
            </w:r>
          </w:p>
        </w:tc>
      </w:tr>
      <w:tr w:rsidR="00495097" w:rsidRPr="00E74CB7" w14:paraId="3268064A" w14:textId="77777777" w:rsidTr="00FD503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73B72B8" w14:textId="77777777" w:rsidR="00495097" w:rsidRPr="00E74CB7" w:rsidRDefault="00495097" w:rsidP="00FD503A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  <w:t xml:space="preserve">REGON: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351" w14:textId="77777777" w:rsidR="00495097" w:rsidRPr="00E74CB7" w:rsidRDefault="00495097" w:rsidP="00FD503A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798242242</w:t>
            </w:r>
          </w:p>
        </w:tc>
      </w:tr>
    </w:tbl>
    <w:p w14:paraId="6A7C026C" w14:textId="77777777" w:rsidR="00495097" w:rsidRPr="00E74CB7" w:rsidRDefault="00495097" w:rsidP="00EF108E">
      <w:pPr>
        <w:autoSpaceDE w:val="0"/>
        <w:autoSpaceDN w:val="0"/>
        <w:adjustRightInd w:val="0"/>
        <w:rPr>
          <w:rFonts w:ascii="Arial Nova Cond Light" w:hAnsi="Arial Nova Cond Light" w:cs="Arial"/>
          <w:color w:val="000000"/>
          <w:sz w:val="22"/>
          <w:szCs w:val="22"/>
        </w:rPr>
      </w:pPr>
    </w:p>
    <w:p w14:paraId="58EF07FF" w14:textId="48E648CC" w:rsidR="00495097" w:rsidRDefault="005D480A" w:rsidP="00EC39B7">
      <w:pPr>
        <w:pStyle w:val="Tekstpodstawowywcity"/>
        <w:spacing w:before="240" w:line="360" w:lineRule="auto"/>
        <w:ind w:left="5672" w:right="-8" w:firstLine="709"/>
        <w:jc w:val="left"/>
        <w:rPr>
          <w:rFonts w:ascii="Arial Nova Cond Light" w:hAnsi="Arial Nova Cond Light"/>
          <w:szCs w:val="22"/>
        </w:rPr>
      </w:pPr>
      <w:bookmarkStart w:id="3" w:name="_GoBack"/>
      <w:r>
        <w:rPr>
          <w:rFonts w:ascii="Arial Nova Cond Light" w:hAnsi="Arial Nova Cond Light"/>
          <w:szCs w:val="22"/>
        </w:rPr>
        <w:t>Jarosław, 25.11,2022r.</w:t>
      </w:r>
    </w:p>
    <w:bookmarkEnd w:id="3"/>
    <w:p w14:paraId="0CD5A4C5" w14:textId="49A69645" w:rsidR="0064027C" w:rsidRPr="00EC39B7" w:rsidRDefault="00F84495" w:rsidP="00EC39B7">
      <w:pPr>
        <w:pStyle w:val="Tekstpodstawowywcity"/>
        <w:spacing w:before="240" w:line="360" w:lineRule="auto"/>
        <w:ind w:left="5672" w:right="-8" w:firstLine="709"/>
        <w:jc w:val="left"/>
        <w:rPr>
          <w:rFonts w:ascii="Arial Nova Cond Light" w:hAnsi="Arial Nova Cond Light"/>
          <w:szCs w:val="22"/>
        </w:rPr>
      </w:pPr>
      <w:r w:rsidRPr="00E74CB7">
        <w:rPr>
          <w:rFonts w:ascii="Arial Nova Cond Light" w:hAnsi="Arial Nova Cond Light"/>
          <w:szCs w:val="22"/>
        </w:rPr>
        <w:t>W imieniu Zamawiającego</w:t>
      </w:r>
    </w:p>
    <w:sectPr w:rsidR="0064027C" w:rsidRPr="00EC39B7" w:rsidSect="00D02532">
      <w:headerReference w:type="default" r:id="rId9"/>
      <w:footerReference w:type="default" r:id="rId10"/>
      <w:pgSz w:w="11906" w:h="16838"/>
      <w:pgMar w:top="1701" w:right="707" w:bottom="630" w:left="709" w:header="567" w:footer="573" w:gutter="0"/>
      <w:pgNumType w:start="1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399D" w14:textId="77777777" w:rsidR="0003136B" w:rsidRDefault="0003136B">
      <w:r>
        <w:separator/>
      </w:r>
    </w:p>
  </w:endnote>
  <w:endnote w:type="continuationSeparator" w:id="0">
    <w:p w14:paraId="69BDCD19" w14:textId="77777777" w:rsidR="0003136B" w:rsidRDefault="0003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312175872"/>
      <w:docPartObj>
        <w:docPartGallery w:val="Page Numbers (Bottom of Page)"/>
        <w:docPartUnique/>
      </w:docPartObj>
    </w:sdtPr>
    <w:sdtEndPr/>
    <w:sdtContent>
      <w:p w14:paraId="2F88D9EB" w14:textId="77777777" w:rsidR="007B5F30" w:rsidRPr="00270038" w:rsidRDefault="007B5F30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="00EF108E">
          <w:rPr>
            <w:rFonts w:ascii="Arial Nova Cond Light" w:hAnsi="Arial Nova Cond Light"/>
            <w:noProof/>
            <w:color w:val="222A35" w:themeColor="text2" w:themeShade="80"/>
            <w:sz w:val="16"/>
            <w:szCs w:val="16"/>
          </w:rPr>
          <w:t>3</w: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301CCE3C" w14:textId="77777777" w:rsidR="007B5F30" w:rsidRDefault="007B5F30" w:rsidP="00270038">
    <w:pPr>
      <w:pStyle w:val="Stopka"/>
      <w:tabs>
        <w:tab w:val="clear" w:pos="4536"/>
        <w:tab w:val="clear" w:pos="9072"/>
        <w:tab w:val="center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B210" w14:textId="77777777" w:rsidR="0003136B" w:rsidRDefault="0003136B">
      <w:r>
        <w:separator/>
      </w:r>
    </w:p>
  </w:footnote>
  <w:footnote w:type="continuationSeparator" w:id="0">
    <w:p w14:paraId="6AC2D996" w14:textId="77777777" w:rsidR="0003136B" w:rsidRDefault="0003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60FE" w14:textId="77777777" w:rsidR="007B5F30" w:rsidRDefault="00681D79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1B5A9C6" wp14:editId="313EC4B5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5478780" cy="950595"/>
          <wp:effectExtent l="0" t="0" r="762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</w:abstractNum>
  <w:abstractNum w:abstractNumId="4" w15:restartNumberingAfterBreak="0">
    <w:nsid w:val="0000000D"/>
    <w:multiLevelType w:val="singleLevel"/>
    <w:tmpl w:val="0000000D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</w:abstractNum>
  <w:abstractNum w:abstractNumId="5" w15:restartNumberingAfterBreak="0">
    <w:nsid w:val="00000012"/>
    <w:multiLevelType w:val="multilevel"/>
    <w:tmpl w:val="00000012"/>
    <w:name w:val="WW8Num59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dstrike w:val="0"/>
        <w:w w:val="100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572" w:hanging="1800"/>
      </w:pPr>
      <w:rPr>
        <w:rFonts w:hint="default"/>
      </w:rPr>
    </w:lvl>
  </w:abstractNum>
  <w:abstractNum w:abstractNumId="6" w15:restartNumberingAfterBreak="0">
    <w:nsid w:val="00000013"/>
    <w:multiLevelType w:val="multilevel"/>
    <w:tmpl w:val="00000013"/>
    <w:name w:val="WW8Num61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7" w15:restartNumberingAfterBreak="0">
    <w:nsid w:val="00000018"/>
    <w:multiLevelType w:val="singleLevel"/>
    <w:tmpl w:val="00000018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Mangal"/>
        <w:sz w:val="22"/>
        <w:szCs w:val="22"/>
        <w:lang w:eastAsia="en-US"/>
      </w:rPr>
    </w:lvl>
  </w:abstractNum>
  <w:abstractNum w:abstractNumId="8" w15:restartNumberingAfterBreak="0">
    <w:nsid w:val="0000001F"/>
    <w:multiLevelType w:val="singleLevel"/>
    <w:tmpl w:val="0000001F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Univers-PL" w:hint="default"/>
        <w:b/>
        <w:sz w:val="22"/>
        <w:szCs w:val="22"/>
      </w:rPr>
    </w:lvl>
  </w:abstractNum>
  <w:abstractNum w:abstractNumId="9" w15:restartNumberingAfterBreak="0">
    <w:nsid w:val="00000022"/>
    <w:multiLevelType w:val="singleLevel"/>
    <w:tmpl w:val="0000002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23"/>
    <w:multiLevelType w:val="singleLevel"/>
    <w:tmpl w:val="00000023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i w:val="0"/>
        <w:color w:val="auto"/>
        <w:sz w:val="22"/>
        <w:szCs w:val="22"/>
      </w:rPr>
    </w:lvl>
  </w:abstractNum>
  <w:abstractNum w:abstractNumId="11" w15:restartNumberingAfterBreak="0">
    <w:nsid w:val="00000027"/>
    <w:multiLevelType w:val="singleLevel"/>
    <w:tmpl w:val="00000027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2" w15:restartNumberingAfterBreak="0">
    <w:nsid w:val="13696338"/>
    <w:multiLevelType w:val="multilevel"/>
    <w:tmpl w:val="6068D468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11"/>
    <w:rsid w:val="00000E0E"/>
    <w:rsid w:val="00001595"/>
    <w:rsid w:val="00001664"/>
    <w:rsid w:val="00001A7F"/>
    <w:rsid w:val="00002EF2"/>
    <w:rsid w:val="000047CC"/>
    <w:rsid w:val="000063E8"/>
    <w:rsid w:val="00006874"/>
    <w:rsid w:val="0000700C"/>
    <w:rsid w:val="00007458"/>
    <w:rsid w:val="00007814"/>
    <w:rsid w:val="00010716"/>
    <w:rsid w:val="00011163"/>
    <w:rsid w:val="00011519"/>
    <w:rsid w:val="000118D3"/>
    <w:rsid w:val="00011B39"/>
    <w:rsid w:val="000128E9"/>
    <w:rsid w:val="000131B6"/>
    <w:rsid w:val="00014973"/>
    <w:rsid w:val="00014B32"/>
    <w:rsid w:val="0001523E"/>
    <w:rsid w:val="00015A3C"/>
    <w:rsid w:val="00015D6B"/>
    <w:rsid w:val="00016583"/>
    <w:rsid w:val="00016DDC"/>
    <w:rsid w:val="000170C5"/>
    <w:rsid w:val="00017F8A"/>
    <w:rsid w:val="00022EE4"/>
    <w:rsid w:val="000239DA"/>
    <w:rsid w:val="000247C8"/>
    <w:rsid w:val="0002502F"/>
    <w:rsid w:val="00025F35"/>
    <w:rsid w:val="000265DC"/>
    <w:rsid w:val="0002673D"/>
    <w:rsid w:val="00026904"/>
    <w:rsid w:val="00026B76"/>
    <w:rsid w:val="00026DC1"/>
    <w:rsid w:val="00026FA1"/>
    <w:rsid w:val="000272D5"/>
    <w:rsid w:val="00027AAC"/>
    <w:rsid w:val="00027F1E"/>
    <w:rsid w:val="00030738"/>
    <w:rsid w:val="00030BD5"/>
    <w:rsid w:val="000311A3"/>
    <w:rsid w:val="0003136B"/>
    <w:rsid w:val="000317EE"/>
    <w:rsid w:val="000318B8"/>
    <w:rsid w:val="00031E4B"/>
    <w:rsid w:val="00032370"/>
    <w:rsid w:val="00034BD7"/>
    <w:rsid w:val="0003504A"/>
    <w:rsid w:val="000352FE"/>
    <w:rsid w:val="00036186"/>
    <w:rsid w:val="000361F8"/>
    <w:rsid w:val="00037631"/>
    <w:rsid w:val="00040157"/>
    <w:rsid w:val="00040802"/>
    <w:rsid w:val="00040BF1"/>
    <w:rsid w:val="0004234A"/>
    <w:rsid w:val="00042655"/>
    <w:rsid w:val="00042665"/>
    <w:rsid w:val="00043350"/>
    <w:rsid w:val="000433DB"/>
    <w:rsid w:val="0004410A"/>
    <w:rsid w:val="00044966"/>
    <w:rsid w:val="00045860"/>
    <w:rsid w:val="000459C6"/>
    <w:rsid w:val="00045A34"/>
    <w:rsid w:val="00050498"/>
    <w:rsid w:val="0005061C"/>
    <w:rsid w:val="00051C55"/>
    <w:rsid w:val="00052111"/>
    <w:rsid w:val="00052199"/>
    <w:rsid w:val="00052466"/>
    <w:rsid w:val="0005259A"/>
    <w:rsid w:val="000531CA"/>
    <w:rsid w:val="000535E1"/>
    <w:rsid w:val="00053BF9"/>
    <w:rsid w:val="000546F6"/>
    <w:rsid w:val="00054C5F"/>
    <w:rsid w:val="00055E18"/>
    <w:rsid w:val="0005633D"/>
    <w:rsid w:val="00056791"/>
    <w:rsid w:val="000576E4"/>
    <w:rsid w:val="00057DC0"/>
    <w:rsid w:val="00060486"/>
    <w:rsid w:val="0006059C"/>
    <w:rsid w:val="0006093E"/>
    <w:rsid w:val="00061909"/>
    <w:rsid w:val="00062D27"/>
    <w:rsid w:val="000639D2"/>
    <w:rsid w:val="00063DB7"/>
    <w:rsid w:val="00063FFD"/>
    <w:rsid w:val="000646C3"/>
    <w:rsid w:val="00064961"/>
    <w:rsid w:val="00064CAE"/>
    <w:rsid w:val="00064E66"/>
    <w:rsid w:val="00064FD9"/>
    <w:rsid w:val="0006658D"/>
    <w:rsid w:val="00067B70"/>
    <w:rsid w:val="00067F54"/>
    <w:rsid w:val="00070066"/>
    <w:rsid w:val="000706BB"/>
    <w:rsid w:val="00071500"/>
    <w:rsid w:val="00071A4E"/>
    <w:rsid w:val="00071C63"/>
    <w:rsid w:val="00071EA0"/>
    <w:rsid w:val="00071FCE"/>
    <w:rsid w:val="00072E39"/>
    <w:rsid w:val="000730C9"/>
    <w:rsid w:val="0007357C"/>
    <w:rsid w:val="00073822"/>
    <w:rsid w:val="000754A0"/>
    <w:rsid w:val="000758D6"/>
    <w:rsid w:val="000762A1"/>
    <w:rsid w:val="00076731"/>
    <w:rsid w:val="00076B69"/>
    <w:rsid w:val="0007766E"/>
    <w:rsid w:val="00080316"/>
    <w:rsid w:val="00080863"/>
    <w:rsid w:val="000813F7"/>
    <w:rsid w:val="00081504"/>
    <w:rsid w:val="00081591"/>
    <w:rsid w:val="00081A6D"/>
    <w:rsid w:val="00081AA3"/>
    <w:rsid w:val="00081D84"/>
    <w:rsid w:val="00081E3F"/>
    <w:rsid w:val="000820E1"/>
    <w:rsid w:val="00082547"/>
    <w:rsid w:val="0008256C"/>
    <w:rsid w:val="000835D6"/>
    <w:rsid w:val="0008381A"/>
    <w:rsid w:val="000841FF"/>
    <w:rsid w:val="00084334"/>
    <w:rsid w:val="00084BBB"/>
    <w:rsid w:val="00086005"/>
    <w:rsid w:val="000865A5"/>
    <w:rsid w:val="0008673A"/>
    <w:rsid w:val="000870F8"/>
    <w:rsid w:val="00087330"/>
    <w:rsid w:val="00087A96"/>
    <w:rsid w:val="00090094"/>
    <w:rsid w:val="00090C62"/>
    <w:rsid w:val="000918CF"/>
    <w:rsid w:val="0009250D"/>
    <w:rsid w:val="0009358E"/>
    <w:rsid w:val="000937B4"/>
    <w:rsid w:val="00093E3F"/>
    <w:rsid w:val="00094B32"/>
    <w:rsid w:val="000967C2"/>
    <w:rsid w:val="00096C05"/>
    <w:rsid w:val="00096F1F"/>
    <w:rsid w:val="00097374"/>
    <w:rsid w:val="00097F51"/>
    <w:rsid w:val="000A126F"/>
    <w:rsid w:val="000A13AB"/>
    <w:rsid w:val="000A2793"/>
    <w:rsid w:val="000A2C6F"/>
    <w:rsid w:val="000A311C"/>
    <w:rsid w:val="000A34D4"/>
    <w:rsid w:val="000A4400"/>
    <w:rsid w:val="000A60D5"/>
    <w:rsid w:val="000A681C"/>
    <w:rsid w:val="000A687E"/>
    <w:rsid w:val="000A6E5B"/>
    <w:rsid w:val="000A6F02"/>
    <w:rsid w:val="000A7209"/>
    <w:rsid w:val="000A7DAA"/>
    <w:rsid w:val="000B059A"/>
    <w:rsid w:val="000B07FC"/>
    <w:rsid w:val="000B167A"/>
    <w:rsid w:val="000B1972"/>
    <w:rsid w:val="000B19D5"/>
    <w:rsid w:val="000B2C58"/>
    <w:rsid w:val="000B2F6D"/>
    <w:rsid w:val="000B48A7"/>
    <w:rsid w:val="000B4CF6"/>
    <w:rsid w:val="000B5062"/>
    <w:rsid w:val="000B5B49"/>
    <w:rsid w:val="000B6383"/>
    <w:rsid w:val="000B699D"/>
    <w:rsid w:val="000B69E5"/>
    <w:rsid w:val="000B7FC4"/>
    <w:rsid w:val="000C1166"/>
    <w:rsid w:val="000C1167"/>
    <w:rsid w:val="000C13EB"/>
    <w:rsid w:val="000C17BB"/>
    <w:rsid w:val="000C3586"/>
    <w:rsid w:val="000C3C8A"/>
    <w:rsid w:val="000C3EBB"/>
    <w:rsid w:val="000C4342"/>
    <w:rsid w:val="000C4634"/>
    <w:rsid w:val="000C4999"/>
    <w:rsid w:val="000C4B0A"/>
    <w:rsid w:val="000C5436"/>
    <w:rsid w:val="000C5BF8"/>
    <w:rsid w:val="000C602A"/>
    <w:rsid w:val="000C69EC"/>
    <w:rsid w:val="000C6F9C"/>
    <w:rsid w:val="000C6FEA"/>
    <w:rsid w:val="000D09C0"/>
    <w:rsid w:val="000D1C38"/>
    <w:rsid w:val="000D1D70"/>
    <w:rsid w:val="000D2ABD"/>
    <w:rsid w:val="000D32E2"/>
    <w:rsid w:val="000D333F"/>
    <w:rsid w:val="000D342E"/>
    <w:rsid w:val="000D3D14"/>
    <w:rsid w:val="000D4696"/>
    <w:rsid w:val="000D5023"/>
    <w:rsid w:val="000D6512"/>
    <w:rsid w:val="000D6B80"/>
    <w:rsid w:val="000D6E76"/>
    <w:rsid w:val="000E05D1"/>
    <w:rsid w:val="000E19A3"/>
    <w:rsid w:val="000E20DC"/>
    <w:rsid w:val="000E23E4"/>
    <w:rsid w:val="000E3A5A"/>
    <w:rsid w:val="000E4034"/>
    <w:rsid w:val="000E40B8"/>
    <w:rsid w:val="000E52C4"/>
    <w:rsid w:val="000E5322"/>
    <w:rsid w:val="000E5A12"/>
    <w:rsid w:val="000E6839"/>
    <w:rsid w:val="000E73A5"/>
    <w:rsid w:val="000E743C"/>
    <w:rsid w:val="000E7496"/>
    <w:rsid w:val="000E7CC7"/>
    <w:rsid w:val="000F086E"/>
    <w:rsid w:val="000F0A0A"/>
    <w:rsid w:val="000F1EB5"/>
    <w:rsid w:val="000F2296"/>
    <w:rsid w:val="000F2783"/>
    <w:rsid w:val="000F32FE"/>
    <w:rsid w:val="000F34C2"/>
    <w:rsid w:val="000F3F9C"/>
    <w:rsid w:val="000F402F"/>
    <w:rsid w:val="000F4171"/>
    <w:rsid w:val="000F4FBA"/>
    <w:rsid w:val="000F50C3"/>
    <w:rsid w:val="000F50E7"/>
    <w:rsid w:val="000F5305"/>
    <w:rsid w:val="000F64EC"/>
    <w:rsid w:val="000F68EB"/>
    <w:rsid w:val="000F6927"/>
    <w:rsid w:val="000F6CD3"/>
    <w:rsid w:val="000F76F9"/>
    <w:rsid w:val="000F794E"/>
    <w:rsid w:val="000F7AD7"/>
    <w:rsid w:val="0010100B"/>
    <w:rsid w:val="00101097"/>
    <w:rsid w:val="00101486"/>
    <w:rsid w:val="001024DA"/>
    <w:rsid w:val="00103656"/>
    <w:rsid w:val="001039B5"/>
    <w:rsid w:val="00103FFE"/>
    <w:rsid w:val="00104123"/>
    <w:rsid w:val="001042B4"/>
    <w:rsid w:val="00104366"/>
    <w:rsid w:val="00104540"/>
    <w:rsid w:val="00104F7F"/>
    <w:rsid w:val="00105AC2"/>
    <w:rsid w:val="00106B28"/>
    <w:rsid w:val="00110D49"/>
    <w:rsid w:val="00110DF0"/>
    <w:rsid w:val="00110FEC"/>
    <w:rsid w:val="00111753"/>
    <w:rsid w:val="00111CA7"/>
    <w:rsid w:val="00111E06"/>
    <w:rsid w:val="00113F28"/>
    <w:rsid w:val="001147F8"/>
    <w:rsid w:val="00114BCA"/>
    <w:rsid w:val="00114E90"/>
    <w:rsid w:val="00116C64"/>
    <w:rsid w:val="001171A6"/>
    <w:rsid w:val="001174DA"/>
    <w:rsid w:val="0012012A"/>
    <w:rsid w:val="00121002"/>
    <w:rsid w:val="00121248"/>
    <w:rsid w:val="00121272"/>
    <w:rsid w:val="00121900"/>
    <w:rsid w:val="00121C99"/>
    <w:rsid w:val="001227BC"/>
    <w:rsid w:val="00124A0A"/>
    <w:rsid w:val="00124C4E"/>
    <w:rsid w:val="0012547D"/>
    <w:rsid w:val="00125838"/>
    <w:rsid w:val="0012591B"/>
    <w:rsid w:val="00125C2D"/>
    <w:rsid w:val="001308B7"/>
    <w:rsid w:val="001324C7"/>
    <w:rsid w:val="001327AF"/>
    <w:rsid w:val="00132D6D"/>
    <w:rsid w:val="00133556"/>
    <w:rsid w:val="0013408D"/>
    <w:rsid w:val="00134326"/>
    <w:rsid w:val="001358A1"/>
    <w:rsid w:val="00135C57"/>
    <w:rsid w:val="0013710C"/>
    <w:rsid w:val="00140407"/>
    <w:rsid w:val="00140934"/>
    <w:rsid w:val="00140AA1"/>
    <w:rsid w:val="00140CCA"/>
    <w:rsid w:val="00140D0D"/>
    <w:rsid w:val="00142355"/>
    <w:rsid w:val="00142BCB"/>
    <w:rsid w:val="00143263"/>
    <w:rsid w:val="00143DC6"/>
    <w:rsid w:val="001444D3"/>
    <w:rsid w:val="00144B31"/>
    <w:rsid w:val="00145421"/>
    <w:rsid w:val="001458FB"/>
    <w:rsid w:val="001460A9"/>
    <w:rsid w:val="0014620E"/>
    <w:rsid w:val="00147017"/>
    <w:rsid w:val="00147B48"/>
    <w:rsid w:val="00150240"/>
    <w:rsid w:val="00150315"/>
    <w:rsid w:val="00150C46"/>
    <w:rsid w:val="001518B7"/>
    <w:rsid w:val="001518BF"/>
    <w:rsid w:val="0015197B"/>
    <w:rsid w:val="00151F3B"/>
    <w:rsid w:val="00152282"/>
    <w:rsid w:val="00152CEE"/>
    <w:rsid w:val="00152DA5"/>
    <w:rsid w:val="00152FC5"/>
    <w:rsid w:val="001539EF"/>
    <w:rsid w:val="00153BDF"/>
    <w:rsid w:val="00153D13"/>
    <w:rsid w:val="00154C80"/>
    <w:rsid w:val="001556CE"/>
    <w:rsid w:val="001568BC"/>
    <w:rsid w:val="00157502"/>
    <w:rsid w:val="001576E2"/>
    <w:rsid w:val="001614A2"/>
    <w:rsid w:val="00161B97"/>
    <w:rsid w:val="00162843"/>
    <w:rsid w:val="00162B74"/>
    <w:rsid w:val="00162CD2"/>
    <w:rsid w:val="00162F64"/>
    <w:rsid w:val="0016494B"/>
    <w:rsid w:val="001657DF"/>
    <w:rsid w:val="00166A7F"/>
    <w:rsid w:val="00166CA2"/>
    <w:rsid w:val="00170287"/>
    <w:rsid w:val="00171296"/>
    <w:rsid w:val="001722A6"/>
    <w:rsid w:val="00172317"/>
    <w:rsid w:val="00172E9C"/>
    <w:rsid w:val="00173148"/>
    <w:rsid w:val="0017327A"/>
    <w:rsid w:val="00173E16"/>
    <w:rsid w:val="00174808"/>
    <w:rsid w:val="0017492C"/>
    <w:rsid w:val="001755C6"/>
    <w:rsid w:val="0017596F"/>
    <w:rsid w:val="00176D80"/>
    <w:rsid w:val="00176ECE"/>
    <w:rsid w:val="001773E5"/>
    <w:rsid w:val="0017750E"/>
    <w:rsid w:val="001777C0"/>
    <w:rsid w:val="00177BA6"/>
    <w:rsid w:val="00177F49"/>
    <w:rsid w:val="0018079C"/>
    <w:rsid w:val="00180817"/>
    <w:rsid w:val="0018102C"/>
    <w:rsid w:val="00181422"/>
    <w:rsid w:val="00181999"/>
    <w:rsid w:val="00181A9B"/>
    <w:rsid w:val="00181C5A"/>
    <w:rsid w:val="00181E1E"/>
    <w:rsid w:val="0018300F"/>
    <w:rsid w:val="00183B38"/>
    <w:rsid w:val="001848A7"/>
    <w:rsid w:val="00184A4C"/>
    <w:rsid w:val="00185AF0"/>
    <w:rsid w:val="0019046D"/>
    <w:rsid w:val="00190683"/>
    <w:rsid w:val="001919A8"/>
    <w:rsid w:val="0019205F"/>
    <w:rsid w:val="00192768"/>
    <w:rsid w:val="00192BEC"/>
    <w:rsid w:val="00192DD4"/>
    <w:rsid w:val="00193336"/>
    <w:rsid w:val="001934AF"/>
    <w:rsid w:val="00193620"/>
    <w:rsid w:val="001952D1"/>
    <w:rsid w:val="00195740"/>
    <w:rsid w:val="00195A16"/>
    <w:rsid w:val="0019609D"/>
    <w:rsid w:val="00196A2E"/>
    <w:rsid w:val="00196AA0"/>
    <w:rsid w:val="001A0370"/>
    <w:rsid w:val="001A038B"/>
    <w:rsid w:val="001A11C2"/>
    <w:rsid w:val="001A1335"/>
    <w:rsid w:val="001A19FF"/>
    <w:rsid w:val="001A1A6C"/>
    <w:rsid w:val="001A1B98"/>
    <w:rsid w:val="001A203F"/>
    <w:rsid w:val="001A2559"/>
    <w:rsid w:val="001A382A"/>
    <w:rsid w:val="001A4CBA"/>
    <w:rsid w:val="001A4D79"/>
    <w:rsid w:val="001A4DEC"/>
    <w:rsid w:val="001A519B"/>
    <w:rsid w:val="001A53A4"/>
    <w:rsid w:val="001A5C1A"/>
    <w:rsid w:val="001A5EC0"/>
    <w:rsid w:val="001A743A"/>
    <w:rsid w:val="001A77F3"/>
    <w:rsid w:val="001B00FD"/>
    <w:rsid w:val="001B034A"/>
    <w:rsid w:val="001B05F3"/>
    <w:rsid w:val="001B0A7A"/>
    <w:rsid w:val="001B0BFB"/>
    <w:rsid w:val="001B1346"/>
    <w:rsid w:val="001B1C56"/>
    <w:rsid w:val="001B2360"/>
    <w:rsid w:val="001B298C"/>
    <w:rsid w:val="001B2E73"/>
    <w:rsid w:val="001B44BD"/>
    <w:rsid w:val="001B456E"/>
    <w:rsid w:val="001B46EC"/>
    <w:rsid w:val="001B571D"/>
    <w:rsid w:val="001B5B6B"/>
    <w:rsid w:val="001B5E46"/>
    <w:rsid w:val="001B74CB"/>
    <w:rsid w:val="001B7D08"/>
    <w:rsid w:val="001C00CF"/>
    <w:rsid w:val="001C046B"/>
    <w:rsid w:val="001C0673"/>
    <w:rsid w:val="001C1C64"/>
    <w:rsid w:val="001C29E0"/>
    <w:rsid w:val="001C2EF7"/>
    <w:rsid w:val="001C350E"/>
    <w:rsid w:val="001C36E1"/>
    <w:rsid w:val="001C3987"/>
    <w:rsid w:val="001C414A"/>
    <w:rsid w:val="001C43AA"/>
    <w:rsid w:val="001C516E"/>
    <w:rsid w:val="001C634A"/>
    <w:rsid w:val="001C63D0"/>
    <w:rsid w:val="001C6947"/>
    <w:rsid w:val="001C7111"/>
    <w:rsid w:val="001D032A"/>
    <w:rsid w:val="001D035E"/>
    <w:rsid w:val="001D039A"/>
    <w:rsid w:val="001D06D6"/>
    <w:rsid w:val="001D2007"/>
    <w:rsid w:val="001D2D71"/>
    <w:rsid w:val="001D32B4"/>
    <w:rsid w:val="001D3345"/>
    <w:rsid w:val="001D3857"/>
    <w:rsid w:val="001D3C21"/>
    <w:rsid w:val="001D47E3"/>
    <w:rsid w:val="001D678E"/>
    <w:rsid w:val="001D7181"/>
    <w:rsid w:val="001D76D7"/>
    <w:rsid w:val="001E1298"/>
    <w:rsid w:val="001E2E33"/>
    <w:rsid w:val="001E30EF"/>
    <w:rsid w:val="001E3436"/>
    <w:rsid w:val="001E360C"/>
    <w:rsid w:val="001E4141"/>
    <w:rsid w:val="001E450A"/>
    <w:rsid w:val="001E4C68"/>
    <w:rsid w:val="001E5788"/>
    <w:rsid w:val="001E5D37"/>
    <w:rsid w:val="001E5D77"/>
    <w:rsid w:val="001E66F0"/>
    <w:rsid w:val="001E688A"/>
    <w:rsid w:val="001E70CE"/>
    <w:rsid w:val="001E74C0"/>
    <w:rsid w:val="001F0041"/>
    <w:rsid w:val="001F0337"/>
    <w:rsid w:val="001F0ED6"/>
    <w:rsid w:val="001F1A50"/>
    <w:rsid w:val="001F28CC"/>
    <w:rsid w:val="001F2CC4"/>
    <w:rsid w:val="001F4D5A"/>
    <w:rsid w:val="001F4E5F"/>
    <w:rsid w:val="001F553E"/>
    <w:rsid w:val="001F5B0A"/>
    <w:rsid w:val="001F5C9B"/>
    <w:rsid w:val="001F5FCA"/>
    <w:rsid w:val="001F64DA"/>
    <w:rsid w:val="001F6A27"/>
    <w:rsid w:val="001F6B4A"/>
    <w:rsid w:val="001F6B97"/>
    <w:rsid w:val="001F6C19"/>
    <w:rsid w:val="001F6EC4"/>
    <w:rsid w:val="001F6ECE"/>
    <w:rsid w:val="001F700B"/>
    <w:rsid w:val="001F7C42"/>
    <w:rsid w:val="00200189"/>
    <w:rsid w:val="002005C5"/>
    <w:rsid w:val="00200700"/>
    <w:rsid w:val="002020F5"/>
    <w:rsid w:val="00202B78"/>
    <w:rsid w:val="00202BDB"/>
    <w:rsid w:val="0020302A"/>
    <w:rsid w:val="002036F7"/>
    <w:rsid w:val="00203D9D"/>
    <w:rsid w:val="002050B7"/>
    <w:rsid w:val="0020618B"/>
    <w:rsid w:val="002068AB"/>
    <w:rsid w:val="00206AFC"/>
    <w:rsid w:val="00207137"/>
    <w:rsid w:val="00211E89"/>
    <w:rsid w:val="0021208F"/>
    <w:rsid w:val="00213882"/>
    <w:rsid w:val="0021397E"/>
    <w:rsid w:val="00213C99"/>
    <w:rsid w:val="00213FBA"/>
    <w:rsid w:val="002149B6"/>
    <w:rsid w:val="00215AD8"/>
    <w:rsid w:val="002160D3"/>
    <w:rsid w:val="0021634C"/>
    <w:rsid w:val="00216699"/>
    <w:rsid w:val="00217071"/>
    <w:rsid w:val="002170BC"/>
    <w:rsid w:val="00217365"/>
    <w:rsid w:val="00217B6C"/>
    <w:rsid w:val="00217EC9"/>
    <w:rsid w:val="00220887"/>
    <w:rsid w:val="0022128E"/>
    <w:rsid w:val="00222008"/>
    <w:rsid w:val="002220E7"/>
    <w:rsid w:val="0022273B"/>
    <w:rsid w:val="002236EB"/>
    <w:rsid w:val="002241AC"/>
    <w:rsid w:val="0022477B"/>
    <w:rsid w:val="00224B15"/>
    <w:rsid w:val="00224B74"/>
    <w:rsid w:val="002250B5"/>
    <w:rsid w:val="00225678"/>
    <w:rsid w:val="00225F4A"/>
    <w:rsid w:val="00226B4C"/>
    <w:rsid w:val="002273BF"/>
    <w:rsid w:val="00227805"/>
    <w:rsid w:val="00230CB0"/>
    <w:rsid w:val="002314DF"/>
    <w:rsid w:val="0023281A"/>
    <w:rsid w:val="00233C78"/>
    <w:rsid w:val="00233F3F"/>
    <w:rsid w:val="00234523"/>
    <w:rsid w:val="0023650F"/>
    <w:rsid w:val="00236ADB"/>
    <w:rsid w:val="0023759D"/>
    <w:rsid w:val="00237602"/>
    <w:rsid w:val="00242B74"/>
    <w:rsid w:val="00242E5D"/>
    <w:rsid w:val="0024306D"/>
    <w:rsid w:val="002430C6"/>
    <w:rsid w:val="002438CB"/>
    <w:rsid w:val="002438F6"/>
    <w:rsid w:val="00243A1B"/>
    <w:rsid w:val="00244B6F"/>
    <w:rsid w:val="0024516C"/>
    <w:rsid w:val="00245B99"/>
    <w:rsid w:val="00245EDE"/>
    <w:rsid w:val="00246A8A"/>
    <w:rsid w:val="00246B0F"/>
    <w:rsid w:val="00246E93"/>
    <w:rsid w:val="002472E7"/>
    <w:rsid w:val="00250C64"/>
    <w:rsid w:val="002511E9"/>
    <w:rsid w:val="00251246"/>
    <w:rsid w:val="00251486"/>
    <w:rsid w:val="00251564"/>
    <w:rsid w:val="00251CE5"/>
    <w:rsid w:val="002523E8"/>
    <w:rsid w:val="00252A74"/>
    <w:rsid w:val="00252B2A"/>
    <w:rsid w:val="002537DE"/>
    <w:rsid w:val="00253E2C"/>
    <w:rsid w:val="0025449B"/>
    <w:rsid w:val="00254A72"/>
    <w:rsid w:val="002551AA"/>
    <w:rsid w:val="0025538C"/>
    <w:rsid w:val="00255821"/>
    <w:rsid w:val="0025584C"/>
    <w:rsid w:val="00256365"/>
    <w:rsid w:val="002568A9"/>
    <w:rsid w:val="00257FA2"/>
    <w:rsid w:val="0026116F"/>
    <w:rsid w:val="002615C7"/>
    <w:rsid w:val="00261B71"/>
    <w:rsid w:val="00263FBB"/>
    <w:rsid w:val="00264187"/>
    <w:rsid w:val="00264BA9"/>
    <w:rsid w:val="0026533C"/>
    <w:rsid w:val="00265506"/>
    <w:rsid w:val="00265FB0"/>
    <w:rsid w:val="0026643C"/>
    <w:rsid w:val="00270038"/>
    <w:rsid w:val="00270F3E"/>
    <w:rsid w:val="0027244B"/>
    <w:rsid w:val="002737B3"/>
    <w:rsid w:val="00273C27"/>
    <w:rsid w:val="002742C7"/>
    <w:rsid w:val="002745E4"/>
    <w:rsid w:val="002748CD"/>
    <w:rsid w:val="00274A22"/>
    <w:rsid w:val="00275671"/>
    <w:rsid w:val="0027585A"/>
    <w:rsid w:val="00277A6B"/>
    <w:rsid w:val="002811BA"/>
    <w:rsid w:val="00281AA4"/>
    <w:rsid w:val="00282316"/>
    <w:rsid w:val="00282967"/>
    <w:rsid w:val="00283182"/>
    <w:rsid w:val="00283265"/>
    <w:rsid w:val="00285C4C"/>
    <w:rsid w:val="00286291"/>
    <w:rsid w:val="00286402"/>
    <w:rsid w:val="00287EFF"/>
    <w:rsid w:val="0029023D"/>
    <w:rsid w:val="00290F25"/>
    <w:rsid w:val="002918E3"/>
    <w:rsid w:val="00291D64"/>
    <w:rsid w:val="002921C7"/>
    <w:rsid w:val="002928F8"/>
    <w:rsid w:val="002934D9"/>
    <w:rsid w:val="00293508"/>
    <w:rsid w:val="00294663"/>
    <w:rsid w:val="00294C3A"/>
    <w:rsid w:val="00296679"/>
    <w:rsid w:val="00296935"/>
    <w:rsid w:val="002971DF"/>
    <w:rsid w:val="002977C1"/>
    <w:rsid w:val="00297CB0"/>
    <w:rsid w:val="00297F8C"/>
    <w:rsid w:val="002A02D4"/>
    <w:rsid w:val="002A0DC9"/>
    <w:rsid w:val="002A0ED5"/>
    <w:rsid w:val="002A0FB4"/>
    <w:rsid w:val="002A16F2"/>
    <w:rsid w:val="002A17F5"/>
    <w:rsid w:val="002A2007"/>
    <w:rsid w:val="002A2291"/>
    <w:rsid w:val="002A23B4"/>
    <w:rsid w:val="002A3560"/>
    <w:rsid w:val="002A3F1F"/>
    <w:rsid w:val="002A48BE"/>
    <w:rsid w:val="002A5392"/>
    <w:rsid w:val="002A5978"/>
    <w:rsid w:val="002A5FE3"/>
    <w:rsid w:val="002A6550"/>
    <w:rsid w:val="002A6C4C"/>
    <w:rsid w:val="002A7140"/>
    <w:rsid w:val="002A7704"/>
    <w:rsid w:val="002A7815"/>
    <w:rsid w:val="002B058C"/>
    <w:rsid w:val="002B08B1"/>
    <w:rsid w:val="002B170B"/>
    <w:rsid w:val="002B2B95"/>
    <w:rsid w:val="002B301C"/>
    <w:rsid w:val="002B4404"/>
    <w:rsid w:val="002B4A04"/>
    <w:rsid w:val="002B4B5E"/>
    <w:rsid w:val="002B5539"/>
    <w:rsid w:val="002B55B9"/>
    <w:rsid w:val="002B69B9"/>
    <w:rsid w:val="002B69C7"/>
    <w:rsid w:val="002B6A5F"/>
    <w:rsid w:val="002B77D5"/>
    <w:rsid w:val="002C055D"/>
    <w:rsid w:val="002C0649"/>
    <w:rsid w:val="002C1997"/>
    <w:rsid w:val="002C2C2F"/>
    <w:rsid w:val="002C337E"/>
    <w:rsid w:val="002C465A"/>
    <w:rsid w:val="002C46FD"/>
    <w:rsid w:val="002C5196"/>
    <w:rsid w:val="002C51D3"/>
    <w:rsid w:val="002C529C"/>
    <w:rsid w:val="002C529F"/>
    <w:rsid w:val="002C5677"/>
    <w:rsid w:val="002C5FF6"/>
    <w:rsid w:val="002C6439"/>
    <w:rsid w:val="002C67A8"/>
    <w:rsid w:val="002C68F4"/>
    <w:rsid w:val="002C7DDC"/>
    <w:rsid w:val="002C7EAD"/>
    <w:rsid w:val="002D01F7"/>
    <w:rsid w:val="002D10BA"/>
    <w:rsid w:val="002D1B46"/>
    <w:rsid w:val="002D1DDF"/>
    <w:rsid w:val="002D2BFB"/>
    <w:rsid w:val="002D3178"/>
    <w:rsid w:val="002D3292"/>
    <w:rsid w:val="002D3DEC"/>
    <w:rsid w:val="002D3E9C"/>
    <w:rsid w:val="002D46C1"/>
    <w:rsid w:val="002D5240"/>
    <w:rsid w:val="002D5ABF"/>
    <w:rsid w:val="002D5CC0"/>
    <w:rsid w:val="002D5CEE"/>
    <w:rsid w:val="002D5D31"/>
    <w:rsid w:val="002D63E7"/>
    <w:rsid w:val="002D66B6"/>
    <w:rsid w:val="002D6A21"/>
    <w:rsid w:val="002D6A90"/>
    <w:rsid w:val="002D6D56"/>
    <w:rsid w:val="002E01BA"/>
    <w:rsid w:val="002E0CF6"/>
    <w:rsid w:val="002E1341"/>
    <w:rsid w:val="002E1D28"/>
    <w:rsid w:val="002E1EAA"/>
    <w:rsid w:val="002E1F84"/>
    <w:rsid w:val="002E31D3"/>
    <w:rsid w:val="002E47B3"/>
    <w:rsid w:val="002E4896"/>
    <w:rsid w:val="002E4E24"/>
    <w:rsid w:val="002E55EB"/>
    <w:rsid w:val="002E5E9E"/>
    <w:rsid w:val="002E5FCA"/>
    <w:rsid w:val="002E616C"/>
    <w:rsid w:val="002E6205"/>
    <w:rsid w:val="002E6484"/>
    <w:rsid w:val="002E64A5"/>
    <w:rsid w:val="002E6956"/>
    <w:rsid w:val="002E6E9E"/>
    <w:rsid w:val="002E7399"/>
    <w:rsid w:val="002E7A2B"/>
    <w:rsid w:val="002E7F74"/>
    <w:rsid w:val="002E7FE5"/>
    <w:rsid w:val="002F0CC4"/>
    <w:rsid w:val="002F1825"/>
    <w:rsid w:val="002F1ECC"/>
    <w:rsid w:val="002F1FC3"/>
    <w:rsid w:val="002F2304"/>
    <w:rsid w:val="002F2D08"/>
    <w:rsid w:val="002F38C3"/>
    <w:rsid w:val="002F39EF"/>
    <w:rsid w:val="002F4290"/>
    <w:rsid w:val="002F443A"/>
    <w:rsid w:val="002F47A9"/>
    <w:rsid w:val="002F47F8"/>
    <w:rsid w:val="002F512F"/>
    <w:rsid w:val="002F589A"/>
    <w:rsid w:val="002F5A98"/>
    <w:rsid w:val="002F62F9"/>
    <w:rsid w:val="002F6308"/>
    <w:rsid w:val="002F6894"/>
    <w:rsid w:val="002F7A4B"/>
    <w:rsid w:val="003001CA"/>
    <w:rsid w:val="003001D7"/>
    <w:rsid w:val="0030024B"/>
    <w:rsid w:val="00300646"/>
    <w:rsid w:val="0030233C"/>
    <w:rsid w:val="003025C2"/>
    <w:rsid w:val="00302A78"/>
    <w:rsid w:val="00302B0D"/>
    <w:rsid w:val="00304E21"/>
    <w:rsid w:val="003054BB"/>
    <w:rsid w:val="003062F9"/>
    <w:rsid w:val="00306789"/>
    <w:rsid w:val="003078C5"/>
    <w:rsid w:val="00307C0B"/>
    <w:rsid w:val="0031058F"/>
    <w:rsid w:val="00310D3D"/>
    <w:rsid w:val="00311D85"/>
    <w:rsid w:val="003121D1"/>
    <w:rsid w:val="0031221F"/>
    <w:rsid w:val="003133F7"/>
    <w:rsid w:val="00314B76"/>
    <w:rsid w:val="0031523C"/>
    <w:rsid w:val="003154D1"/>
    <w:rsid w:val="003158B0"/>
    <w:rsid w:val="00315E73"/>
    <w:rsid w:val="00316C62"/>
    <w:rsid w:val="003201CE"/>
    <w:rsid w:val="00320429"/>
    <w:rsid w:val="00320BDF"/>
    <w:rsid w:val="00320E5C"/>
    <w:rsid w:val="00321184"/>
    <w:rsid w:val="00321465"/>
    <w:rsid w:val="0032494D"/>
    <w:rsid w:val="00324CDB"/>
    <w:rsid w:val="00325552"/>
    <w:rsid w:val="0032623A"/>
    <w:rsid w:val="0032669D"/>
    <w:rsid w:val="00326775"/>
    <w:rsid w:val="00332AE0"/>
    <w:rsid w:val="003334C6"/>
    <w:rsid w:val="0033399C"/>
    <w:rsid w:val="00334605"/>
    <w:rsid w:val="00334673"/>
    <w:rsid w:val="0033486E"/>
    <w:rsid w:val="00334FD8"/>
    <w:rsid w:val="0033591F"/>
    <w:rsid w:val="00335B31"/>
    <w:rsid w:val="00335D03"/>
    <w:rsid w:val="00335F16"/>
    <w:rsid w:val="00336F8B"/>
    <w:rsid w:val="0033766C"/>
    <w:rsid w:val="00337DA8"/>
    <w:rsid w:val="00340130"/>
    <w:rsid w:val="003403E6"/>
    <w:rsid w:val="00341957"/>
    <w:rsid w:val="00341D30"/>
    <w:rsid w:val="00341D9E"/>
    <w:rsid w:val="00342047"/>
    <w:rsid w:val="00342C86"/>
    <w:rsid w:val="00342F5B"/>
    <w:rsid w:val="00342F5C"/>
    <w:rsid w:val="00342FDA"/>
    <w:rsid w:val="0034363B"/>
    <w:rsid w:val="00343B7B"/>
    <w:rsid w:val="00344168"/>
    <w:rsid w:val="00344889"/>
    <w:rsid w:val="003449EC"/>
    <w:rsid w:val="00344A2F"/>
    <w:rsid w:val="00344B4C"/>
    <w:rsid w:val="003453D7"/>
    <w:rsid w:val="0034583E"/>
    <w:rsid w:val="00345954"/>
    <w:rsid w:val="00345C89"/>
    <w:rsid w:val="003461CD"/>
    <w:rsid w:val="00346B60"/>
    <w:rsid w:val="00346F80"/>
    <w:rsid w:val="00347176"/>
    <w:rsid w:val="003477A4"/>
    <w:rsid w:val="00347E93"/>
    <w:rsid w:val="00350243"/>
    <w:rsid w:val="003504EF"/>
    <w:rsid w:val="00350905"/>
    <w:rsid w:val="00350A3A"/>
    <w:rsid w:val="00351B8A"/>
    <w:rsid w:val="00352DFA"/>
    <w:rsid w:val="00352EBA"/>
    <w:rsid w:val="003534E6"/>
    <w:rsid w:val="0035446E"/>
    <w:rsid w:val="00354D61"/>
    <w:rsid w:val="003559C5"/>
    <w:rsid w:val="003567FB"/>
    <w:rsid w:val="00356A72"/>
    <w:rsid w:val="00357076"/>
    <w:rsid w:val="0035714B"/>
    <w:rsid w:val="00357365"/>
    <w:rsid w:val="003573D1"/>
    <w:rsid w:val="0036039F"/>
    <w:rsid w:val="00360A0B"/>
    <w:rsid w:val="00360A49"/>
    <w:rsid w:val="00360C27"/>
    <w:rsid w:val="00360DBF"/>
    <w:rsid w:val="00360E66"/>
    <w:rsid w:val="00361032"/>
    <w:rsid w:val="00361DD2"/>
    <w:rsid w:val="00361FED"/>
    <w:rsid w:val="00362128"/>
    <w:rsid w:val="00362655"/>
    <w:rsid w:val="00362A8A"/>
    <w:rsid w:val="00362E9A"/>
    <w:rsid w:val="003636E6"/>
    <w:rsid w:val="0036480E"/>
    <w:rsid w:val="0036596F"/>
    <w:rsid w:val="00366468"/>
    <w:rsid w:val="00366832"/>
    <w:rsid w:val="00367616"/>
    <w:rsid w:val="00367993"/>
    <w:rsid w:val="00367FD4"/>
    <w:rsid w:val="003703BC"/>
    <w:rsid w:val="00370AE3"/>
    <w:rsid w:val="0037140C"/>
    <w:rsid w:val="003715E2"/>
    <w:rsid w:val="003717CC"/>
    <w:rsid w:val="00372293"/>
    <w:rsid w:val="003723AD"/>
    <w:rsid w:val="00372468"/>
    <w:rsid w:val="00372D5D"/>
    <w:rsid w:val="003730DD"/>
    <w:rsid w:val="0037402B"/>
    <w:rsid w:val="00374731"/>
    <w:rsid w:val="00374FED"/>
    <w:rsid w:val="0037684D"/>
    <w:rsid w:val="00376FEC"/>
    <w:rsid w:val="00377026"/>
    <w:rsid w:val="0037728B"/>
    <w:rsid w:val="0037750F"/>
    <w:rsid w:val="003775B2"/>
    <w:rsid w:val="003818D3"/>
    <w:rsid w:val="00381A7E"/>
    <w:rsid w:val="00382B00"/>
    <w:rsid w:val="00382F0E"/>
    <w:rsid w:val="00382F89"/>
    <w:rsid w:val="0038321A"/>
    <w:rsid w:val="003836A5"/>
    <w:rsid w:val="003842D3"/>
    <w:rsid w:val="003850C3"/>
    <w:rsid w:val="00385322"/>
    <w:rsid w:val="0038582F"/>
    <w:rsid w:val="00385F67"/>
    <w:rsid w:val="00386507"/>
    <w:rsid w:val="00386AC6"/>
    <w:rsid w:val="00387760"/>
    <w:rsid w:val="00390641"/>
    <w:rsid w:val="00390923"/>
    <w:rsid w:val="00390938"/>
    <w:rsid w:val="00390F48"/>
    <w:rsid w:val="00390F7E"/>
    <w:rsid w:val="0039187A"/>
    <w:rsid w:val="00391D8C"/>
    <w:rsid w:val="00392C7C"/>
    <w:rsid w:val="00393F45"/>
    <w:rsid w:val="003941B5"/>
    <w:rsid w:val="00394550"/>
    <w:rsid w:val="00395370"/>
    <w:rsid w:val="00395855"/>
    <w:rsid w:val="00395BD8"/>
    <w:rsid w:val="0039621A"/>
    <w:rsid w:val="00397369"/>
    <w:rsid w:val="00397430"/>
    <w:rsid w:val="00397822"/>
    <w:rsid w:val="00397E12"/>
    <w:rsid w:val="003A0991"/>
    <w:rsid w:val="003A27F3"/>
    <w:rsid w:val="003A2A57"/>
    <w:rsid w:val="003A3118"/>
    <w:rsid w:val="003A37A3"/>
    <w:rsid w:val="003A39CE"/>
    <w:rsid w:val="003A4323"/>
    <w:rsid w:val="003A432E"/>
    <w:rsid w:val="003A5A62"/>
    <w:rsid w:val="003A6754"/>
    <w:rsid w:val="003A698C"/>
    <w:rsid w:val="003A6CE8"/>
    <w:rsid w:val="003A7577"/>
    <w:rsid w:val="003A789B"/>
    <w:rsid w:val="003A7F71"/>
    <w:rsid w:val="003B025A"/>
    <w:rsid w:val="003B0B41"/>
    <w:rsid w:val="003B13FF"/>
    <w:rsid w:val="003B23FC"/>
    <w:rsid w:val="003B24D5"/>
    <w:rsid w:val="003B2517"/>
    <w:rsid w:val="003B3112"/>
    <w:rsid w:val="003B335E"/>
    <w:rsid w:val="003B4644"/>
    <w:rsid w:val="003B518C"/>
    <w:rsid w:val="003B58F0"/>
    <w:rsid w:val="003B5919"/>
    <w:rsid w:val="003B598E"/>
    <w:rsid w:val="003B5A29"/>
    <w:rsid w:val="003B61C2"/>
    <w:rsid w:val="003B6D6F"/>
    <w:rsid w:val="003B6F1C"/>
    <w:rsid w:val="003B701E"/>
    <w:rsid w:val="003B7245"/>
    <w:rsid w:val="003B7B8D"/>
    <w:rsid w:val="003B7C8A"/>
    <w:rsid w:val="003B7F2C"/>
    <w:rsid w:val="003C04D7"/>
    <w:rsid w:val="003C22EE"/>
    <w:rsid w:val="003C2E4F"/>
    <w:rsid w:val="003C2E51"/>
    <w:rsid w:val="003C32A3"/>
    <w:rsid w:val="003C3694"/>
    <w:rsid w:val="003C4772"/>
    <w:rsid w:val="003C52A1"/>
    <w:rsid w:val="003C5B78"/>
    <w:rsid w:val="003C6956"/>
    <w:rsid w:val="003C7835"/>
    <w:rsid w:val="003D089C"/>
    <w:rsid w:val="003D0ECD"/>
    <w:rsid w:val="003D2D79"/>
    <w:rsid w:val="003D633E"/>
    <w:rsid w:val="003D6FB6"/>
    <w:rsid w:val="003D7115"/>
    <w:rsid w:val="003D76E5"/>
    <w:rsid w:val="003D7CD7"/>
    <w:rsid w:val="003E0215"/>
    <w:rsid w:val="003E02E4"/>
    <w:rsid w:val="003E0923"/>
    <w:rsid w:val="003E1A9F"/>
    <w:rsid w:val="003E1B7B"/>
    <w:rsid w:val="003E1D56"/>
    <w:rsid w:val="003E3C9A"/>
    <w:rsid w:val="003E4DA4"/>
    <w:rsid w:val="003E5E13"/>
    <w:rsid w:val="003E63ED"/>
    <w:rsid w:val="003E6954"/>
    <w:rsid w:val="003E6A7D"/>
    <w:rsid w:val="003E6C84"/>
    <w:rsid w:val="003E70CA"/>
    <w:rsid w:val="003E71DD"/>
    <w:rsid w:val="003E76B6"/>
    <w:rsid w:val="003E7ECB"/>
    <w:rsid w:val="003E7ECE"/>
    <w:rsid w:val="003F0121"/>
    <w:rsid w:val="003F0176"/>
    <w:rsid w:val="003F0B40"/>
    <w:rsid w:val="003F0F40"/>
    <w:rsid w:val="003F0FCB"/>
    <w:rsid w:val="003F1613"/>
    <w:rsid w:val="003F1F1C"/>
    <w:rsid w:val="003F2423"/>
    <w:rsid w:val="003F3121"/>
    <w:rsid w:val="003F36C3"/>
    <w:rsid w:val="003F4217"/>
    <w:rsid w:val="003F4EC3"/>
    <w:rsid w:val="003F5393"/>
    <w:rsid w:val="003F69AF"/>
    <w:rsid w:val="003F6CE0"/>
    <w:rsid w:val="003F7292"/>
    <w:rsid w:val="003F75B6"/>
    <w:rsid w:val="003F7B6C"/>
    <w:rsid w:val="00400917"/>
    <w:rsid w:val="00400F80"/>
    <w:rsid w:val="00400FAA"/>
    <w:rsid w:val="00403C1F"/>
    <w:rsid w:val="00404576"/>
    <w:rsid w:val="00404E72"/>
    <w:rsid w:val="004055AD"/>
    <w:rsid w:val="00405DCA"/>
    <w:rsid w:val="004064EF"/>
    <w:rsid w:val="0040672C"/>
    <w:rsid w:val="00406773"/>
    <w:rsid w:val="004070B7"/>
    <w:rsid w:val="004074D5"/>
    <w:rsid w:val="0040750F"/>
    <w:rsid w:val="00407A94"/>
    <w:rsid w:val="00407B9A"/>
    <w:rsid w:val="00410107"/>
    <w:rsid w:val="00410241"/>
    <w:rsid w:val="0041041F"/>
    <w:rsid w:val="00411B8B"/>
    <w:rsid w:val="004120B8"/>
    <w:rsid w:val="00412F91"/>
    <w:rsid w:val="004144F5"/>
    <w:rsid w:val="00414742"/>
    <w:rsid w:val="0041505C"/>
    <w:rsid w:val="0041521A"/>
    <w:rsid w:val="00416120"/>
    <w:rsid w:val="00416154"/>
    <w:rsid w:val="004164F6"/>
    <w:rsid w:val="00417723"/>
    <w:rsid w:val="004200B0"/>
    <w:rsid w:val="0042060E"/>
    <w:rsid w:val="00420AE9"/>
    <w:rsid w:val="004212CE"/>
    <w:rsid w:val="0042229A"/>
    <w:rsid w:val="0042240A"/>
    <w:rsid w:val="00422813"/>
    <w:rsid w:val="00422A76"/>
    <w:rsid w:val="00423337"/>
    <w:rsid w:val="00423603"/>
    <w:rsid w:val="004236BB"/>
    <w:rsid w:val="004239DE"/>
    <w:rsid w:val="00423C03"/>
    <w:rsid w:val="004240E1"/>
    <w:rsid w:val="00424434"/>
    <w:rsid w:val="00424B4F"/>
    <w:rsid w:val="00425443"/>
    <w:rsid w:val="004255ED"/>
    <w:rsid w:val="004274F9"/>
    <w:rsid w:val="004277F5"/>
    <w:rsid w:val="00427AAC"/>
    <w:rsid w:val="00430123"/>
    <w:rsid w:val="00430367"/>
    <w:rsid w:val="00430766"/>
    <w:rsid w:val="00430E35"/>
    <w:rsid w:val="00431755"/>
    <w:rsid w:val="00431802"/>
    <w:rsid w:val="0043297B"/>
    <w:rsid w:val="00432D55"/>
    <w:rsid w:val="004337FC"/>
    <w:rsid w:val="00433E77"/>
    <w:rsid w:val="00434F24"/>
    <w:rsid w:val="0043529A"/>
    <w:rsid w:val="00435444"/>
    <w:rsid w:val="00435605"/>
    <w:rsid w:val="00435932"/>
    <w:rsid w:val="00436394"/>
    <w:rsid w:val="004367A4"/>
    <w:rsid w:val="00437E62"/>
    <w:rsid w:val="00440152"/>
    <w:rsid w:val="00440ABE"/>
    <w:rsid w:val="004410F4"/>
    <w:rsid w:val="00441584"/>
    <w:rsid w:val="00441784"/>
    <w:rsid w:val="00441A7E"/>
    <w:rsid w:val="00441E47"/>
    <w:rsid w:val="00442197"/>
    <w:rsid w:val="004421E8"/>
    <w:rsid w:val="0044330A"/>
    <w:rsid w:val="00444C08"/>
    <w:rsid w:val="00444D5C"/>
    <w:rsid w:val="00444EDA"/>
    <w:rsid w:val="004450DF"/>
    <w:rsid w:val="004451E6"/>
    <w:rsid w:val="00445204"/>
    <w:rsid w:val="00446570"/>
    <w:rsid w:val="004468D1"/>
    <w:rsid w:val="00447831"/>
    <w:rsid w:val="00447ECD"/>
    <w:rsid w:val="0045025A"/>
    <w:rsid w:val="0045075D"/>
    <w:rsid w:val="00450961"/>
    <w:rsid w:val="00451349"/>
    <w:rsid w:val="00451D4E"/>
    <w:rsid w:val="0045279F"/>
    <w:rsid w:val="00454DA3"/>
    <w:rsid w:val="00455FE6"/>
    <w:rsid w:val="004565E2"/>
    <w:rsid w:val="00456648"/>
    <w:rsid w:val="004568A9"/>
    <w:rsid w:val="00456CF2"/>
    <w:rsid w:val="004577E6"/>
    <w:rsid w:val="00457CB8"/>
    <w:rsid w:val="004605F0"/>
    <w:rsid w:val="0046099C"/>
    <w:rsid w:val="00460AE8"/>
    <w:rsid w:val="00460B01"/>
    <w:rsid w:val="004610B0"/>
    <w:rsid w:val="00461A0D"/>
    <w:rsid w:val="004624B5"/>
    <w:rsid w:val="00462547"/>
    <w:rsid w:val="00462CAC"/>
    <w:rsid w:val="00463C8A"/>
    <w:rsid w:val="004641CB"/>
    <w:rsid w:val="004642B3"/>
    <w:rsid w:val="00464467"/>
    <w:rsid w:val="004645F0"/>
    <w:rsid w:val="00464A73"/>
    <w:rsid w:val="00464AB5"/>
    <w:rsid w:val="00465152"/>
    <w:rsid w:val="0046557F"/>
    <w:rsid w:val="00465AD0"/>
    <w:rsid w:val="004666E2"/>
    <w:rsid w:val="00466D9C"/>
    <w:rsid w:val="00467086"/>
    <w:rsid w:val="004671F2"/>
    <w:rsid w:val="00467C06"/>
    <w:rsid w:val="00470874"/>
    <w:rsid w:val="00470943"/>
    <w:rsid w:val="004711C4"/>
    <w:rsid w:val="00471251"/>
    <w:rsid w:val="004717D4"/>
    <w:rsid w:val="00472D4C"/>
    <w:rsid w:val="00473168"/>
    <w:rsid w:val="00474669"/>
    <w:rsid w:val="00474E26"/>
    <w:rsid w:val="00475A5E"/>
    <w:rsid w:val="00475CAD"/>
    <w:rsid w:val="00476170"/>
    <w:rsid w:val="004761CC"/>
    <w:rsid w:val="004762A8"/>
    <w:rsid w:val="004762C1"/>
    <w:rsid w:val="004762C7"/>
    <w:rsid w:val="00476A6E"/>
    <w:rsid w:val="0047749E"/>
    <w:rsid w:val="004775D5"/>
    <w:rsid w:val="00477760"/>
    <w:rsid w:val="00477910"/>
    <w:rsid w:val="00477A82"/>
    <w:rsid w:val="00480136"/>
    <w:rsid w:val="00480441"/>
    <w:rsid w:val="00480F13"/>
    <w:rsid w:val="0048307A"/>
    <w:rsid w:val="00483753"/>
    <w:rsid w:val="00483973"/>
    <w:rsid w:val="00485E7D"/>
    <w:rsid w:val="00485EC0"/>
    <w:rsid w:val="00486B0D"/>
    <w:rsid w:val="00486D17"/>
    <w:rsid w:val="00487249"/>
    <w:rsid w:val="0048725C"/>
    <w:rsid w:val="004877EA"/>
    <w:rsid w:val="004907A3"/>
    <w:rsid w:val="004907B4"/>
    <w:rsid w:val="00490970"/>
    <w:rsid w:val="00490C36"/>
    <w:rsid w:val="00490E62"/>
    <w:rsid w:val="004913E2"/>
    <w:rsid w:val="00491B24"/>
    <w:rsid w:val="00492169"/>
    <w:rsid w:val="0049348C"/>
    <w:rsid w:val="00493BB7"/>
    <w:rsid w:val="00493CA8"/>
    <w:rsid w:val="00493CBB"/>
    <w:rsid w:val="00494A56"/>
    <w:rsid w:val="00495097"/>
    <w:rsid w:val="004967A8"/>
    <w:rsid w:val="00496CBF"/>
    <w:rsid w:val="00496DE8"/>
    <w:rsid w:val="00497839"/>
    <w:rsid w:val="00497B14"/>
    <w:rsid w:val="00497DC0"/>
    <w:rsid w:val="004A132A"/>
    <w:rsid w:val="004A236B"/>
    <w:rsid w:val="004A348D"/>
    <w:rsid w:val="004A3E12"/>
    <w:rsid w:val="004A404E"/>
    <w:rsid w:val="004A4348"/>
    <w:rsid w:val="004A5077"/>
    <w:rsid w:val="004A59FC"/>
    <w:rsid w:val="004A5A5B"/>
    <w:rsid w:val="004A67F9"/>
    <w:rsid w:val="004A695C"/>
    <w:rsid w:val="004A7F2F"/>
    <w:rsid w:val="004B12C8"/>
    <w:rsid w:val="004B1B3E"/>
    <w:rsid w:val="004B28F3"/>
    <w:rsid w:val="004B2C00"/>
    <w:rsid w:val="004B30CA"/>
    <w:rsid w:val="004B3316"/>
    <w:rsid w:val="004B41D8"/>
    <w:rsid w:val="004B4ABB"/>
    <w:rsid w:val="004B4E61"/>
    <w:rsid w:val="004B4EF3"/>
    <w:rsid w:val="004B5C43"/>
    <w:rsid w:val="004B630D"/>
    <w:rsid w:val="004B6864"/>
    <w:rsid w:val="004B6ABD"/>
    <w:rsid w:val="004B6CA3"/>
    <w:rsid w:val="004C0102"/>
    <w:rsid w:val="004C0E1C"/>
    <w:rsid w:val="004C0EC2"/>
    <w:rsid w:val="004C1C88"/>
    <w:rsid w:val="004C1FB7"/>
    <w:rsid w:val="004C25DF"/>
    <w:rsid w:val="004C3CC0"/>
    <w:rsid w:val="004C4AA7"/>
    <w:rsid w:val="004C561B"/>
    <w:rsid w:val="004C565F"/>
    <w:rsid w:val="004C5F4F"/>
    <w:rsid w:val="004C6588"/>
    <w:rsid w:val="004D0062"/>
    <w:rsid w:val="004D03D1"/>
    <w:rsid w:val="004D0FE9"/>
    <w:rsid w:val="004D3373"/>
    <w:rsid w:val="004D34B9"/>
    <w:rsid w:val="004D3B39"/>
    <w:rsid w:val="004D3D05"/>
    <w:rsid w:val="004D3E30"/>
    <w:rsid w:val="004D3FC2"/>
    <w:rsid w:val="004D4AFB"/>
    <w:rsid w:val="004D5177"/>
    <w:rsid w:val="004D55B2"/>
    <w:rsid w:val="004D5DDA"/>
    <w:rsid w:val="004D6BA0"/>
    <w:rsid w:val="004D6CA3"/>
    <w:rsid w:val="004D7196"/>
    <w:rsid w:val="004E0BAE"/>
    <w:rsid w:val="004E0DEE"/>
    <w:rsid w:val="004E13AF"/>
    <w:rsid w:val="004E1504"/>
    <w:rsid w:val="004E1D3B"/>
    <w:rsid w:val="004E1F25"/>
    <w:rsid w:val="004E1F9C"/>
    <w:rsid w:val="004E242D"/>
    <w:rsid w:val="004E2588"/>
    <w:rsid w:val="004E25FA"/>
    <w:rsid w:val="004E374F"/>
    <w:rsid w:val="004E3DB4"/>
    <w:rsid w:val="004E4998"/>
    <w:rsid w:val="004E5CE2"/>
    <w:rsid w:val="004E61DD"/>
    <w:rsid w:val="004E724A"/>
    <w:rsid w:val="004E7321"/>
    <w:rsid w:val="004E7F66"/>
    <w:rsid w:val="004F0344"/>
    <w:rsid w:val="004F03D5"/>
    <w:rsid w:val="004F0EA4"/>
    <w:rsid w:val="004F0F4C"/>
    <w:rsid w:val="004F1107"/>
    <w:rsid w:val="004F17CF"/>
    <w:rsid w:val="004F2A36"/>
    <w:rsid w:val="004F30B2"/>
    <w:rsid w:val="004F4DE1"/>
    <w:rsid w:val="004F4F2C"/>
    <w:rsid w:val="004F64CE"/>
    <w:rsid w:val="004F6E39"/>
    <w:rsid w:val="004F7892"/>
    <w:rsid w:val="005002E9"/>
    <w:rsid w:val="00501D1A"/>
    <w:rsid w:val="00503679"/>
    <w:rsid w:val="00503AB6"/>
    <w:rsid w:val="005047A2"/>
    <w:rsid w:val="00505761"/>
    <w:rsid w:val="00505C96"/>
    <w:rsid w:val="005063A6"/>
    <w:rsid w:val="00506FE4"/>
    <w:rsid w:val="00510038"/>
    <w:rsid w:val="005103AB"/>
    <w:rsid w:val="0051091B"/>
    <w:rsid w:val="005114FF"/>
    <w:rsid w:val="005115E2"/>
    <w:rsid w:val="005115E8"/>
    <w:rsid w:val="0051162D"/>
    <w:rsid w:val="00511D04"/>
    <w:rsid w:val="00511E04"/>
    <w:rsid w:val="00512D80"/>
    <w:rsid w:val="0051314C"/>
    <w:rsid w:val="00513832"/>
    <w:rsid w:val="005144DA"/>
    <w:rsid w:val="00514C81"/>
    <w:rsid w:val="00515DA2"/>
    <w:rsid w:val="00515F38"/>
    <w:rsid w:val="00516533"/>
    <w:rsid w:val="00516EDA"/>
    <w:rsid w:val="00517356"/>
    <w:rsid w:val="00517BE2"/>
    <w:rsid w:val="0052065E"/>
    <w:rsid w:val="00520E0E"/>
    <w:rsid w:val="005217A7"/>
    <w:rsid w:val="005222BE"/>
    <w:rsid w:val="0052268B"/>
    <w:rsid w:val="005227CC"/>
    <w:rsid w:val="00522B07"/>
    <w:rsid w:val="00523B41"/>
    <w:rsid w:val="0052581A"/>
    <w:rsid w:val="005260F5"/>
    <w:rsid w:val="0052681E"/>
    <w:rsid w:val="00527090"/>
    <w:rsid w:val="005304F6"/>
    <w:rsid w:val="00530B46"/>
    <w:rsid w:val="00531066"/>
    <w:rsid w:val="0053182B"/>
    <w:rsid w:val="00531E58"/>
    <w:rsid w:val="00532429"/>
    <w:rsid w:val="00532FB0"/>
    <w:rsid w:val="0053483A"/>
    <w:rsid w:val="00537747"/>
    <w:rsid w:val="005377B5"/>
    <w:rsid w:val="00537997"/>
    <w:rsid w:val="0054061E"/>
    <w:rsid w:val="005406BC"/>
    <w:rsid w:val="00540C9A"/>
    <w:rsid w:val="00541970"/>
    <w:rsid w:val="00541B90"/>
    <w:rsid w:val="00542984"/>
    <w:rsid w:val="00542AA3"/>
    <w:rsid w:val="00542AFF"/>
    <w:rsid w:val="00542ED7"/>
    <w:rsid w:val="00543239"/>
    <w:rsid w:val="0054407A"/>
    <w:rsid w:val="0054420B"/>
    <w:rsid w:val="00544B6E"/>
    <w:rsid w:val="0054511A"/>
    <w:rsid w:val="00545E3C"/>
    <w:rsid w:val="00545FA2"/>
    <w:rsid w:val="00546D73"/>
    <w:rsid w:val="005479EF"/>
    <w:rsid w:val="00547EA3"/>
    <w:rsid w:val="00550312"/>
    <w:rsid w:val="00550C43"/>
    <w:rsid w:val="00550D00"/>
    <w:rsid w:val="005515D6"/>
    <w:rsid w:val="00551AF2"/>
    <w:rsid w:val="00552849"/>
    <w:rsid w:val="0055397F"/>
    <w:rsid w:val="00554BC7"/>
    <w:rsid w:val="00554C8E"/>
    <w:rsid w:val="00555144"/>
    <w:rsid w:val="0055514A"/>
    <w:rsid w:val="00555462"/>
    <w:rsid w:val="005569F0"/>
    <w:rsid w:val="00556A1C"/>
    <w:rsid w:val="00556B37"/>
    <w:rsid w:val="0055735A"/>
    <w:rsid w:val="00560B6C"/>
    <w:rsid w:val="00561383"/>
    <w:rsid w:val="005620EC"/>
    <w:rsid w:val="00562666"/>
    <w:rsid w:val="00562734"/>
    <w:rsid w:val="00562A6D"/>
    <w:rsid w:val="00563A23"/>
    <w:rsid w:val="005657C8"/>
    <w:rsid w:val="005658D4"/>
    <w:rsid w:val="005660EE"/>
    <w:rsid w:val="00567B31"/>
    <w:rsid w:val="00570CA9"/>
    <w:rsid w:val="00571E00"/>
    <w:rsid w:val="00572128"/>
    <w:rsid w:val="005728CC"/>
    <w:rsid w:val="0057418B"/>
    <w:rsid w:val="00574C1A"/>
    <w:rsid w:val="00574DFD"/>
    <w:rsid w:val="00575661"/>
    <w:rsid w:val="00575FA1"/>
    <w:rsid w:val="0057604A"/>
    <w:rsid w:val="005764E0"/>
    <w:rsid w:val="0057666F"/>
    <w:rsid w:val="00576CFC"/>
    <w:rsid w:val="00577D0C"/>
    <w:rsid w:val="00580EE7"/>
    <w:rsid w:val="005817FA"/>
    <w:rsid w:val="00581951"/>
    <w:rsid w:val="0058259E"/>
    <w:rsid w:val="0058484B"/>
    <w:rsid w:val="00584C0B"/>
    <w:rsid w:val="005850B2"/>
    <w:rsid w:val="0058634E"/>
    <w:rsid w:val="00586F9C"/>
    <w:rsid w:val="0059092C"/>
    <w:rsid w:val="0059116E"/>
    <w:rsid w:val="005927CF"/>
    <w:rsid w:val="00592846"/>
    <w:rsid w:val="005936E0"/>
    <w:rsid w:val="00594191"/>
    <w:rsid w:val="00596A16"/>
    <w:rsid w:val="00596E1D"/>
    <w:rsid w:val="005976EF"/>
    <w:rsid w:val="00597DC1"/>
    <w:rsid w:val="00597E04"/>
    <w:rsid w:val="00597E7F"/>
    <w:rsid w:val="005A09E5"/>
    <w:rsid w:val="005A1F06"/>
    <w:rsid w:val="005A2BD2"/>
    <w:rsid w:val="005A2C0D"/>
    <w:rsid w:val="005A39E9"/>
    <w:rsid w:val="005A3DE8"/>
    <w:rsid w:val="005A49FA"/>
    <w:rsid w:val="005A4D47"/>
    <w:rsid w:val="005A4DBE"/>
    <w:rsid w:val="005A553A"/>
    <w:rsid w:val="005A5694"/>
    <w:rsid w:val="005A5ED6"/>
    <w:rsid w:val="005A616A"/>
    <w:rsid w:val="005A690E"/>
    <w:rsid w:val="005B0384"/>
    <w:rsid w:val="005B0DE3"/>
    <w:rsid w:val="005B2257"/>
    <w:rsid w:val="005B2AE4"/>
    <w:rsid w:val="005B32F1"/>
    <w:rsid w:val="005B38EA"/>
    <w:rsid w:val="005B4159"/>
    <w:rsid w:val="005B4BD4"/>
    <w:rsid w:val="005B5966"/>
    <w:rsid w:val="005B5EE5"/>
    <w:rsid w:val="005B63E4"/>
    <w:rsid w:val="005B65B6"/>
    <w:rsid w:val="005B65C0"/>
    <w:rsid w:val="005B6FA7"/>
    <w:rsid w:val="005B7052"/>
    <w:rsid w:val="005B736A"/>
    <w:rsid w:val="005B763C"/>
    <w:rsid w:val="005B7BC6"/>
    <w:rsid w:val="005C0190"/>
    <w:rsid w:val="005C0592"/>
    <w:rsid w:val="005C08A6"/>
    <w:rsid w:val="005C0AF2"/>
    <w:rsid w:val="005C1AE5"/>
    <w:rsid w:val="005C29D1"/>
    <w:rsid w:val="005C2FB8"/>
    <w:rsid w:val="005C328F"/>
    <w:rsid w:val="005C3453"/>
    <w:rsid w:val="005C3E2F"/>
    <w:rsid w:val="005C4740"/>
    <w:rsid w:val="005C5DE7"/>
    <w:rsid w:val="005C6194"/>
    <w:rsid w:val="005C7B17"/>
    <w:rsid w:val="005C7F5D"/>
    <w:rsid w:val="005D09B6"/>
    <w:rsid w:val="005D1CB6"/>
    <w:rsid w:val="005D21F5"/>
    <w:rsid w:val="005D26CF"/>
    <w:rsid w:val="005D276B"/>
    <w:rsid w:val="005D2A3D"/>
    <w:rsid w:val="005D2F66"/>
    <w:rsid w:val="005D34A5"/>
    <w:rsid w:val="005D3B6A"/>
    <w:rsid w:val="005D3D36"/>
    <w:rsid w:val="005D422E"/>
    <w:rsid w:val="005D480A"/>
    <w:rsid w:val="005D48C0"/>
    <w:rsid w:val="005D4E25"/>
    <w:rsid w:val="005D532A"/>
    <w:rsid w:val="005D6238"/>
    <w:rsid w:val="005D6DAB"/>
    <w:rsid w:val="005D73C9"/>
    <w:rsid w:val="005D7ED3"/>
    <w:rsid w:val="005E0FEB"/>
    <w:rsid w:val="005E1ADF"/>
    <w:rsid w:val="005E20E1"/>
    <w:rsid w:val="005E2346"/>
    <w:rsid w:val="005E27CD"/>
    <w:rsid w:val="005E286F"/>
    <w:rsid w:val="005E2F07"/>
    <w:rsid w:val="005E37FC"/>
    <w:rsid w:val="005E3E62"/>
    <w:rsid w:val="005E44B8"/>
    <w:rsid w:val="005E4683"/>
    <w:rsid w:val="005E5093"/>
    <w:rsid w:val="005E5660"/>
    <w:rsid w:val="005E5D1A"/>
    <w:rsid w:val="005E605E"/>
    <w:rsid w:val="005E630F"/>
    <w:rsid w:val="005E7488"/>
    <w:rsid w:val="005F06BD"/>
    <w:rsid w:val="005F118E"/>
    <w:rsid w:val="005F1C76"/>
    <w:rsid w:val="005F2833"/>
    <w:rsid w:val="005F2FA1"/>
    <w:rsid w:val="005F3175"/>
    <w:rsid w:val="005F4338"/>
    <w:rsid w:val="005F4ACA"/>
    <w:rsid w:val="005F4BC7"/>
    <w:rsid w:val="005F4DB9"/>
    <w:rsid w:val="005F584E"/>
    <w:rsid w:val="005F5B87"/>
    <w:rsid w:val="005F773E"/>
    <w:rsid w:val="00600ED8"/>
    <w:rsid w:val="00601061"/>
    <w:rsid w:val="0060106E"/>
    <w:rsid w:val="00601495"/>
    <w:rsid w:val="006016B7"/>
    <w:rsid w:val="00602CF5"/>
    <w:rsid w:val="00602E62"/>
    <w:rsid w:val="00602FF9"/>
    <w:rsid w:val="00603203"/>
    <w:rsid w:val="00603B1E"/>
    <w:rsid w:val="00603D7C"/>
    <w:rsid w:val="00604252"/>
    <w:rsid w:val="0060477F"/>
    <w:rsid w:val="006048B7"/>
    <w:rsid w:val="00604BDE"/>
    <w:rsid w:val="00604CF1"/>
    <w:rsid w:val="00604D72"/>
    <w:rsid w:val="00604E84"/>
    <w:rsid w:val="00605285"/>
    <w:rsid w:val="006066B5"/>
    <w:rsid w:val="00606A47"/>
    <w:rsid w:val="0060782B"/>
    <w:rsid w:val="00607ECE"/>
    <w:rsid w:val="00610192"/>
    <w:rsid w:val="006108E8"/>
    <w:rsid w:val="0061103F"/>
    <w:rsid w:val="0061169D"/>
    <w:rsid w:val="006126DF"/>
    <w:rsid w:val="00615042"/>
    <w:rsid w:val="006153E3"/>
    <w:rsid w:val="00616385"/>
    <w:rsid w:val="00616D76"/>
    <w:rsid w:val="006178BC"/>
    <w:rsid w:val="00617969"/>
    <w:rsid w:val="0062018A"/>
    <w:rsid w:val="00621407"/>
    <w:rsid w:val="00621F0D"/>
    <w:rsid w:val="0062492E"/>
    <w:rsid w:val="00624D12"/>
    <w:rsid w:val="00624F11"/>
    <w:rsid w:val="006257DB"/>
    <w:rsid w:val="00627EC5"/>
    <w:rsid w:val="0063067D"/>
    <w:rsid w:val="00630809"/>
    <w:rsid w:val="00630C17"/>
    <w:rsid w:val="00630F96"/>
    <w:rsid w:val="00630FAA"/>
    <w:rsid w:val="00631385"/>
    <w:rsid w:val="0063161A"/>
    <w:rsid w:val="00631E52"/>
    <w:rsid w:val="00632031"/>
    <w:rsid w:val="00632530"/>
    <w:rsid w:val="00633567"/>
    <w:rsid w:val="00633A0E"/>
    <w:rsid w:val="00633B23"/>
    <w:rsid w:val="006351B0"/>
    <w:rsid w:val="00636F2D"/>
    <w:rsid w:val="0064027C"/>
    <w:rsid w:val="0064072B"/>
    <w:rsid w:val="00641226"/>
    <w:rsid w:val="00642AE9"/>
    <w:rsid w:val="006434AA"/>
    <w:rsid w:val="0064358B"/>
    <w:rsid w:val="00643DC7"/>
    <w:rsid w:val="0064424C"/>
    <w:rsid w:val="006444AF"/>
    <w:rsid w:val="00645127"/>
    <w:rsid w:val="00645236"/>
    <w:rsid w:val="00645A42"/>
    <w:rsid w:val="00645B2B"/>
    <w:rsid w:val="006468EE"/>
    <w:rsid w:val="006472D2"/>
    <w:rsid w:val="00647DB9"/>
    <w:rsid w:val="006508E8"/>
    <w:rsid w:val="00650A1E"/>
    <w:rsid w:val="00650DC5"/>
    <w:rsid w:val="00651921"/>
    <w:rsid w:val="006519D9"/>
    <w:rsid w:val="00652212"/>
    <w:rsid w:val="00652AA0"/>
    <w:rsid w:val="006534B4"/>
    <w:rsid w:val="00653872"/>
    <w:rsid w:val="00653AEC"/>
    <w:rsid w:val="00653CB8"/>
    <w:rsid w:val="0065427B"/>
    <w:rsid w:val="00654384"/>
    <w:rsid w:val="006546C6"/>
    <w:rsid w:val="00654D55"/>
    <w:rsid w:val="00654F5E"/>
    <w:rsid w:val="006553E6"/>
    <w:rsid w:val="00655859"/>
    <w:rsid w:val="0065615B"/>
    <w:rsid w:val="006564FC"/>
    <w:rsid w:val="00656662"/>
    <w:rsid w:val="0065669E"/>
    <w:rsid w:val="00656F4B"/>
    <w:rsid w:val="006577F9"/>
    <w:rsid w:val="0065796D"/>
    <w:rsid w:val="00657FA7"/>
    <w:rsid w:val="006601EC"/>
    <w:rsid w:val="00660F8A"/>
    <w:rsid w:val="00661128"/>
    <w:rsid w:val="006612DA"/>
    <w:rsid w:val="006620B5"/>
    <w:rsid w:val="006620C5"/>
    <w:rsid w:val="006628EF"/>
    <w:rsid w:val="00662A2A"/>
    <w:rsid w:val="006637C1"/>
    <w:rsid w:val="00663AD9"/>
    <w:rsid w:val="00664287"/>
    <w:rsid w:val="0066458F"/>
    <w:rsid w:val="00664BEE"/>
    <w:rsid w:val="0066519C"/>
    <w:rsid w:val="006653FB"/>
    <w:rsid w:val="006659BA"/>
    <w:rsid w:val="006659D6"/>
    <w:rsid w:val="00665B24"/>
    <w:rsid w:val="006667D9"/>
    <w:rsid w:val="006668AE"/>
    <w:rsid w:val="00667F53"/>
    <w:rsid w:val="00670FD3"/>
    <w:rsid w:val="00671027"/>
    <w:rsid w:val="0067110E"/>
    <w:rsid w:val="00674F30"/>
    <w:rsid w:val="00674FB5"/>
    <w:rsid w:val="00675ABA"/>
    <w:rsid w:val="0067612E"/>
    <w:rsid w:val="006767C7"/>
    <w:rsid w:val="00677F0E"/>
    <w:rsid w:val="006806DE"/>
    <w:rsid w:val="00680C71"/>
    <w:rsid w:val="00680E52"/>
    <w:rsid w:val="00681D79"/>
    <w:rsid w:val="0068206D"/>
    <w:rsid w:val="006833F0"/>
    <w:rsid w:val="0068357B"/>
    <w:rsid w:val="00683896"/>
    <w:rsid w:val="00683EF2"/>
    <w:rsid w:val="006840E5"/>
    <w:rsid w:val="00684599"/>
    <w:rsid w:val="00684757"/>
    <w:rsid w:val="006868F4"/>
    <w:rsid w:val="00687D92"/>
    <w:rsid w:val="00690568"/>
    <w:rsid w:val="00690DA2"/>
    <w:rsid w:val="00692160"/>
    <w:rsid w:val="006926C9"/>
    <w:rsid w:val="00692EC9"/>
    <w:rsid w:val="006949DF"/>
    <w:rsid w:val="00695C5C"/>
    <w:rsid w:val="006964F6"/>
    <w:rsid w:val="006968B7"/>
    <w:rsid w:val="00696C30"/>
    <w:rsid w:val="00696D06"/>
    <w:rsid w:val="00697142"/>
    <w:rsid w:val="006A033C"/>
    <w:rsid w:val="006A07FA"/>
    <w:rsid w:val="006A0A7D"/>
    <w:rsid w:val="006A0D97"/>
    <w:rsid w:val="006A1055"/>
    <w:rsid w:val="006A1B88"/>
    <w:rsid w:val="006A1EB8"/>
    <w:rsid w:val="006A30EE"/>
    <w:rsid w:val="006A3867"/>
    <w:rsid w:val="006A38AD"/>
    <w:rsid w:val="006A3E1F"/>
    <w:rsid w:val="006A426D"/>
    <w:rsid w:val="006A49B0"/>
    <w:rsid w:val="006A5219"/>
    <w:rsid w:val="006A577A"/>
    <w:rsid w:val="006A57B0"/>
    <w:rsid w:val="006A5C21"/>
    <w:rsid w:val="006A5D00"/>
    <w:rsid w:val="006A601E"/>
    <w:rsid w:val="006A6844"/>
    <w:rsid w:val="006A784B"/>
    <w:rsid w:val="006A7F05"/>
    <w:rsid w:val="006B0942"/>
    <w:rsid w:val="006B0A37"/>
    <w:rsid w:val="006B150C"/>
    <w:rsid w:val="006B1CDC"/>
    <w:rsid w:val="006B2506"/>
    <w:rsid w:val="006B2826"/>
    <w:rsid w:val="006B3C5B"/>
    <w:rsid w:val="006B49D9"/>
    <w:rsid w:val="006B4ADB"/>
    <w:rsid w:val="006B4DCB"/>
    <w:rsid w:val="006B4EBD"/>
    <w:rsid w:val="006B525A"/>
    <w:rsid w:val="006B5D24"/>
    <w:rsid w:val="006B5FEB"/>
    <w:rsid w:val="006B70FD"/>
    <w:rsid w:val="006B7C72"/>
    <w:rsid w:val="006C032D"/>
    <w:rsid w:val="006C04D9"/>
    <w:rsid w:val="006C19CE"/>
    <w:rsid w:val="006C1ECB"/>
    <w:rsid w:val="006C3480"/>
    <w:rsid w:val="006C368E"/>
    <w:rsid w:val="006C39A1"/>
    <w:rsid w:val="006C55AB"/>
    <w:rsid w:val="006C5635"/>
    <w:rsid w:val="006C5D3D"/>
    <w:rsid w:val="006C6147"/>
    <w:rsid w:val="006C65F3"/>
    <w:rsid w:val="006C6A00"/>
    <w:rsid w:val="006C6F33"/>
    <w:rsid w:val="006C7CFF"/>
    <w:rsid w:val="006D05C5"/>
    <w:rsid w:val="006D0D68"/>
    <w:rsid w:val="006D15EB"/>
    <w:rsid w:val="006D1756"/>
    <w:rsid w:val="006D27F2"/>
    <w:rsid w:val="006D2C8D"/>
    <w:rsid w:val="006D38B0"/>
    <w:rsid w:val="006D6958"/>
    <w:rsid w:val="006D6D09"/>
    <w:rsid w:val="006D78F8"/>
    <w:rsid w:val="006D7FE8"/>
    <w:rsid w:val="006E045E"/>
    <w:rsid w:val="006E072B"/>
    <w:rsid w:val="006E0A5A"/>
    <w:rsid w:val="006E0BAC"/>
    <w:rsid w:val="006E0D91"/>
    <w:rsid w:val="006E18F3"/>
    <w:rsid w:val="006E1B69"/>
    <w:rsid w:val="006E308E"/>
    <w:rsid w:val="006E3557"/>
    <w:rsid w:val="006E384B"/>
    <w:rsid w:val="006E3E49"/>
    <w:rsid w:val="006E462D"/>
    <w:rsid w:val="006E4E0F"/>
    <w:rsid w:val="006E5290"/>
    <w:rsid w:val="006E567F"/>
    <w:rsid w:val="006E5721"/>
    <w:rsid w:val="006E582C"/>
    <w:rsid w:val="006E60ED"/>
    <w:rsid w:val="006E6B4F"/>
    <w:rsid w:val="006E6F13"/>
    <w:rsid w:val="006F0459"/>
    <w:rsid w:val="006F1AD0"/>
    <w:rsid w:val="006F26B3"/>
    <w:rsid w:val="006F2D49"/>
    <w:rsid w:val="006F39D8"/>
    <w:rsid w:val="006F4E6F"/>
    <w:rsid w:val="006F5942"/>
    <w:rsid w:val="006F6883"/>
    <w:rsid w:val="006F6B96"/>
    <w:rsid w:val="006F6DA5"/>
    <w:rsid w:val="006F79AC"/>
    <w:rsid w:val="006F7F4D"/>
    <w:rsid w:val="007003B9"/>
    <w:rsid w:val="007003F2"/>
    <w:rsid w:val="0070042E"/>
    <w:rsid w:val="0070152F"/>
    <w:rsid w:val="00701A4D"/>
    <w:rsid w:val="0070332D"/>
    <w:rsid w:val="00705027"/>
    <w:rsid w:val="007060C2"/>
    <w:rsid w:val="00707943"/>
    <w:rsid w:val="007079B6"/>
    <w:rsid w:val="007079DF"/>
    <w:rsid w:val="00707AC8"/>
    <w:rsid w:val="00711486"/>
    <w:rsid w:val="007120A1"/>
    <w:rsid w:val="00712996"/>
    <w:rsid w:val="0071308F"/>
    <w:rsid w:val="007145C3"/>
    <w:rsid w:val="00715DF1"/>
    <w:rsid w:val="007163DF"/>
    <w:rsid w:val="0071657C"/>
    <w:rsid w:val="0071683A"/>
    <w:rsid w:val="0071716F"/>
    <w:rsid w:val="007171B6"/>
    <w:rsid w:val="00717592"/>
    <w:rsid w:val="00717CBC"/>
    <w:rsid w:val="00717EA8"/>
    <w:rsid w:val="00720863"/>
    <w:rsid w:val="00720F51"/>
    <w:rsid w:val="0072118B"/>
    <w:rsid w:val="007212AC"/>
    <w:rsid w:val="007214F6"/>
    <w:rsid w:val="00723750"/>
    <w:rsid w:val="0072389B"/>
    <w:rsid w:val="00723A4B"/>
    <w:rsid w:val="00723E87"/>
    <w:rsid w:val="00724CFC"/>
    <w:rsid w:val="00724E75"/>
    <w:rsid w:val="00724FED"/>
    <w:rsid w:val="0072524E"/>
    <w:rsid w:val="007256FA"/>
    <w:rsid w:val="00730A3A"/>
    <w:rsid w:val="00731587"/>
    <w:rsid w:val="0073176C"/>
    <w:rsid w:val="0073277C"/>
    <w:rsid w:val="0073314F"/>
    <w:rsid w:val="007339DC"/>
    <w:rsid w:val="00733DE3"/>
    <w:rsid w:val="00735D62"/>
    <w:rsid w:val="00735E23"/>
    <w:rsid w:val="00736026"/>
    <w:rsid w:val="00736822"/>
    <w:rsid w:val="0073687E"/>
    <w:rsid w:val="0073746A"/>
    <w:rsid w:val="00737C1E"/>
    <w:rsid w:val="0074039A"/>
    <w:rsid w:val="0074169A"/>
    <w:rsid w:val="007416A1"/>
    <w:rsid w:val="0074230C"/>
    <w:rsid w:val="00742A7B"/>
    <w:rsid w:val="00742DE0"/>
    <w:rsid w:val="00743213"/>
    <w:rsid w:val="007443F2"/>
    <w:rsid w:val="00744BD4"/>
    <w:rsid w:val="007453C8"/>
    <w:rsid w:val="00745919"/>
    <w:rsid w:val="00745967"/>
    <w:rsid w:val="00745E8E"/>
    <w:rsid w:val="00746844"/>
    <w:rsid w:val="00746E7E"/>
    <w:rsid w:val="007474EB"/>
    <w:rsid w:val="007504DD"/>
    <w:rsid w:val="00750689"/>
    <w:rsid w:val="00750C18"/>
    <w:rsid w:val="00750CEC"/>
    <w:rsid w:val="0075190A"/>
    <w:rsid w:val="007524FD"/>
    <w:rsid w:val="00752667"/>
    <w:rsid w:val="00752A0A"/>
    <w:rsid w:val="00752DA5"/>
    <w:rsid w:val="0075436D"/>
    <w:rsid w:val="00755573"/>
    <w:rsid w:val="0075571E"/>
    <w:rsid w:val="00755D8F"/>
    <w:rsid w:val="00757044"/>
    <w:rsid w:val="0075741A"/>
    <w:rsid w:val="007604E1"/>
    <w:rsid w:val="00760F29"/>
    <w:rsid w:val="00760F83"/>
    <w:rsid w:val="007612D5"/>
    <w:rsid w:val="00761810"/>
    <w:rsid w:val="00762D2B"/>
    <w:rsid w:val="007633D2"/>
    <w:rsid w:val="007635B7"/>
    <w:rsid w:val="0076365F"/>
    <w:rsid w:val="0076382A"/>
    <w:rsid w:val="0076384E"/>
    <w:rsid w:val="00763890"/>
    <w:rsid w:val="00763962"/>
    <w:rsid w:val="00763CB8"/>
    <w:rsid w:val="00764CF2"/>
    <w:rsid w:val="0076558A"/>
    <w:rsid w:val="00765AA3"/>
    <w:rsid w:val="00766010"/>
    <w:rsid w:val="00766E8A"/>
    <w:rsid w:val="007678E5"/>
    <w:rsid w:val="007678FC"/>
    <w:rsid w:val="00767DA8"/>
    <w:rsid w:val="0077072B"/>
    <w:rsid w:val="007713A7"/>
    <w:rsid w:val="00771A3E"/>
    <w:rsid w:val="00772A6F"/>
    <w:rsid w:val="0077324F"/>
    <w:rsid w:val="007733FC"/>
    <w:rsid w:val="00773427"/>
    <w:rsid w:val="00773738"/>
    <w:rsid w:val="00774E73"/>
    <w:rsid w:val="007767D1"/>
    <w:rsid w:val="0077701C"/>
    <w:rsid w:val="00780C25"/>
    <w:rsid w:val="0078164D"/>
    <w:rsid w:val="00781BD7"/>
    <w:rsid w:val="00781E22"/>
    <w:rsid w:val="007822AC"/>
    <w:rsid w:val="007834A7"/>
    <w:rsid w:val="00783B42"/>
    <w:rsid w:val="00784869"/>
    <w:rsid w:val="00784C1D"/>
    <w:rsid w:val="00785166"/>
    <w:rsid w:val="0078551A"/>
    <w:rsid w:val="007856B3"/>
    <w:rsid w:val="007860E3"/>
    <w:rsid w:val="0078645F"/>
    <w:rsid w:val="00786C35"/>
    <w:rsid w:val="00786D01"/>
    <w:rsid w:val="00786E1B"/>
    <w:rsid w:val="00786EFC"/>
    <w:rsid w:val="00787F0F"/>
    <w:rsid w:val="007916E6"/>
    <w:rsid w:val="00791DB3"/>
    <w:rsid w:val="00792B35"/>
    <w:rsid w:val="00792BE3"/>
    <w:rsid w:val="0079317D"/>
    <w:rsid w:val="0079478D"/>
    <w:rsid w:val="00794A6F"/>
    <w:rsid w:val="00794DCE"/>
    <w:rsid w:val="00795C2F"/>
    <w:rsid w:val="00795F18"/>
    <w:rsid w:val="007965B0"/>
    <w:rsid w:val="00796760"/>
    <w:rsid w:val="007969BC"/>
    <w:rsid w:val="00796ADC"/>
    <w:rsid w:val="007975AB"/>
    <w:rsid w:val="007A02F4"/>
    <w:rsid w:val="007A041E"/>
    <w:rsid w:val="007A1B3B"/>
    <w:rsid w:val="007A1FCD"/>
    <w:rsid w:val="007A2AF8"/>
    <w:rsid w:val="007A3D84"/>
    <w:rsid w:val="007A3F02"/>
    <w:rsid w:val="007A4697"/>
    <w:rsid w:val="007A47AE"/>
    <w:rsid w:val="007A5FC3"/>
    <w:rsid w:val="007A6451"/>
    <w:rsid w:val="007A6B8C"/>
    <w:rsid w:val="007A6D0B"/>
    <w:rsid w:val="007A6F84"/>
    <w:rsid w:val="007A708E"/>
    <w:rsid w:val="007A7657"/>
    <w:rsid w:val="007A7D0A"/>
    <w:rsid w:val="007B019A"/>
    <w:rsid w:val="007B0E0A"/>
    <w:rsid w:val="007B15C0"/>
    <w:rsid w:val="007B333D"/>
    <w:rsid w:val="007B3434"/>
    <w:rsid w:val="007B4409"/>
    <w:rsid w:val="007B48E3"/>
    <w:rsid w:val="007B4B32"/>
    <w:rsid w:val="007B5111"/>
    <w:rsid w:val="007B56B4"/>
    <w:rsid w:val="007B5825"/>
    <w:rsid w:val="007B5C11"/>
    <w:rsid w:val="007B5E66"/>
    <w:rsid w:val="007B5F30"/>
    <w:rsid w:val="007B65E9"/>
    <w:rsid w:val="007B6D4C"/>
    <w:rsid w:val="007B6FBA"/>
    <w:rsid w:val="007B6FF7"/>
    <w:rsid w:val="007B70C3"/>
    <w:rsid w:val="007B715A"/>
    <w:rsid w:val="007B77E5"/>
    <w:rsid w:val="007B78D9"/>
    <w:rsid w:val="007C0045"/>
    <w:rsid w:val="007C0895"/>
    <w:rsid w:val="007C0F75"/>
    <w:rsid w:val="007C11BF"/>
    <w:rsid w:val="007C1485"/>
    <w:rsid w:val="007C168E"/>
    <w:rsid w:val="007C2E36"/>
    <w:rsid w:val="007C3246"/>
    <w:rsid w:val="007C3B02"/>
    <w:rsid w:val="007C4D94"/>
    <w:rsid w:val="007C52DB"/>
    <w:rsid w:val="007C589B"/>
    <w:rsid w:val="007C63AE"/>
    <w:rsid w:val="007C6B40"/>
    <w:rsid w:val="007C6E6D"/>
    <w:rsid w:val="007D02DA"/>
    <w:rsid w:val="007D09D6"/>
    <w:rsid w:val="007D0F9B"/>
    <w:rsid w:val="007D2F74"/>
    <w:rsid w:val="007D33B8"/>
    <w:rsid w:val="007D4579"/>
    <w:rsid w:val="007D4D0A"/>
    <w:rsid w:val="007D4E5C"/>
    <w:rsid w:val="007D6155"/>
    <w:rsid w:val="007D6B54"/>
    <w:rsid w:val="007E0896"/>
    <w:rsid w:val="007E0C49"/>
    <w:rsid w:val="007E19AC"/>
    <w:rsid w:val="007E1BE2"/>
    <w:rsid w:val="007E1E0A"/>
    <w:rsid w:val="007E20C8"/>
    <w:rsid w:val="007E3A8C"/>
    <w:rsid w:val="007E3AE4"/>
    <w:rsid w:val="007E4126"/>
    <w:rsid w:val="007E441E"/>
    <w:rsid w:val="007E465E"/>
    <w:rsid w:val="007E58B0"/>
    <w:rsid w:val="007E5AA6"/>
    <w:rsid w:val="007E66EE"/>
    <w:rsid w:val="007F0353"/>
    <w:rsid w:val="007F0709"/>
    <w:rsid w:val="007F14CC"/>
    <w:rsid w:val="007F1523"/>
    <w:rsid w:val="007F1A92"/>
    <w:rsid w:val="007F2D41"/>
    <w:rsid w:val="007F3BEC"/>
    <w:rsid w:val="007F3D65"/>
    <w:rsid w:val="007F40F7"/>
    <w:rsid w:val="007F436E"/>
    <w:rsid w:val="007F4B2E"/>
    <w:rsid w:val="007F4E01"/>
    <w:rsid w:val="007F61A7"/>
    <w:rsid w:val="007F6465"/>
    <w:rsid w:val="007F646B"/>
    <w:rsid w:val="007F6659"/>
    <w:rsid w:val="007F6D0F"/>
    <w:rsid w:val="007F6E2B"/>
    <w:rsid w:val="007F7424"/>
    <w:rsid w:val="007F7436"/>
    <w:rsid w:val="007F761A"/>
    <w:rsid w:val="008017F9"/>
    <w:rsid w:val="00802055"/>
    <w:rsid w:val="00804124"/>
    <w:rsid w:val="008053F9"/>
    <w:rsid w:val="0080575E"/>
    <w:rsid w:val="0080635C"/>
    <w:rsid w:val="00806586"/>
    <w:rsid w:val="008067B9"/>
    <w:rsid w:val="008070E4"/>
    <w:rsid w:val="008077C2"/>
    <w:rsid w:val="00807CC9"/>
    <w:rsid w:val="008107CC"/>
    <w:rsid w:val="00811AB0"/>
    <w:rsid w:val="00811D36"/>
    <w:rsid w:val="00811DF1"/>
    <w:rsid w:val="008145CF"/>
    <w:rsid w:val="00814E97"/>
    <w:rsid w:val="00815A4E"/>
    <w:rsid w:val="00815C73"/>
    <w:rsid w:val="00816545"/>
    <w:rsid w:val="00817F00"/>
    <w:rsid w:val="00820361"/>
    <w:rsid w:val="008205AB"/>
    <w:rsid w:val="00820ED6"/>
    <w:rsid w:val="0082126D"/>
    <w:rsid w:val="00822AFA"/>
    <w:rsid w:val="00822F0D"/>
    <w:rsid w:val="00823F98"/>
    <w:rsid w:val="0082537A"/>
    <w:rsid w:val="00825DD5"/>
    <w:rsid w:val="00826A8C"/>
    <w:rsid w:val="00826D5B"/>
    <w:rsid w:val="00826E3C"/>
    <w:rsid w:val="008279AE"/>
    <w:rsid w:val="00827C9D"/>
    <w:rsid w:val="008301DC"/>
    <w:rsid w:val="00831448"/>
    <w:rsid w:val="00832ACD"/>
    <w:rsid w:val="00833897"/>
    <w:rsid w:val="00833ACF"/>
    <w:rsid w:val="00833ED9"/>
    <w:rsid w:val="00833F1F"/>
    <w:rsid w:val="00834EFB"/>
    <w:rsid w:val="008352E3"/>
    <w:rsid w:val="008357A2"/>
    <w:rsid w:val="008363A8"/>
    <w:rsid w:val="00836799"/>
    <w:rsid w:val="0084017E"/>
    <w:rsid w:val="00840570"/>
    <w:rsid w:val="00840753"/>
    <w:rsid w:val="00840E75"/>
    <w:rsid w:val="00841259"/>
    <w:rsid w:val="008417BE"/>
    <w:rsid w:val="00843083"/>
    <w:rsid w:val="0084432E"/>
    <w:rsid w:val="008448DE"/>
    <w:rsid w:val="00845AEC"/>
    <w:rsid w:val="00845EBD"/>
    <w:rsid w:val="0084603D"/>
    <w:rsid w:val="0084662F"/>
    <w:rsid w:val="0084675E"/>
    <w:rsid w:val="00846862"/>
    <w:rsid w:val="008469DA"/>
    <w:rsid w:val="00846B48"/>
    <w:rsid w:val="00846F09"/>
    <w:rsid w:val="00847582"/>
    <w:rsid w:val="00847CA9"/>
    <w:rsid w:val="008512A0"/>
    <w:rsid w:val="00851306"/>
    <w:rsid w:val="00851990"/>
    <w:rsid w:val="008520D0"/>
    <w:rsid w:val="00855306"/>
    <w:rsid w:val="00855905"/>
    <w:rsid w:val="00856551"/>
    <w:rsid w:val="00856AC7"/>
    <w:rsid w:val="00860006"/>
    <w:rsid w:val="00860568"/>
    <w:rsid w:val="00861221"/>
    <w:rsid w:val="00861A76"/>
    <w:rsid w:val="0086224E"/>
    <w:rsid w:val="00862F0B"/>
    <w:rsid w:val="0086301A"/>
    <w:rsid w:val="0086471E"/>
    <w:rsid w:val="00865A9E"/>
    <w:rsid w:val="00866E5B"/>
    <w:rsid w:val="0086700F"/>
    <w:rsid w:val="00867429"/>
    <w:rsid w:val="008702C4"/>
    <w:rsid w:val="008703E4"/>
    <w:rsid w:val="00870E84"/>
    <w:rsid w:val="00871A13"/>
    <w:rsid w:val="008727B6"/>
    <w:rsid w:val="00872931"/>
    <w:rsid w:val="00872A72"/>
    <w:rsid w:val="008741C3"/>
    <w:rsid w:val="0087549F"/>
    <w:rsid w:val="008758F9"/>
    <w:rsid w:val="00875D64"/>
    <w:rsid w:val="00876290"/>
    <w:rsid w:val="00876F1C"/>
    <w:rsid w:val="00880FFE"/>
    <w:rsid w:val="0088182C"/>
    <w:rsid w:val="00882DF9"/>
    <w:rsid w:val="00883099"/>
    <w:rsid w:val="008847ED"/>
    <w:rsid w:val="0088523D"/>
    <w:rsid w:val="008857B0"/>
    <w:rsid w:val="00886EA1"/>
    <w:rsid w:val="00887039"/>
    <w:rsid w:val="008875E2"/>
    <w:rsid w:val="008878CF"/>
    <w:rsid w:val="00890A2D"/>
    <w:rsid w:val="00890CDD"/>
    <w:rsid w:val="00891418"/>
    <w:rsid w:val="00891ACA"/>
    <w:rsid w:val="00892374"/>
    <w:rsid w:val="00893846"/>
    <w:rsid w:val="00893E89"/>
    <w:rsid w:val="00894729"/>
    <w:rsid w:val="0089554E"/>
    <w:rsid w:val="008969AA"/>
    <w:rsid w:val="00897629"/>
    <w:rsid w:val="0089762F"/>
    <w:rsid w:val="008976CC"/>
    <w:rsid w:val="00897D9B"/>
    <w:rsid w:val="008A0180"/>
    <w:rsid w:val="008A0692"/>
    <w:rsid w:val="008A1B6F"/>
    <w:rsid w:val="008A32AB"/>
    <w:rsid w:val="008A3A08"/>
    <w:rsid w:val="008A3B95"/>
    <w:rsid w:val="008A44E9"/>
    <w:rsid w:val="008A4894"/>
    <w:rsid w:val="008A4E45"/>
    <w:rsid w:val="008A5475"/>
    <w:rsid w:val="008A5959"/>
    <w:rsid w:val="008A5D2C"/>
    <w:rsid w:val="008A5F16"/>
    <w:rsid w:val="008A672D"/>
    <w:rsid w:val="008A6784"/>
    <w:rsid w:val="008A723A"/>
    <w:rsid w:val="008A770E"/>
    <w:rsid w:val="008A7890"/>
    <w:rsid w:val="008B1063"/>
    <w:rsid w:val="008B2381"/>
    <w:rsid w:val="008B2D8E"/>
    <w:rsid w:val="008B337B"/>
    <w:rsid w:val="008B4A06"/>
    <w:rsid w:val="008B57AE"/>
    <w:rsid w:val="008B5810"/>
    <w:rsid w:val="008B6458"/>
    <w:rsid w:val="008B7031"/>
    <w:rsid w:val="008C001B"/>
    <w:rsid w:val="008C00E0"/>
    <w:rsid w:val="008C037F"/>
    <w:rsid w:val="008C0463"/>
    <w:rsid w:val="008C2784"/>
    <w:rsid w:val="008C40EB"/>
    <w:rsid w:val="008C4157"/>
    <w:rsid w:val="008C4DD2"/>
    <w:rsid w:val="008C50CB"/>
    <w:rsid w:val="008C59F6"/>
    <w:rsid w:val="008C62A1"/>
    <w:rsid w:val="008C6373"/>
    <w:rsid w:val="008C671E"/>
    <w:rsid w:val="008C7417"/>
    <w:rsid w:val="008D0571"/>
    <w:rsid w:val="008D302C"/>
    <w:rsid w:val="008D3512"/>
    <w:rsid w:val="008D4374"/>
    <w:rsid w:val="008D49CC"/>
    <w:rsid w:val="008D553E"/>
    <w:rsid w:val="008D59F5"/>
    <w:rsid w:val="008D60AE"/>
    <w:rsid w:val="008D751D"/>
    <w:rsid w:val="008D76D5"/>
    <w:rsid w:val="008E0DC2"/>
    <w:rsid w:val="008E145C"/>
    <w:rsid w:val="008E1687"/>
    <w:rsid w:val="008E238A"/>
    <w:rsid w:val="008E2C77"/>
    <w:rsid w:val="008E3088"/>
    <w:rsid w:val="008E3183"/>
    <w:rsid w:val="008E477F"/>
    <w:rsid w:val="008E4E3B"/>
    <w:rsid w:val="008E6C34"/>
    <w:rsid w:val="008E6F46"/>
    <w:rsid w:val="008E7591"/>
    <w:rsid w:val="008F0A8F"/>
    <w:rsid w:val="008F0D92"/>
    <w:rsid w:val="008F0F5D"/>
    <w:rsid w:val="008F1814"/>
    <w:rsid w:val="008F1B0B"/>
    <w:rsid w:val="008F2205"/>
    <w:rsid w:val="008F266B"/>
    <w:rsid w:val="008F2F89"/>
    <w:rsid w:val="008F3078"/>
    <w:rsid w:val="008F3164"/>
    <w:rsid w:val="008F516F"/>
    <w:rsid w:val="008F5198"/>
    <w:rsid w:val="008F52F2"/>
    <w:rsid w:val="008F5D93"/>
    <w:rsid w:val="008F5F55"/>
    <w:rsid w:val="008F76AA"/>
    <w:rsid w:val="008F78B2"/>
    <w:rsid w:val="008F7ACE"/>
    <w:rsid w:val="00901FA5"/>
    <w:rsid w:val="00902464"/>
    <w:rsid w:val="00902793"/>
    <w:rsid w:val="00902935"/>
    <w:rsid w:val="00902A64"/>
    <w:rsid w:val="00902CC5"/>
    <w:rsid w:val="00903F1A"/>
    <w:rsid w:val="00904494"/>
    <w:rsid w:val="009048B7"/>
    <w:rsid w:val="00905285"/>
    <w:rsid w:val="00905F7F"/>
    <w:rsid w:val="00906D83"/>
    <w:rsid w:val="0091081D"/>
    <w:rsid w:val="00910959"/>
    <w:rsid w:val="0091108E"/>
    <w:rsid w:val="009111DD"/>
    <w:rsid w:val="0091153D"/>
    <w:rsid w:val="0091172C"/>
    <w:rsid w:val="009123C0"/>
    <w:rsid w:val="0091275C"/>
    <w:rsid w:val="00913112"/>
    <w:rsid w:val="009141E5"/>
    <w:rsid w:val="00914C96"/>
    <w:rsid w:val="00914CDC"/>
    <w:rsid w:val="00914D2D"/>
    <w:rsid w:val="009176BF"/>
    <w:rsid w:val="00917E07"/>
    <w:rsid w:val="009207EC"/>
    <w:rsid w:val="00921355"/>
    <w:rsid w:val="009218E3"/>
    <w:rsid w:val="009224D2"/>
    <w:rsid w:val="009233DB"/>
    <w:rsid w:val="00923447"/>
    <w:rsid w:val="00923FFD"/>
    <w:rsid w:val="00924DC8"/>
    <w:rsid w:val="00925A9F"/>
    <w:rsid w:val="00925B32"/>
    <w:rsid w:val="009268E6"/>
    <w:rsid w:val="00926AE8"/>
    <w:rsid w:val="0092742A"/>
    <w:rsid w:val="00930738"/>
    <w:rsid w:val="0093150B"/>
    <w:rsid w:val="009318CC"/>
    <w:rsid w:val="00931D6F"/>
    <w:rsid w:val="00931FE2"/>
    <w:rsid w:val="00932664"/>
    <w:rsid w:val="009327A0"/>
    <w:rsid w:val="0093294E"/>
    <w:rsid w:val="00932F72"/>
    <w:rsid w:val="00933995"/>
    <w:rsid w:val="00933A5E"/>
    <w:rsid w:val="00933A93"/>
    <w:rsid w:val="009341EA"/>
    <w:rsid w:val="00934DE2"/>
    <w:rsid w:val="0093500E"/>
    <w:rsid w:val="0093551A"/>
    <w:rsid w:val="0093626C"/>
    <w:rsid w:val="009368FF"/>
    <w:rsid w:val="00936D92"/>
    <w:rsid w:val="00937632"/>
    <w:rsid w:val="009410AF"/>
    <w:rsid w:val="0094281A"/>
    <w:rsid w:val="00944337"/>
    <w:rsid w:val="009451FB"/>
    <w:rsid w:val="00945F4A"/>
    <w:rsid w:val="00946A8F"/>
    <w:rsid w:val="00947D38"/>
    <w:rsid w:val="00950249"/>
    <w:rsid w:val="00950607"/>
    <w:rsid w:val="00950939"/>
    <w:rsid w:val="0095258A"/>
    <w:rsid w:val="009528C4"/>
    <w:rsid w:val="009533BC"/>
    <w:rsid w:val="0095377C"/>
    <w:rsid w:val="00953A56"/>
    <w:rsid w:val="00953CE2"/>
    <w:rsid w:val="0095489C"/>
    <w:rsid w:val="00955A22"/>
    <w:rsid w:val="00956656"/>
    <w:rsid w:val="009571FB"/>
    <w:rsid w:val="0095730D"/>
    <w:rsid w:val="0096003F"/>
    <w:rsid w:val="00960696"/>
    <w:rsid w:val="00962F22"/>
    <w:rsid w:val="00964908"/>
    <w:rsid w:val="00964B3B"/>
    <w:rsid w:val="009657D9"/>
    <w:rsid w:val="00966577"/>
    <w:rsid w:val="009709D2"/>
    <w:rsid w:val="00970D2D"/>
    <w:rsid w:val="009717AE"/>
    <w:rsid w:val="00971BC0"/>
    <w:rsid w:val="00972B11"/>
    <w:rsid w:val="00972D37"/>
    <w:rsid w:val="009735A8"/>
    <w:rsid w:val="00973E60"/>
    <w:rsid w:val="0097400C"/>
    <w:rsid w:val="00974B58"/>
    <w:rsid w:val="0097561B"/>
    <w:rsid w:val="00975CB5"/>
    <w:rsid w:val="00976705"/>
    <w:rsid w:val="00976D75"/>
    <w:rsid w:val="0097719A"/>
    <w:rsid w:val="0097757D"/>
    <w:rsid w:val="0098019F"/>
    <w:rsid w:val="00980721"/>
    <w:rsid w:val="00981E6E"/>
    <w:rsid w:val="00983917"/>
    <w:rsid w:val="009839A5"/>
    <w:rsid w:val="00983A5F"/>
    <w:rsid w:val="00984C01"/>
    <w:rsid w:val="00984F60"/>
    <w:rsid w:val="00985A66"/>
    <w:rsid w:val="0098600A"/>
    <w:rsid w:val="009867CF"/>
    <w:rsid w:val="00986A62"/>
    <w:rsid w:val="00986D10"/>
    <w:rsid w:val="00987BB0"/>
    <w:rsid w:val="00991770"/>
    <w:rsid w:val="00991BF1"/>
    <w:rsid w:val="00992E17"/>
    <w:rsid w:val="00992E80"/>
    <w:rsid w:val="00993066"/>
    <w:rsid w:val="0099395B"/>
    <w:rsid w:val="00993F12"/>
    <w:rsid w:val="009940F2"/>
    <w:rsid w:val="009948D6"/>
    <w:rsid w:val="009952A0"/>
    <w:rsid w:val="00995416"/>
    <w:rsid w:val="00995986"/>
    <w:rsid w:val="00995CD5"/>
    <w:rsid w:val="00995F71"/>
    <w:rsid w:val="00997B5A"/>
    <w:rsid w:val="009A01D6"/>
    <w:rsid w:val="009A1287"/>
    <w:rsid w:val="009A1AFD"/>
    <w:rsid w:val="009A214D"/>
    <w:rsid w:val="009A229C"/>
    <w:rsid w:val="009A2A0A"/>
    <w:rsid w:val="009A3135"/>
    <w:rsid w:val="009A38A6"/>
    <w:rsid w:val="009A4693"/>
    <w:rsid w:val="009A476D"/>
    <w:rsid w:val="009A5160"/>
    <w:rsid w:val="009A6938"/>
    <w:rsid w:val="009B0328"/>
    <w:rsid w:val="009B09CB"/>
    <w:rsid w:val="009B0EB8"/>
    <w:rsid w:val="009B176F"/>
    <w:rsid w:val="009B2A56"/>
    <w:rsid w:val="009B31E2"/>
    <w:rsid w:val="009B3DA2"/>
    <w:rsid w:val="009B51FA"/>
    <w:rsid w:val="009B54AB"/>
    <w:rsid w:val="009B5B86"/>
    <w:rsid w:val="009B5C2A"/>
    <w:rsid w:val="009B6780"/>
    <w:rsid w:val="009B6C4F"/>
    <w:rsid w:val="009B6F72"/>
    <w:rsid w:val="009B71BB"/>
    <w:rsid w:val="009B7886"/>
    <w:rsid w:val="009C0251"/>
    <w:rsid w:val="009C06BD"/>
    <w:rsid w:val="009C06EB"/>
    <w:rsid w:val="009C09CA"/>
    <w:rsid w:val="009C0A96"/>
    <w:rsid w:val="009C1C7B"/>
    <w:rsid w:val="009C26C3"/>
    <w:rsid w:val="009C2911"/>
    <w:rsid w:val="009C29CA"/>
    <w:rsid w:val="009C36B8"/>
    <w:rsid w:val="009C38A1"/>
    <w:rsid w:val="009C3D20"/>
    <w:rsid w:val="009C458F"/>
    <w:rsid w:val="009C4BDC"/>
    <w:rsid w:val="009C5A14"/>
    <w:rsid w:val="009C5A65"/>
    <w:rsid w:val="009C5BE1"/>
    <w:rsid w:val="009C6015"/>
    <w:rsid w:val="009C6486"/>
    <w:rsid w:val="009C655F"/>
    <w:rsid w:val="009C73AC"/>
    <w:rsid w:val="009C7A11"/>
    <w:rsid w:val="009D1512"/>
    <w:rsid w:val="009D20D0"/>
    <w:rsid w:val="009D22B3"/>
    <w:rsid w:val="009D333E"/>
    <w:rsid w:val="009D3715"/>
    <w:rsid w:val="009D3C2D"/>
    <w:rsid w:val="009D466E"/>
    <w:rsid w:val="009D4C5E"/>
    <w:rsid w:val="009D4D7E"/>
    <w:rsid w:val="009D4E4E"/>
    <w:rsid w:val="009D648F"/>
    <w:rsid w:val="009D7856"/>
    <w:rsid w:val="009D7B18"/>
    <w:rsid w:val="009E084A"/>
    <w:rsid w:val="009E0D86"/>
    <w:rsid w:val="009E11B7"/>
    <w:rsid w:val="009E20DD"/>
    <w:rsid w:val="009E31E6"/>
    <w:rsid w:val="009E34DA"/>
    <w:rsid w:val="009E3DD1"/>
    <w:rsid w:val="009E40B9"/>
    <w:rsid w:val="009E4EDD"/>
    <w:rsid w:val="009E6363"/>
    <w:rsid w:val="009F09C3"/>
    <w:rsid w:val="009F1502"/>
    <w:rsid w:val="009F1B62"/>
    <w:rsid w:val="009F1F21"/>
    <w:rsid w:val="009F2AA7"/>
    <w:rsid w:val="009F3709"/>
    <w:rsid w:val="009F396D"/>
    <w:rsid w:val="009F3FD2"/>
    <w:rsid w:val="009F4B5D"/>
    <w:rsid w:val="009F645D"/>
    <w:rsid w:val="009F68B1"/>
    <w:rsid w:val="009F6982"/>
    <w:rsid w:val="009F6BD7"/>
    <w:rsid w:val="009F7FA5"/>
    <w:rsid w:val="00A0032C"/>
    <w:rsid w:val="00A008EE"/>
    <w:rsid w:val="00A00D33"/>
    <w:rsid w:val="00A00E59"/>
    <w:rsid w:val="00A0104C"/>
    <w:rsid w:val="00A013B1"/>
    <w:rsid w:val="00A015D2"/>
    <w:rsid w:val="00A0286B"/>
    <w:rsid w:val="00A03AC4"/>
    <w:rsid w:val="00A03D7A"/>
    <w:rsid w:val="00A0484A"/>
    <w:rsid w:val="00A0521E"/>
    <w:rsid w:val="00A0599F"/>
    <w:rsid w:val="00A06742"/>
    <w:rsid w:val="00A06756"/>
    <w:rsid w:val="00A076CD"/>
    <w:rsid w:val="00A07D18"/>
    <w:rsid w:val="00A1244F"/>
    <w:rsid w:val="00A1377E"/>
    <w:rsid w:val="00A1402F"/>
    <w:rsid w:val="00A1435D"/>
    <w:rsid w:val="00A155A6"/>
    <w:rsid w:val="00A156D2"/>
    <w:rsid w:val="00A15941"/>
    <w:rsid w:val="00A15AA7"/>
    <w:rsid w:val="00A168B5"/>
    <w:rsid w:val="00A16F85"/>
    <w:rsid w:val="00A1716C"/>
    <w:rsid w:val="00A17E74"/>
    <w:rsid w:val="00A20519"/>
    <w:rsid w:val="00A20795"/>
    <w:rsid w:val="00A21A95"/>
    <w:rsid w:val="00A2210C"/>
    <w:rsid w:val="00A225D3"/>
    <w:rsid w:val="00A2287B"/>
    <w:rsid w:val="00A23685"/>
    <w:rsid w:val="00A24DD2"/>
    <w:rsid w:val="00A251F8"/>
    <w:rsid w:val="00A2562C"/>
    <w:rsid w:val="00A25DCE"/>
    <w:rsid w:val="00A26114"/>
    <w:rsid w:val="00A26E9A"/>
    <w:rsid w:val="00A27CC6"/>
    <w:rsid w:val="00A30B3E"/>
    <w:rsid w:val="00A31307"/>
    <w:rsid w:val="00A31CE7"/>
    <w:rsid w:val="00A32021"/>
    <w:rsid w:val="00A3243F"/>
    <w:rsid w:val="00A325ED"/>
    <w:rsid w:val="00A32850"/>
    <w:rsid w:val="00A329D2"/>
    <w:rsid w:val="00A32D00"/>
    <w:rsid w:val="00A333EF"/>
    <w:rsid w:val="00A33580"/>
    <w:rsid w:val="00A337B8"/>
    <w:rsid w:val="00A338A9"/>
    <w:rsid w:val="00A33CC8"/>
    <w:rsid w:val="00A34105"/>
    <w:rsid w:val="00A34B4E"/>
    <w:rsid w:val="00A3645E"/>
    <w:rsid w:val="00A3779A"/>
    <w:rsid w:val="00A40208"/>
    <w:rsid w:val="00A406DC"/>
    <w:rsid w:val="00A410E6"/>
    <w:rsid w:val="00A418FA"/>
    <w:rsid w:val="00A423C8"/>
    <w:rsid w:val="00A42712"/>
    <w:rsid w:val="00A43B36"/>
    <w:rsid w:val="00A43B79"/>
    <w:rsid w:val="00A44447"/>
    <w:rsid w:val="00A44D2E"/>
    <w:rsid w:val="00A450B2"/>
    <w:rsid w:val="00A4554E"/>
    <w:rsid w:val="00A45F20"/>
    <w:rsid w:val="00A45F85"/>
    <w:rsid w:val="00A463E7"/>
    <w:rsid w:val="00A46441"/>
    <w:rsid w:val="00A47411"/>
    <w:rsid w:val="00A500C5"/>
    <w:rsid w:val="00A50703"/>
    <w:rsid w:val="00A50836"/>
    <w:rsid w:val="00A51001"/>
    <w:rsid w:val="00A51ECD"/>
    <w:rsid w:val="00A52633"/>
    <w:rsid w:val="00A52A78"/>
    <w:rsid w:val="00A52F62"/>
    <w:rsid w:val="00A55293"/>
    <w:rsid w:val="00A5573D"/>
    <w:rsid w:val="00A559F5"/>
    <w:rsid w:val="00A568EF"/>
    <w:rsid w:val="00A569FD"/>
    <w:rsid w:val="00A57520"/>
    <w:rsid w:val="00A575AF"/>
    <w:rsid w:val="00A57A40"/>
    <w:rsid w:val="00A61245"/>
    <w:rsid w:val="00A618A2"/>
    <w:rsid w:val="00A61FA9"/>
    <w:rsid w:val="00A62B11"/>
    <w:rsid w:val="00A62D34"/>
    <w:rsid w:val="00A631C2"/>
    <w:rsid w:val="00A634C2"/>
    <w:rsid w:val="00A6507D"/>
    <w:rsid w:val="00A65572"/>
    <w:rsid w:val="00A663A3"/>
    <w:rsid w:val="00A66816"/>
    <w:rsid w:val="00A67D50"/>
    <w:rsid w:val="00A70148"/>
    <w:rsid w:val="00A7036E"/>
    <w:rsid w:val="00A70518"/>
    <w:rsid w:val="00A70596"/>
    <w:rsid w:val="00A70CEB"/>
    <w:rsid w:val="00A70D11"/>
    <w:rsid w:val="00A71973"/>
    <w:rsid w:val="00A7210A"/>
    <w:rsid w:val="00A721CF"/>
    <w:rsid w:val="00A72A01"/>
    <w:rsid w:val="00A7345B"/>
    <w:rsid w:val="00A744EF"/>
    <w:rsid w:val="00A74547"/>
    <w:rsid w:val="00A76FAA"/>
    <w:rsid w:val="00A77250"/>
    <w:rsid w:val="00A77502"/>
    <w:rsid w:val="00A8009D"/>
    <w:rsid w:val="00A8046B"/>
    <w:rsid w:val="00A81289"/>
    <w:rsid w:val="00A812AB"/>
    <w:rsid w:val="00A820AB"/>
    <w:rsid w:val="00A829FB"/>
    <w:rsid w:val="00A8350C"/>
    <w:rsid w:val="00A8386D"/>
    <w:rsid w:val="00A83D76"/>
    <w:rsid w:val="00A84626"/>
    <w:rsid w:val="00A84628"/>
    <w:rsid w:val="00A84EE4"/>
    <w:rsid w:val="00A84F4B"/>
    <w:rsid w:val="00A850CE"/>
    <w:rsid w:val="00A852BC"/>
    <w:rsid w:val="00A85C50"/>
    <w:rsid w:val="00A877D0"/>
    <w:rsid w:val="00A87873"/>
    <w:rsid w:val="00A87947"/>
    <w:rsid w:val="00A90695"/>
    <w:rsid w:val="00A90AFA"/>
    <w:rsid w:val="00A90B23"/>
    <w:rsid w:val="00A914E0"/>
    <w:rsid w:val="00A915E8"/>
    <w:rsid w:val="00A92419"/>
    <w:rsid w:val="00A93935"/>
    <w:rsid w:val="00A93BB4"/>
    <w:rsid w:val="00A94725"/>
    <w:rsid w:val="00A95124"/>
    <w:rsid w:val="00A95382"/>
    <w:rsid w:val="00A957A5"/>
    <w:rsid w:val="00A957B8"/>
    <w:rsid w:val="00A95D5C"/>
    <w:rsid w:val="00A95DF5"/>
    <w:rsid w:val="00A96346"/>
    <w:rsid w:val="00A96D56"/>
    <w:rsid w:val="00A97235"/>
    <w:rsid w:val="00A9740F"/>
    <w:rsid w:val="00AA0089"/>
    <w:rsid w:val="00AA0229"/>
    <w:rsid w:val="00AA02FF"/>
    <w:rsid w:val="00AA0910"/>
    <w:rsid w:val="00AA0C8E"/>
    <w:rsid w:val="00AA0FA1"/>
    <w:rsid w:val="00AA11CF"/>
    <w:rsid w:val="00AA1691"/>
    <w:rsid w:val="00AA1722"/>
    <w:rsid w:val="00AA1AB1"/>
    <w:rsid w:val="00AA2EB5"/>
    <w:rsid w:val="00AA4311"/>
    <w:rsid w:val="00AA4516"/>
    <w:rsid w:val="00AA4969"/>
    <w:rsid w:val="00AA5881"/>
    <w:rsid w:val="00AA7815"/>
    <w:rsid w:val="00AB0663"/>
    <w:rsid w:val="00AB0792"/>
    <w:rsid w:val="00AB0C0F"/>
    <w:rsid w:val="00AB10A3"/>
    <w:rsid w:val="00AB13B9"/>
    <w:rsid w:val="00AB1BC5"/>
    <w:rsid w:val="00AB2D67"/>
    <w:rsid w:val="00AB3205"/>
    <w:rsid w:val="00AB3302"/>
    <w:rsid w:val="00AB43B8"/>
    <w:rsid w:val="00AB4470"/>
    <w:rsid w:val="00AB4592"/>
    <w:rsid w:val="00AB4A4B"/>
    <w:rsid w:val="00AB5E55"/>
    <w:rsid w:val="00AB629F"/>
    <w:rsid w:val="00AB6D7D"/>
    <w:rsid w:val="00AB7E2F"/>
    <w:rsid w:val="00AC0299"/>
    <w:rsid w:val="00AC0BCC"/>
    <w:rsid w:val="00AC22D1"/>
    <w:rsid w:val="00AC2BF0"/>
    <w:rsid w:val="00AC2C66"/>
    <w:rsid w:val="00AC3336"/>
    <w:rsid w:val="00AC3786"/>
    <w:rsid w:val="00AC3A52"/>
    <w:rsid w:val="00AC47B5"/>
    <w:rsid w:val="00AC50CF"/>
    <w:rsid w:val="00AC69A9"/>
    <w:rsid w:val="00AC7687"/>
    <w:rsid w:val="00AC7C4E"/>
    <w:rsid w:val="00AC7EED"/>
    <w:rsid w:val="00AD1C57"/>
    <w:rsid w:val="00AD21AE"/>
    <w:rsid w:val="00AD2C24"/>
    <w:rsid w:val="00AD2D70"/>
    <w:rsid w:val="00AD33C5"/>
    <w:rsid w:val="00AD4515"/>
    <w:rsid w:val="00AD48C1"/>
    <w:rsid w:val="00AD48D0"/>
    <w:rsid w:val="00AD4AE7"/>
    <w:rsid w:val="00AD5638"/>
    <w:rsid w:val="00AD6256"/>
    <w:rsid w:val="00AD6DD9"/>
    <w:rsid w:val="00AD7E7F"/>
    <w:rsid w:val="00AE0389"/>
    <w:rsid w:val="00AE1A72"/>
    <w:rsid w:val="00AE2334"/>
    <w:rsid w:val="00AE27F0"/>
    <w:rsid w:val="00AE2986"/>
    <w:rsid w:val="00AE2B23"/>
    <w:rsid w:val="00AE2C29"/>
    <w:rsid w:val="00AE388A"/>
    <w:rsid w:val="00AE4769"/>
    <w:rsid w:val="00AE4D47"/>
    <w:rsid w:val="00AE4E24"/>
    <w:rsid w:val="00AE5D33"/>
    <w:rsid w:val="00AE7708"/>
    <w:rsid w:val="00AE7F30"/>
    <w:rsid w:val="00AF1111"/>
    <w:rsid w:val="00AF124B"/>
    <w:rsid w:val="00AF1298"/>
    <w:rsid w:val="00AF1D49"/>
    <w:rsid w:val="00AF2D0F"/>
    <w:rsid w:val="00AF34F5"/>
    <w:rsid w:val="00AF3650"/>
    <w:rsid w:val="00AF3C78"/>
    <w:rsid w:val="00AF3E89"/>
    <w:rsid w:val="00AF41E9"/>
    <w:rsid w:val="00AF41F3"/>
    <w:rsid w:val="00AF4688"/>
    <w:rsid w:val="00AF5578"/>
    <w:rsid w:val="00AF5E6B"/>
    <w:rsid w:val="00AF76DB"/>
    <w:rsid w:val="00AF77EE"/>
    <w:rsid w:val="00B00A18"/>
    <w:rsid w:val="00B01AC1"/>
    <w:rsid w:val="00B01AD2"/>
    <w:rsid w:val="00B0391D"/>
    <w:rsid w:val="00B03F74"/>
    <w:rsid w:val="00B040EA"/>
    <w:rsid w:val="00B04963"/>
    <w:rsid w:val="00B04C8E"/>
    <w:rsid w:val="00B05919"/>
    <w:rsid w:val="00B10DDE"/>
    <w:rsid w:val="00B11F2F"/>
    <w:rsid w:val="00B12187"/>
    <w:rsid w:val="00B126A5"/>
    <w:rsid w:val="00B12908"/>
    <w:rsid w:val="00B13276"/>
    <w:rsid w:val="00B1384D"/>
    <w:rsid w:val="00B13CC6"/>
    <w:rsid w:val="00B13F62"/>
    <w:rsid w:val="00B1428A"/>
    <w:rsid w:val="00B143F1"/>
    <w:rsid w:val="00B14467"/>
    <w:rsid w:val="00B147CA"/>
    <w:rsid w:val="00B14B8F"/>
    <w:rsid w:val="00B14C98"/>
    <w:rsid w:val="00B15557"/>
    <w:rsid w:val="00B15AF7"/>
    <w:rsid w:val="00B161A8"/>
    <w:rsid w:val="00B168E7"/>
    <w:rsid w:val="00B16A56"/>
    <w:rsid w:val="00B16DA9"/>
    <w:rsid w:val="00B170C2"/>
    <w:rsid w:val="00B17294"/>
    <w:rsid w:val="00B17591"/>
    <w:rsid w:val="00B20930"/>
    <w:rsid w:val="00B20EA8"/>
    <w:rsid w:val="00B22954"/>
    <w:rsid w:val="00B22AFB"/>
    <w:rsid w:val="00B23067"/>
    <w:rsid w:val="00B2340B"/>
    <w:rsid w:val="00B25580"/>
    <w:rsid w:val="00B25AF7"/>
    <w:rsid w:val="00B25F3D"/>
    <w:rsid w:val="00B2600F"/>
    <w:rsid w:val="00B26062"/>
    <w:rsid w:val="00B2650B"/>
    <w:rsid w:val="00B27862"/>
    <w:rsid w:val="00B30538"/>
    <w:rsid w:val="00B30595"/>
    <w:rsid w:val="00B3073E"/>
    <w:rsid w:val="00B30874"/>
    <w:rsid w:val="00B3093B"/>
    <w:rsid w:val="00B30BED"/>
    <w:rsid w:val="00B30D4C"/>
    <w:rsid w:val="00B30DF7"/>
    <w:rsid w:val="00B319B8"/>
    <w:rsid w:val="00B32595"/>
    <w:rsid w:val="00B327F2"/>
    <w:rsid w:val="00B3342C"/>
    <w:rsid w:val="00B3445E"/>
    <w:rsid w:val="00B35B04"/>
    <w:rsid w:val="00B37537"/>
    <w:rsid w:val="00B37C19"/>
    <w:rsid w:val="00B4095D"/>
    <w:rsid w:val="00B40C7B"/>
    <w:rsid w:val="00B41963"/>
    <w:rsid w:val="00B41A33"/>
    <w:rsid w:val="00B41D09"/>
    <w:rsid w:val="00B4212C"/>
    <w:rsid w:val="00B4217D"/>
    <w:rsid w:val="00B42320"/>
    <w:rsid w:val="00B4248A"/>
    <w:rsid w:val="00B428F4"/>
    <w:rsid w:val="00B437E3"/>
    <w:rsid w:val="00B4386B"/>
    <w:rsid w:val="00B43C07"/>
    <w:rsid w:val="00B44195"/>
    <w:rsid w:val="00B44729"/>
    <w:rsid w:val="00B44A02"/>
    <w:rsid w:val="00B455DB"/>
    <w:rsid w:val="00B46162"/>
    <w:rsid w:val="00B464B9"/>
    <w:rsid w:val="00B47304"/>
    <w:rsid w:val="00B47D09"/>
    <w:rsid w:val="00B50521"/>
    <w:rsid w:val="00B51F49"/>
    <w:rsid w:val="00B51FDD"/>
    <w:rsid w:val="00B52837"/>
    <w:rsid w:val="00B52D53"/>
    <w:rsid w:val="00B52EA7"/>
    <w:rsid w:val="00B53E84"/>
    <w:rsid w:val="00B54A56"/>
    <w:rsid w:val="00B54A65"/>
    <w:rsid w:val="00B54DD0"/>
    <w:rsid w:val="00B550BC"/>
    <w:rsid w:val="00B561AC"/>
    <w:rsid w:val="00B56966"/>
    <w:rsid w:val="00B57115"/>
    <w:rsid w:val="00B57C6E"/>
    <w:rsid w:val="00B60531"/>
    <w:rsid w:val="00B60CFD"/>
    <w:rsid w:val="00B6169C"/>
    <w:rsid w:val="00B61DB7"/>
    <w:rsid w:val="00B61FC7"/>
    <w:rsid w:val="00B6227D"/>
    <w:rsid w:val="00B62C74"/>
    <w:rsid w:val="00B6327A"/>
    <w:rsid w:val="00B63C6C"/>
    <w:rsid w:val="00B6479E"/>
    <w:rsid w:val="00B64D6A"/>
    <w:rsid w:val="00B65378"/>
    <w:rsid w:val="00B6659F"/>
    <w:rsid w:val="00B66642"/>
    <w:rsid w:val="00B669E1"/>
    <w:rsid w:val="00B66C29"/>
    <w:rsid w:val="00B6752B"/>
    <w:rsid w:val="00B67611"/>
    <w:rsid w:val="00B7061E"/>
    <w:rsid w:val="00B712B6"/>
    <w:rsid w:val="00B71415"/>
    <w:rsid w:val="00B71705"/>
    <w:rsid w:val="00B71715"/>
    <w:rsid w:val="00B71AA0"/>
    <w:rsid w:val="00B72BDD"/>
    <w:rsid w:val="00B72FC1"/>
    <w:rsid w:val="00B7301D"/>
    <w:rsid w:val="00B73027"/>
    <w:rsid w:val="00B7433D"/>
    <w:rsid w:val="00B74944"/>
    <w:rsid w:val="00B74C46"/>
    <w:rsid w:val="00B752C5"/>
    <w:rsid w:val="00B7544C"/>
    <w:rsid w:val="00B761FE"/>
    <w:rsid w:val="00B76B11"/>
    <w:rsid w:val="00B76B9B"/>
    <w:rsid w:val="00B76D99"/>
    <w:rsid w:val="00B77472"/>
    <w:rsid w:val="00B77A73"/>
    <w:rsid w:val="00B77E04"/>
    <w:rsid w:val="00B803AC"/>
    <w:rsid w:val="00B80463"/>
    <w:rsid w:val="00B80D30"/>
    <w:rsid w:val="00B80DE2"/>
    <w:rsid w:val="00B81669"/>
    <w:rsid w:val="00B8190B"/>
    <w:rsid w:val="00B823C5"/>
    <w:rsid w:val="00B829C5"/>
    <w:rsid w:val="00B82BE8"/>
    <w:rsid w:val="00B83ED1"/>
    <w:rsid w:val="00B84429"/>
    <w:rsid w:val="00B84835"/>
    <w:rsid w:val="00B850FD"/>
    <w:rsid w:val="00B85B5A"/>
    <w:rsid w:val="00B85B71"/>
    <w:rsid w:val="00B86046"/>
    <w:rsid w:val="00B869A9"/>
    <w:rsid w:val="00B86D52"/>
    <w:rsid w:val="00B90330"/>
    <w:rsid w:val="00B90BBC"/>
    <w:rsid w:val="00B90EBB"/>
    <w:rsid w:val="00B92DE3"/>
    <w:rsid w:val="00B930C2"/>
    <w:rsid w:val="00B94151"/>
    <w:rsid w:val="00B9479B"/>
    <w:rsid w:val="00B9549A"/>
    <w:rsid w:val="00B95CBF"/>
    <w:rsid w:val="00B95FB7"/>
    <w:rsid w:val="00B96E8A"/>
    <w:rsid w:val="00B973D3"/>
    <w:rsid w:val="00BA067D"/>
    <w:rsid w:val="00BA15E0"/>
    <w:rsid w:val="00BA1905"/>
    <w:rsid w:val="00BA1AA8"/>
    <w:rsid w:val="00BA208B"/>
    <w:rsid w:val="00BA214F"/>
    <w:rsid w:val="00BA2CDD"/>
    <w:rsid w:val="00BA334C"/>
    <w:rsid w:val="00BA37CC"/>
    <w:rsid w:val="00BA3B9C"/>
    <w:rsid w:val="00BA3F20"/>
    <w:rsid w:val="00BA557A"/>
    <w:rsid w:val="00BA617E"/>
    <w:rsid w:val="00BA6A35"/>
    <w:rsid w:val="00BA796F"/>
    <w:rsid w:val="00BB13F4"/>
    <w:rsid w:val="00BB140E"/>
    <w:rsid w:val="00BB2A87"/>
    <w:rsid w:val="00BB2BF1"/>
    <w:rsid w:val="00BB2C1D"/>
    <w:rsid w:val="00BB4465"/>
    <w:rsid w:val="00BB46B3"/>
    <w:rsid w:val="00BB54F2"/>
    <w:rsid w:val="00BB64EA"/>
    <w:rsid w:val="00BB6E5A"/>
    <w:rsid w:val="00BB6E93"/>
    <w:rsid w:val="00BB7964"/>
    <w:rsid w:val="00BB7C1B"/>
    <w:rsid w:val="00BC00A6"/>
    <w:rsid w:val="00BC02D4"/>
    <w:rsid w:val="00BC33FE"/>
    <w:rsid w:val="00BC4210"/>
    <w:rsid w:val="00BC43DF"/>
    <w:rsid w:val="00BC4906"/>
    <w:rsid w:val="00BC4B0C"/>
    <w:rsid w:val="00BC5770"/>
    <w:rsid w:val="00BC5B58"/>
    <w:rsid w:val="00BC5FC3"/>
    <w:rsid w:val="00BC635E"/>
    <w:rsid w:val="00BC7333"/>
    <w:rsid w:val="00BC7398"/>
    <w:rsid w:val="00BC79C8"/>
    <w:rsid w:val="00BC7C51"/>
    <w:rsid w:val="00BD018F"/>
    <w:rsid w:val="00BD04D3"/>
    <w:rsid w:val="00BD2B63"/>
    <w:rsid w:val="00BD3B0F"/>
    <w:rsid w:val="00BD3BF9"/>
    <w:rsid w:val="00BD468D"/>
    <w:rsid w:val="00BD47EA"/>
    <w:rsid w:val="00BD4B3B"/>
    <w:rsid w:val="00BD4FA7"/>
    <w:rsid w:val="00BD5299"/>
    <w:rsid w:val="00BD66D6"/>
    <w:rsid w:val="00BD6734"/>
    <w:rsid w:val="00BD6AAB"/>
    <w:rsid w:val="00BD6DEE"/>
    <w:rsid w:val="00BD73B4"/>
    <w:rsid w:val="00BD780F"/>
    <w:rsid w:val="00BE0880"/>
    <w:rsid w:val="00BE14E8"/>
    <w:rsid w:val="00BE2F16"/>
    <w:rsid w:val="00BE3681"/>
    <w:rsid w:val="00BE4052"/>
    <w:rsid w:val="00BE48D9"/>
    <w:rsid w:val="00BE48E2"/>
    <w:rsid w:val="00BE48F4"/>
    <w:rsid w:val="00BE4E83"/>
    <w:rsid w:val="00BE4ED0"/>
    <w:rsid w:val="00BE5B35"/>
    <w:rsid w:val="00BE6A59"/>
    <w:rsid w:val="00BE6EC6"/>
    <w:rsid w:val="00BE75F1"/>
    <w:rsid w:val="00BE77B8"/>
    <w:rsid w:val="00BE7E6C"/>
    <w:rsid w:val="00BF1149"/>
    <w:rsid w:val="00BF2B63"/>
    <w:rsid w:val="00BF36DC"/>
    <w:rsid w:val="00BF39B7"/>
    <w:rsid w:val="00BF5EFF"/>
    <w:rsid w:val="00BF68E5"/>
    <w:rsid w:val="00BF6DA8"/>
    <w:rsid w:val="00BF70C2"/>
    <w:rsid w:val="00BF7152"/>
    <w:rsid w:val="00BF7296"/>
    <w:rsid w:val="00C0132C"/>
    <w:rsid w:val="00C014E0"/>
    <w:rsid w:val="00C01C7E"/>
    <w:rsid w:val="00C028F2"/>
    <w:rsid w:val="00C02F99"/>
    <w:rsid w:val="00C0301C"/>
    <w:rsid w:val="00C0328A"/>
    <w:rsid w:val="00C03532"/>
    <w:rsid w:val="00C04F85"/>
    <w:rsid w:val="00C0621B"/>
    <w:rsid w:val="00C10445"/>
    <w:rsid w:val="00C1061B"/>
    <w:rsid w:val="00C1064F"/>
    <w:rsid w:val="00C1125E"/>
    <w:rsid w:val="00C11757"/>
    <w:rsid w:val="00C11AAB"/>
    <w:rsid w:val="00C11DB4"/>
    <w:rsid w:val="00C1233A"/>
    <w:rsid w:val="00C12C31"/>
    <w:rsid w:val="00C12E06"/>
    <w:rsid w:val="00C12E6F"/>
    <w:rsid w:val="00C12F57"/>
    <w:rsid w:val="00C13284"/>
    <w:rsid w:val="00C149F0"/>
    <w:rsid w:val="00C1546F"/>
    <w:rsid w:val="00C15DF3"/>
    <w:rsid w:val="00C16426"/>
    <w:rsid w:val="00C1777C"/>
    <w:rsid w:val="00C17A91"/>
    <w:rsid w:val="00C17BAC"/>
    <w:rsid w:val="00C218F9"/>
    <w:rsid w:val="00C220DD"/>
    <w:rsid w:val="00C23174"/>
    <w:rsid w:val="00C23693"/>
    <w:rsid w:val="00C236B0"/>
    <w:rsid w:val="00C24052"/>
    <w:rsid w:val="00C24341"/>
    <w:rsid w:val="00C250E0"/>
    <w:rsid w:val="00C253F1"/>
    <w:rsid w:val="00C25CE0"/>
    <w:rsid w:val="00C26039"/>
    <w:rsid w:val="00C26A1C"/>
    <w:rsid w:val="00C27795"/>
    <w:rsid w:val="00C303E9"/>
    <w:rsid w:val="00C30410"/>
    <w:rsid w:val="00C3094F"/>
    <w:rsid w:val="00C31CAF"/>
    <w:rsid w:val="00C31FAB"/>
    <w:rsid w:val="00C31FBC"/>
    <w:rsid w:val="00C31FE4"/>
    <w:rsid w:val="00C320EE"/>
    <w:rsid w:val="00C326D4"/>
    <w:rsid w:val="00C33D1A"/>
    <w:rsid w:val="00C350C1"/>
    <w:rsid w:val="00C361E6"/>
    <w:rsid w:val="00C363B3"/>
    <w:rsid w:val="00C36725"/>
    <w:rsid w:val="00C367B7"/>
    <w:rsid w:val="00C3691C"/>
    <w:rsid w:val="00C3782C"/>
    <w:rsid w:val="00C40838"/>
    <w:rsid w:val="00C4166D"/>
    <w:rsid w:val="00C438DB"/>
    <w:rsid w:val="00C44998"/>
    <w:rsid w:val="00C46149"/>
    <w:rsid w:val="00C46235"/>
    <w:rsid w:val="00C463CC"/>
    <w:rsid w:val="00C468F4"/>
    <w:rsid w:val="00C477D4"/>
    <w:rsid w:val="00C4790C"/>
    <w:rsid w:val="00C47DB0"/>
    <w:rsid w:val="00C503DB"/>
    <w:rsid w:val="00C50BA2"/>
    <w:rsid w:val="00C50C11"/>
    <w:rsid w:val="00C51119"/>
    <w:rsid w:val="00C51473"/>
    <w:rsid w:val="00C51507"/>
    <w:rsid w:val="00C516B3"/>
    <w:rsid w:val="00C52D2D"/>
    <w:rsid w:val="00C533DB"/>
    <w:rsid w:val="00C547DE"/>
    <w:rsid w:val="00C54A65"/>
    <w:rsid w:val="00C5503E"/>
    <w:rsid w:val="00C55171"/>
    <w:rsid w:val="00C557F9"/>
    <w:rsid w:val="00C55C7D"/>
    <w:rsid w:val="00C56BC6"/>
    <w:rsid w:val="00C57041"/>
    <w:rsid w:val="00C60200"/>
    <w:rsid w:val="00C60F17"/>
    <w:rsid w:val="00C63540"/>
    <w:rsid w:val="00C63970"/>
    <w:rsid w:val="00C64223"/>
    <w:rsid w:val="00C64227"/>
    <w:rsid w:val="00C64297"/>
    <w:rsid w:val="00C64396"/>
    <w:rsid w:val="00C644A3"/>
    <w:rsid w:val="00C651E4"/>
    <w:rsid w:val="00C658C6"/>
    <w:rsid w:val="00C66B4B"/>
    <w:rsid w:val="00C67811"/>
    <w:rsid w:val="00C67F10"/>
    <w:rsid w:val="00C712C7"/>
    <w:rsid w:val="00C715A6"/>
    <w:rsid w:val="00C7193D"/>
    <w:rsid w:val="00C72C21"/>
    <w:rsid w:val="00C72F51"/>
    <w:rsid w:val="00C732FB"/>
    <w:rsid w:val="00C749E6"/>
    <w:rsid w:val="00C74BD9"/>
    <w:rsid w:val="00C74DE2"/>
    <w:rsid w:val="00C76F35"/>
    <w:rsid w:val="00C77F39"/>
    <w:rsid w:val="00C80A06"/>
    <w:rsid w:val="00C8112D"/>
    <w:rsid w:val="00C82CD6"/>
    <w:rsid w:val="00C849FB"/>
    <w:rsid w:val="00C85443"/>
    <w:rsid w:val="00C85B14"/>
    <w:rsid w:val="00C86137"/>
    <w:rsid w:val="00C86903"/>
    <w:rsid w:val="00C901E9"/>
    <w:rsid w:val="00C908B0"/>
    <w:rsid w:val="00C90E9F"/>
    <w:rsid w:val="00C91910"/>
    <w:rsid w:val="00C92505"/>
    <w:rsid w:val="00C92E25"/>
    <w:rsid w:val="00C93248"/>
    <w:rsid w:val="00C9327C"/>
    <w:rsid w:val="00C93CB1"/>
    <w:rsid w:val="00C95030"/>
    <w:rsid w:val="00C95107"/>
    <w:rsid w:val="00C95490"/>
    <w:rsid w:val="00C95C20"/>
    <w:rsid w:val="00C962AA"/>
    <w:rsid w:val="00C97C2E"/>
    <w:rsid w:val="00CA0F57"/>
    <w:rsid w:val="00CA221F"/>
    <w:rsid w:val="00CA2B87"/>
    <w:rsid w:val="00CA2E8F"/>
    <w:rsid w:val="00CA3933"/>
    <w:rsid w:val="00CA39A2"/>
    <w:rsid w:val="00CA3AC7"/>
    <w:rsid w:val="00CA3BC8"/>
    <w:rsid w:val="00CA3D99"/>
    <w:rsid w:val="00CA4167"/>
    <w:rsid w:val="00CA5276"/>
    <w:rsid w:val="00CA5957"/>
    <w:rsid w:val="00CA6564"/>
    <w:rsid w:val="00CA6809"/>
    <w:rsid w:val="00CA6BD1"/>
    <w:rsid w:val="00CA6C71"/>
    <w:rsid w:val="00CA6F60"/>
    <w:rsid w:val="00CA7963"/>
    <w:rsid w:val="00CB0296"/>
    <w:rsid w:val="00CB0416"/>
    <w:rsid w:val="00CB0DFB"/>
    <w:rsid w:val="00CB1202"/>
    <w:rsid w:val="00CB132D"/>
    <w:rsid w:val="00CB25F5"/>
    <w:rsid w:val="00CB33B0"/>
    <w:rsid w:val="00CB35CF"/>
    <w:rsid w:val="00CB46F8"/>
    <w:rsid w:val="00CB494D"/>
    <w:rsid w:val="00CB6568"/>
    <w:rsid w:val="00CB67AF"/>
    <w:rsid w:val="00CB6B76"/>
    <w:rsid w:val="00CB6CF0"/>
    <w:rsid w:val="00CB7960"/>
    <w:rsid w:val="00CB7CFD"/>
    <w:rsid w:val="00CC095F"/>
    <w:rsid w:val="00CC115F"/>
    <w:rsid w:val="00CC1BC5"/>
    <w:rsid w:val="00CC1E1A"/>
    <w:rsid w:val="00CC2053"/>
    <w:rsid w:val="00CC3B7A"/>
    <w:rsid w:val="00CC48F9"/>
    <w:rsid w:val="00CC49A1"/>
    <w:rsid w:val="00CC4D40"/>
    <w:rsid w:val="00CC4FA8"/>
    <w:rsid w:val="00CC5A84"/>
    <w:rsid w:val="00CC5B1A"/>
    <w:rsid w:val="00CC743A"/>
    <w:rsid w:val="00CC7489"/>
    <w:rsid w:val="00CD08D1"/>
    <w:rsid w:val="00CD0A19"/>
    <w:rsid w:val="00CD152B"/>
    <w:rsid w:val="00CD15D3"/>
    <w:rsid w:val="00CD25B8"/>
    <w:rsid w:val="00CD2774"/>
    <w:rsid w:val="00CD2CA6"/>
    <w:rsid w:val="00CD2D50"/>
    <w:rsid w:val="00CD2F29"/>
    <w:rsid w:val="00CD32F6"/>
    <w:rsid w:val="00CD377F"/>
    <w:rsid w:val="00CD39F5"/>
    <w:rsid w:val="00CD4246"/>
    <w:rsid w:val="00CD426A"/>
    <w:rsid w:val="00CD4CBD"/>
    <w:rsid w:val="00CD4DEA"/>
    <w:rsid w:val="00CD5A10"/>
    <w:rsid w:val="00CD5C6A"/>
    <w:rsid w:val="00CD6210"/>
    <w:rsid w:val="00CE000C"/>
    <w:rsid w:val="00CE1311"/>
    <w:rsid w:val="00CE194F"/>
    <w:rsid w:val="00CE39B6"/>
    <w:rsid w:val="00CE3B2B"/>
    <w:rsid w:val="00CE4909"/>
    <w:rsid w:val="00CE4E7D"/>
    <w:rsid w:val="00CE6273"/>
    <w:rsid w:val="00CE7FF5"/>
    <w:rsid w:val="00CF09D8"/>
    <w:rsid w:val="00CF14D2"/>
    <w:rsid w:val="00CF23DC"/>
    <w:rsid w:val="00CF274D"/>
    <w:rsid w:val="00CF3182"/>
    <w:rsid w:val="00CF4B78"/>
    <w:rsid w:val="00CF4F6F"/>
    <w:rsid w:val="00CF515F"/>
    <w:rsid w:val="00CF6677"/>
    <w:rsid w:val="00CF68B6"/>
    <w:rsid w:val="00CF76D1"/>
    <w:rsid w:val="00D000CE"/>
    <w:rsid w:val="00D02532"/>
    <w:rsid w:val="00D02768"/>
    <w:rsid w:val="00D02CE1"/>
    <w:rsid w:val="00D02F5E"/>
    <w:rsid w:val="00D02FD3"/>
    <w:rsid w:val="00D035F6"/>
    <w:rsid w:val="00D0385B"/>
    <w:rsid w:val="00D03BCA"/>
    <w:rsid w:val="00D0405F"/>
    <w:rsid w:val="00D04F69"/>
    <w:rsid w:val="00D0505F"/>
    <w:rsid w:val="00D05291"/>
    <w:rsid w:val="00D05D77"/>
    <w:rsid w:val="00D05D94"/>
    <w:rsid w:val="00D071AE"/>
    <w:rsid w:val="00D108C9"/>
    <w:rsid w:val="00D11EFA"/>
    <w:rsid w:val="00D120F8"/>
    <w:rsid w:val="00D1235F"/>
    <w:rsid w:val="00D13125"/>
    <w:rsid w:val="00D14810"/>
    <w:rsid w:val="00D14E0E"/>
    <w:rsid w:val="00D16690"/>
    <w:rsid w:val="00D16E67"/>
    <w:rsid w:val="00D17698"/>
    <w:rsid w:val="00D20916"/>
    <w:rsid w:val="00D20C08"/>
    <w:rsid w:val="00D229C9"/>
    <w:rsid w:val="00D22A2F"/>
    <w:rsid w:val="00D22CCC"/>
    <w:rsid w:val="00D22E69"/>
    <w:rsid w:val="00D23D87"/>
    <w:rsid w:val="00D23D8F"/>
    <w:rsid w:val="00D246CB"/>
    <w:rsid w:val="00D24C23"/>
    <w:rsid w:val="00D24DD9"/>
    <w:rsid w:val="00D25CE0"/>
    <w:rsid w:val="00D25F07"/>
    <w:rsid w:val="00D262CB"/>
    <w:rsid w:val="00D263C2"/>
    <w:rsid w:val="00D26AD2"/>
    <w:rsid w:val="00D30CAC"/>
    <w:rsid w:val="00D32E8E"/>
    <w:rsid w:val="00D32F22"/>
    <w:rsid w:val="00D33DD0"/>
    <w:rsid w:val="00D33FF3"/>
    <w:rsid w:val="00D345A9"/>
    <w:rsid w:val="00D34B79"/>
    <w:rsid w:val="00D35AF4"/>
    <w:rsid w:val="00D35BBB"/>
    <w:rsid w:val="00D37FA9"/>
    <w:rsid w:val="00D407F7"/>
    <w:rsid w:val="00D40EF0"/>
    <w:rsid w:val="00D4176D"/>
    <w:rsid w:val="00D41A76"/>
    <w:rsid w:val="00D4208E"/>
    <w:rsid w:val="00D431BB"/>
    <w:rsid w:val="00D43995"/>
    <w:rsid w:val="00D43F88"/>
    <w:rsid w:val="00D446C0"/>
    <w:rsid w:val="00D45297"/>
    <w:rsid w:val="00D45931"/>
    <w:rsid w:val="00D45B76"/>
    <w:rsid w:val="00D45B89"/>
    <w:rsid w:val="00D47F5A"/>
    <w:rsid w:val="00D50069"/>
    <w:rsid w:val="00D51205"/>
    <w:rsid w:val="00D51694"/>
    <w:rsid w:val="00D52094"/>
    <w:rsid w:val="00D542E4"/>
    <w:rsid w:val="00D551F9"/>
    <w:rsid w:val="00D552DE"/>
    <w:rsid w:val="00D564A9"/>
    <w:rsid w:val="00D5727F"/>
    <w:rsid w:val="00D57CBD"/>
    <w:rsid w:val="00D60062"/>
    <w:rsid w:val="00D60162"/>
    <w:rsid w:val="00D606FA"/>
    <w:rsid w:val="00D622F3"/>
    <w:rsid w:val="00D624C0"/>
    <w:rsid w:val="00D62867"/>
    <w:rsid w:val="00D62AEB"/>
    <w:rsid w:val="00D62C71"/>
    <w:rsid w:val="00D62CBA"/>
    <w:rsid w:val="00D64131"/>
    <w:rsid w:val="00D645C5"/>
    <w:rsid w:val="00D64C05"/>
    <w:rsid w:val="00D650D9"/>
    <w:rsid w:val="00D66290"/>
    <w:rsid w:val="00D66644"/>
    <w:rsid w:val="00D66B40"/>
    <w:rsid w:val="00D71008"/>
    <w:rsid w:val="00D71039"/>
    <w:rsid w:val="00D71189"/>
    <w:rsid w:val="00D71369"/>
    <w:rsid w:val="00D72066"/>
    <w:rsid w:val="00D72653"/>
    <w:rsid w:val="00D729C2"/>
    <w:rsid w:val="00D73244"/>
    <w:rsid w:val="00D73364"/>
    <w:rsid w:val="00D73AE5"/>
    <w:rsid w:val="00D7448E"/>
    <w:rsid w:val="00D74510"/>
    <w:rsid w:val="00D74948"/>
    <w:rsid w:val="00D74B4C"/>
    <w:rsid w:val="00D74D34"/>
    <w:rsid w:val="00D762D5"/>
    <w:rsid w:val="00D76511"/>
    <w:rsid w:val="00D7679F"/>
    <w:rsid w:val="00D76A9A"/>
    <w:rsid w:val="00D774D4"/>
    <w:rsid w:val="00D77E98"/>
    <w:rsid w:val="00D80D40"/>
    <w:rsid w:val="00D821B6"/>
    <w:rsid w:val="00D82430"/>
    <w:rsid w:val="00D82980"/>
    <w:rsid w:val="00D83044"/>
    <w:rsid w:val="00D8323F"/>
    <w:rsid w:val="00D83407"/>
    <w:rsid w:val="00D83D07"/>
    <w:rsid w:val="00D84416"/>
    <w:rsid w:val="00D8452B"/>
    <w:rsid w:val="00D8458D"/>
    <w:rsid w:val="00D84E0F"/>
    <w:rsid w:val="00D86185"/>
    <w:rsid w:val="00D86255"/>
    <w:rsid w:val="00D87660"/>
    <w:rsid w:val="00D879DA"/>
    <w:rsid w:val="00D87FCF"/>
    <w:rsid w:val="00D9103A"/>
    <w:rsid w:val="00D91ACF"/>
    <w:rsid w:val="00D91CDD"/>
    <w:rsid w:val="00D91D7C"/>
    <w:rsid w:val="00D922DE"/>
    <w:rsid w:val="00D92ACB"/>
    <w:rsid w:val="00D92DF6"/>
    <w:rsid w:val="00D93412"/>
    <w:rsid w:val="00D93615"/>
    <w:rsid w:val="00D938E3"/>
    <w:rsid w:val="00D93AF3"/>
    <w:rsid w:val="00D93E36"/>
    <w:rsid w:val="00D94094"/>
    <w:rsid w:val="00D94192"/>
    <w:rsid w:val="00D959A6"/>
    <w:rsid w:val="00D959E9"/>
    <w:rsid w:val="00D973F9"/>
    <w:rsid w:val="00DA0C65"/>
    <w:rsid w:val="00DA209D"/>
    <w:rsid w:val="00DA21FB"/>
    <w:rsid w:val="00DA2435"/>
    <w:rsid w:val="00DA25E4"/>
    <w:rsid w:val="00DA2B30"/>
    <w:rsid w:val="00DA3EF5"/>
    <w:rsid w:val="00DA49E2"/>
    <w:rsid w:val="00DA4C87"/>
    <w:rsid w:val="00DA5A53"/>
    <w:rsid w:val="00DA66C6"/>
    <w:rsid w:val="00DA6784"/>
    <w:rsid w:val="00DB0167"/>
    <w:rsid w:val="00DB02B8"/>
    <w:rsid w:val="00DB0FEB"/>
    <w:rsid w:val="00DB1D57"/>
    <w:rsid w:val="00DB1D84"/>
    <w:rsid w:val="00DB20CC"/>
    <w:rsid w:val="00DB3587"/>
    <w:rsid w:val="00DB4B59"/>
    <w:rsid w:val="00DB4DD1"/>
    <w:rsid w:val="00DB57DD"/>
    <w:rsid w:val="00DB6AF9"/>
    <w:rsid w:val="00DB787D"/>
    <w:rsid w:val="00DB7B1B"/>
    <w:rsid w:val="00DB7E3F"/>
    <w:rsid w:val="00DC0517"/>
    <w:rsid w:val="00DC0FB7"/>
    <w:rsid w:val="00DC183B"/>
    <w:rsid w:val="00DC1A6B"/>
    <w:rsid w:val="00DC2188"/>
    <w:rsid w:val="00DC23EE"/>
    <w:rsid w:val="00DC24E0"/>
    <w:rsid w:val="00DC29F7"/>
    <w:rsid w:val="00DC2B70"/>
    <w:rsid w:val="00DC3373"/>
    <w:rsid w:val="00DC353E"/>
    <w:rsid w:val="00DC6264"/>
    <w:rsid w:val="00DC6C38"/>
    <w:rsid w:val="00DC7098"/>
    <w:rsid w:val="00DC728D"/>
    <w:rsid w:val="00DC775D"/>
    <w:rsid w:val="00DC78ED"/>
    <w:rsid w:val="00DD09BC"/>
    <w:rsid w:val="00DD10B8"/>
    <w:rsid w:val="00DD12AC"/>
    <w:rsid w:val="00DD17F3"/>
    <w:rsid w:val="00DD19D5"/>
    <w:rsid w:val="00DD1A01"/>
    <w:rsid w:val="00DD1EC8"/>
    <w:rsid w:val="00DD1F24"/>
    <w:rsid w:val="00DD307A"/>
    <w:rsid w:val="00DD3C3C"/>
    <w:rsid w:val="00DD41B3"/>
    <w:rsid w:val="00DD41E0"/>
    <w:rsid w:val="00DD41F9"/>
    <w:rsid w:val="00DD4890"/>
    <w:rsid w:val="00DD49A8"/>
    <w:rsid w:val="00DD5008"/>
    <w:rsid w:val="00DD5AC3"/>
    <w:rsid w:val="00DD6163"/>
    <w:rsid w:val="00DD694C"/>
    <w:rsid w:val="00DD7942"/>
    <w:rsid w:val="00DE0147"/>
    <w:rsid w:val="00DE07B8"/>
    <w:rsid w:val="00DE095E"/>
    <w:rsid w:val="00DE09DC"/>
    <w:rsid w:val="00DE0E1E"/>
    <w:rsid w:val="00DE11E6"/>
    <w:rsid w:val="00DE2A0F"/>
    <w:rsid w:val="00DE2D1B"/>
    <w:rsid w:val="00DE322D"/>
    <w:rsid w:val="00DE37CA"/>
    <w:rsid w:val="00DE4729"/>
    <w:rsid w:val="00DE4E14"/>
    <w:rsid w:val="00DE5F1B"/>
    <w:rsid w:val="00DE654D"/>
    <w:rsid w:val="00DF0411"/>
    <w:rsid w:val="00DF1682"/>
    <w:rsid w:val="00DF4206"/>
    <w:rsid w:val="00DF438F"/>
    <w:rsid w:val="00DF46AF"/>
    <w:rsid w:val="00DF489A"/>
    <w:rsid w:val="00DF4B15"/>
    <w:rsid w:val="00DF56C2"/>
    <w:rsid w:val="00DF5B6F"/>
    <w:rsid w:val="00DF5D83"/>
    <w:rsid w:val="00DF67E5"/>
    <w:rsid w:val="00DF6D34"/>
    <w:rsid w:val="00DF716C"/>
    <w:rsid w:val="00E00595"/>
    <w:rsid w:val="00E00CAF"/>
    <w:rsid w:val="00E021F2"/>
    <w:rsid w:val="00E0282A"/>
    <w:rsid w:val="00E02E84"/>
    <w:rsid w:val="00E03558"/>
    <w:rsid w:val="00E0367E"/>
    <w:rsid w:val="00E03BCA"/>
    <w:rsid w:val="00E03D37"/>
    <w:rsid w:val="00E03DF5"/>
    <w:rsid w:val="00E04697"/>
    <w:rsid w:val="00E04D68"/>
    <w:rsid w:val="00E05275"/>
    <w:rsid w:val="00E05DB2"/>
    <w:rsid w:val="00E0613C"/>
    <w:rsid w:val="00E06DC5"/>
    <w:rsid w:val="00E10194"/>
    <w:rsid w:val="00E11497"/>
    <w:rsid w:val="00E12018"/>
    <w:rsid w:val="00E12220"/>
    <w:rsid w:val="00E13895"/>
    <w:rsid w:val="00E13F15"/>
    <w:rsid w:val="00E14B13"/>
    <w:rsid w:val="00E14ECC"/>
    <w:rsid w:val="00E157C9"/>
    <w:rsid w:val="00E15A9F"/>
    <w:rsid w:val="00E16071"/>
    <w:rsid w:val="00E163A5"/>
    <w:rsid w:val="00E1661D"/>
    <w:rsid w:val="00E16720"/>
    <w:rsid w:val="00E16E9D"/>
    <w:rsid w:val="00E2004D"/>
    <w:rsid w:val="00E2045E"/>
    <w:rsid w:val="00E207F5"/>
    <w:rsid w:val="00E212CF"/>
    <w:rsid w:val="00E22150"/>
    <w:rsid w:val="00E22B43"/>
    <w:rsid w:val="00E22B57"/>
    <w:rsid w:val="00E22D58"/>
    <w:rsid w:val="00E22E99"/>
    <w:rsid w:val="00E2358C"/>
    <w:rsid w:val="00E23C65"/>
    <w:rsid w:val="00E244C6"/>
    <w:rsid w:val="00E24A2D"/>
    <w:rsid w:val="00E24BEC"/>
    <w:rsid w:val="00E24EA4"/>
    <w:rsid w:val="00E25710"/>
    <w:rsid w:val="00E26CAD"/>
    <w:rsid w:val="00E26EEE"/>
    <w:rsid w:val="00E3148F"/>
    <w:rsid w:val="00E31BD3"/>
    <w:rsid w:val="00E31DC2"/>
    <w:rsid w:val="00E32064"/>
    <w:rsid w:val="00E325BF"/>
    <w:rsid w:val="00E32666"/>
    <w:rsid w:val="00E330CB"/>
    <w:rsid w:val="00E33BFF"/>
    <w:rsid w:val="00E33C71"/>
    <w:rsid w:val="00E33DB6"/>
    <w:rsid w:val="00E33E1C"/>
    <w:rsid w:val="00E3446F"/>
    <w:rsid w:val="00E34519"/>
    <w:rsid w:val="00E349FE"/>
    <w:rsid w:val="00E34B5F"/>
    <w:rsid w:val="00E35677"/>
    <w:rsid w:val="00E36541"/>
    <w:rsid w:val="00E37001"/>
    <w:rsid w:val="00E37474"/>
    <w:rsid w:val="00E37693"/>
    <w:rsid w:val="00E400E1"/>
    <w:rsid w:val="00E41779"/>
    <w:rsid w:val="00E42038"/>
    <w:rsid w:val="00E4296E"/>
    <w:rsid w:val="00E4299F"/>
    <w:rsid w:val="00E42ECD"/>
    <w:rsid w:val="00E42F30"/>
    <w:rsid w:val="00E4371F"/>
    <w:rsid w:val="00E43EA4"/>
    <w:rsid w:val="00E43FFF"/>
    <w:rsid w:val="00E44563"/>
    <w:rsid w:val="00E447E4"/>
    <w:rsid w:val="00E4487E"/>
    <w:rsid w:val="00E44FEB"/>
    <w:rsid w:val="00E454E2"/>
    <w:rsid w:val="00E46121"/>
    <w:rsid w:val="00E4639F"/>
    <w:rsid w:val="00E467AF"/>
    <w:rsid w:val="00E46C6F"/>
    <w:rsid w:val="00E474B4"/>
    <w:rsid w:val="00E47DFB"/>
    <w:rsid w:val="00E500BE"/>
    <w:rsid w:val="00E5076B"/>
    <w:rsid w:val="00E50926"/>
    <w:rsid w:val="00E51097"/>
    <w:rsid w:val="00E514F9"/>
    <w:rsid w:val="00E51700"/>
    <w:rsid w:val="00E518D9"/>
    <w:rsid w:val="00E51DD1"/>
    <w:rsid w:val="00E539E2"/>
    <w:rsid w:val="00E543B6"/>
    <w:rsid w:val="00E5457C"/>
    <w:rsid w:val="00E5517E"/>
    <w:rsid w:val="00E56AAD"/>
    <w:rsid w:val="00E56D29"/>
    <w:rsid w:val="00E6212D"/>
    <w:rsid w:val="00E63825"/>
    <w:rsid w:val="00E63951"/>
    <w:rsid w:val="00E66DE4"/>
    <w:rsid w:val="00E6716B"/>
    <w:rsid w:val="00E70B03"/>
    <w:rsid w:val="00E70D85"/>
    <w:rsid w:val="00E71A67"/>
    <w:rsid w:val="00E725A9"/>
    <w:rsid w:val="00E72F21"/>
    <w:rsid w:val="00E7306F"/>
    <w:rsid w:val="00E7368C"/>
    <w:rsid w:val="00E743BB"/>
    <w:rsid w:val="00E744D2"/>
    <w:rsid w:val="00E74835"/>
    <w:rsid w:val="00E74CB7"/>
    <w:rsid w:val="00E75560"/>
    <w:rsid w:val="00E7578B"/>
    <w:rsid w:val="00E7672C"/>
    <w:rsid w:val="00E7677C"/>
    <w:rsid w:val="00E77650"/>
    <w:rsid w:val="00E77F6C"/>
    <w:rsid w:val="00E8028A"/>
    <w:rsid w:val="00E80316"/>
    <w:rsid w:val="00E80F51"/>
    <w:rsid w:val="00E81DC8"/>
    <w:rsid w:val="00E828AA"/>
    <w:rsid w:val="00E83165"/>
    <w:rsid w:val="00E83B2B"/>
    <w:rsid w:val="00E83BCF"/>
    <w:rsid w:val="00E83ECD"/>
    <w:rsid w:val="00E84DB0"/>
    <w:rsid w:val="00E86C0A"/>
    <w:rsid w:val="00E86E0A"/>
    <w:rsid w:val="00E878FA"/>
    <w:rsid w:val="00E909E1"/>
    <w:rsid w:val="00E913DB"/>
    <w:rsid w:val="00E91E35"/>
    <w:rsid w:val="00E9222A"/>
    <w:rsid w:val="00E92AF0"/>
    <w:rsid w:val="00E92BCD"/>
    <w:rsid w:val="00E93FF2"/>
    <w:rsid w:val="00E94728"/>
    <w:rsid w:val="00E9512D"/>
    <w:rsid w:val="00E95160"/>
    <w:rsid w:val="00E9559F"/>
    <w:rsid w:val="00E9570B"/>
    <w:rsid w:val="00E9692B"/>
    <w:rsid w:val="00E96A0D"/>
    <w:rsid w:val="00E96A7D"/>
    <w:rsid w:val="00E96ECB"/>
    <w:rsid w:val="00E971E2"/>
    <w:rsid w:val="00E975EE"/>
    <w:rsid w:val="00E97F0B"/>
    <w:rsid w:val="00EA1B54"/>
    <w:rsid w:val="00EA1C88"/>
    <w:rsid w:val="00EA218B"/>
    <w:rsid w:val="00EA28B1"/>
    <w:rsid w:val="00EA3C68"/>
    <w:rsid w:val="00EA4458"/>
    <w:rsid w:val="00EA5291"/>
    <w:rsid w:val="00EA5ADA"/>
    <w:rsid w:val="00EA5FF2"/>
    <w:rsid w:val="00EA662F"/>
    <w:rsid w:val="00EA77DA"/>
    <w:rsid w:val="00EA7E3F"/>
    <w:rsid w:val="00EA7EE2"/>
    <w:rsid w:val="00EA7F07"/>
    <w:rsid w:val="00EB02C6"/>
    <w:rsid w:val="00EB0C86"/>
    <w:rsid w:val="00EB152F"/>
    <w:rsid w:val="00EB28B3"/>
    <w:rsid w:val="00EB2A23"/>
    <w:rsid w:val="00EB2ABD"/>
    <w:rsid w:val="00EB2ADE"/>
    <w:rsid w:val="00EB2DA3"/>
    <w:rsid w:val="00EB325E"/>
    <w:rsid w:val="00EB3F64"/>
    <w:rsid w:val="00EB5266"/>
    <w:rsid w:val="00EB630A"/>
    <w:rsid w:val="00EB7120"/>
    <w:rsid w:val="00EC056F"/>
    <w:rsid w:val="00EC0678"/>
    <w:rsid w:val="00EC1F5F"/>
    <w:rsid w:val="00EC2482"/>
    <w:rsid w:val="00EC39B7"/>
    <w:rsid w:val="00EC3EBA"/>
    <w:rsid w:val="00EC4444"/>
    <w:rsid w:val="00EC5299"/>
    <w:rsid w:val="00EC5559"/>
    <w:rsid w:val="00EC56D2"/>
    <w:rsid w:val="00EC58C4"/>
    <w:rsid w:val="00EC5A26"/>
    <w:rsid w:val="00EC5BF3"/>
    <w:rsid w:val="00EC5F20"/>
    <w:rsid w:val="00EC5F2E"/>
    <w:rsid w:val="00EC61F2"/>
    <w:rsid w:val="00EC6712"/>
    <w:rsid w:val="00EC6DE5"/>
    <w:rsid w:val="00EC74D1"/>
    <w:rsid w:val="00ED065D"/>
    <w:rsid w:val="00ED1102"/>
    <w:rsid w:val="00ED16BF"/>
    <w:rsid w:val="00ED1A08"/>
    <w:rsid w:val="00ED26FC"/>
    <w:rsid w:val="00ED3951"/>
    <w:rsid w:val="00ED41D8"/>
    <w:rsid w:val="00ED4C2A"/>
    <w:rsid w:val="00ED66D6"/>
    <w:rsid w:val="00ED733E"/>
    <w:rsid w:val="00ED74F8"/>
    <w:rsid w:val="00EE0029"/>
    <w:rsid w:val="00EE039E"/>
    <w:rsid w:val="00EE05C9"/>
    <w:rsid w:val="00EE10EC"/>
    <w:rsid w:val="00EE1238"/>
    <w:rsid w:val="00EE15F7"/>
    <w:rsid w:val="00EE178C"/>
    <w:rsid w:val="00EE1856"/>
    <w:rsid w:val="00EE2707"/>
    <w:rsid w:val="00EE2929"/>
    <w:rsid w:val="00EE2A18"/>
    <w:rsid w:val="00EE2EC2"/>
    <w:rsid w:val="00EE2F20"/>
    <w:rsid w:val="00EE3911"/>
    <w:rsid w:val="00EE412B"/>
    <w:rsid w:val="00EE5D15"/>
    <w:rsid w:val="00EE64AB"/>
    <w:rsid w:val="00EE79A1"/>
    <w:rsid w:val="00EF01D9"/>
    <w:rsid w:val="00EF031C"/>
    <w:rsid w:val="00EF09B8"/>
    <w:rsid w:val="00EF09C2"/>
    <w:rsid w:val="00EF108E"/>
    <w:rsid w:val="00EF13A7"/>
    <w:rsid w:val="00EF14BB"/>
    <w:rsid w:val="00EF1BEA"/>
    <w:rsid w:val="00EF1F0D"/>
    <w:rsid w:val="00EF3F65"/>
    <w:rsid w:val="00EF4791"/>
    <w:rsid w:val="00EF62AE"/>
    <w:rsid w:val="00EF6C2C"/>
    <w:rsid w:val="00EF6CFF"/>
    <w:rsid w:val="00EF765B"/>
    <w:rsid w:val="00EF7D64"/>
    <w:rsid w:val="00F004F3"/>
    <w:rsid w:val="00F0186C"/>
    <w:rsid w:val="00F01E5A"/>
    <w:rsid w:val="00F01EEA"/>
    <w:rsid w:val="00F03A5C"/>
    <w:rsid w:val="00F03E3C"/>
    <w:rsid w:val="00F0452E"/>
    <w:rsid w:val="00F05087"/>
    <w:rsid w:val="00F05B5D"/>
    <w:rsid w:val="00F06068"/>
    <w:rsid w:val="00F062C8"/>
    <w:rsid w:val="00F06FAA"/>
    <w:rsid w:val="00F070B1"/>
    <w:rsid w:val="00F077E9"/>
    <w:rsid w:val="00F10250"/>
    <w:rsid w:val="00F10AE3"/>
    <w:rsid w:val="00F11AA1"/>
    <w:rsid w:val="00F11B06"/>
    <w:rsid w:val="00F11C8F"/>
    <w:rsid w:val="00F11D55"/>
    <w:rsid w:val="00F122BC"/>
    <w:rsid w:val="00F1296B"/>
    <w:rsid w:val="00F13D61"/>
    <w:rsid w:val="00F14258"/>
    <w:rsid w:val="00F14320"/>
    <w:rsid w:val="00F1445A"/>
    <w:rsid w:val="00F14FAF"/>
    <w:rsid w:val="00F15834"/>
    <w:rsid w:val="00F15A5B"/>
    <w:rsid w:val="00F15BDF"/>
    <w:rsid w:val="00F16EC0"/>
    <w:rsid w:val="00F17B0D"/>
    <w:rsid w:val="00F21EB5"/>
    <w:rsid w:val="00F22078"/>
    <w:rsid w:val="00F234FE"/>
    <w:rsid w:val="00F243CE"/>
    <w:rsid w:val="00F24B97"/>
    <w:rsid w:val="00F25907"/>
    <w:rsid w:val="00F270A4"/>
    <w:rsid w:val="00F275F3"/>
    <w:rsid w:val="00F27EAD"/>
    <w:rsid w:val="00F303E8"/>
    <w:rsid w:val="00F30E24"/>
    <w:rsid w:val="00F30E84"/>
    <w:rsid w:val="00F310F9"/>
    <w:rsid w:val="00F3146D"/>
    <w:rsid w:val="00F31750"/>
    <w:rsid w:val="00F31E10"/>
    <w:rsid w:val="00F3305A"/>
    <w:rsid w:val="00F344B9"/>
    <w:rsid w:val="00F3458C"/>
    <w:rsid w:val="00F35A04"/>
    <w:rsid w:val="00F35B9B"/>
    <w:rsid w:val="00F35EB6"/>
    <w:rsid w:val="00F361A2"/>
    <w:rsid w:val="00F372AE"/>
    <w:rsid w:val="00F40017"/>
    <w:rsid w:val="00F407D2"/>
    <w:rsid w:val="00F42214"/>
    <w:rsid w:val="00F4285D"/>
    <w:rsid w:val="00F430FF"/>
    <w:rsid w:val="00F43748"/>
    <w:rsid w:val="00F4386A"/>
    <w:rsid w:val="00F44172"/>
    <w:rsid w:val="00F44585"/>
    <w:rsid w:val="00F45CD9"/>
    <w:rsid w:val="00F45F9F"/>
    <w:rsid w:val="00F45FD4"/>
    <w:rsid w:val="00F469AE"/>
    <w:rsid w:val="00F4707B"/>
    <w:rsid w:val="00F470DB"/>
    <w:rsid w:val="00F503B7"/>
    <w:rsid w:val="00F5062A"/>
    <w:rsid w:val="00F50E57"/>
    <w:rsid w:val="00F51658"/>
    <w:rsid w:val="00F51783"/>
    <w:rsid w:val="00F519D1"/>
    <w:rsid w:val="00F51ECC"/>
    <w:rsid w:val="00F53445"/>
    <w:rsid w:val="00F53B4D"/>
    <w:rsid w:val="00F541B9"/>
    <w:rsid w:val="00F54540"/>
    <w:rsid w:val="00F54A19"/>
    <w:rsid w:val="00F54A1A"/>
    <w:rsid w:val="00F54AB9"/>
    <w:rsid w:val="00F55248"/>
    <w:rsid w:val="00F55881"/>
    <w:rsid w:val="00F55A78"/>
    <w:rsid w:val="00F55B38"/>
    <w:rsid w:val="00F55B78"/>
    <w:rsid w:val="00F55BBC"/>
    <w:rsid w:val="00F55CE6"/>
    <w:rsid w:val="00F56659"/>
    <w:rsid w:val="00F56939"/>
    <w:rsid w:val="00F57157"/>
    <w:rsid w:val="00F57352"/>
    <w:rsid w:val="00F60333"/>
    <w:rsid w:val="00F603FD"/>
    <w:rsid w:val="00F60A46"/>
    <w:rsid w:val="00F61A8D"/>
    <w:rsid w:val="00F6279C"/>
    <w:rsid w:val="00F629B2"/>
    <w:rsid w:val="00F63DA9"/>
    <w:rsid w:val="00F64691"/>
    <w:rsid w:val="00F64712"/>
    <w:rsid w:val="00F64BC4"/>
    <w:rsid w:val="00F64D63"/>
    <w:rsid w:val="00F650FE"/>
    <w:rsid w:val="00F65D7E"/>
    <w:rsid w:val="00F67D86"/>
    <w:rsid w:val="00F67DC9"/>
    <w:rsid w:val="00F704D9"/>
    <w:rsid w:val="00F70A39"/>
    <w:rsid w:val="00F70BD4"/>
    <w:rsid w:val="00F713D2"/>
    <w:rsid w:val="00F715D2"/>
    <w:rsid w:val="00F71927"/>
    <w:rsid w:val="00F72BF0"/>
    <w:rsid w:val="00F733A9"/>
    <w:rsid w:val="00F76B22"/>
    <w:rsid w:val="00F76C38"/>
    <w:rsid w:val="00F7706B"/>
    <w:rsid w:val="00F77578"/>
    <w:rsid w:val="00F77855"/>
    <w:rsid w:val="00F77F15"/>
    <w:rsid w:val="00F82A19"/>
    <w:rsid w:val="00F82E66"/>
    <w:rsid w:val="00F84495"/>
    <w:rsid w:val="00F84BCB"/>
    <w:rsid w:val="00F85435"/>
    <w:rsid w:val="00F86752"/>
    <w:rsid w:val="00F86971"/>
    <w:rsid w:val="00F877E0"/>
    <w:rsid w:val="00F902CE"/>
    <w:rsid w:val="00F9033C"/>
    <w:rsid w:val="00F90B99"/>
    <w:rsid w:val="00F9100F"/>
    <w:rsid w:val="00F92CF5"/>
    <w:rsid w:val="00F949D2"/>
    <w:rsid w:val="00F94B6E"/>
    <w:rsid w:val="00F95069"/>
    <w:rsid w:val="00F955FB"/>
    <w:rsid w:val="00F95AF3"/>
    <w:rsid w:val="00F96466"/>
    <w:rsid w:val="00F974A4"/>
    <w:rsid w:val="00F97605"/>
    <w:rsid w:val="00F97E5B"/>
    <w:rsid w:val="00F97F49"/>
    <w:rsid w:val="00FA0596"/>
    <w:rsid w:val="00FA0D9A"/>
    <w:rsid w:val="00FA0DC2"/>
    <w:rsid w:val="00FA1503"/>
    <w:rsid w:val="00FA1F37"/>
    <w:rsid w:val="00FA320B"/>
    <w:rsid w:val="00FA3AE3"/>
    <w:rsid w:val="00FA3C15"/>
    <w:rsid w:val="00FA3D06"/>
    <w:rsid w:val="00FA4818"/>
    <w:rsid w:val="00FA586D"/>
    <w:rsid w:val="00FA5F34"/>
    <w:rsid w:val="00FA6422"/>
    <w:rsid w:val="00FA6B2C"/>
    <w:rsid w:val="00FA74D7"/>
    <w:rsid w:val="00FA758C"/>
    <w:rsid w:val="00FA776C"/>
    <w:rsid w:val="00FB03E3"/>
    <w:rsid w:val="00FB1A6D"/>
    <w:rsid w:val="00FB1D57"/>
    <w:rsid w:val="00FB3017"/>
    <w:rsid w:val="00FB3CB6"/>
    <w:rsid w:val="00FB3FDC"/>
    <w:rsid w:val="00FB4C51"/>
    <w:rsid w:val="00FB5C09"/>
    <w:rsid w:val="00FB5F9D"/>
    <w:rsid w:val="00FB6596"/>
    <w:rsid w:val="00FB6683"/>
    <w:rsid w:val="00FB6B20"/>
    <w:rsid w:val="00FB6C05"/>
    <w:rsid w:val="00FB70CC"/>
    <w:rsid w:val="00FB737A"/>
    <w:rsid w:val="00FC01E6"/>
    <w:rsid w:val="00FC07DD"/>
    <w:rsid w:val="00FC07FC"/>
    <w:rsid w:val="00FC089F"/>
    <w:rsid w:val="00FC2403"/>
    <w:rsid w:val="00FC2439"/>
    <w:rsid w:val="00FC243A"/>
    <w:rsid w:val="00FC36C2"/>
    <w:rsid w:val="00FC4497"/>
    <w:rsid w:val="00FC4714"/>
    <w:rsid w:val="00FC4EB2"/>
    <w:rsid w:val="00FC60C2"/>
    <w:rsid w:val="00FC62B2"/>
    <w:rsid w:val="00FC6D08"/>
    <w:rsid w:val="00FC6D1A"/>
    <w:rsid w:val="00FC7C33"/>
    <w:rsid w:val="00FD06F2"/>
    <w:rsid w:val="00FD0DC6"/>
    <w:rsid w:val="00FD12AA"/>
    <w:rsid w:val="00FD1531"/>
    <w:rsid w:val="00FD27D8"/>
    <w:rsid w:val="00FD39EC"/>
    <w:rsid w:val="00FD4E05"/>
    <w:rsid w:val="00FD5482"/>
    <w:rsid w:val="00FD6589"/>
    <w:rsid w:val="00FD7242"/>
    <w:rsid w:val="00FD7524"/>
    <w:rsid w:val="00FD7899"/>
    <w:rsid w:val="00FD78BC"/>
    <w:rsid w:val="00FD7F30"/>
    <w:rsid w:val="00FE000D"/>
    <w:rsid w:val="00FE0C28"/>
    <w:rsid w:val="00FE0CC0"/>
    <w:rsid w:val="00FE1479"/>
    <w:rsid w:val="00FE153D"/>
    <w:rsid w:val="00FE360E"/>
    <w:rsid w:val="00FE3F2D"/>
    <w:rsid w:val="00FE4DAC"/>
    <w:rsid w:val="00FE693C"/>
    <w:rsid w:val="00FE6DE0"/>
    <w:rsid w:val="00FE6EA3"/>
    <w:rsid w:val="00FE7975"/>
    <w:rsid w:val="00FF0CD7"/>
    <w:rsid w:val="00FF0F8B"/>
    <w:rsid w:val="00FF2485"/>
    <w:rsid w:val="00FF3106"/>
    <w:rsid w:val="00FF4382"/>
    <w:rsid w:val="00FF447C"/>
    <w:rsid w:val="00FF4600"/>
    <w:rsid w:val="00FF4BE4"/>
    <w:rsid w:val="00FF5584"/>
    <w:rsid w:val="00FF57AE"/>
    <w:rsid w:val="00FF5C8F"/>
    <w:rsid w:val="00FF5FDB"/>
    <w:rsid w:val="00FF688C"/>
    <w:rsid w:val="00FF6B12"/>
    <w:rsid w:val="00FF6C7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F4919"/>
  <w15:docId w15:val="{2BEF5BA4-BEAE-4977-B8F0-031B69DD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82F"/>
  </w:style>
  <w:style w:type="paragraph" w:styleId="Nagwek1">
    <w:name w:val="heading 1"/>
    <w:basedOn w:val="Normalny"/>
    <w:next w:val="Normalny"/>
    <w:qFormat/>
    <w:rsid w:val="004825D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2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25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25D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82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5D2"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rsid w:val="004825D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825D2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25C58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F713D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825D2"/>
    <w:rPr>
      <w:vertAlign w:val="superscript"/>
    </w:rPr>
  </w:style>
  <w:style w:type="character" w:styleId="Numerstrony">
    <w:name w:val="page number"/>
    <w:basedOn w:val="Domylnaczcionkaakapitu"/>
    <w:qFormat/>
    <w:rsid w:val="004825D2"/>
  </w:style>
  <w:style w:type="character" w:customStyle="1" w:styleId="TekstpodstawowyZnak">
    <w:name w:val="Tekst podstawowy Znak"/>
    <w:qFormat/>
    <w:rsid w:val="004825D2"/>
    <w:rPr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qFormat/>
    <w:rsid w:val="005C7D4F"/>
    <w:rPr>
      <w:sz w:val="24"/>
      <w:lang w:val="pl-PL" w:eastAsia="pl-PL" w:bidi="ar-SA"/>
    </w:rPr>
  </w:style>
  <w:style w:type="character" w:customStyle="1" w:styleId="FontStyle13">
    <w:name w:val="Font Style13"/>
    <w:qFormat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locked/>
    <w:rsid w:val="009C6DEC"/>
    <w:rPr>
      <w:sz w:val="22"/>
      <w:lang w:val="pl-PL" w:eastAsia="pl-PL" w:bidi="ar-SA"/>
    </w:rPr>
  </w:style>
  <w:style w:type="character" w:customStyle="1" w:styleId="ZnakZnak1">
    <w:name w:val="Znak Znak1"/>
    <w:qFormat/>
    <w:rsid w:val="000F63E6"/>
    <w:rPr>
      <w:sz w:val="24"/>
      <w:lang w:val="pl-PL" w:eastAsia="pl-PL" w:bidi="ar-SA"/>
    </w:rPr>
  </w:style>
  <w:style w:type="character" w:customStyle="1" w:styleId="ZnakZnak2">
    <w:name w:val="Znak Znak2"/>
    <w:qFormat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qFormat/>
    <w:rsid w:val="001522C5"/>
    <w:rPr>
      <w:sz w:val="24"/>
    </w:rPr>
  </w:style>
  <w:style w:type="character" w:customStyle="1" w:styleId="Wyrnienie">
    <w:name w:val="Wyróżnienie"/>
    <w:uiPriority w:val="20"/>
    <w:qFormat/>
    <w:rsid w:val="00F52CA2"/>
    <w:rPr>
      <w:i/>
      <w:iCs/>
    </w:rPr>
  </w:style>
  <w:style w:type="character" w:customStyle="1" w:styleId="text1">
    <w:name w:val="text1"/>
    <w:qFormat/>
    <w:rsid w:val="00BA57E7"/>
    <w:rPr>
      <w:rFonts w:ascii="Verdana" w:hAnsi="Verdana"/>
      <w:color w:val="000000"/>
      <w:sz w:val="17"/>
      <w:szCs w:val="17"/>
    </w:rPr>
  </w:style>
  <w:style w:type="character" w:customStyle="1" w:styleId="text">
    <w:name w:val="text"/>
    <w:basedOn w:val="Domylnaczcionkaakapitu"/>
    <w:qFormat/>
    <w:rsid w:val="00BD0D6F"/>
  </w:style>
  <w:style w:type="character" w:customStyle="1" w:styleId="text2">
    <w:name w:val="text2"/>
    <w:basedOn w:val="Domylnaczcionkaakapitu"/>
    <w:qFormat/>
    <w:rsid w:val="00B5378B"/>
  </w:style>
  <w:style w:type="character" w:customStyle="1" w:styleId="TekstdymkaZnak">
    <w:name w:val="Tekst dymka Znak"/>
    <w:link w:val="Tekstdymka"/>
    <w:qFormat/>
    <w:rsid w:val="00FB7DF8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B5CD2"/>
  </w:style>
  <w:style w:type="character" w:customStyle="1" w:styleId="Nagwek2Znak">
    <w:name w:val="Nagłówek 2 Znak"/>
    <w:link w:val="Nagwek2"/>
    <w:qFormat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qFormat/>
    <w:rsid w:val="000D5135"/>
    <w:rPr>
      <w:b/>
      <w:sz w:val="24"/>
    </w:rPr>
  </w:style>
  <w:style w:type="character" w:customStyle="1" w:styleId="StopkaZnak">
    <w:name w:val="Stopka Znak"/>
    <w:link w:val="Stopka"/>
    <w:uiPriority w:val="99"/>
    <w:qFormat/>
    <w:rsid w:val="00DB0CDB"/>
  </w:style>
  <w:style w:type="character" w:styleId="Pogrubienie">
    <w:name w:val="Strong"/>
    <w:uiPriority w:val="22"/>
    <w:qFormat/>
    <w:rsid w:val="000F2DC3"/>
    <w:rPr>
      <w:b/>
      <w:bCs/>
    </w:rPr>
  </w:style>
  <w:style w:type="character" w:customStyle="1" w:styleId="HTML-wstpniesformatowanyZnak">
    <w:name w:val="HTML - wstępnie sformatowany Znak"/>
    <w:uiPriority w:val="99"/>
    <w:semiHidden/>
    <w:qFormat/>
    <w:rsid w:val="000D2C32"/>
    <w:rPr>
      <w:rFonts w:ascii="Courier New" w:hAnsi="Courier New" w:cs="Courier New"/>
    </w:rPr>
  </w:style>
  <w:style w:type="character" w:customStyle="1" w:styleId="Normalny1">
    <w:name w:val="Normalny1"/>
    <w:qFormat/>
    <w:rsid w:val="003473D9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425D9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F713D2"/>
    <w:rPr>
      <w:color w:val="auto"/>
      <w:sz w:val="22"/>
      <w:szCs w:val="22"/>
    </w:rPr>
  </w:style>
  <w:style w:type="character" w:customStyle="1" w:styleId="ListLabel2">
    <w:name w:val="ListLabel 2"/>
    <w:qFormat/>
    <w:rsid w:val="00F713D2"/>
    <w:rPr>
      <w:rFonts w:cs="Courier New"/>
    </w:rPr>
  </w:style>
  <w:style w:type="character" w:customStyle="1" w:styleId="ListLabel3">
    <w:name w:val="ListLabel 3"/>
    <w:qFormat/>
    <w:rsid w:val="00F713D2"/>
    <w:rPr>
      <w:rFonts w:cs="Courier New"/>
    </w:rPr>
  </w:style>
  <w:style w:type="character" w:customStyle="1" w:styleId="ListLabel4">
    <w:name w:val="ListLabel 4"/>
    <w:qFormat/>
    <w:rsid w:val="00F713D2"/>
    <w:rPr>
      <w:rFonts w:cs="Courier New"/>
    </w:rPr>
  </w:style>
  <w:style w:type="character" w:customStyle="1" w:styleId="ListLabel5">
    <w:name w:val="ListLabel 5"/>
    <w:qFormat/>
    <w:rsid w:val="00F713D2"/>
    <w:rPr>
      <w:b w:val="0"/>
      <w:sz w:val="22"/>
    </w:rPr>
  </w:style>
  <w:style w:type="character" w:customStyle="1" w:styleId="ListLabel6">
    <w:name w:val="ListLabel 6"/>
    <w:qFormat/>
    <w:rsid w:val="00F713D2"/>
    <w:rPr>
      <w:b/>
      <w:sz w:val="22"/>
    </w:rPr>
  </w:style>
  <w:style w:type="character" w:customStyle="1" w:styleId="ListLabel7">
    <w:name w:val="ListLabel 7"/>
    <w:qFormat/>
    <w:rsid w:val="00F713D2"/>
    <w:rPr>
      <w:b w:val="0"/>
      <w:sz w:val="22"/>
    </w:rPr>
  </w:style>
  <w:style w:type="character" w:customStyle="1" w:styleId="ListLabel8">
    <w:name w:val="ListLabel 8"/>
    <w:qFormat/>
    <w:rsid w:val="00F713D2"/>
    <w:rPr>
      <w:b w:val="0"/>
      <w:sz w:val="22"/>
    </w:rPr>
  </w:style>
  <w:style w:type="character" w:customStyle="1" w:styleId="ListLabel9">
    <w:name w:val="ListLabel 9"/>
    <w:qFormat/>
    <w:rsid w:val="00F713D2"/>
    <w:rPr>
      <w:color w:val="auto"/>
      <w:sz w:val="22"/>
    </w:rPr>
  </w:style>
  <w:style w:type="character" w:customStyle="1" w:styleId="ListLabel10">
    <w:name w:val="ListLabel 10"/>
    <w:qFormat/>
    <w:rsid w:val="00F713D2"/>
    <w:rPr>
      <w:rFonts w:ascii="Times New Roman" w:hAnsi="Times New Roman"/>
      <w:color w:val="auto"/>
    </w:rPr>
  </w:style>
  <w:style w:type="character" w:customStyle="1" w:styleId="ListLabel11">
    <w:name w:val="ListLabel 11"/>
    <w:qFormat/>
    <w:rsid w:val="00F713D2"/>
    <w:rPr>
      <w:color w:val="auto"/>
    </w:rPr>
  </w:style>
  <w:style w:type="character" w:customStyle="1" w:styleId="ListLabel12">
    <w:name w:val="ListLabel 12"/>
    <w:qFormat/>
    <w:rsid w:val="00F713D2"/>
    <w:rPr>
      <w:color w:val="auto"/>
    </w:rPr>
  </w:style>
  <w:style w:type="character" w:customStyle="1" w:styleId="ListLabel13">
    <w:name w:val="ListLabel 13"/>
    <w:qFormat/>
    <w:rsid w:val="00F713D2"/>
    <w:rPr>
      <w:color w:val="auto"/>
    </w:rPr>
  </w:style>
  <w:style w:type="character" w:customStyle="1" w:styleId="ListLabel14">
    <w:name w:val="ListLabel 14"/>
    <w:qFormat/>
    <w:rsid w:val="00F713D2"/>
    <w:rPr>
      <w:color w:val="auto"/>
    </w:rPr>
  </w:style>
  <w:style w:type="character" w:customStyle="1" w:styleId="ListLabel15">
    <w:name w:val="ListLabel 15"/>
    <w:qFormat/>
    <w:rsid w:val="00F713D2"/>
    <w:rPr>
      <w:color w:val="auto"/>
    </w:rPr>
  </w:style>
  <w:style w:type="character" w:customStyle="1" w:styleId="ListLabel16">
    <w:name w:val="ListLabel 16"/>
    <w:qFormat/>
    <w:rsid w:val="00F713D2"/>
    <w:rPr>
      <w:color w:val="auto"/>
    </w:rPr>
  </w:style>
  <w:style w:type="character" w:customStyle="1" w:styleId="ListLabel17">
    <w:name w:val="ListLabel 17"/>
    <w:qFormat/>
    <w:rsid w:val="00F713D2"/>
    <w:rPr>
      <w:color w:val="auto"/>
    </w:rPr>
  </w:style>
  <w:style w:type="character" w:customStyle="1" w:styleId="ListLabel18">
    <w:name w:val="ListLabel 18"/>
    <w:qFormat/>
    <w:rsid w:val="00F713D2"/>
    <w:rPr>
      <w:color w:val="auto"/>
    </w:rPr>
  </w:style>
  <w:style w:type="character" w:customStyle="1" w:styleId="ListLabel19">
    <w:name w:val="ListLabel 19"/>
    <w:qFormat/>
    <w:rsid w:val="00F713D2"/>
    <w:rPr>
      <w:b/>
      <w:i w:val="0"/>
      <w:sz w:val="22"/>
    </w:rPr>
  </w:style>
  <w:style w:type="character" w:customStyle="1" w:styleId="ListLabel20">
    <w:name w:val="ListLabel 20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1">
    <w:name w:val="ListLabel 21"/>
    <w:qFormat/>
    <w:rsid w:val="00F713D2"/>
    <w:rPr>
      <w:b/>
      <w:sz w:val="22"/>
    </w:rPr>
  </w:style>
  <w:style w:type="character" w:customStyle="1" w:styleId="ListLabel22">
    <w:name w:val="ListLabel 22"/>
    <w:qFormat/>
    <w:rsid w:val="00F713D2"/>
    <w:rPr>
      <w:b w:val="0"/>
      <w:sz w:val="22"/>
    </w:rPr>
  </w:style>
  <w:style w:type="character" w:customStyle="1" w:styleId="ListLabel23">
    <w:name w:val="ListLabel 23"/>
    <w:qFormat/>
    <w:rsid w:val="00F713D2"/>
    <w:rPr>
      <w:b/>
      <w:sz w:val="22"/>
    </w:rPr>
  </w:style>
  <w:style w:type="character" w:customStyle="1" w:styleId="ListLabel24">
    <w:name w:val="ListLabel 24"/>
    <w:qFormat/>
    <w:rsid w:val="00F713D2"/>
    <w:rPr>
      <w:rFonts w:ascii="Times New Roman" w:hAnsi="Times New Roman"/>
      <w:b w:val="0"/>
      <w:sz w:val="22"/>
    </w:rPr>
  </w:style>
  <w:style w:type="character" w:customStyle="1" w:styleId="ListLabel25">
    <w:name w:val="ListLabel 25"/>
    <w:qFormat/>
    <w:rsid w:val="00F713D2"/>
    <w:rPr>
      <w:rFonts w:ascii="Times New Roman" w:hAnsi="Times New Roman"/>
      <w:color w:val="000000"/>
    </w:rPr>
  </w:style>
  <w:style w:type="character" w:customStyle="1" w:styleId="ListLabel26">
    <w:name w:val="ListLabel 26"/>
    <w:qFormat/>
    <w:rsid w:val="00F713D2"/>
    <w:rPr>
      <w:color w:val="000000"/>
    </w:rPr>
  </w:style>
  <w:style w:type="character" w:customStyle="1" w:styleId="ListLabel27">
    <w:name w:val="ListLabel 27"/>
    <w:qFormat/>
    <w:rsid w:val="00F713D2"/>
    <w:rPr>
      <w:color w:val="000000"/>
    </w:rPr>
  </w:style>
  <w:style w:type="character" w:customStyle="1" w:styleId="ListLabel28">
    <w:name w:val="ListLabel 28"/>
    <w:qFormat/>
    <w:rsid w:val="00F713D2"/>
    <w:rPr>
      <w:color w:val="000000"/>
    </w:rPr>
  </w:style>
  <w:style w:type="character" w:customStyle="1" w:styleId="ListLabel29">
    <w:name w:val="ListLabel 29"/>
    <w:qFormat/>
    <w:rsid w:val="00F713D2"/>
    <w:rPr>
      <w:color w:val="000000"/>
    </w:rPr>
  </w:style>
  <w:style w:type="character" w:customStyle="1" w:styleId="ListLabel30">
    <w:name w:val="ListLabel 30"/>
    <w:qFormat/>
    <w:rsid w:val="00F713D2"/>
    <w:rPr>
      <w:color w:val="000000"/>
    </w:rPr>
  </w:style>
  <w:style w:type="character" w:customStyle="1" w:styleId="ListLabel31">
    <w:name w:val="ListLabel 31"/>
    <w:qFormat/>
    <w:rsid w:val="00F713D2"/>
    <w:rPr>
      <w:color w:val="000000"/>
    </w:rPr>
  </w:style>
  <w:style w:type="character" w:customStyle="1" w:styleId="ListLabel32">
    <w:name w:val="ListLabel 32"/>
    <w:qFormat/>
    <w:rsid w:val="00F713D2"/>
    <w:rPr>
      <w:color w:val="000000"/>
    </w:rPr>
  </w:style>
  <w:style w:type="character" w:customStyle="1" w:styleId="ListLabel33">
    <w:name w:val="ListLabel 33"/>
    <w:qFormat/>
    <w:rsid w:val="00F713D2"/>
    <w:rPr>
      <w:color w:val="000000"/>
    </w:rPr>
  </w:style>
  <w:style w:type="character" w:customStyle="1" w:styleId="ListLabel34">
    <w:name w:val="ListLabel 34"/>
    <w:qFormat/>
    <w:rsid w:val="00F713D2"/>
    <w:rPr>
      <w:b/>
      <w:sz w:val="22"/>
    </w:rPr>
  </w:style>
  <w:style w:type="character" w:customStyle="1" w:styleId="ListLabel35">
    <w:name w:val="ListLabel 35"/>
    <w:qFormat/>
    <w:rsid w:val="00F713D2"/>
    <w:rPr>
      <w:rFonts w:ascii="Times New Roman" w:hAnsi="Times New Roman"/>
      <w:b/>
      <w:sz w:val="22"/>
    </w:rPr>
  </w:style>
  <w:style w:type="character" w:customStyle="1" w:styleId="ListLabel36">
    <w:name w:val="ListLabel 36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37">
    <w:name w:val="ListLabel 37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38">
    <w:name w:val="ListLabel 38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9">
    <w:name w:val="ListLabel 39"/>
    <w:qFormat/>
    <w:rsid w:val="00F713D2"/>
    <w:rPr>
      <w:color w:val="auto"/>
    </w:rPr>
  </w:style>
  <w:style w:type="character" w:customStyle="1" w:styleId="ListLabel40">
    <w:name w:val="ListLabel 40"/>
    <w:qFormat/>
    <w:rsid w:val="00F713D2"/>
    <w:rPr>
      <w:color w:val="auto"/>
      <w:sz w:val="22"/>
    </w:rPr>
  </w:style>
  <w:style w:type="character" w:customStyle="1" w:styleId="ListLabel41">
    <w:name w:val="ListLabel 41"/>
    <w:qFormat/>
    <w:rsid w:val="00F713D2"/>
    <w:rPr>
      <w:color w:val="auto"/>
    </w:rPr>
  </w:style>
  <w:style w:type="character" w:customStyle="1" w:styleId="ListLabel42">
    <w:name w:val="ListLabel 42"/>
    <w:qFormat/>
    <w:rsid w:val="00F713D2"/>
    <w:rPr>
      <w:color w:val="auto"/>
    </w:rPr>
  </w:style>
  <w:style w:type="character" w:customStyle="1" w:styleId="ListLabel43">
    <w:name w:val="ListLabel 43"/>
    <w:qFormat/>
    <w:rsid w:val="00F713D2"/>
    <w:rPr>
      <w:color w:val="auto"/>
    </w:rPr>
  </w:style>
  <w:style w:type="character" w:customStyle="1" w:styleId="ListLabel44">
    <w:name w:val="ListLabel 44"/>
    <w:qFormat/>
    <w:rsid w:val="00F713D2"/>
    <w:rPr>
      <w:color w:val="auto"/>
    </w:rPr>
  </w:style>
  <w:style w:type="character" w:customStyle="1" w:styleId="ListLabel45">
    <w:name w:val="ListLabel 45"/>
    <w:qFormat/>
    <w:rsid w:val="00F713D2"/>
    <w:rPr>
      <w:color w:val="auto"/>
    </w:rPr>
  </w:style>
  <w:style w:type="character" w:customStyle="1" w:styleId="ListLabel46">
    <w:name w:val="ListLabel 46"/>
    <w:qFormat/>
    <w:rsid w:val="00F713D2"/>
    <w:rPr>
      <w:color w:val="auto"/>
    </w:rPr>
  </w:style>
  <w:style w:type="character" w:customStyle="1" w:styleId="ListLabel47">
    <w:name w:val="ListLabel 47"/>
    <w:qFormat/>
    <w:rsid w:val="00F713D2"/>
    <w:rPr>
      <w:color w:val="auto"/>
    </w:rPr>
  </w:style>
  <w:style w:type="character" w:customStyle="1" w:styleId="ListLabel48">
    <w:name w:val="ListLabel 48"/>
    <w:qFormat/>
    <w:rsid w:val="00F713D2"/>
    <w:rPr>
      <w:b w:val="0"/>
      <w:i w:val="0"/>
      <w:color w:val="auto"/>
      <w:sz w:val="23"/>
    </w:rPr>
  </w:style>
  <w:style w:type="character" w:customStyle="1" w:styleId="ListLabel49">
    <w:name w:val="ListLabel 49"/>
    <w:qFormat/>
    <w:rsid w:val="00F713D2"/>
    <w:rPr>
      <w:rFonts w:cs="Courier New"/>
    </w:rPr>
  </w:style>
  <w:style w:type="character" w:customStyle="1" w:styleId="ListLabel50">
    <w:name w:val="ListLabel 50"/>
    <w:qFormat/>
    <w:rsid w:val="00F713D2"/>
    <w:rPr>
      <w:rFonts w:cs="Courier New"/>
    </w:rPr>
  </w:style>
  <w:style w:type="character" w:customStyle="1" w:styleId="ListLabel51">
    <w:name w:val="ListLabel 51"/>
    <w:qFormat/>
    <w:rsid w:val="00F713D2"/>
    <w:rPr>
      <w:rFonts w:cs="Courier New"/>
    </w:rPr>
  </w:style>
  <w:style w:type="character" w:customStyle="1" w:styleId="ListLabel52">
    <w:name w:val="ListLabel 52"/>
    <w:qFormat/>
    <w:rsid w:val="00F713D2"/>
    <w:rPr>
      <w:b w:val="0"/>
      <w:i w:val="0"/>
      <w:color w:val="auto"/>
      <w:sz w:val="23"/>
    </w:rPr>
  </w:style>
  <w:style w:type="character" w:customStyle="1" w:styleId="ListLabel53">
    <w:name w:val="ListLabel 53"/>
    <w:qFormat/>
    <w:rsid w:val="00F713D2"/>
    <w:rPr>
      <w:rFonts w:cs="Courier New"/>
    </w:rPr>
  </w:style>
  <w:style w:type="character" w:customStyle="1" w:styleId="ListLabel54">
    <w:name w:val="ListLabel 54"/>
    <w:qFormat/>
    <w:rsid w:val="00F713D2"/>
    <w:rPr>
      <w:rFonts w:cs="Courier New"/>
    </w:rPr>
  </w:style>
  <w:style w:type="character" w:customStyle="1" w:styleId="ListLabel55">
    <w:name w:val="ListLabel 55"/>
    <w:qFormat/>
    <w:rsid w:val="00F713D2"/>
    <w:rPr>
      <w:rFonts w:cs="Courier New"/>
    </w:rPr>
  </w:style>
  <w:style w:type="character" w:customStyle="1" w:styleId="ListLabel56">
    <w:name w:val="ListLabel 56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57">
    <w:name w:val="ListLabel 57"/>
    <w:qFormat/>
    <w:rsid w:val="00F713D2"/>
    <w:rPr>
      <w:b w:val="0"/>
      <w:sz w:val="24"/>
      <w:szCs w:val="24"/>
    </w:rPr>
  </w:style>
  <w:style w:type="character" w:customStyle="1" w:styleId="ListLabel58">
    <w:name w:val="ListLabel 58"/>
    <w:qFormat/>
    <w:rsid w:val="00F713D2"/>
    <w:rPr>
      <w:rFonts w:eastAsia="Times New Roman" w:cs="Times New Roman"/>
    </w:rPr>
  </w:style>
  <w:style w:type="character" w:customStyle="1" w:styleId="ListLabel59">
    <w:name w:val="ListLabel 59"/>
    <w:qFormat/>
    <w:rsid w:val="00F713D2"/>
    <w:rPr>
      <w:rFonts w:cs="Times New Roman"/>
      <w:b w:val="0"/>
      <w:i w:val="0"/>
      <w:sz w:val="24"/>
    </w:rPr>
  </w:style>
  <w:style w:type="character" w:customStyle="1" w:styleId="ListLabel60">
    <w:name w:val="ListLabel 60"/>
    <w:qFormat/>
    <w:rsid w:val="00F713D2"/>
    <w:rPr>
      <w:rFonts w:cs="Times New Roman"/>
      <w:b w:val="0"/>
      <w:i w:val="0"/>
      <w:sz w:val="24"/>
    </w:rPr>
  </w:style>
  <w:style w:type="character" w:customStyle="1" w:styleId="ListLabel61">
    <w:name w:val="ListLabel 61"/>
    <w:qFormat/>
    <w:rsid w:val="00F713D2"/>
    <w:rPr>
      <w:rFonts w:cs="Times New Roman"/>
      <w:b w:val="0"/>
      <w:i w:val="0"/>
      <w:sz w:val="24"/>
    </w:rPr>
  </w:style>
  <w:style w:type="character" w:customStyle="1" w:styleId="ListLabel62">
    <w:name w:val="ListLabel 62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3">
    <w:name w:val="ListLabel 63"/>
    <w:qFormat/>
    <w:rsid w:val="00F713D2"/>
    <w:rPr>
      <w:rFonts w:cs="Times New Roman"/>
      <w:b w:val="0"/>
      <w:sz w:val="24"/>
      <w:szCs w:val="24"/>
    </w:rPr>
  </w:style>
  <w:style w:type="character" w:customStyle="1" w:styleId="ListLabel64">
    <w:name w:val="ListLabel 64"/>
    <w:qFormat/>
    <w:rsid w:val="00F713D2"/>
    <w:rPr>
      <w:rFonts w:eastAsia="Times New Roman" w:cs="Times New Roman"/>
    </w:rPr>
  </w:style>
  <w:style w:type="character" w:customStyle="1" w:styleId="ListLabel65">
    <w:name w:val="ListLabel 65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6">
    <w:name w:val="ListLabel 66"/>
    <w:qFormat/>
    <w:rsid w:val="00F713D2"/>
    <w:rPr>
      <w:rFonts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67">
    <w:name w:val="ListLabel 67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8">
    <w:name w:val="ListLabel 68"/>
    <w:qFormat/>
    <w:rsid w:val="00F713D2"/>
    <w:rPr>
      <w:rFonts w:cs="Times New Roman"/>
    </w:rPr>
  </w:style>
  <w:style w:type="character" w:customStyle="1" w:styleId="ListLabel69">
    <w:name w:val="ListLabel 69"/>
    <w:qFormat/>
    <w:rsid w:val="00F713D2"/>
    <w:rPr>
      <w:rFonts w:cs="Arial"/>
    </w:rPr>
  </w:style>
  <w:style w:type="character" w:customStyle="1" w:styleId="ListLabel70">
    <w:name w:val="ListLabel 70"/>
    <w:qFormat/>
    <w:rsid w:val="00F713D2"/>
    <w:rPr>
      <w:rFonts w:eastAsia="Calibri" w:cs="Times New Roman"/>
    </w:rPr>
  </w:style>
  <w:style w:type="character" w:customStyle="1" w:styleId="ListLabel71">
    <w:name w:val="ListLabel 71"/>
    <w:qFormat/>
    <w:rsid w:val="00F713D2"/>
    <w:rPr>
      <w:b w:val="0"/>
      <w:i w:val="0"/>
    </w:rPr>
  </w:style>
  <w:style w:type="character" w:customStyle="1" w:styleId="ListLabel72">
    <w:name w:val="ListLabel 72"/>
    <w:qFormat/>
    <w:rsid w:val="00F713D2"/>
    <w:rPr>
      <w:b w:val="0"/>
      <w:i w:val="0"/>
      <w:sz w:val="24"/>
    </w:rPr>
  </w:style>
  <w:style w:type="character" w:customStyle="1" w:styleId="ListLabel73">
    <w:name w:val="ListLabel 73"/>
    <w:qFormat/>
    <w:rsid w:val="00F713D2"/>
    <w:rPr>
      <w:b w:val="0"/>
      <w:i w:val="0"/>
    </w:rPr>
  </w:style>
  <w:style w:type="character" w:customStyle="1" w:styleId="ListLabel74">
    <w:name w:val="ListLabel 74"/>
    <w:qFormat/>
    <w:rsid w:val="00F713D2"/>
    <w:rPr>
      <w:rFonts w:cs="Arial"/>
    </w:rPr>
  </w:style>
  <w:style w:type="character" w:customStyle="1" w:styleId="ListLabel75">
    <w:name w:val="ListLabel 75"/>
    <w:qFormat/>
    <w:rsid w:val="00F713D2"/>
    <w:rPr>
      <w:b w:val="0"/>
    </w:rPr>
  </w:style>
  <w:style w:type="character" w:customStyle="1" w:styleId="ListLabel76">
    <w:name w:val="ListLabel 76"/>
    <w:qFormat/>
    <w:rsid w:val="00F713D2"/>
    <w:rPr>
      <w:rFonts w:eastAsia="Times New Roman"/>
      <w:b w:val="0"/>
      <w:sz w:val="22"/>
    </w:rPr>
  </w:style>
  <w:style w:type="character" w:customStyle="1" w:styleId="ListLabel77">
    <w:name w:val="ListLabel 77"/>
    <w:qFormat/>
    <w:rsid w:val="00F713D2"/>
    <w:rPr>
      <w:rFonts w:eastAsia="Times New Roman"/>
      <w:b w:val="0"/>
      <w:sz w:val="22"/>
    </w:rPr>
  </w:style>
  <w:style w:type="character" w:customStyle="1" w:styleId="ListLabel78">
    <w:name w:val="ListLabel 78"/>
    <w:qFormat/>
    <w:rsid w:val="00F713D2"/>
    <w:rPr>
      <w:b/>
      <w:sz w:val="24"/>
      <w:szCs w:val="24"/>
    </w:rPr>
  </w:style>
  <w:style w:type="character" w:customStyle="1" w:styleId="ListLabel79">
    <w:name w:val="ListLabel 79"/>
    <w:qFormat/>
    <w:rsid w:val="00F713D2"/>
    <w:rPr>
      <w:b w:val="0"/>
      <w:sz w:val="24"/>
      <w:szCs w:val="24"/>
    </w:rPr>
  </w:style>
  <w:style w:type="character" w:customStyle="1" w:styleId="ListLabel80">
    <w:name w:val="ListLabel 80"/>
    <w:qFormat/>
    <w:rsid w:val="00F713D2"/>
    <w:rPr>
      <w:b w:val="0"/>
      <w:sz w:val="24"/>
      <w:szCs w:val="24"/>
    </w:rPr>
  </w:style>
  <w:style w:type="character" w:customStyle="1" w:styleId="ListLabel81">
    <w:name w:val="ListLabel 81"/>
    <w:qFormat/>
    <w:rsid w:val="00F713D2"/>
    <w:rPr>
      <w:rFonts w:cs="Courier New"/>
    </w:rPr>
  </w:style>
  <w:style w:type="character" w:customStyle="1" w:styleId="ListLabel82">
    <w:name w:val="ListLabel 82"/>
    <w:qFormat/>
    <w:rsid w:val="00F713D2"/>
    <w:rPr>
      <w:rFonts w:cs="Courier New"/>
    </w:rPr>
  </w:style>
  <w:style w:type="character" w:customStyle="1" w:styleId="ListLabel83">
    <w:name w:val="ListLabel 83"/>
    <w:qFormat/>
    <w:rsid w:val="00F713D2"/>
    <w:rPr>
      <w:rFonts w:cs="Courier New"/>
    </w:rPr>
  </w:style>
  <w:style w:type="character" w:customStyle="1" w:styleId="ListLabel84">
    <w:name w:val="ListLabel 84"/>
    <w:qFormat/>
    <w:rsid w:val="00F713D2"/>
    <w:rPr>
      <w:rFonts w:ascii="Times New Roman" w:eastAsia="Times New Roman" w:hAnsi="Times New Roman" w:cs="Times New Roman"/>
    </w:rPr>
  </w:style>
  <w:style w:type="character" w:customStyle="1" w:styleId="ListLabel85">
    <w:name w:val="ListLabel 85"/>
    <w:qFormat/>
    <w:rsid w:val="00F713D2"/>
    <w:rPr>
      <w:rFonts w:ascii="Times New Roman" w:hAnsi="Times New Roman"/>
      <w:b/>
      <w:sz w:val="22"/>
    </w:rPr>
  </w:style>
  <w:style w:type="character" w:customStyle="1" w:styleId="ListLabel86">
    <w:name w:val="ListLabel 86"/>
    <w:qFormat/>
    <w:rsid w:val="00F713D2"/>
    <w:rPr>
      <w:b/>
      <w:sz w:val="22"/>
    </w:rPr>
  </w:style>
  <w:style w:type="character" w:customStyle="1" w:styleId="ListLabel87">
    <w:name w:val="ListLabel 87"/>
    <w:qFormat/>
    <w:rsid w:val="00F713D2"/>
    <w:rPr>
      <w:color w:val="auto"/>
      <w:sz w:val="22"/>
    </w:rPr>
  </w:style>
  <w:style w:type="character" w:customStyle="1" w:styleId="ListLabel88">
    <w:name w:val="ListLabel 88"/>
    <w:qFormat/>
    <w:rsid w:val="00F713D2"/>
    <w:rPr>
      <w:color w:val="auto"/>
      <w:sz w:val="22"/>
    </w:rPr>
  </w:style>
  <w:style w:type="character" w:customStyle="1" w:styleId="ListLabel89">
    <w:name w:val="ListLabel 89"/>
    <w:qFormat/>
    <w:rsid w:val="00F713D2"/>
    <w:rPr>
      <w:color w:val="auto"/>
    </w:rPr>
  </w:style>
  <w:style w:type="character" w:customStyle="1" w:styleId="ListLabel90">
    <w:name w:val="ListLabel 90"/>
    <w:qFormat/>
    <w:rsid w:val="00F713D2"/>
    <w:rPr>
      <w:b/>
      <w:sz w:val="22"/>
      <w:szCs w:val="22"/>
    </w:rPr>
  </w:style>
  <w:style w:type="character" w:customStyle="1" w:styleId="ListLabel91">
    <w:name w:val="ListLabel 91"/>
    <w:qFormat/>
    <w:rsid w:val="00F713D2"/>
    <w:rPr>
      <w:sz w:val="22"/>
      <w:szCs w:val="22"/>
    </w:rPr>
  </w:style>
  <w:style w:type="character" w:customStyle="1" w:styleId="ListLabel92">
    <w:name w:val="ListLabel 92"/>
    <w:qFormat/>
    <w:rsid w:val="00F713D2"/>
    <w:rPr>
      <w:sz w:val="22"/>
      <w:szCs w:val="22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25C58"/>
    <w:rPr>
      <w:color w:val="605E5C"/>
      <w:shd w:val="clear" w:color="auto" w:fill="E1DFDD"/>
    </w:rPr>
  </w:style>
  <w:style w:type="character" w:customStyle="1" w:styleId="ListLabel93">
    <w:name w:val="ListLabel 93"/>
    <w:qFormat/>
    <w:rsid w:val="00F713D2"/>
    <w:rPr>
      <w:rFonts w:ascii="Arial Nova Cond Light" w:hAnsi="Arial Nova Cond Light"/>
      <w:color w:val="auto"/>
      <w:sz w:val="22"/>
      <w:szCs w:val="22"/>
    </w:rPr>
  </w:style>
  <w:style w:type="character" w:customStyle="1" w:styleId="ListLabel94">
    <w:name w:val="ListLabel 94"/>
    <w:qFormat/>
    <w:rsid w:val="00F713D2"/>
    <w:rPr>
      <w:rFonts w:cs="Courier New"/>
    </w:rPr>
  </w:style>
  <w:style w:type="character" w:customStyle="1" w:styleId="ListLabel95">
    <w:name w:val="ListLabel 95"/>
    <w:qFormat/>
    <w:rsid w:val="00F713D2"/>
    <w:rPr>
      <w:rFonts w:cs="Wingdings"/>
    </w:rPr>
  </w:style>
  <w:style w:type="character" w:customStyle="1" w:styleId="ListLabel96">
    <w:name w:val="ListLabel 96"/>
    <w:qFormat/>
    <w:rsid w:val="00F713D2"/>
    <w:rPr>
      <w:rFonts w:cs="Symbol"/>
    </w:rPr>
  </w:style>
  <w:style w:type="character" w:customStyle="1" w:styleId="ListLabel97">
    <w:name w:val="ListLabel 97"/>
    <w:qFormat/>
    <w:rsid w:val="00F713D2"/>
    <w:rPr>
      <w:rFonts w:cs="Courier New"/>
    </w:rPr>
  </w:style>
  <w:style w:type="character" w:customStyle="1" w:styleId="ListLabel98">
    <w:name w:val="ListLabel 98"/>
    <w:qFormat/>
    <w:rsid w:val="00F713D2"/>
    <w:rPr>
      <w:rFonts w:cs="Wingdings"/>
    </w:rPr>
  </w:style>
  <w:style w:type="character" w:customStyle="1" w:styleId="ListLabel99">
    <w:name w:val="ListLabel 99"/>
    <w:qFormat/>
    <w:rsid w:val="00F713D2"/>
    <w:rPr>
      <w:rFonts w:cs="Symbol"/>
    </w:rPr>
  </w:style>
  <w:style w:type="character" w:customStyle="1" w:styleId="ListLabel100">
    <w:name w:val="ListLabel 100"/>
    <w:qFormat/>
    <w:rsid w:val="00F713D2"/>
    <w:rPr>
      <w:rFonts w:cs="Courier New"/>
    </w:rPr>
  </w:style>
  <w:style w:type="character" w:customStyle="1" w:styleId="ListLabel101">
    <w:name w:val="ListLabel 101"/>
    <w:qFormat/>
    <w:rsid w:val="00F713D2"/>
    <w:rPr>
      <w:rFonts w:cs="Wingdings"/>
    </w:rPr>
  </w:style>
  <w:style w:type="character" w:customStyle="1" w:styleId="ListLabel102">
    <w:name w:val="ListLabel 102"/>
    <w:qFormat/>
    <w:rsid w:val="00F713D2"/>
    <w:rPr>
      <w:b w:val="0"/>
      <w:sz w:val="22"/>
    </w:rPr>
  </w:style>
  <w:style w:type="character" w:customStyle="1" w:styleId="ListLabel103">
    <w:name w:val="ListLabel 103"/>
    <w:qFormat/>
    <w:rsid w:val="00F713D2"/>
    <w:rPr>
      <w:b/>
      <w:sz w:val="22"/>
    </w:rPr>
  </w:style>
  <w:style w:type="character" w:customStyle="1" w:styleId="ListLabel104">
    <w:name w:val="ListLabel 104"/>
    <w:qFormat/>
    <w:rsid w:val="00F713D2"/>
    <w:rPr>
      <w:b w:val="0"/>
      <w:sz w:val="22"/>
    </w:rPr>
  </w:style>
  <w:style w:type="character" w:customStyle="1" w:styleId="ListLabel105">
    <w:name w:val="ListLabel 105"/>
    <w:qFormat/>
    <w:rsid w:val="00F713D2"/>
    <w:rPr>
      <w:b w:val="0"/>
      <w:sz w:val="22"/>
    </w:rPr>
  </w:style>
  <w:style w:type="character" w:customStyle="1" w:styleId="ListLabel106">
    <w:name w:val="ListLabel 106"/>
    <w:qFormat/>
    <w:rsid w:val="00F713D2"/>
    <w:rPr>
      <w:color w:val="auto"/>
      <w:sz w:val="22"/>
    </w:rPr>
  </w:style>
  <w:style w:type="character" w:customStyle="1" w:styleId="ListLabel107">
    <w:name w:val="ListLabel 107"/>
    <w:qFormat/>
    <w:rsid w:val="00F713D2"/>
    <w:rPr>
      <w:rFonts w:ascii="Times New Roman" w:hAnsi="Times New Roman"/>
      <w:color w:val="auto"/>
    </w:rPr>
  </w:style>
  <w:style w:type="character" w:customStyle="1" w:styleId="ListLabel108">
    <w:name w:val="ListLabel 108"/>
    <w:qFormat/>
    <w:rsid w:val="00F713D2"/>
    <w:rPr>
      <w:color w:val="auto"/>
    </w:rPr>
  </w:style>
  <w:style w:type="character" w:customStyle="1" w:styleId="ListLabel109">
    <w:name w:val="ListLabel 109"/>
    <w:qFormat/>
    <w:rsid w:val="00F713D2"/>
    <w:rPr>
      <w:color w:val="auto"/>
    </w:rPr>
  </w:style>
  <w:style w:type="character" w:customStyle="1" w:styleId="ListLabel110">
    <w:name w:val="ListLabel 110"/>
    <w:qFormat/>
    <w:rsid w:val="00F713D2"/>
    <w:rPr>
      <w:color w:val="auto"/>
    </w:rPr>
  </w:style>
  <w:style w:type="character" w:customStyle="1" w:styleId="ListLabel111">
    <w:name w:val="ListLabel 111"/>
    <w:qFormat/>
    <w:rsid w:val="00F713D2"/>
    <w:rPr>
      <w:color w:val="auto"/>
    </w:rPr>
  </w:style>
  <w:style w:type="character" w:customStyle="1" w:styleId="ListLabel112">
    <w:name w:val="ListLabel 112"/>
    <w:qFormat/>
    <w:rsid w:val="00F713D2"/>
    <w:rPr>
      <w:color w:val="auto"/>
    </w:rPr>
  </w:style>
  <w:style w:type="character" w:customStyle="1" w:styleId="ListLabel113">
    <w:name w:val="ListLabel 113"/>
    <w:qFormat/>
    <w:rsid w:val="00F713D2"/>
    <w:rPr>
      <w:color w:val="auto"/>
    </w:rPr>
  </w:style>
  <w:style w:type="character" w:customStyle="1" w:styleId="ListLabel114">
    <w:name w:val="ListLabel 114"/>
    <w:qFormat/>
    <w:rsid w:val="00F713D2"/>
    <w:rPr>
      <w:color w:val="auto"/>
    </w:rPr>
  </w:style>
  <w:style w:type="character" w:customStyle="1" w:styleId="ListLabel115">
    <w:name w:val="ListLabel 115"/>
    <w:qFormat/>
    <w:rsid w:val="00F713D2"/>
    <w:rPr>
      <w:color w:val="auto"/>
    </w:rPr>
  </w:style>
  <w:style w:type="character" w:customStyle="1" w:styleId="ListLabel116">
    <w:name w:val="ListLabel 116"/>
    <w:qFormat/>
    <w:rsid w:val="00F713D2"/>
    <w:rPr>
      <w:b/>
      <w:i w:val="0"/>
      <w:sz w:val="22"/>
    </w:rPr>
  </w:style>
  <w:style w:type="character" w:customStyle="1" w:styleId="ListLabel117">
    <w:name w:val="ListLabel 117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118">
    <w:name w:val="ListLabel 118"/>
    <w:qFormat/>
    <w:rsid w:val="00F713D2"/>
    <w:rPr>
      <w:b/>
      <w:sz w:val="22"/>
    </w:rPr>
  </w:style>
  <w:style w:type="character" w:customStyle="1" w:styleId="ListLabel119">
    <w:name w:val="ListLabel 119"/>
    <w:qFormat/>
    <w:rsid w:val="00F713D2"/>
    <w:rPr>
      <w:b w:val="0"/>
      <w:sz w:val="22"/>
    </w:rPr>
  </w:style>
  <w:style w:type="character" w:customStyle="1" w:styleId="ListLabel120">
    <w:name w:val="ListLabel 120"/>
    <w:qFormat/>
    <w:rsid w:val="00F713D2"/>
    <w:rPr>
      <w:b/>
      <w:sz w:val="22"/>
    </w:rPr>
  </w:style>
  <w:style w:type="character" w:customStyle="1" w:styleId="ListLabel121">
    <w:name w:val="ListLabel 121"/>
    <w:qFormat/>
    <w:rsid w:val="00F713D2"/>
    <w:rPr>
      <w:rFonts w:ascii="Times New Roman" w:hAnsi="Times New Roman"/>
      <w:b w:val="0"/>
      <w:sz w:val="22"/>
    </w:rPr>
  </w:style>
  <w:style w:type="character" w:customStyle="1" w:styleId="ListLabel122">
    <w:name w:val="ListLabel 122"/>
    <w:qFormat/>
    <w:rsid w:val="00F713D2"/>
    <w:rPr>
      <w:rFonts w:ascii="Times New Roman" w:hAnsi="Times New Roman"/>
      <w:color w:val="000000"/>
    </w:rPr>
  </w:style>
  <w:style w:type="character" w:customStyle="1" w:styleId="ListLabel123">
    <w:name w:val="ListLabel 123"/>
    <w:qFormat/>
    <w:rsid w:val="00F713D2"/>
    <w:rPr>
      <w:color w:val="000000"/>
    </w:rPr>
  </w:style>
  <w:style w:type="character" w:customStyle="1" w:styleId="ListLabel124">
    <w:name w:val="ListLabel 124"/>
    <w:qFormat/>
    <w:rsid w:val="00F713D2"/>
    <w:rPr>
      <w:color w:val="000000"/>
    </w:rPr>
  </w:style>
  <w:style w:type="character" w:customStyle="1" w:styleId="ListLabel125">
    <w:name w:val="ListLabel 125"/>
    <w:qFormat/>
    <w:rsid w:val="00F713D2"/>
    <w:rPr>
      <w:color w:val="000000"/>
    </w:rPr>
  </w:style>
  <w:style w:type="character" w:customStyle="1" w:styleId="ListLabel126">
    <w:name w:val="ListLabel 126"/>
    <w:qFormat/>
    <w:rsid w:val="00F713D2"/>
    <w:rPr>
      <w:color w:val="000000"/>
    </w:rPr>
  </w:style>
  <w:style w:type="character" w:customStyle="1" w:styleId="ListLabel127">
    <w:name w:val="ListLabel 127"/>
    <w:qFormat/>
    <w:rsid w:val="00F713D2"/>
    <w:rPr>
      <w:color w:val="000000"/>
    </w:rPr>
  </w:style>
  <w:style w:type="character" w:customStyle="1" w:styleId="ListLabel128">
    <w:name w:val="ListLabel 128"/>
    <w:qFormat/>
    <w:rsid w:val="00F713D2"/>
    <w:rPr>
      <w:color w:val="000000"/>
    </w:rPr>
  </w:style>
  <w:style w:type="character" w:customStyle="1" w:styleId="ListLabel129">
    <w:name w:val="ListLabel 129"/>
    <w:qFormat/>
    <w:rsid w:val="00F713D2"/>
    <w:rPr>
      <w:color w:val="000000"/>
    </w:rPr>
  </w:style>
  <w:style w:type="character" w:customStyle="1" w:styleId="ListLabel130">
    <w:name w:val="ListLabel 130"/>
    <w:qFormat/>
    <w:rsid w:val="00F713D2"/>
    <w:rPr>
      <w:color w:val="000000"/>
    </w:rPr>
  </w:style>
  <w:style w:type="character" w:customStyle="1" w:styleId="ListLabel131">
    <w:name w:val="ListLabel 131"/>
    <w:qFormat/>
    <w:rsid w:val="00F713D2"/>
    <w:rPr>
      <w:b/>
      <w:sz w:val="22"/>
    </w:rPr>
  </w:style>
  <w:style w:type="character" w:customStyle="1" w:styleId="ListLabel132">
    <w:name w:val="ListLabel 132"/>
    <w:qFormat/>
    <w:rsid w:val="00F713D2"/>
    <w:rPr>
      <w:rFonts w:ascii="Times New Roman" w:hAnsi="Times New Roman"/>
      <w:b/>
      <w:sz w:val="22"/>
    </w:rPr>
  </w:style>
  <w:style w:type="character" w:customStyle="1" w:styleId="ListLabel133">
    <w:name w:val="ListLabel 133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134">
    <w:name w:val="ListLabel 134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135">
    <w:name w:val="ListLabel 135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136">
    <w:name w:val="ListLabel 136"/>
    <w:qFormat/>
    <w:rsid w:val="00F713D2"/>
    <w:rPr>
      <w:color w:val="auto"/>
    </w:rPr>
  </w:style>
  <w:style w:type="character" w:customStyle="1" w:styleId="ListLabel137">
    <w:name w:val="ListLabel 137"/>
    <w:qFormat/>
    <w:rsid w:val="00F713D2"/>
    <w:rPr>
      <w:color w:val="auto"/>
      <w:sz w:val="22"/>
    </w:rPr>
  </w:style>
  <w:style w:type="character" w:customStyle="1" w:styleId="ListLabel138">
    <w:name w:val="ListLabel 138"/>
    <w:qFormat/>
    <w:rsid w:val="00F713D2"/>
    <w:rPr>
      <w:color w:val="auto"/>
    </w:rPr>
  </w:style>
  <w:style w:type="character" w:customStyle="1" w:styleId="ListLabel139">
    <w:name w:val="ListLabel 139"/>
    <w:qFormat/>
    <w:rsid w:val="00F713D2"/>
    <w:rPr>
      <w:color w:val="auto"/>
    </w:rPr>
  </w:style>
  <w:style w:type="character" w:customStyle="1" w:styleId="ListLabel140">
    <w:name w:val="ListLabel 140"/>
    <w:qFormat/>
    <w:rsid w:val="00F713D2"/>
    <w:rPr>
      <w:color w:val="auto"/>
    </w:rPr>
  </w:style>
  <w:style w:type="character" w:customStyle="1" w:styleId="ListLabel141">
    <w:name w:val="ListLabel 141"/>
    <w:qFormat/>
    <w:rsid w:val="00F713D2"/>
    <w:rPr>
      <w:color w:val="auto"/>
    </w:rPr>
  </w:style>
  <w:style w:type="character" w:customStyle="1" w:styleId="ListLabel142">
    <w:name w:val="ListLabel 142"/>
    <w:qFormat/>
    <w:rsid w:val="00F713D2"/>
    <w:rPr>
      <w:color w:val="auto"/>
    </w:rPr>
  </w:style>
  <w:style w:type="character" w:customStyle="1" w:styleId="ListLabel143">
    <w:name w:val="ListLabel 143"/>
    <w:qFormat/>
    <w:rsid w:val="00F713D2"/>
    <w:rPr>
      <w:color w:val="auto"/>
    </w:rPr>
  </w:style>
  <w:style w:type="character" w:customStyle="1" w:styleId="ListLabel144">
    <w:name w:val="ListLabel 144"/>
    <w:qFormat/>
    <w:rsid w:val="00F713D2"/>
    <w:rPr>
      <w:color w:val="auto"/>
    </w:rPr>
  </w:style>
  <w:style w:type="character" w:customStyle="1" w:styleId="ListLabel145">
    <w:name w:val="ListLabel 145"/>
    <w:qFormat/>
    <w:rsid w:val="00F713D2"/>
    <w:rPr>
      <w:rFonts w:ascii="Times New Roman" w:hAnsi="Times New Roman" w:cs="Symbol"/>
    </w:rPr>
  </w:style>
  <w:style w:type="character" w:customStyle="1" w:styleId="ListLabel146">
    <w:name w:val="ListLabel 146"/>
    <w:qFormat/>
    <w:rsid w:val="00F713D2"/>
    <w:rPr>
      <w:rFonts w:cs="Courier New"/>
    </w:rPr>
  </w:style>
  <w:style w:type="character" w:customStyle="1" w:styleId="ListLabel147">
    <w:name w:val="ListLabel 147"/>
    <w:qFormat/>
    <w:rsid w:val="00F713D2"/>
    <w:rPr>
      <w:rFonts w:cs="Wingdings"/>
    </w:rPr>
  </w:style>
  <w:style w:type="character" w:customStyle="1" w:styleId="ListLabel148">
    <w:name w:val="ListLabel 148"/>
    <w:qFormat/>
    <w:rsid w:val="00F713D2"/>
    <w:rPr>
      <w:rFonts w:cs="Symbol"/>
    </w:rPr>
  </w:style>
  <w:style w:type="character" w:customStyle="1" w:styleId="ListLabel149">
    <w:name w:val="ListLabel 149"/>
    <w:qFormat/>
    <w:rsid w:val="00F713D2"/>
    <w:rPr>
      <w:rFonts w:cs="Courier New"/>
    </w:rPr>
  </w:style>
  <w:style w:type="character" w:customStyle="1" w:styleId="ListLabel150">
    <w:name w:val="ListLabel 150"/>
    <w:qFormat/>
    <w:rsid w:val="00F713D2"/>
    <w:rPr>
      <w:rFonts w:cs="Wingdings"/>
    </w:rPr>
  </w:style>
  <w:style w:type="character" w:customStyle="1" w:styleId="ListLabel151">
    <w:name w:val="ListLabel 151"/>
    <w:qFormat/>
    <w:rsid w:val="00F713D2"/>
    <w:rPr>
      <w:rFonts w:cs="Symbol"/>
    </w:rPr>
  </w:style>
  <w:style w:type="character" w:customStyle="1" w:styleId="ListLabel152">
    <w:name w:val="ListLabel 152"/>
    <w:qFormat/>
    <w:rsid w:val="00F713D2"/>
    <w:rPr>
      <w:rFonts w:cs="Courier New"/>
    </w:rPr>
  </w:style>
  <w:style w:type="character" w:customStyle="1" w:styleId="ListLabel153">
    <w:name w:val="ListLabel 153"/>
    <w:qFormat/>
    <w:rsid w:val="00F713D2"/>
    <w:rPr>
      <w:rFonts w:cs="Wingdings"/>
    </w:rPr>
  </w:style>
  <w:style w:type="character" w:customStyle="1" w:styleId="ListLabel154">
    <w:name w:val="ListLabel 154"/>
    <w:qFormat/>
    <w:rsid w:val="00F713D2"/>
    <w:rPr>
      <w:rFonts w:eastAsia="Times New Roman" w:cs="Times New Roman"/>
    </w:rPr>
  </w:style>
  <w:style w:type="character" w:customStyle="1" w:styleId="ListLabel155">
    <w:name w:val="ListLabel 155"/>
    <w:qFormat/>
    <w:rsid w:val="00F713D2"/>
    <w:rPr>
      <w:rFonts w:ascii="Times New Roman" w:hAnsi="Times New Roman"/>
      <w:b/>
      <w:sz w:val="22"/>
    </w:rPr>
  </w:style>
  <w:style w:type="character" w:customStyle="1" w:styleId="ListLabel156">
    <w:name w:val="ListLabel 156"/>
    <w:qFormat/>
    <w:rsid w:val="00F713D2"/>
    <w:rPr>
      <w:b/>
      <w:sz w:val="22"/>
    </w:rPr>
  </w:style>
  <w:style w:type="character" w:customStyle="1" w:styleId="ListLabel157">
    <w:name w:val="ListLabel 157"/>
    <w:qFormat/>
    <w:rsid w:val="00F713D2"/>
    <w:rPr>
      <w:color w:val="auto"/>
      <w:sz w:val="22"/>
    </w:rPr>
  </w:style>
  <w:style w:type="character" w:customStyle="1" w:styleId="ListLabel158">
    <w:name w:val="ListLabel 158"/>
    <w:qFormat/>
    <w:rsid w:val="00F713D2"/>
    <w:rPr>
      <w:color w:val="auto"/>
      <w:sz w:val="22"/>
    </w:rPr>
  </w:style>
  <w:style w:type="character" w:customStyle="1" w:styleId="ListLabel159">
    <w:name w:val="ListLabel 159"/>
    <w:qFormat/>
    <w:rsid w:val="00F713D2"/>
    <w:rPr>
      <w:rFonts w:cs="Courier New"/>
    </w:rPr>
  </w:style>
  <w:style w:type="character" w:customStyle="1" w:styleId="ListLabel160">
    <w:name w:val="ListLabel 160"/>
    <w:qFormat/>
    <w:rsid w:val="00F713D2"/>
    <w:rPr>
      <w:rFonts w:cs="Courier New"/>
    </w:rPr>
  </w:style>
  <w:style w:type="character" w:customStyle="1" w:styleId="ListLabel161">
    <w:name w:val="ListLabel 161"/>
    <w:qFormat/>
    <w:rsid w:val="00F713D2"/>
    <w:rPr>
      <w:rFonts w:cs="Courier New"/>
    </w:rPr>
  </w:style>
  <w:style w:type="character" w:customStyle="1" w:styleId="ListLabel162">
    <w:name w:val="ListLabel 162"/>
    <w:qFormat/>
    <w:rsid w:val="00F713D2"/>
    <w:rPr>
      <w:rFonts w:eastAsia="Calibri"/>
      <w:b w:val="0"/>
      <w:color w:val="auto"/>
      <w:sz w:val="22"/>
      <w:szCs w:val="22"/>
      <w:lang w:eastAsia="pl-PL"/>
    </w:rPr>
  </w:style>
  <w:style w:type="character" w:customStyle="1" w:styleId="ListLabel163">
    <w:name w:val="ListLabel 163"/>
    <w:qFormat/>
    <w:rsid w:val="00F713D2"/>
    <w:rPr>
      <w:color w:val="auto"/>
    </w:rPr>
  </w:style>
  <w:style w:type="character" w:customStyle="1" w:styleId="ListLabel164">
    <w:name w:val="ListLabel 164"/>
    <w:qFormat/>
    <w:rsid w:val="00F713D2"/>
    <w:rPr>
      <w:color w:val="auto"/>
    </w:rPr>
  </w:style>
  <w:style w:type="character" w:customStyle="1" w:styleId="ListLabel165">
    <w:name w:val="ListLabel 165"/>
    <w:qFormat/>
    <w:rsid w:val="00F713D2"/>
    <w:rPr>
      <w:color w:val="auto"/>
    </w:rPr>
  </w:style>
  <w:style w:type="character" w:customStyle="1" w:styleId="ListLabel166">
    <w:name w:val="ListLabel 166"/>
    <w:qFormat/>
    <w:rsid w:val="00F713D2"/>
    <w:rPr>
      <w:color w:val="auto"/>
    </w:rPr>
  </w:style>
  <w:style w:type="character" w:customStyle="1" w:styleId="ListLabel167">
    <w:name w:val="ListLabel 167"/>
    <w:qFormat/>
    <w:rsid w:val="00F713D2"/>
    <w:rPr>
      <w:color w:val="auto"/>
    </w:rPr>
  </w:style>
  <w:style w:type="character" w:customStyle="1" w:styleId="ListLabel168">
    <w:name w:val="ListLabel 168"/>
    <w:qFormat/>
    <w:rsid w:val="00F713D2"/>
    <w:rPr>
      <w:color w:val="auto"/>
    </w:rPr>
  </w:style>
  <w:style w:type="character" w:customStyle="1" w:styleId="ListLabel169">
    <w:name w:val="ListLabel 169"/>
    <w:qFormat/>
    <w:rsid w:val="00F713D2"/>
    <w:rPr>
      <w:color w:val="auto"/>
    </w:rPr>
  </w:style>
  <w:style w:type="character" w:customStyle="1" w:styleId="ListLabel170">
    <w:name w:val="ListLabel 170"/>
    <w:qFormat/>
    <w:rsid w:val="00F713D2"/>
    <w:rPr>
      <w:color w:val="auto"/>
    </w:rPr>
  </w:style>
  <w:style w:type="character" w:customStyle="1" w:styleId="ListLabel171">
    <w:name w:val="ListLabel 171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172">
    <w:name w:val="ListLabel 172"/>
    <w:qFormat/>
    <w:rsid w:val="00F713D2"/>
    <w:rPr>
      <w:rFonts w:cs="Courier New"/>
    </w:rPr>
  </w:style>
  <w:style w:type="character" w:customStyle="1" w:styleId="ListLabel173">
    <w:name w:val="ListLabel 173"/>
    <w:qFormat/>
    <w:rsid w:val="00F713D2"/>
    <w:rPr>
      <w:rFonts w:cs="Courier New"/>
    </w:rPr>
  </w:style>
  <w:style w:type="character" w:customStyle="1" w:styleId="ListLabel174">
    <w:name w:val="ListLabel 174"/>
    <w:qFormat/>
    <w:rsid w:val="00F713D2"/>
    <w:rPr>
      <w:rFonts w:cs="Courier New"/>
    </w:rPr>
  </w:style>
  <w:style w:type="character" w:customStyle="1" w:styleId="ListLabel175">
    <w:name w:val="ListLabel 175"/>
    <w:qFormat/>
    <w:rsid w:val="00F713D2"/>
    <w:rPr>
      <w:rFonts w:cs="Courier New"/>
    </w:rPr>
  </w:style>
  <w:style w:type="character" w:customStyle="1" w:styleId="ListLabel176">
    <w:name w:val="ListLabel 176"/>
    <w:qFormat/>
    <w:rsid w:val="00F713D2"/>
    <w:rPr>
      <w:rFonts w:cs="Courier New"/>
    </w:rPr>
  </w:style>
  <w:style w:type="character" w:customStyle="1" w:styleId="ListLabel177">
    <w:name w:val="ListLabel 177"/>
    <w:qFormat/>
    <w:rsid w:val="00F713D2"/>
    <w:rPr>
      <w:rFonts w:cs="Courier New"/>
    </w:rPr>
  </w:style>
  <w:style w:type="character" w:customStyle="1" w:styleId="ListLabel178">
    <w:name w:val="ListLabel 178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179">
    <w:name w:val="ListLabel 179"/>
    <w:qFormat/>
    <w:rsid w:val="00F713D2"/>
    <w:rPr>
      <w:rFonts w:ascii="Arial Nova Cond Light" w:hAnsi="Arial Nova Cond Light"/>
    </w:rPr>
  </w:style>
  <w:style w:type="character" w:customStyle="1" w:styleId="ListLabel180">
    <w:name w:val="ListLabel 180"/>
    <w:qFormat/>
    <w:rsid w:val="00F713D2"/>
    <w:rPr>
      <w:b/>
      <w:sz w:val="22"/>
      <w:szCs w:val="22"/>
    </w:rPr>
  </w:style>
  <w:style w:type="character" w:customStyle="1" w:styleId="ListLabel181">
    <w:name w:val="ListLabel 181"/>
    <w:qFormat/>
    <w:rsid w:val="00F713D2"/>
    <w:rPr>
      <w:sz w:val="22"/>
      <w:szCs w:val="22"/>
    </w:rPr>
  </w:style>
  <w:style w:type="character" w:customStyle="1" w:styleId="ListLabel182">
    <w:name w:val="ListLabel 182"/>
    <w:qFormat/>
    <w:rsid w:val="00F713D2"/>
    <w:rPr>
      <w:sz w:val="22"/>
      <w:szCs w:val="22"/>
      <w:lang w:val="de-DE"/>
    </w:rPr>
  </w:style>
  <w:style w:type="character" w:customStyle="1" w:styleId="Znakiwypunktowania">
    <w:name w:val="Znaki wypunktowania"/>
    <w:qFormat/>
    <w:rsid w:val="00F713D2"/>
    <w:rPr>
      <w:rFonts w:ascii="OpenSymbol" w:eastAsia="OpenSymbol" w:hAnsi="OpenSymbol" w:cs="OpenSymbol"/>
    </w:rPr>
  </w:style>
  <w:style w:type="character" w:customStyle="1" w:styleId="ListLabel183">
    <w:name w:val="ListLabel 183"/>
    <w:qFormat/>
    <w:rsid w:val="00F713D2"/>
    <w:rPr>
      <w:rFonts w:ascii="Arial Nova Cond Light" w:hAnsi="Arial Nova Cond Light" w:cs="Wingdings"/>
      <w:color w:val="auto"/>
      <w:sz w:val="22"/>
      <w:szCs w:val="22"/>
    </w:rPr>
  </w:style>
  <w:style w:type="character" w:customStyle="1" w:styleId="ListLabel184">
    <w:name w:val="ListLabel 184"/>
    <w:qFormat/>
    <w:rsid w:val="00F713D2"/>
    <w:rPr>
      <w:rFonts w:cs="Courier New"/>
    </w:rPr>
  </w:style>
  <w:style w:type="character" w:customStyle="1" w:styleId="ListLabel185">
    <w:name w:val="ListLabel 185"/>
    <w:qFormat/>
    <w:rsid w:val="00F713D2"/>
    <w:rPr>
      <w:rFonts w:cs="Wingdings"/>
    </w:rPr>
  </w:style>
  <w:style w:type="character" w:customStyle="1" w:styleId="ListLabel186">
    <w:name w:val="ListLabel 186"/>
    <w:qFormat/>
    <w:rsid w:val="00F713D2"/>
    <w:rPr>
      <w:rFonts w:cs="Symbol"/>
    </w:rPr>
  </w:style>
  <w:style w:type="character" w:customStyle="1" w:styleId="ListLabel187">
    <w:name w:val="ListLabel 187"/>
    <w:qFormat/>
    <w:rsid w:val="00F713D2"/>
    <w:rPr>
      <w:rFonts w:cs="Courier New"/>
    </w:rPr>
  </w:style>
  <w:style w:type="character" w:customStyle="1" w:styleId="ListLabel188">
    <w:name w:val="ListLabel 188"/>
    <w:qFormat/>
    <w:rsid w:val="00F713D2"/>
    <w:rPr>
      <w:rFonts w:cs="Wingdings"/>
    </w:rPr>
  </w:style>
  <w:style w:type="character" w:customStyle="1" w:styleId="ListLabel189">
    <w:name w:val="ListLabel 189"/>
    <w:qFormat/>
    <w:rsid w:val="00F713D2"/>
    <w:rPr>
      <w:rFonts w:cs="Symbol"/>
    </w:rPr>
  </w:style>
  <w:style w:type="character" w:customStyle="1" w:styleId="ListLabel190">
    <w:name w:val="ListLabel 190"/>
    <w:qFormat/>
    <w:rsid w:val="00F713D2"/>
    <w:rPr>
      <w:rFonts w:cs="Courier New"/>
    </w:rPr>
  </w:style>
  <w:style w:type="character" w:customStyle="1" w:styleId="ListLabel191">
    <w:name w:val="ListLabel 191"/>
    <w:qFormat/>
    <w:rsid w:val="00F713D2"/>
    <w:rPr>
      <w:rFonts w:cs="Wingdings"/>
    </w:rPr>
  </w:style>
  <w:style w:type="character" w:customStyle="1" w:styleId="ListLabel192">
    <w:name w:val="ListLabel 192"/>
    <w:qFormat/>
    <w:rsid w:val="00F713D2"/>
    <w:rPr>
      <w:b w:val="0"/>
      <w:sz w:val="22"/>
    </w:rPr>
  </w:style>
  <w:style w:type="character" w:customStyle="1" w:styleId="ListLabel193">
    <w:name w:val="ListLabel 193"/>
    <w:qFormat/>
    <w:rsid w:val="00F713D2"/>
    <w:rPr>
      <w:b/>
      <w:sz w:val="22"/>
    </w:rPr>
  </w:style>
  <w:style w:type="character" w:customStyle="1" w:styleId="ListLabel194">
    <w:name w:val="ListLabel 194"/>
    <w:qFormat/>
    <w:rsid w:val="00F713D2"/>
    <w:rPr>
      <w:b w:val="0"/>
      <w:sz w:val="22"/>
    </w:rPr>
  </w:style>
  <w:style w:type="character" w:customStyle="1" w:styleId="ListLabel195">
    <w:name w:val="ListLabel 195"/>
    <w:qFormat/>
    <w:rsid w:val="00F713D2"/>
    <w:rPr>
      <w:b w:val="0"/>
      <w:sz w:val="22"/>
    </w:rPr>
  </w:style>
  <w:style w:type="character" w:customStyle="1" w:styleId="ListLabel196">
    <w:name w:val="ListLabel 196"/>
    <w:qFormat/>
    <w:rsid w:val="00F713D2"/>
    <w:rPr>
      <w:color w:val="auto"/>
      <w:sz w:val="22"/>
    </w:rPr>
  </w:style>
  <w:style w:type="character" w:customStyle="1" w:styleId="ListLabel197">
    <w:name w:val="ListLabel 197"/>
    <w:qFormat/>
    <w:rsid w:val="00F713D2"/>
    <w:rPr>
      <w:rFonts w:ascii="Times New Roman" w:hAnsi="Times New Roman"/>
      <w:color w:val="auto"/>
    </w:rPr>
  </w:style>
  <w:style w:type="character" w:customStyle="1" w:styleId="ListLabel198">
    <w:name w:val="ListLabel 198"/>
    <w:qFormat/>
    <w:rsid w:val="00F713D2"/>
    <w:rPr>
      <w:color w:val="auto"/>
    </w:rPr>
  </w:style>
  <w:style w:type="character" w:customStyle="1" w:styleId="ListLabel199">
    <w:name w:val="ListLabel 199"/>
    <w:qFormat/>
    <w:rsid w:val="00F713D2"/>
    <w:rPr>
      <w:color w:val="auto"/>
    </w:rPr>
  </w:style>
  <w:style w:type="character" w:customStyle="1" w:styleId="ListLabel200">
    <w:name w:val="ListLabel 200"/>
    <w:qFormat/>
    <w:rsid w:val="00F713D2"/>
    <w:rPr>
      <w:color w:val="auto"/>
    </w:rPr>
  </w:style>
  <w:style w:type="character" w:customStyle="1" w:styleId="ListLabel201">
    <w:name w:val="ListLabel 201"/>
    <w:qFormat/>
    <w:rsid w:val="00F713D2"/>
    <w:rPr>
      <w:color w:val="auto"/>
    </w:rPr>
  </w:style>
  <w:style w:type="character" w:customStyle="1" w:styleId="ListLabel202">
    <w:name w:val="ListLabel 202"/>
    <w:qFormat/>
    <w:rsid w:val="00F713D2"/>
    <w:rPr>
      <w:color w:val="auto"/>
    </w:rPr>
  </w:style>
  <w:style w:type="character" w:customStyle="1" w:styleId="ListLabel203">
    <w:name w:val="ListLabel 203"/>
    <w:qFormat/>
    <w:rsid w:val="00F713D2"/>
    <w:rPr>
      <w:color w:val="auto"/>
    </w:rPr>
  </w:style>
  <w:style w:type="character" w:customStyle="1" w:styleId="ListLabel204">
    <w:name w:val="ListLabel 204"/>
    <w:qFormat/>
    <w:rsid w:val="00F713D2"/>
    <w:rPr>
      <w:color w:val="auto"/>
    </w:rPr>
  </w:style>
  <w:style w:type="character" w:customStyle="1" w:styleId="ListLabel205">
    <w:name w:val="ListLabel 205"/>
    <w:qFormat/>
    <w:rsid w:val="00F713D2"/>
    <w:rPr>
      <w:color w:val="auto"/>
    </w:rPr>
  </w:style>
  <w:style w:type="character" w:customStyle="1" w:styleId="ListLabel206">
    <w:name w:val="ListLabel 206"/>
    <w:qFormat/>
    <w:rsid w:val="00F713D2"/>
    <w:rPr>
      <w:b/>
      <w:i w:val="0"/>
      <w:sz w:val="22"/>
    </w:rPr>
  </w:style>
  <w:style w:type="character" w:customStyle="1" w:styleId="ListLabel207">
    <w:name w:val="ListLabel 207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08">
    <w:name w:val="ListLabel 208"/>
    <w:qFormat/>
    <w:rsid w:val="00F713D2"/>
    <w:rPr>
      <w:b/>
      <w:sz w:val="22"/>
    </w:rPr>
  </w:style>
  <w:style w:type="character" w:customStyle="1" w:styleId="ListLabel209">
    <w:name w:val="ListLabel 209"/>
    <w:qFormat/>
    <w:rsid w:val="00F713D2"/>
    <w:rPr>
      <w:b w:val="0"/>
      <w:sz w:val="22"/>
    </w:rPr>
  </w:style>
  <w:style w:type="character" w:customStyle="1" w:styleId="ListLabel210">
    <w:name w:val="ListLabel 210"/>
    <w:qFormat/>
    <w:rsid w:val="00F713D2"/>
    <w:rPr>
      <w:b/>
      <w:sz w:val="22"/>
    </w:rPr>
  </w:style>
  <w:style w:type="character" w:customStyle="1" w:styleId="ListLabel211">
    <w:name w:val="ListLabel 211"/>
    <w:qFormat/>
    <w:rsid w:val="00F713D2"/>
    <w:rPr>
      <w:rFonts w:ascii="Times New Roman" w:hAnsi="Times New Roman"/>
      <w:b w:val="0"/>
      <w:sz w:val="22"/>
    </w:rPr>
  </w:style>
  <w:style w:type="character" w:customStyle="1" w:styleId="ListLabel212">
    <w:name w:val="ListLabel 212"/>
    <w:qFormat/>
    <w:rsid w:val="00F713D2"/>
    <w:rPr>
      <w:rFonts w:ascii="Times New Roman" w:hAnsi="Times New Roman"/>
      <w:color w:val="000000"/>
    </w:rPr>
  </w:style>
  <w:style w:type="character" w:customStyle="1" w:styleId="ListLabel213">
    <w:name w:val="ListLabel 213"/>
    <w:qFormat/>
    <w:rsid w:val="00F713D2"/>
    <w:rPr>
      <w:color w:val="000000"/>
    </w:rPr>
  </w:style>
  <w:style w:type="character" w:customStyle="1" w:styleId="ListLabel214">
    <w:name w:val="ListLabel 214"/>
    <w:qFormat/>
    <w:rsid w:val="00F713D2"/>
    <w:rPr>
      <w:color w:val="000000"/>
    </w:rPr>
  </w:style>
  <w:style w:type="character" w:customStyle="1" w:styleId="ListLabel215">
    <w:name w:val="ListLabel 215"/>
    <w:qFormat/>
    <w:rsid w:val="00F713D2"/>
    <w:rPr>
      <w:color w:val="000000"/>
    </w:rPr>
  </w:style>
  <w:style w:type="character" w:customStyle="1" w:styleId="ListLabel216">
    <w:name w:val="ListLabel 216"/>
    <w:qFormat/>
    <w:rsid w:val="00F713D2"/>
    <w:rPr>
      <w:color w:val="000000"/>
    </w:rPr>
  </w:style>
  <w:style w:type="character" w:customStyle="1" w:styleId="ListLabel217">
    <w:name w:val="ListLabel 217"/>
    <w:qFormat/>
    <w:rsid w:val="00F713D2"/>
    <w:rPr>
      <w:color w:val="000000"/>
    </w:rPr>
  </w:style>
  <w:style w:type="character" w:customStyle="1" w:styleId="ListLabel218">
    <w:name w:val="ListLabel 218"/>
    <w:qFormat/>
    <w:rsid w:val="00F713D2"/>
    <w:rPr>
      <w:color w:val="000000"/>
    </w:rPr>
  </w:style>
  <w:style w:type="character" w:customStyle="1" w:styleId="ListLabel219">
    <w:name w:val="ListLabel 219"/>
    <w:qFormat/>
    <w:rsid w:val="00F713D2"/>
    <w:rPr>
      <w:color w:val="000000"/>
    </w:rPr>
  </w:style>
  <w:style w:type="character" w:customStyle="1" w:styleId="ListLabel220">
    <w:name w:val="ListLabel 220"/>
    <w:qFormat/>
    <w:rsid w:val="00F713D2"/>
    <w:rPr>
      <w:color w:val="000000"/>
    </w:rPr>
  </w:style>
  <w:style w:type="character" w:customStyle="1" w:styleId="ListLabel221">
    <w:name w:val="ListLabel 221"/>
    <w:qFormat/>
    <w:rsid w:val="00F713D2"/>
    <w:rPr>
      <w:b/>
      <w:sz w:val="22"/>
    </w:rPr>
  </w:style>
  <w:style w:type="character" w:customStyle="1" w:styleId="ListLabel222">
    <w:name w:val="ListLabel 222"/>
    <w:qFormat/>
    <w:rsid w:val="00F713D2"/>
    <w:rPr>
      <w:rFonts w:ascii="Times New Roman" w:hAnsi="Times New Roman"/>
      <w:b/>
      <w:sz w:val="22"/>
    </w:rPr>
  </w:style>
  <w:style w:type="character" w:customStyle="1" w:styleId="ListLabel223">
    <w:name w:val="ListLabel 223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224">
    <w:name w:val="ListLabel 224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225">
    <w:name w:val="ListLabel 225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26">
    <w:name w:val="ListLabel 226"/>
    <w:qFormat/>
    <w:rsid w:val="00F713D2"/>
    <w:rPr>
      <w:color w:val="auto"/>
    </w:rPr>
  </w:style>
  <w:style w:type="character" w:customStyle="1" w:styleId="ListLabel227">
    <w:name w:val="ListLabel 227"/>
    <w:qFormat/>
    <w:rsid w:val="00F713D2"/>
    <w:rPr>
      <w:color w:val="auto"/>
      <w:sz w:val="22"/>
    </w:rPr>
  </w:style>
  <w:style w:type="character" w:customStyle="1" w:styleId="ListLabel228">
    <w:name w:val="ListLabel 228"/>
    <w:qFormat/>
    <w:rsid w:val="00F713D2"/>
    <w:rPr>
      <w:color w:val="auto"/>
    </w:rPr>
  </w:style>
  <w:style w:type="character" w:customStyle="1" w:styleId="ListLabel229">
    <w:name w:val="ListLabel 229"/>
    <w:qFormat/>
    <w:rsid w:val="00F713D2"/>
    <w:rPr>
      <w:color w:val="auto"/>
    </w:rPr>
  </w:style>
  <w:style w:type="character" w:customStyle="1" w:styleId="ListLabel230">
    <w:name w:val="ListLabel 230"/>
    <w:qFormat/>
    <w:rsid w:val="00F713D2"/>
    <w:rPr>
      <w:color w:val="auto"/>
    </w:rPr>
  </w:style>
  <w:style w:type="character" w:customStyle="1" w:styleId="ListLabel231">
    <w:name w:val="ListLabel 231"/>
    <w:qFormat/>
    <w:rsid w:val="00F713D2"/>
    <w:rPr>
      <w:color w:val="auto"/>
    </w:rPr>
  </w:style>
  <w:style w:type="character" w:customStyle="1" w:styleId="ListLabel232">
    <w:name w:val="ListLabel 232"/>
    <w:qFormat/>
    <w:rsid w:val="00F713D2"/>
    <w:rPr>
      <w:color w:val="auto"/>
    </w:rPr>
  </w:style>
  <w:style w:type="character" w:customStyle="1" w:styleId="ListLabel233">
    <w:name w:val="ListLabel 233"/>
    <w:qFormat/>
    <w:rsid w:val="00F713D2"/>
    <w:rPr>
      <w:color w:val="auto"/>
    </w:rPr>
  </w:style>
  <w:style w:type="character" w:customStyle="1" w:styleId="ListLabel234">
    <w:name w:val="ListLabel 234"/>
    <w:qFormat/>
    <w:rsid w:val="00F713D2"/>
    <w:rPr>
      <w:color w:val="auto"/>
    </w:rPr>
  </w:style>
  <w:style w:type="character" w:customStyle="1" w:styleId="ListLabel235">
    <w:name w:val="ListLabel 235"/>
    <w:qFormat/>
    <w:rsid w:val="00F713D2"/>
    <w:rPr>
      <w:rFonts w:ascii="Times New Roman" w:hAnsi="Times New Roman" w:cs="Symbol"/>
    </w:rPr>
  </w:style>
  <w:style w:type="character" w:customStyle="1" w:styleId="ListLabel236">
    <w:name w:val="ListLabel 236"/>
    <w:qFormat/>
    <w:rsid w:val="00F713D2"/>
    <w:rPr>
      <w:rFonts w:cs="Courier New"/>
    </w:rPr>
  </w:style>
  <w:style w:type="character" w:customStyle="1" w:styleId="ListLabel237">
    <w:name w:val="ListLabel 237"/>
    <w:qFormat/>
    <w:rsid w:val="00F713D2"/>
    <w:rPr>
      <w:rFonts w:cs="Wingdings"/>
    </w:rPr>
  </w:style>
  <w:style w:type="character" w:customStyle="1" w:styleId="ListLabel238">
    <w:name w:val="ListLabel 238"/>
    <w:qFormat/>
    <w:rsid w:val="00F713D2"/>
    <w:rPr>
      <w:rFonts w:cs="Symbol"/>
    </w:rPr>
  </w:style>
  <w:style w:type="character" w:customStyle="1" w:styleId="ListLabel239">
    <w:name w:val="ListLabel 239"/>
    <w:qFormat/>
    <w:rsid w:val="00F713D2"/>
    <w:rPr>
      <w:rFonts w:cs="Courier New"/>
    </w:rPr>
  </w:style>
  <w:style w:type="character" w:customStyle="1" w:styleId="ListLabel240">
    <w:name w:val="ListLabel 240"/>
    <w:qFormat/>
    <w:rsid w:val="00F713D2"/>
    <w:rPr>
      <w:rFonts w:cs="Wingdings"/>
    </w:rPr>
  </w:style>
  <w:style w:type="character" w:customStyle="1" w:styleId="ListLabel241">
    <w:name w:val="ListLabel 241"/>
    <w:qFormat/>
    <w:rsid w:val="00F713D2"/>
    <w:rPr>
      <w:rFonts w:cs="Symbol"/>
    </w:rPr>
  </w:style>
  <w:style w:type="character" w:customStyle="1" w:styleId="ListLabel242">
    <w:name w:val="ListLabel 242"/>
    <w:qFormat/>
    <w:rsid w:val="00F713D2"/>
    <w:rPr>
      <w:rFonts w:cs="Courier New"/>
    </w:rPr>
  </w:style>
  <w:style w:type="character" w:customStyle="1" w:styleId="ListLabel243">
    <w:name w:val="ListLabel 243"/>
    <w:qFormat/>
    <w:rsid w:val="00F713D2"/>
    <w:rPr>
      <w:rFonts w:cs="Wingdings"/>
    </w:rPr>
  </w:style>
  <w:style w:type="character" w:customStyle="1" w:styleId="ListLabel244">
    <w:name w:val="ListLabel 244"/>
    <w:qFormat/>
    <w:rsid w:val="00F713D2"/>
    <w:rPr>
      <w:rFonts w:ascii="Times New Roman" w:hAnsi="Times New Roman"/>
      <w:b/>
      <w:sz w:val="22"/>
    </w:rPr>
  </w:style>
  <w:style w:type="character" w:customStyle="1" w:styleId="ListLabel245">
    <w:name w:val="ListLabel 245"/>
    <w:qFormat/>
    <w:rsid w:val="00F713D2"/>
    <w:rPr>
      <w:b/>
      <w:sz w:val="22"/>
    </w:rPr>
  </w:style>
  <w:style w:type="character" w:customStyle="1" w:styleId="ListLabel246">
    <w:name w:val="ListLabel 246"/>
    <w:qFormat/>
    <w:rsid w:val="00F713D2"/>
    <w:rPr>
      <w:color w:val="auto"/>
      <w:sz w:val="22"/>
    </w:rPr>
  </w:style>
  <w:style w:type="character" w:customStyle="1" w:styleId="ListLabel247">
    <w:name w:val="ListLabel 247"/>
    <w:qFormat/>
    <w:rsid w:val="00F713D2"/>
    <w:rPr>
      <w:color w:val="auto"/>
      <w:sz w:val="22"/>
    </w:rPr>
  </w:style>
  <w:style w:type="character" w:customStyle="1" w:styleId="ListLabel248">
    <w:name w:val="ListLabel 248"/>
    <w:qFormat/>
    <w:rsid w:val="00F713D2"/>
    <w:rPr>
      <w:rFonts w:ascii="Arial Nova Cond Light" w:hAnsi="Arial Nova Cond Light" w:cs="Wingdings"/>
      <w:b/>
    </w:rPr>
  </w:style>
  <w:style w:type="character" w:customStyle="1" w:styleId="ListLabel249">
    <w:name w:val="ListLabel 249"/>
    <w:qFormat/>
    <w:rsid w:val="00F713D2"/>
    <w:rPr>
      <w:rFonts w:cs="Courier New"/>
    </w:rPr>
  </w:style>
  <w:style w:type="character" w:customStyle="1" w:styleId="ListLabel250">
    <w:name w:val="ListLabel 250"/>
    <w:qFormat/>
    <w:rsid w:val="00F713D2"/>
    <w:rPr>
      <w:rFonts w:cs="Wingdings"/>
    </w:rPr>
  </w:style>
  <w:style w:type="character" w:customStyle="1" w:styleId="ListLabel251">
    <w:name w:val="ListLabel 251"/>
    <w:qFormat/>
    <w:rsid w:val="00F713D2"/>
    <w:rPr>
      <w:rFonts w:cs="Symbol"/>
    </w:rPr>
  </w:style>
  <w:style w:type="character" w:customStyle="1" w:styleId="ListLabel252">
    <w:name w:val="ListLabel 252"/>
    <w:qFormat/>
    <w:rsid w:val="00F713D2"/>
    <w:rPr>
      <w:rFonts w:cs="Courier New"/>
    </w:rPr>
  </w:style>
  <w:style w:type="character" w:customStyle="1" w:styleId="ListLabel253">
    <w:name w:val="ListLabel 253"/>
    <w:qFormat/>
    <w:rsid w:val="00F713D2"/>
    <w:rPr>
      <w:rFonts w:cs="Wingdings"/>
    </w:rPr>
  </w:style>
  <w:style w:type="character" w:customStyle="1" w:styleId="ListLabel254">
    <w:name w:val="ListLabel 254"/>
    <w:qFormat/>
    <w:rsid w:val="00F713D2"/>
    <w:rPr>
      <w:rFonts w:cs="Symbol"/>
    </w:rPr>
  </w:style>
  <w:style w:type="character" w:customStyle="1" w:styleId="ListLabel255">
    <w:name w:val="ListLabel 255"/>
    <w:qFormat/>
    <w:rsid w:val="00F713D2"/>
    <w:rPr>
      <w:rFonts w:cs="Courier New"/>
    </w:rPr>
  </w:style>
  <w:style w:type="character" w:customStyle="1" w:styleId="ListLabel256">
    <w:name w:val="ListLabel 256"/>
    <w:qFormat/>
    <w:rsid w:val="00F713D2"/>
    <w:rPr>
      <w:rFonts w:cs="Wingdings"/>
    </w:rPr>
  </w:style>
  <w:style w:type="character" w:customStyle="1" w:styleId="ListLabel257">
    <w:name w:val="ListLabel 257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258">
    <w:name w:val="ListLabel 258"/>
    <w:qFormat/>
    <w:rsid w:val="00F713D2"/>
    <w:rPr>
      <w:rFonts w:ascii="Arial Nova Cond Light" w:hAnsi="Arial Nova Cond Light" w:cs="Wingdings"/>
      <w:b/>
    </w:rPr>
  </w:style>
  <w:style w:type="character" w:customStyle="1" w:styleId="ListLabel259">
    <w:name w:val="ListLabel 259"/>
    <w:qFormat/>
    <w:rsid w:val="00F713D2"/>
    <w:rPr>
      <w:rFonts w:cs="Courier New"/>
    </w:rPr>
  </w:style>
  <w:style w:type="character" w:customStyle="1" w:styleId="ListLabel260">
    <w:name w:val="ListLabel 260"/>
    <w:qFormat/>
    <w:rsid w:val="00F713D2"/>
    <w:rPr>
      <w:rFonts w:cs="Wingdings"/>
    </w:rPr>
  </w:style>
  <w:style w:type="character" w:customStyle="1" w:styleId="ListLabel261">
    <w:name w:val="ListLabel 261"/>
    <w:qFormat/>
    <w:rsid w:val="00F713D2"/>
    <w:rPr>
      <w:rFonts w:cs="Symbol"/>
    </w:rPr>
  </w:style>
  <w:style w:type="character" w:customStyle="1" w:styleId="ListLabel262">
    <w:name w:val="ListLabel 262"/>
    <w:qFormat/>
    <w:rsid w:val="00F713D2"/>
    <w:rPr>
      <w:rFonts w:cs="Courier New"/>
    </w:rPr>
  </w:style>
  <w:style w:type="character" w:customStyle="1" w:styleId="ListLabel263">
    <w:name w:val="ListLabel 263"/>
    <w:qFormat/>
    <w:rsid w:val="00F713D2"/>
    <w:rPr>
      <w:rFonts w:cs="Wingdings"/>
    </w:rPr>
  </w:style>
  <w:style w:type="character" w:customStyle="1" w:styleId="ListLabel264">
    <w:name w:val="ListLabel 264"/>
    <w:qFormat/>
    <w:rsid w:val="00F713D2"/>
    <w:rPr>
      <w:rFonts w:cs="Symbol"/>
    </w:rPr>
  </w:style>
  <w:style w:type="character" w:customStyle="1" w:styleId="ListLabel265">
    <w:name w:val="ListLabel 265"/>
    <w:qFormat/>
    <w:rsid w:val="00F713D2"/>
    <w:rPr>
      <w:rFonts w:cs="Courier New"/>
    </w:rPr>
  </w:style>
  <w:style w:type="character" w:customStyle="1" w:styleId="ListLabel266">
    <w:name w:val="ListLabel 266"/>
    <w:qFormat/>
    <w:rsid w:val="00F713D2"/>
    <w:rPr>
      <w:rFonts w:cs="Wingdings"/>
    </w:rPr>
  </w:style>
  <w:style w:type="character" w:customStyle="1" w:styleId="ListLabel267">
    <w:name w:val="ListLabel 267"/>
    <w:qFormat/>
    <w:rsid w:val="00F713D2"/>
    <w:rPr>
      <w:rFonts w:ascii="Arial Nova Cond Light" w:hAnsi="Arial Nova Cond Light" w:cs="Wingdings"/>
      <w:b/>
    </w:rPr>
  </w:style>
  <w:style w:type="character" w:customStyle="1" w:styleId="ListLabel268">
    <w:name w:val="ListLabel 268"/>
    <w:qFormat/>
    <w:rsid w:val="00F713D2"/>
    <w:rPr>
      <w:rFonts w:cs="Courier New"/>
    </w:rPr>
  </w:style>
  <w:style w:type="character" w:customStyle="1" w:styleId="ListLabel269">
    <w:name w:val="ListLabel 269"/>
    <w:qFormat/>
    <w:rsid w:val="00F713D2"/>
    <w:rPr>
      <w:rFonts w:cs="Wingdings"/>
    </w:rPr>
  </w:style>
  <w:style w:type="character" w:customStyle="1" w:styleId="ListLabel270">
    <w:name w:val="ListLabel 270"/>
    <w:qFormat/>
    <w:rsid w:val="00F713D2"/>
    <w:rPr>
      <w:rFonts w:cs="Symbol"/>
    </w:rPr>
  </w:style>
  <w:style w:type="character" w:customStyle="1" w:styleId="ListLabel271">
    <w:name w:val="ListLabel 271"/>
    <w:qFormat/>
    <w:rsid w:val="00F713D2"/>
    <w:rPr>
      <w:rFonts w:cs="Courier New"/>
    </w:rPr>
  </w:style>
  <w:style w:type="character" w:customStyle="1" w:styleId="ListLabel272">
    <w:name w:val="ListLabel 272"/>
    <w:qFormat/>
    <w:rsid w:val="00F713D2"/>
    <w:rPr>
      <w:rFonts w:cs="Wingdings"/>
    </w:rPr>
  </w:style>
  <w:style w:type="character" w:customStyle="1" w:styleId="ListLabel273">
    <w:name w:val="ListLabel 273"/>
    <w:qFormat/>
    <w:rsid w:val="00F713D2"/>
    <w:rPr>
      <w:rFonts w:cs="Symbol"/>
    </w:rPr>
  </w:style>
  <w:style w:type="character" w:customStyle="1" w:styleId="ListLabel274">
    <w:name w:val="ListLabel 274"/>
    <w:qFormat/>
    <w:rsid w:val="00F713D2"/>
    <w:rPr>
      <w:rFonts w:cs="Courier New"/>
    </w:rPr>
  </w:style>
  <w:style w:type="character" w:customStyle="1" w:styleId="ListLabel275">
    <w:name w:val="ListLabel 275"/>
    <w:qFormat/>
    <w:rsid w:val="00F713D2"/>
    <w:rPr>
      <w:rFonts w:cs="Wingdings"/>
    </w:rPr>
  </w:style>
  <w:style w:type="character" w:customStyle="1" w:styleId="ListLabel276">
    <w:name w:val="ListLabel 276"/>
    <w:qFormat/>
    <w:rsid w:val="00F713D2"/>
    <w:rPr>
      <w:rFonts w:cs="OpenSymbol"/>
    </w:rPr>
  </w:style>
  <w:style w:type="character" w:customStyle="1" w:styleId="ListLabel277">
    <w:name w:val="ListLabel 277"/>
    <w:qFormat/>
    <w:rsid w:val="00F713D2"/>
    <w:rPr>
      <w:rFonts w:cs="OpenSymbol"/>
    </w:rPr>
  </w:style>
  <w:style w:type="character" w:customStyle="1" w:styleId="ListLabel278">
    <w:name w:val="ListLabel 278"/>
    <w:qFormat/>
    <w:rsid w:val="00F713D2"/>
    <w:rPr>
      <w:rFonts w:cs="OpenSymbol"/>
    </w:rPr>
  </w:style>
  <w:style w:type="character" w:customStyle="1" w:styleId="ListLabel279">
    <w:name w:val="ListLabel 279"/>
    <w:qFormat/>
    <w:rsid w:val="00F713D2"/>
    <w:rPr>
      <w:rFonts w:cs="OpenSymbol"/>
    </w:rPr>
  </w:style>
  <w:style w:type="character" w:customStyle="1" w:styleId="ListLabel280">
    <w:name w:val="ListLabel 280"/>
    <w:qFormat/>
    <w:rsid w:val="00F713D2"/>
    <w:rPr>
      <w:rFonts w:cs="OpenSymbol"/>
    </w:rPr>
  </w:style>
  <w:style w:type="character" w:customStyle="1" w:styleId="ListLabel281">
    <w:name w:val="ListLabel 281"/>
    <w:qFormat/>
    <w:rsid w:val="00F713D2"/>
    <w:rPr>
      <w:rFonts w:cs="OpenSymbol"/>
    </w:rPr>
  </w:style>
  <w:style w:type="character" w:customStyle="1" w:styleId="ListLabel282">
    <w:name w:val="ListLabel 282"/>
    <w:qFormat/>
    <w:rsid w:val="00F713D2"/>
    <w:rPr>
      <w:rFonts w:cs="OpenSymbol"/>
    </w:rPr>
  </w:style>
  <w:style w:type="character" w:customStyle="1" w:styleId="ListLabel283">
    <w:name w:val="ListLabel 283"/>
    <w:qFormat/>
    <w:rsid w:val="00F713D2"/>
    <w:rPr>
      <w:rFonts w:cs="OpenSymbol"/>
    </w:rPr>
  </w:style>
  <w:style w:type="character" w:customStyle="1" w:styleId="ListLabel284">
    <w:name w:val="ListLabel 284"/>
    <w:qFormat/>
    <w:rsid w:val="00F713D2"/>
    <w:rPr>
      <w:rFonts w:cs="OpenSymbol"/>
    </w:rPr>
  </w:style>
  <w:style w:type="character" w:customStyle="1" w:styleId="ListLabel285">
    <w:name w:val="ListLabel 285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286">
    <w:name w:val="ListLabel 286"/>
    <w:qFormat/>
    <w:rsid w:val="00F713D2"/>
    <w:rPr>
      <w:rFonts w:ascii="Arial Nova Cond Light" w:hAnsi="Arial Nova Cond Light"/>
    </w:rPr>
  </w:style>
  <w:style w:type="character" w:customStyle="1" w:styleId="ListLabel287">
    <w:name w:val="ListLabel 287"/>
    <w:qFormat/>
    <w:rsid w:val="00F713D2"/>
    <w:rPr>
      <w:b/>
      <w:sz w:val="22"/>
      <w:szCs w:val="22"/>
    </w:rPr>
  </w:style>
  <w:style w:type="character" w:customStyle="1" w:styleId="ListLabel288">
    <w:name w:val="ListLabel 288"/>
    <w:qFormat/>
    <w:rsid w:val="00F713D2"/>
    <w:rPr>
      <w:sz w:val="22"/>
      <w:szCs w:val="22"/>
    </w:rPr>
  </w:style>
  <w:style w:type="character" w:customStyle="1" w:styleId="ListLabel289">
    <w:name w:val="ListLabel 289"/>
    <w:qFormat/>
    <w:rsid w:val="00F713D2"/>
    <w:rPr>
      <w:sz w:val="22"/>
      <w:szCs w:val="22"/>
      <w:lang w:val="de-DE"/>
    </w:rPr>
  </w:style>
  <w:style w:type="character" w:customStyle="1" w:styleId="ListLabel290">
    <w:name w:val="ListLabel 290"/>
    <w:qFormat/>
    <w:rsid w:val="00F713D2"/>
    <w:rPr>
      <w:rFonts w:ascii="Arial Nova Cond Light" w:hAnsi="Arial Nova Cond Light" w:cs="Wingdings"/>
      <w:color w:val="auto"/>
      <w:sz w:val="22"/>
      <w:szCs w:val="22"/>
    </w:rPr>
  </w:style>
  <w:style w:type="character" w:customStyle="1" w:styleId="ListLabel291">
    <w:name w:val="ListLabel 291"/>
    <w:qFormat/>
    <w:rsid w:val="00F713D2"/>
    <w:rPr>
      <w:rFonts w:cs="Courier New"/>
    </w:rPr>
  </w:style>
  <w:style w:type="character" w:customStyle="1" w:styleId="ListLabel292">
    <w:name w:val="ListLabel 292"/>
    <w:qFormat/>
    <w:rsid w:val="00F713D2"/>
    <w:rPr>
      <w:rFonts w:cs="Wingdings"/>
    </w:rPr>
  </w:style>
  <w:style w:type="character" w:customStyle="1" w:styleId="ListLabel293">
    <w:name w:val="ListLabel 293"/>
    <w:qFormat/>
    <w:rsid w:val="00F713D2"/>
    <w:rPr>
      <w:rFonts w:cs="Symbol"/>
    </w:rPr>
  </w:style>
  <w:style w:type="character" w:customStyle="1" w:styleId="ListLabel294">
    <w:name w:val="ListLabel 294"/>
    <w:qFormat/>
    <w:rsid w:val="00F713D2"/>
    <w:rPr>
      <w:rFonts w:cs="Courier New"/>
    </w:rPr>
  </w:style>
  <w:style w:type="character" w:customStyle="1" w:styleId="ListLabel295">
    <w:name w:val="ListLabel 295"/>
    <w:qFormat/>
    <w:rsid w:val="00F713D2"/>
    <w:rPr>
      <w:rFonts w:cs="Wingdings"/>
    </w:rPr>
  </w:style>
  <w:style w:type="character" w:customStyle="1" w:styleId="ListLabel296">
    <w:name w:val="ListLabel 296"/>
    <w:qFormat/>
    <w:rsid w:val="00F713D2"/>
    <w:rPr>
      <w:rFonts w:cs="Symbol"/>
    </w:rPr>
  </w:style>
  <w:style w:type="character" w:customStyle="1" w:styleId="ListLabel297">
    <w:name w:val="ListLabel 297"/>
    <w:qFormat/>
    <w:rsid w:val="00F713D2"/>
    <w:rPr>
      <w:rFonts w:cs="Courier New"/>
    </w:rPr>
  </w:style>
  <w:style w:type="character" w:customStyle="1" w:styleId="ListLabel298">
    <w:name w:val="ListLabel 298"/>
    <w:qFormat/>
    <w:rsid w:val="00F713D2"/>
    <w:rPr>
      <w:rFonts w:cs="Wingdings"/>
    </w:rPr>
  </w:style>
  <w:style w:type="character" w:customStyle="1" w:styleId="ListLabel299">
    <w:name w:val="ListLabel 299"/>
    <w:qFormat/>
    <w:rsid w:val="00F713D2"/>
    <w:rPr>
      <w:b w:val="0"/>
      <w:sz w:val="22"/>
    </w:rPr>
  </w:style>
  <w:style w:type="character" w:customStyle="1" w:styleId="ListLabel300">
    <w:name w:val="ListLabel 300"/>
    <w:qFormat/>
    <w:rsid w:val="00F713D2"/>
    <w:rPr>
      <w:b/>
      <w:sz w:val="22"/>
    </w:rPr>
  </w:style>
  <w:style w:type="character" w:customStyle="1" w:styleId="ListLabel301">
    <w:name w:val="ListLabel 301"/>
    <w:qFormat/>
    <w:rsid w:val="00F713D2"/>
    <w:rPr>
      <w:b w:val="0"/>
      <w:sz w:val="22"/>
    </w:rPr>
  </w:style>
  <w:style w:type="character" w:customStyle="1" w:styleId="ListLabel302">
    <w:name w:val="ListLabel 302"/>
    <w:qFormat/>
    <w:rsid w:val="00F713D2"/>
    <w:rPr>
      <w:b w:val="0"/>
      <w:sz w:val="22"/>
    </w:rPr>
  </w:style>
  <w:style w:type="character" w:customStyle="1" w:styleId="ListLabel303">
    <w:name w:val="ListLabel 303"/>
    <w:qFormat/>
    <w:rsid w:val="00F713D2"/>
    <w:rPr>
      <w:color w:val="auto"/>
      <w:sz w:val="22"/>
    </w:rPr>
  </w:style>
  <w:style w:type="character" w:customStyle="1" w:styleId="ListLabel304">
    <w:name w:val="ListLabel 304"/>
    <w:qFormat/>
    <w:rsid w:val="00F713D2"/>
    <w:rPr>
      <w:rFonts w:ascii="Times New Roman" w:hAnsi="Times New Roman"/>
      <w:color w:val="auto"/>
    </w:rPr>
  </w:style>
  <w:style w:type="character" w:customStyle="1" w:styleId="ListLabel305">
    <w:name w:val="ListLabel 305"/>
    <w:qFormat/>
    <w:rsid w:val="00F713D2"/>
    <w:rPr>
      <w:color w:val="auto"/>
    </w:rPr>
  </w:style>
  <w:style w:type="character" w:customStyle="1" w:styleId="ListLabel306">
    <w:name w:val="ListLabel 306"/>
    <w:qFormat/>
    <w:rsid w:val="00F713D2"/>
    <w:rPr>
      <w:color w:val="auto"/>
    </w:rPr>
  </w:style>
  <w:style w:type="character" w:customStyle="1" w:styleId="ListLabel307">
    <w:name w:val="ListLabel 307"/>
    <w:qFormat/>
    <w:rsid w:val="00F713D2"/>
    <w:rPr>
      <w:color w:val="auto"/>
    </w:rPr>
  </w:style>
  <w:style w:type="character" w:customStyle="1" w:styleId="ListLabel308">
    <w:name w:val="ListLabel 308"/>
    <w:qFormat/>
    <w:rsid w:val="00F713D2"/>
    <w:rPr>
      <w:color w:val="auto"/>
    </w:rPr>
  </w:style>
  <w:style w:type="character" w:customStyle="1" w:styleId="ListLabel309">
    <w:name w:val="ListLabel 309"/>
    <w:qFormat/>
    <w:rsid w:val="00F713D2"/>
    <w:rPr>
      <w:color w:val="auto"/>
    </w:rPr>
  </w:style>
  <w:style w:type="character" w:customStyle="1" w:styleId="ListLabel310">
    <w:name w:val="ListLabel 310"/>
    <w:qFormat/>
    <w:rsid w:val="00F713D2"/>
    <w:rPr>
      <w:color w:val="auto"/>
    </w:rPr>
  </w:style>
  <w:style w:type="character" w:customStyle="1" w:styleId="ListLabel311">
    <w:name w:val="ListLabel 311"/>
    <w:qFormat/>
    <w:rsid w:val="00F713D2"/>
    <w:rPr>
      <w:color w:val="auto"/>
    </w:rPr>
  </w:style>
  <w:style w:type="character" w:customStyle="1" w:styleId="ListLabel312">
    <w:name w:val="ListLabel 312"/>
    <w:qFormat/>
    <w:rsid w:val="00F713D2"/>
    <w:rPr>
      <w:color w:val="auto"/>
    </w:rPr>
  </w:style>
  <w:style w:type="character" w:customStyle="1" w:styleId="ListLabel313">
    <w:name w:val="ListLabel 313"/>
    <w:qFormat/>
    <w:rsid w:val="00F713D2"/>
    <w:rPr>
      <w:b/>
      <w:i w:val="0"/>
      <w:sz w:val="22"/>
    </w:rPr>
  </w:style>
  <w:style w:type="character" w:customStyle="1" w:styleId="ListLabel314">
    <w:name w:val="ListLabel 314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15">
    <w:name w:val="ListLabel 315"/>
    <w:qFormat/>
    <w:rsid w:val="00F713D2"/>
    <w:rPr>
      <w:b/>
      <w:sz w:val="22"/>
    </w:rPr>
  </w:style>
  <w:style w:type="character" w:customStyle="1" w:styleId="ListLabel316">
    <w:name w:val="ListLabel 316"/>
    <w:qFormat/>
    <w:rsid w:val="00F713D2"/>
    <w:rPr>
      <w:b w:val="0"/>
      <w:sz w:val="22"/>
    </w:rPr>
  </w:style>
  <w:style w:type="character" w:customStyle="1" w:styleId="ListLabel317">
    <w:name w:val="ListLabel 317"/>
    <w:qFormat/>
    <w:rsid w:val="00F713D2"/>
    <w:rPr>
      <w:b/>
      <w:sz w:val="22"/>
    </w:rPr>
  </w:style>
  <w:style w:type="character" w:customStyle="1" w:styleId="ListLabel318">
    <w:name w:val="ListLabel 318"/>
    <w:qFormat/>
    <w:rsid w:val="00F713D2"/>
    <w:rPr>
      <w:rFonts w:ascii="Times New Roman" w:hAnsi="Times New Roman"/>
      <w:b w:val="0"/>
      <w:sz w:val="22"/>
    </w:rPr>
  </w:style>
  <w:style w:type="character" w:customStyle="1" w:styleId="ListLabel319">
    <w:name w:val="ListLabel 319"/>
    <w:qFormat/>
    <w:rsid w:val="00F713D2"/>
    <w:rPr>
      <w:b/>
      <w:sz w:val="22"/>
    </w:rPr>
  </w:style>
  <w:style w:type="character" w:customStyle="1" w:styleId="ListLabel320">
    <w:name w:val="ListLabel 320"/>
    <w:qFormat/>
    <w:rsid w:val="00F713D2"/>
    <w:rPr>
      <w:rFonts w:ascii="Times New Roman" w:hAnsi="Times New Roman"/>
      <w:b/>
      <w:sz w:val="22"/>
    </w:rPr>
  </w:style>
  <w:style w:type="character" w:customStyle="1" w:styleId="ListLabel321">
    <w:name w:val="ListLabel 321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322">
    <w:name w:val="ListLabel 322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323">
    <w:name w:val="ListLabel 323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24">
    <w:name w:val="ListLabel 324"/>
    <w:qFormat/>
    <w:rsid w:val="00F713D2"/>
    <w:rPr>
      <w:color w:val="auto"/>
    </w:rPr>
  </w:style>
  <w:style w:type="character" w:customStyle="1" w:styleId="ListLabel325">
    <w:name w:val="ListLabel 325"/>
    <w:qFormat/>
    <w:rsid w:val="00F713D2"/>
    <w:rPr>
      <w:color w:val="auto"/>
      <w:sz w:val="22"/>
    </w:rPr>
  </w:style>
  <w:style w:type="character" w:customStyle="1" w:styleId="ListLabel326">
    <w:name w:val="ListLabel 326"/>
    <w:qFormat/>
    <w:rsid w:val="00F713D2"/>
    <w:rPr>
      <w:color w:val="auto"/>
    </w:rPr>
  </w:style>
  <w:style w:type="character" w:customStyle="1" w:styleId="ListLabel327">
    <w:name w:val="ListLabel 327"/>
    <w:qFormat/>
    <w:rsid w:val="00F713D2"/>
    <w:rPr>
      <w:color w:val="auto"/>
    </w:rPr>
  </w:style>
  <w:style w:type="character" w:customStyle="1" w:styleId="ListLabel328">
    <w:name w:val="ListLabel 328"/>
    <w:qFormat/>
    <w:rsid w:val="00F713D2"/>
    <w:rPr>
      <w:color w:val="auto"/>
    </w:rPr>
  </w:style>
  <w:style w:type="character" w:customStyle="1" w:styleId="ListLabel329">
    <w:name w:val="ListLabel 329"/>
    <w:qFormat/>
    <w:rsid w:val="00F713D2"/>
    <w:rPr>
      <w:color w:val="auto"/>
    </w:rPr>
  </w:style>
  <w:style w:type="character" w:customStyle="1" w:styleId="ListLabel330">
    <w:name w:val="ListLabel 330"/>
    <w:qFormat/>
    <w:rsid w:val="00F713D2"/>
    <w:rPr>
      <w:color w:val="auto"/>
    </w:rPr>
  </w:style>
  <w:style w:type="character" w:customStyle="1" w:styleId="ListLabel331">
    <w:name w:val="ListLabel 331"/>
    <w:qFormat/>
    <w:rsid w:val="00F713D2"/>
    <w:rPr>
      <w:color w:val="auto"/>
    </w:rPr>
  </w:style>
  <w:style w:type="character" w:customStyle="1" w:styleId="ListLabel332">
    <w:name w:val="ListLabel 332"/>
    <w:qFormat/>
    <w:rsid w:val="00F713D2"/>
    <w:rPr>
      <w:color w:val="auto"/>
    </w:rPr>
  </w:style>
  <w:style w:type="character" w:customStyle="1" w:styleId="ListLabel333">
    <w:name w:val="ListLabel 333"/>
    <w:qFormat/>
    <w:rsid w:val="00F713D2"/>
    <w:rPr>
      <w:rFonts w:ascii="Times New Roman" w:hAnsi="Times New Roman" w:cs="Symbol"/>
    </w:rPr>
  </w:style>
  <w:style w:type="character" w:customStyle="1" w:styleId="ListLabel334">
    <w:name w:val="ListLabel 334"/>
    <w:qFormat/>
    <w:rsid w:val="00F713D2"/>
    <w:rPr>
      <w:rFonts w:cs="Courier New"/>
    </w:rPr>
  </w:style>
  <w:style w:type="character" w:customStyle="1" w:styleId="ListLabel335">
    <w:name w:val="ListLabel 335"/>
    <w:qFormat/>
    <w:rsid w:val="00F713D2"/>
    <w:rPr>
      <w:rFonts w:cs="Wingdings"/>
    </w:rPr>
  </w:style>
  <w:style w:type="character" w:customStyle="1" w:styleId="ListLabel336">
    <w:name w:val="ListLabel 336"/>
    <w:qFormat/>
    <w:rsid w:val="00F713D2"/>
    <w:rPr>
      <w:rFonts w:cs="Symbol"/>
    </w:rPr>
  </w:style>
  <w:style w:type="character" w:customStyle="1" w:styleId="ListLabel337">
    <w:name w:val="ListLabel 337"/>
    <w:qFormat/>
    <w:rsid w:val="00F713D2"/>
    <w:rPr>
      <w:rFonts w:cs="Courier New"/>
    </w:rPr>
  </w:style>
  <w:style w:type="character" w:customStyle="1" w:styleId="ListLabel338">
    <w:name w:val="ListLabel 338"/>
    <w:qFormat/>
    <w:rsid w:val="00F713D2"/>
    <w:rPr>
      <w:rFonts w:cs="Wingdings"/>
    </w:rPr>
  </w:style>
  <w:style w:type="character" w:customStyle="1" w:styleId="ListLabel339">
    <w:name w:val="ListLabel 339"/>
    <w:qFormat/>
    <w:rsid w:val="00F713D2"/>
    <w:rPr>
      <w:rFonts w:cs="Symbol"/>
    </w:rPr>
  </w:style>
  <w:style w:type="character" w:customStyle="1" w:styleId="ListLabel340">
    <w:name w:val="ListLabel 340"/>
    <w:qFormat/>
    <w:rsid w:val="00F713D2"/>
    <w:rPr>
      <w:rFonts w:cs="Courier New"/>
    </w:rPr>
  </w:style>
  <w:style w:type="character" w:customStyle="1" w:styleId="ListLabel341">
    <w:name w:val="ListLabel 341"/>
    <w:qFormat/>
    <w:rsid w:val="00F713D2"/>
    <w:rPr>
      <w:rFonts w:cs="Wingdings"/>
    </w:rPr>
  </w:style>
  <w:style w:type="character" w:customStyle="1" w:styleId="ListLabel342">
    <w:name w:val="ListLabel 342"/>
    <w:qFormat/>
    <w:rsid w:val="00F713D2"/>
    <w:rPr>
      <w:b/>
      <w:sz w:val="22"/>
    </w:rPr>
  </w:style>
  <w:style w:type="character" w:customStyle="1" w:styleId="ListLabel343">
    <w:name w:val="ListLabel 343"/>
    <w:qFormat/>
    <w:rsid w:val="00F713D2"/>
    <w:rPr>
      <w:b/>
      <w:sz w:val="22"/>
    </w:rPr>
  </w:style>
  <w:style w:type="character" w:customStyle="1" w:styleId="ListLabel344">
    <w:name w:val="ListLabel 344"/>
    <w:qFormat/>
    <w:rsid w:val="00F713D2"/>
    <w:rPr>
      <w:color w:val="auto"/>
      <w:sz w:val="22"/>
    </w:rPr>
  </w:style>
  <w:style w:type="character" w:customStyle="1" w:styleId="ListLabel345">
    <w:name w:val="ListLabel 345"/>
    <w:qFormat/>
    <w:rsid w:val="00F713D2"/>
    <w:rPr>
      <w:color w:val="auto"/>
      <w:sz w:val="22"/>
    </w:rPr>
  </w:style>
  <w:style w:type="character" w:customStyle="1" w:styleId="ListLabel346">
    <w:name w:val="ListLabel 346"/>
    <w:qFormat/>
    <w:rsid w:val="00F713D2"/>
    <w:rPr>
      <w:rFonts w:ascii="Arial Nova Cond Light" w:hAnsi="Arial Nova Cond Light" w:cs="Wingdings"/>
      <w:b/>
    </w:rPr>
  </w:style>
  <w:style w:type="character" w:customStyle="1" w:styleId="ListLabel347">
    <w:name w:val="ListLabel 347"/>
    <w:qFormat/>
    <w:rsid w:val="00F713D2"/>
    <w:rPr>
      <w:rFonts w:cs="Courier New"/>
    </w:rPr>
  </w:style>
  <w:style w:type="character" w:customStyle="1" w:styleId="ListLabel348">
    <w:name w:val="ListLabel 348"/>
    <w:qFormat/>
    <w:rsid w:val="00F713D2"/>
    <w:rPr>
      <w:rFonts w:cs="Wingdings"/>
    </w:rPr>
  </w:style>
  <w:style w:type="character" w:customStyle="1" w:styleId="ListLabel349">
    <w:name w:val="ListLabel 349"/>
    <w:qFormat/>
    <w:rsid w:val="00F713D2"/>
    <w:rPr>
      <w:rFonts w:cs="Symbol"/>
    </w:rPr>
  </w:style>
  <w:style w:type="character" w:customStyle="1" w:styleId="ListLabel350">
    <w:name w:val="ListLabel 350"/>
    <w:qFormat/>
    <w:rsid w:val="00F713D2"/>
    <w:rPr>
      <w:rFonts w:cs="Courier New"/>
    </w:rPr>
  </w:style>
  <w:style w:type="character" w:customStyle="1" w:styleId="ListLabel351">
    <w:name w:val="ListLabel 351"/>
    <w:qFormat/>
    <w:rsid w:val="00F713D2"/>
    <w:rPr>
      <w:rFonts w:cs="Wingdings"/>
    </w:rPr>
  </w:style>
  <w:style w:type="character" w:customStyle="1" w:styleId="ListLabel352">
    <w:name w:val="ListLabel 352"/>
    <w:qFormat/>
    <w:rsid w:val="00F713D2"/>
    <w:rPr>
      <w:rFonts w:cs="Symbol"/>
    </w:rPr>
  </w:style>
  <w:style w:type="character" w:customStyle="1" w:styleId="ListLabel353">
    <w:name w:val="ListLabel 353"/>
    <w:qFormat/>
    <w:rsid w:val="00F713D2"/>
    <w:rPr>
      <w:rFonts w:cs="Courier New"/>
    </w:rPr>
  </w:style>
  <w:style w:type="character" w:customStyle="1" w:styleId="ListLabel354">
    <w:name w:val="ListLabel 354"/>
    <w:qFormat/>
    <w:rsid w:val="00F713D2"/>
    <w:rPr>
      <w:rFonts w:cs="Wingdings"/>
    </w:rPr>
  </w:style>
  <w:style w:type="character" w:customStyle="1" w:styleId="ListLabel355">
    <w:name w:val="ListLabel 355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356">
    <w:name w:val="ListLabel 356"/>
    <w:qFormat/>
    <w:rsid w:val="00F713D2"/>
    <w:rPr>
      <w:rFonts w:ascii="Arial Nova Cond Light" w:hAnsi="Arial Nova Cond Light" w:cs="Wingdings"/>
      <w:b/>
    </w:rPr>
  </w:style>
  <w:style w:type="character" w:customStyle="1" w:styleId="ListLabel357">
    <w:name w:val="ListLabel 357"/>
    <w:qFormat/>
    <w:rsid w:val="00F713D2"/>
    <w:rPr>
      <w:rFonts w:cs="Courier New"/>
    </w:rPr>
  </w:style>
  <w:style w:type="character" w:customStyle="1" w:styleId="ListLabel358">
    <w:name w:val="ListLabel 358"/>
    <w:qFormat/>
    <w:rsid w:val="00F713D2"/>
    <w:rPr>
      <w:rFonts w:cs="Wingdings"/>
    </w:rPr>
  </w:style>
  <w:style w:type="character" w:customStyle="1" w:styleId="ListLabel359">
    <w:name w:val="ListLabel 359"/>
    <w:qFormat/>
    <w:rsid w:val="00F713D2"/>
    <w:rPr>
      <w:rFonts w:cs="Symbol"/>
    </w:rPr>
  </w:style>
  <w:style w:type="character" w:customStyle="1" w:styleId="ListLabel360">
    <w:name w:val="ListLabel 360"/>
    <w:qFormat/>
    <w:rsid w:val="00F713D2"/>
    <w:rPr>
      <w:rFonts w:cs="Courier New"/>
    </w:rPr>
  </w:style>
  <w:style w:type="character" w:customStyle="1" w:styleId="ListLabel361">
    <w:name w:val="ListLabel 361"/>
    <w:qFormat/>
    <w:rsid w:val="00F713D2"/>
    <w:rPr>
      <w:rFonts w:cs="Wingdings"/>
    </w:rPr>
  </w:style>
  <w:style w:type="character" w:customStyle="1" w:styleId="ListLabel362">
    <w:name w:val="ListLabel 362"/>
    <w:qFormat/>
    <w:rsid w:val="00F713D2"/>
    <w:rPr>
      <w:rFonts w:cs="Symbol"/>
    </w:rPr>
  </w:style>
  <w:style w:type="character" w:customStyle="1" w:styleId="ListLabel363">
    <w:name w:val="ListLabel 363"/>
    <w:qFormat/>
    <w:rsid w:val="00F713D2"/>
    <w:rPr>
      <w:rFonts w:cs="Courier New"/>
    </w:rPr>
  </w:style>
  <w:style w:type="character" w:customStyle="1" w:styleId="ListLabel364">
    <w:name w:val="ListLabel 364"/>
    <w:qFormat/>
    <w:rsid w:val="00F713D2"/>
    <w:rPr>
      <w:rFonts w:cs="Wingdings"/>
    </w:rPr>
  </w:style>
  <w:style w:type="character" w:customStyle="1" w:styleId="ListLabel365">
    <w:name w:val="ListLabel 365"/>
    <w:qFormat/>
    <w:rsid w:val="00F713D2"/>
    <w:rPr>
      <w:rFonts w:ascii="Arial Nova Cond Light" w:hAnsi="Arial Nova Cond Light" w:cs="Wingdings"/>
      <w:b/>
    </w:rPr>
  </w:style>
  <w:style w:type="character" w:customStyle="1" w:styleId="ListLabel366">
    <w:name w:val="ListLabel 366"/>
    <w:qFormat/>
    <w:rsid w:val="00F713D2"/>
    <w:rPr>
      <w:rFonts w:cs="Courier New"/>
    </w:rPr>
  </w:style>
  <w:style w:type="character" w:customStyle="1" w:styleId="ListLabel367">
    <w:name w:val="ListLabel 367"/>
    <w:qFormat/>
    <w:rsid w:val="00F713D2"/>
    <w:rPr>
      <w:rFonts w:cs="Wingdings"/>
    </w:rPr>
  </w:style>
  <w:style w:type="character" w:customStyle="1" w:styleId="ListLabel368">
    <w:name w:val="ListLabel 368"/>
    <w:qFormat/>
    <w:rsid w:val="00F713D2"/>
    <w:rPr>
      <w:rFonts w:cs="Symbol"/>
    </w:rPr>
  </w:style>
  <w:style w:type="character" w:customStyle="1" w:styleId="ListLabel369">
    <w:name w:val="ListLabel 369"/>
    <w:qFormat/>
    <w:rsid w:val="00F713D2"/>
    <w:rPr>
      <w:rFonts w:cs="Courier New"/>
    </w:rPr>
  </w:style>
  <w:style w:type="character" w:customStyle="1" w:styleId="ListLabel370">
    <w:name w:val="ListLabel 370"/>
    <w:qFormat/>
    <w:rsid w:val="00F713D2"/>
    <w:rPr>
      <w:rFonts w:cs="Wingdings"/>
    </w:rPr>
  </w:style>
  <w:style w:type="character" w:customStyle="1" w:styleId="ListLabel371">
    <w:name w:val="ListLabel 371"/>
    <w:qFormat/>
    <w:rsid w:val="00F713D2"/>
    <w:rPr>
      <w:rFonts w:cs="Symbol"/>
    </w:rPr>
  </w:style>
  <w:style w:type="character" w:customStyle="1" w:styleId="ListLabel372">
    <w:name w:val="ListLabel 372"/>
    <w:qFormat/>
    <w:rsid w:val="00F713D2"/>
    <w:rPr>
      <w:rFonts w:cs="Courier New"/>
    </w:rPr>
  </w:style>
  <w:style w:type="character" w:customStyle="1" w:styleId="ListLabel373">
    <w:name w:val="ListLabel 373"/>
    <w:qFormat/>
    <w:rsid w:val="00F713D2"/>
    <w:rPr>
      <w:rFonts w:cs="Wingdings"/>
    </w:rPr>
  </w:style>
  <w:style w:type="character" w:customStyle="1" w:styleId="ListLabel374">
    <w:name w:val="ListLabel 374"/>
    <w:qFormat/>
    <w:rsid w:val="00F713D2"/>
    <w:rPr>
      <w:rFonts w:cs="OpenSymbol"/>
    </w:rPr>
  </w:style>
  <w:style w:type="character" w:customStyle="1" w:styleId="ListLabel375">
    <w:name w:val="ListLabel 375"/>
    <w:qFormat/>
    <w:rsid w:val="00F713D2"/>
    <w:rPr>
      <w:rFonts w:cs="OpenSymbol"/>
    </w:rPr>
  </w:style>
  <w:style w:type="character" w:customStyle="1" w:styleId="ListLabel376">
    <w:name w:val="ListLabel 376"/>
    <w:qFormat/>
    <w:rsid w:val="00F713D2"/>
    <w:rPr>
      <w:rFonts w:cs="OpenSymbol"/>
    </w:rPr>
  </w:style>
  <w:style w:type="character" w:customStyle="1" w:styleId="ListLabel377">
    <w:name w:val="ListLabel 377"/>
    <w:qFormat/>
    <w:rsid w:val="00F713D2"/>
    <w:rPr>
      <w:rFonts w:cs="OpenSymbol"/>
    </w:rPr>
  </w:style>
  <w:style w:type="character" w:customStyle="1" w:styleId="ListLabel378">
    <w:name w:val="ListLabel 378"/>
    <w:qFormat/>
    <w:rsid w:val="00F713D2"/>
    <w:rPr>
      <w:rFonts w:cs="OpenSymbol"/>
    </w:rPr>
  </w:style>
  <w:style w:type="character" w:customStyle="1" w:styleId="ListLabel379">
    <w:name w:val="ListLabel 379"/>
    <w:qFormat/>
    <w:rsid w:val="00F713D2"/>
    <w:rPr>
      <w:rFonts w:cs="OpenSymbol"/>
    </w:rPr>
  </w:style>
  <w:style w:type="character" w:customStyle="1" w:styleId="ListLabel380">
    <w:name w:val="ListLabel 380"/>
    <w:qFormat/>
    <w:rsid w:val="00F713D2"/>
    <w:rPr>
      <w:rFonts w:cs="OpenSymbol"/>
    </w:rPr>
  </w:style>
  <w:style w:type="character" w:customStyle="1" w:styleId="ListLabel381">
    <w:name w:val="ListLabel 381"/>
    <w:qFormat/>
    <w:rsid w:val="00F713D2"/>
    <w:rPr>
      <w:rFonts w:cs="OpenSymbol"/>
    </w:rPr>
  </w:style>
  <w:style w:type="character" w:customStyle="1" w:styleId="ListLabel382">
    <w:name w:val="ListLabel 382"/>
    <w:qFormat/>
    <w:rsid w:val="00F713D2"/>
    <w:rPr>
      <w:rFonts w:cs="OpenSymbol"/>
    </w:rPr>
  </w:style>
  <w:style w:type="character" w:customStyle="1" w:styleId="ListLabel383">
    <w:name w:val="ListLabel 383"/>
    <w:qFormat/>
    <w:rsid w:val="00F713D2"/>
    <w:rPr>
      <w:rFonts w:cs="OpenSymbol"/>
    </w:rPr>
  </w:style>
  <w:style w:type="character" w:customStyle="1" w:styleId="ListLabel384">
    <w:name w:val="ListLabel 384"/>
    <w:qFormat/>
    <w:rsid w:val="00F713D2"/>
    <w:rPr>
      <w:rFonts w:cs="OpenSymbol"/>
    </w:rPr>
  </w:style>
  <w:style w:type="character" w:customStyle="1" w:styleId="ListLabel385">
    <w:name w:val="ListLabel 385"/>
    <w:qFormat/>
    <w:rsid w:val="00F713D2"/>
    <w:rPr>
      <w:rFonts w:cs="OpenSymbol"/>
    </w:rPr>
  </w:style>
  <w:style w:type="character" w:customStyle="1" w:styleId="ListLabel386">
    <w:name w:val="ListLabel 386"/>
    <w:qFormat/>
    <w:rsid w:val="00F713D2"/>
    <w:rPr>
      <w:rFonts w:cs="OpenSymbol"/>
    </w:rPr>
  </w:style>
  <w:style w:type="character" w:customStyle="1" w:styleId="ListLabel387">
    <w:name w:val="ListLabel 387"/>
    <w:qFormat/>
    <w:rsid w:val="00F713D2"/>
    <w:rPr>
      <w:rFonts w:cs="OpenSymbol"/>
    </w:rPr>
  </w:style>
  <w:style w:type="character" w:customStyle="1" w:styleId="ListLabel388">
    <w:name w:val="ListLabel 388"/>
    <w:qFormat/>
    <w:rsid w:val="00F713D2"/>
    <w:rPr>
      <w:rFonts w:cs="OpenSymbol"/>
    </w:rPr>
  </w:style>
  <w:style w:type="character" w:customStyle="1" w:styleId="ListLabel389">
    <w:name w:val="ListLabel 389"/>
    <w:qFormat/>
    <w:rsid w:val="00F713D2"/>
    <w:rPr>
      <w:rFonts w:cs="OpenSymbol"/>
    </w:rPr>
  </w:style>
  <w:style w:type="character" w:customStyle="1" w:styleId="ListLabel390">
    <w:name w:val="ListLabel 390"/>
    <w:qFormat/>
    <w:rsid w:val="00F713D2"/>
    <w:rPr>
      <w:rFonts w:cs="OpenSymbol"/>
    </w:rPr>
  </w:style>
  <w:style w:type="character" w:customStyle="1" w:styleId="ListLabel391">
    <w:name w:val="ListLabel 391"/>
    <w:qFormat/>
    <w:rsid w:val="00F713D2"/>
    <w:rPr>
      <w:rFonts w:cs="OpenSymbol"/>
    </w:rPr>
  </w:style>
  <w:style w:type="character" w:customStyle="1" w:styleId="ListLabel392">
    <w:name w:val="ListLabel 392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393">
    <w:name w:val="ListLabel 393"/>
    <w:qFormat/>
    <w:rsid w:val="00F713D2"/>
    <w:rPr>
      <w:rFonts w:ascii="Arial Nova Cond Light" w:hAnsi="Arial Nova Cond Light"/>
    </w:rPr>
  </w:style>
  <w:style w:type="character" w:customStyle="1" w:styleId="ListLabel394">
    <w:name w:val="ListLabel 394"/>
    <w:qFormat/>
    <w:rsid w:val="00F713D2"/>
    <w:rPr>
      <w:rFonts w:ascii="Times New Roman" w:hAnsi="Times New Roman"/>
      <w:bCs/>
      <w:lang w:eastAsia="ar-SA"/>
    </w:rPr>
  </w:style>
  <w:style w:type="character" w:customStyle="1" w:styleId="ListLabel395">
    <w:name w:val="ListLabel 395"/>
    <w:qFormat/>
    <w:rsid w:val="00F713D2"/>
    <w:rPr>
      <w:rFonts w:ascii="Times New Roman" w:hAnsi="Times New Roman"/>
    </w:rPr>
  </w:style>
  <w:style w:type="character" w:customStyle="1" w:styleId="ListLabel396">
    <w:name w:val="ListLabel 396"/>
    <w:qFormat/>
    <w:rsid w:val="00F713D2"/>
    <w:rPr>
      <w:b/>
      <w:sz w:val="22"/>
      <w:szCs w:val="22"/>
    </w:rPr>
  </w:style>
  <w:style w:type="character" w:customStyle="1" w:styleId="ListLabel397">
    <w:name w:val="ListLabel 397"/>
    <w:qFormat/>
    <w:rsid w:val="00F713D2"/>
    <w:rPr>
      <w:sz w:val="22"/>
      <w:szCs w:val="22"/>
    </w:rPr>
  </w:style>
  <w:style w:type="character" w:customStyle="1" w:styleId="ListLabel398">
    <w:name w:val="ListLabel 398"/>
    <w:qFormat/>
    <w:rsid w:val="00F713D2"/>
    <w:rPr>
      <w:sz w:val="22"/>
      <w:szCs w:val="22"/>
      <w:lang w:val="de-DE"/>
    </w:rPr>
  </w:style>
  <w:style w:type="character" w:customStyle="1" w:styleId="WW8Num18z0">
    <w:name w:val="WW8Num18z0"/>
    <w:qFormat/>
    <w:rsid w:val="00F713D2"/>
    <w:rPr>
      <w:rFonts w:ascii="Times New Roman" w:eastAsia="Calibri" w:hAnsi="Times New Roman" w:cs="Times New Roman"/>
      <w:b w:val="0"/>
      <w:i w:val="0"/>
      <w:strike w:val="0"/>
      <w:dstrike w:val="0"/>
      <w:w w:val="100"/>
      <w:sz w:val="22"/>
      <w:szCs w:val="22"/>
      <w:lang w:eastAsia="en-US"/>
    </w:rPr>
  </w:style>
  <w:style w:type="character" w:customStyle="1" w:styleId="WW8Num18z1">
    <w:name w:val="WW8Num18z1"/>
    <w:qFormat/>
    <w:rsid w:val="00F713D2"/>
    <w:rPr>
      <w:rFonts w:ascii="Times New Roman" w:hAnsi="Times New Roman" w:cs="Times New Roman"/>
      <w:b w:val="0"/>
      <w:bCs/>
      <w:i w:val="0"/>
      <w:sz w:val="22"/>
      <w:szCs w:val="22"/>
      <w:lang w:eastAsia="ar-SA"/>
    </w:rPr>
  </w:style>
  <w:style w:type="character" w:customStyle="1" w:styleId="WW8Num18z2">
    <w:name w:val="WW8Num18z2"/>
    <w:qFormat/>
    <w:rsid w:val="00F713D2"/>
  </w:style>
  <w:style w:type="character" w:customStyle="1" w:styleId="WW8Num13z0">
    <w:name w:val="WW8Num13z0"/>
    <w:qFormat/>
    <w:rsid w:val="00F713D2"/>
    <w:rPr>
      <w:b/>
      <w:i w:val="0"/>
      <w:color w:val="000000"/>
      <w:sz w:val="22"/>
      <w:szCs w:val="22"/>
    </w:rPr>
  </w:style>
  <w:style w:type="character" w:customStyle="1" w:styleId="WW8Num35z0">
    <w:name w:val="WW8Num35z0"/>
    <w:qFormat/>
    <w:rsid w:val="00F713D2"/>
    <w:rPr>
      <w:b/>
      <w:i w:val="0"/>
      <w:color w:val="000000"/>
      <w:sz w:val="22"/>
      <w:szCs w:val="22"/>
    </w:rPr>
  </w:style>
  <w:style w:type="character" w:customStyle="1" w:styleId="Znakiprzypiswdolnych">
    <w:name w:val="Znaki przypisów dolnych"/>
    <w:qFormat/>
    <w:rsid w:val="00F713D2"/>
    <w:rPr>
      <w:vertAlign w:val="superscript"/>
    </w:rPr>
  </w:style>
  <w:style w:type="character" w:customStyle="1" w:styleId="WW8Num24z0">
    <w:name w:val="WW8Num24z0"/>
    <w:qFormat/>
    <w:rsid w:val="00F713D2"/>
    <w:rPr>
      <w:rFonts w:ascii="Times New Roman" w:eastAsia="Calibri" w:hAnsi="Times New Roman" w:cs="Mangal"/>
      <w:sz w:val="22"/>
      <w:szCs w:val="22"/>
      <w:lang w:eastAsia="en-US"/>
    </w:rPr>
  </w:style>
  <w:style w:type="character" w:customStyle="1" w:styleId="WW8Num12z0">
    <w:name w:val="WW8Num12z0"/>
    <w:qFormat/>
    <w:rsid w:val="00F713D2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Zakotwiczenieprzypisukocowego">
    <w:name w:val="Zakotwiczenie przypisu końcowego"/>
    <w:rsid w:val="00F713D2"/>
    <w:rPr>
      <w:vertAlign w:val="superscript"/>
    </w:rPr>
  </w:style>
  <w:style w:type="character" w:customStyle="1" w:styleId="Znakiprzypiswkocowych">
    <w:name w:val="Znaki przypisów końcowych"/>
    <w:qFormat/>
    <w:rsid w:val="00F713D2"/>
  </w:style>
  <w:style w:type="character" w:customStyle="1" w:styleId="WW8Num10z0">
    <w:name w:val="WW8Num10z0"/>
    <w:qFormat/>
    <w:rsid w:val="00F713D2"/>
    <w:rPr>
      <w:b/>
      <w:sz w:val="22"/>
      <w:szCs w:val="22"/>
    </w:rPr>
  </w:style>
  <w:style w:type="character" w:customStyle="1" w:styleId="WW8Num4z0">
    <w:name w:val="WW8Num4z0"/>
    <w:qFormat/>
    <w:rsid w:val="00F713D2"/>
  </w:style>
  <w:style w:type="character" w:customStyle="1" w:styleId="WW8Num19z0">
    <w:name w:val="WW8Num19z0"/>
    <w:qFormat/>
    <w:rsid w:val="00F713D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9z1">
    <w:name w:val="WW8Num19z1"/>
    <w:qFormat/>
    <w:rsid w:val="00F713D2"/>
  </w:style>
  <w:style w:type="character" w:customStyle="1" w:styleId="WW8Num39z0">
    <w:name w:val="WW8Num39z0"/>
    <w:qFormat/>
    <w:rsid w:val="00F713D2"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WW8Num33z0">
    <w:name w:val="WW8Num33z0"/>
    <w:qFormat/>
    <w:rsid w:val="00F713D2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F713D2"/>
  </w:style>
  <w:style w:type="character" w:customStyle="1" w:styleId="WW8Num33z2">
    <w:name w:val="WW8Num33z2"/>
    <w:qFormat/>
    <w:rsid w:val="00F713D2"/>
  </w:style>
  <w:style w:type="character" w:customStyle="1" w:styleId="WW8Num33z3">
    <w:name w:val="WW8Num33z3"/>
    <w:qFormat/>
    <w:rsid w:val="00F713D2"/>
    <w:rPr>
      <w:b/>
      <w:sz w:val="22"/>
      <w:szCs w:val="22"/>
    </w:rPr>
  </w:style>
  <w:style w:type="character" w:customStyle="1" w:styleId="WW8Num33z4">
    <w:name w:val="WW8Num33z4"/>
    <w:qFormat/>
    <w:rsid w:val="00F713D2"/>
  </w:style>
  <w:style w:type="character" w:customStyle="1" w:styleId="WW8Num33z5">
    <w:name w:val="WW8Num33z5"/>
    <w:qFormat/>
    <w:rsid w:val="00F713D2"/>
  </w:style>
  <w:style w:type="character" w:customStyle="1" w:styleId="WW8Num33z6">
    <w:name w:val="WW8Num33z6"/>
    <w:qFormat/>
    <w:rsid w:val="00F713D2"/>
  </w:style>
  <w:style w:type="character" w:customStyle="1" w:styleId="WW8Num33z7">
    <w:name w:val="WW8Num33z7"/>
    <w:qFormat/>
    <w:rsid w:val="00F713D2"/>
  </w:style>
  <w:style w:type="character" w:customStyle="1" w:styleId="WW8Num33z8">
    <w:name w:val="WW8Num33z8"/>
    <w:qFormat/>
    <w:rsid w:val="00F713D2"/>
  </w:style>
  <w:style w:type="character" w:customStyle="1" w:styleId="WW8Num7z0">
    <w:name w:val="WW8Num7z0"/>
    <w:qFormat/>
    <w:rsid w:val="00F713D2"/>
    <w:rPr>
      <w:rFonts w:eastAsia="Calibri" w:cs="Times New Roman"/>
      <w:b/>
      <w:bCs/>
      <w:sz w:val="22"/>
      <w:szCs w:val="22"/>
      <w:highlight w:val="yellow"/>
      <w:lang w:eastAsia="en-US"/>
    </w:rPr>
  </w:style>
  <w:style w:type="paragraph" w:styleId="Nagwek">
    <w:name w:val="header"/>
    <w:basedOn w:val="Normalny"/>
    <w:next w:val="Tekstpodstawowy"/>
    <w:link w:val="NagwekZnak"/>
    <w:rsid w:val="004825D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4825D2"/>
    <w:rPr>
      <w:sz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styleId="Legenda">
    <w:name w:val="caption"/>
    <w:basedOn w:val="Normalny"/>
    <w:qFormat/>
    <w:rsid w:val="00F71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13D2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rsid w:val="004825D2"/>
  </w:style>
  <w:style w:type="paragraph" w:styleId="Tekstpodstawowywcity">
    <w:name w:val="Body Text Indent"/>
    <w:basedOn w:val="Normalny"/>
    <w:link w:val="TekstpodstawowywcityZnak"/>
    <w:rsid w:val="004825D2"/>
    <w:pPr>
      <w:jc w:val="both"/>
    </w:pPr>
    <w:rPr>
      <w:sz w:val="22"/>
    </w:rPr>
  </w:style>
  <w:style w:type="paragraph" w:customStyle="1" w:styleId="pkt">
    <w:name w:val="pkt"/>
    <w:basedOn w:val="Normalny"/>
    <w:link w:val="pktZnak"/>
    <w:qFormat/>
    <w:rsid w:val="004825D2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qFormat/>
    <w:rsid w:val="004825D2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4825D2"/>
    <w:pPr>
      <w:spacing w:after="120" w:line="480" w:lineRule="auto"/>
    </w:pPr>
  </w:style>
  <w:style w:type="paragraph" w:styleId="Tekstpodstawowy3">
    <w:name w:val="Body Text 3"/>
    <w:basedOn w:val="Normalny"/>
    <w:qFormat/>
    <w:rsid w:val="004825D2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4825D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825D2"/>
  </w:style>
  <w:style w:type="paragraph" w:styleId="Podtytu">
    <w:name w:val="Subtitle"/>
    <w:basedOn w:val="Normalny"/>
    <w:qFormat/>
    <w:rsid w:val="004825D2"/>
    <w:pPr>
      <w:spacing w:line="360" w:lineRule="auto"/>
      <w:jc w:val="center"/>
    </w:pPr>
    <w:rPr>
      <w:sz w:val="28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customStyle="1" w:styleId="Tekstcofnity">
    <w:name w:val="Tekst_cofnięty"/>
    <w:basedOn w:val="Normalny"/>
    <w:qFormat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paragraph" w:customStyle="1" w:styleId="Zawartotabeli">
    <w:name w:val="Zawartość tabeli"/>
    <w:basedOn w:val="Normalny"/>
    <w:qFormat/>
    <w:rsid w:val="008E4D3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ZnakZnakZnakZnakZnakZnakZnakZnakZnak">
    <w:name w:val="Znak Znak Znak Znak Znak Znak Znak Znak Znak"/>
    <w:basedOn w:val="Normalny"/>
    <w:qFormat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B7DF8"/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DB5CD2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F713D2"/>
    <w:pPr>
      <w:ind w:left="708"/>
    </w:pPr>
  </w:style>
  <w:style w:type="paragraph" w:styleId="NormalnyWeb">
    <w:name w:val="Normal (Web)"/>
    <w:basedOn w:val="Normalny"/>
    <w:qFormat/>
    <w:rsid w:val="00621E63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qFormat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  <w:qFormat/>
    <w:rsid w:val="00F713D2"/>
  </w:style>
  <w:style w:type="paragraph" w:styleId="Bezodstpw">
    <w:name w:val="No Spacing"/>
    <w:qFormat/>
    <w:rsid w:val="00F713D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wykytekst1">
    <w:name w:val="Zwykły tekst1"/>
    <w:basedOn w:val="Normalny"/>
    <w:qFormat/>
    <w:rsid w:val="00F713D2"/>
    <w:pPr>
      <w:spacing w:line="360" w:lineRule="auto"/>
      <w:jc w:val="both"/>
    </w:pPr>
    <w:rPr>
      <w:rFonts w:ascii="Courier New" w:hAnsi="Courier New" w:cs="Courier New"/>
    </w:rPr>
  </w:style>
  <w:style w:type="paragraph" w:customStyle="1" w:styleId="StandardowyArial11">
    <w:name w:val="Standardowy + Arial 11"/>
    <w:basedOn w:val="Normalny"/>
    <w:qFormat/>
    <w:rsid w:val="00F713D2"/>
    <w:pPr>
      <w:numPr>
        <w:numId w:val="1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numbering" w:customStyle="1" w:styleId="WW8Num18">
    <w:name w:val="WW8Num18"/>
    <w:qFormat/>
    <w:rsid w:val="00F713D2"/>
  </w:style>
  <w:style w:type="numbering" w:customStyle="1" w:styleId="WW8Num13">
    <w:name w:val="WW8Num13"/>
    <w:qFormat/>
    <w:rsid w:val="00F713D2"/>
  </w:style>
  <w:style w:type="numbering" w:customStyle="1" w:styleId="WW8Num35">
    <w:name w:val="WW8Num35"/>
    <w:qFormat/>
    <w:rsid w:val="00F713D2"/>
  </w:style>
  <w:style w:type="numbering" w:customStyle="1" w:styleId="WW8Num24">
    <w:name w:val="WW8Num24"/>
    <w:qFormat/>
    <w:rsid w:val="00F713D2"/>
  </w:style>
  <w:style w:type="numbering" w:customStyle="1" w:styleId="WW8Num12">
    <w:name w:val="WW8Num12"/>
    <w:qFormat/>
    <w:rsid w:val="00F713D2"/>
  </w:style>
  <w:style w:type="numbering" w:customStyle="1" w:styleId="WW8Num10">
    <w:name w:val="WW8Num10"/>
    <w:qFormat/>
    <w:rsid w:val="00F713D2"/>
  </w:style>
  <w:style w:type="numbering" w:customStyle="1" w:styleId="WW8Num4">
    <w:name w:val="WW8Num4"/>
    <w:qFormat/>
    <w:rsid w:val="00F713D2"/>
  </w:style>
  <w:style w:type="numbering" w:customStyle="1" w:styleId="WW8Num19">
    <w:name w:val="WW8Num19"/>
    <w:qFormat/>
    <w:rsid w:val="00F713D2"/>
  </w:style>
  <w:style w:type="numbering" w:customStyle="1" w:styleId="WW8Num39">
    <w:name w:val="WW8Num39"/>
    <w:qFormat/>
    <w:rsid w:val="00F713D2"/>
  </w:style>
  <w:style w:type="numbering" w:customStyle="1" w:styleId="WW8Num33">
    <w:name w:val="WW8Num33"/>
    <w:qFormat/>
    <w:rsid w:val="00F713D2"/>
  </w:style>
  <w:style w:type="numbering" w:customStyle="1" w:styleId="WW8Num7">
    <w:name w:val="WW8Num7"/>
    <w:qFormat/>
    <w:rsid w:val="00F713D2"/>
  </w:style>
  <w:style w:type="table" w:styleId="Tabela-Siatka">
    <w:name w:val="Table Grid"/>
    <w:basedOn w:val="Standardowy"/>
    <w:uiPriority w:val="39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7C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92DF6"/>
  </w:style>
  <w:style w:type="character" w:customStyle="1" w:styleId="NagwekZnak1">
    <w:name w:val="Nagłówek Znak1"/>
    <w:basedOn w:val="Domylnaczcionkaakapitu"/>
    <w:rsid w:val="00497B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6EE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ECC"/>
  </w:style>
  <w:style w:type="character" w:styleId="Odwoaniedokomentarza">
    <w:name w:val="annotation reference"/>
    <w:uiPriority w:val="99"/>
    <w:semiHidden/>
    <w:rsid w:val="00E14ECC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E2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653FB"/>
    <w:rPr>
      <w:color w:val="954F72" w:themeColor="followedHyperlink"/>
      <w:u w:val="single"/>
    </w:rPr>
  </w:style>
  <w:style w:type="character" w:customStyle="1" w:styleId="pktZnak">
    <w:name w:val="pkt Znak"/>
    <w:link w:val="pkt"/>
    <w:locked/>
    <w:rsid w:val="001E688A"/>
    <w:rPr>
      <w:sz w:val="24"/>
    </w:rPr>
  </w:style>
  <w:style w:type="character" w:customStyle="1" w:styleId="Nagwek3Znak">
    <w:name w:val="Nagłówek 3 Znak"/>
    <w:basedOn w:val="Domylnaczcionkaakapitu"/>
    <w:link w:val="Nagwek3"/>
    <w:rsid w:val="00A61245"/>
    <w:rPr>
      <w:rFonts w:ascii="Arial" w:hAnsi="Arial" w:cs="Arial"/>
      <w:b/>
      <w:bCs/>
      <w:sz w:val="26"/>
      <w:szCs w:val="26"/>
    </w:rPr>
  </w:style>
  <w:style w:type="character" w:customStyle="1" w:styleId="markedcontent">
    <w:name w:val="markedcontent"/>
    <w:basedOn w:val="Domylnaczcionkaakapitu"/>
    <w:rsid w:val="00A6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786D-FEC1-43ED-B770-F84730A3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x</dc:creator>
  <cp:lastModifiedBy>Tomasz Sikora</cp:lastModifiedBy>
  <cp:revision>9</cp:revision>
  <cp:lastPrinted>2022-05-30T07:40:00Z</cp:lastPrinted>
  <dcterms:created xsi:type="dcterms:W3CDTF">2022-04-11T12:56:00Z</dcterms:created>
  <dcterms:modified xsi:type="dcterms:W3CDTF">2022-12-01T10:35:00Z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