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C9A" w:rsidRPr="00DB7C9A" w:rsidRDefault="00DB7C9A" w:rsidP="00C5168F">
      <w:pPr>
        <w:rPr>
          <w:rFonts w:ascii="Arial Nova Cond Light" w:hAnsi="Arial Nova Cond Light"/>
          <w:sz w:val="22"/>
          <w:szCs w:val="22"/>
        </w:rPr>
      </w:pPr>
    </w:p>
    <w:p w:rsidR="00DB7C9A" w:rsidRPr="00DB7C9A" w:rsidRDefault="00DB7C9A" w:rsidP="00C5168F">
      <w:pPr>
        <w:rPr>
          <w:rFonts w:ascii="Arial Nova Cond Light" w:hAnsi="Arial Nova Cond Light"/>
          <w:sz w:val="22"/>
          <w:szCs w:val="22"/>
        </w:rPr>
      </w:pPr>
    </w:p>
    <w:p w:rsidR="00F12E97" w:rsidRPr="00DB7C9A" w:rsidRDefault="00C5168F" w:rsidP="00C5168F">
      <w:pPr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Załącznik nr 1 do Zapytania ofertowego </w:t>
      </w:r>
    </w:p>
    <w:p w:rsidR="00C5168F" w:rsidRPr="00DB7C9A" w:rsidRDefault="00C5168F" w:rsidP="00DB7C9A">
      <w:pPr>
        <w:spacing w:after="480"/>
        <w:ind w:left="5664" w:firstLine="708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Znak sprawy : DAG/</w:t>
      </w:r>
      <w:r w:rsidR="001632AB" w:rsidRPr="00DB7C9A">
        <w:rPr>
          <w:rFonts w:ascii="Arial Nova Cond Light" w:hAnsi="Arial Nova Cond Light"/>
          <w:bCs/>
          <w:sz w:val="22"/>
          <w:szCs w:val="22"/>
        </w:rPr>
        <w:t>ZO</w:t>
      </w:r>
      <w:r w:rsidRPr="00DB7C9A">
        <w:rPr>
          <w:rFonts w:ascii="Arial Nova Cond Light" w:hAnsi="Arial Nova Cond Light"/>
          <w:bCs/>
          <w:sz w:val="22"/>
          <w:szCs w:val="22"/>
        </w:rPr>
        <w:t>/</w:t>
      </w:r>
      <w:r w:rsidR="00041D10">
        <w:rPr>
          <w:rFonts w:ascii="Arial Nova Cond Light" w:hAnsi="Arial Nova Cond Light"/>
          <w:bCs/>
          <w:sz w:val="22"/>
          <w:szCs w:val="22"/>
        </w:rPr>
        <w:t>45</w:t>
      </w:r>
      <w:r w:rsidRPr="00DB7C9A">
        <w:rPr>
          <w:rFonts w:ascii="Arial Nova Cond Light" w:hAnsi="Arial Nova Cond Light"/>
          <w:bCs/>
          <w:sz w:val="22"/>
          <w:szCs w:val="22"/>
        </w:rPr>
        <w:t>/</w:t>
      </w:r>
      <w:r w:rsidR="00041D10">
        <w:rPr>
          <w:rFonts w:ascii="Arial Nova Cond Light" w:hAnsi="Arial Nova Cond Light"/>
          <w:bCs/>
          <w:sz w:val="22"/>
          <w:szCs w:val="22"/>
        </w:rPr>
        <w:t>11</w:t>
      </w:r>
      <w:r w:rsidRPr="00DB7C9A">
        <w:rPr>
          <w:rFonts w:ascii="Arial Nova Cond Light" w:hAnsi="Arial Nova Cond Light"/>
          <w:bCs/>
          <w:sz w:val="22"/>
          <w:szCs w:val="22"/>
        </w:rPr>
        <w:t>/2</w:t>
      </w:r>
      <w:r w:rsidR="00E978E8" w:rsidRPr="00DB7C9A">
        <w:rPr>
          <w:rFonts w:ascii="Arial Nova Cond Light" w:hAnsi="Arial Nova Cond Light"/>
          <w:bCs/>
          <w:sz w:val="22"/>
          <w:szCs w:val="22"/>
        </w:rPr>
        <w:t>2</w:t>
      </w:r>
    </w:p>
    <w:p w:rsidR="00C5168F" w:rsidRPr="00DB7C9A" w:rsidRDefault="00C5168F" w:rsidP="00C5168F">
      <w:pPr>
        <w:ind w:left="6372" w:firstLine="7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………………………………                            </w:t>
      </w:r>
    </w:p>
    <w:p w:rsidR="00C5168F" w:rsidRPr="00DB7C9A" w:rsidRDefault="00C5168F" w:rsidP="00C5168F">
      <w:pPr>
        <w:ind w:left="6372" w:firstLine="7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           </w:t>
      </w:r>
      <w:r w:rsidR="000F1CF4" w:rsidRPr="00DB7C9A">
        <w:rPr>
          <w:rFonts w:ascii="Arial Nova Cond Light" w:hAnsi="Arial Nova Cond Light"/>
          <w:sz w:val="22"/>
          <w:szCs w:val="22"/>
        </w:rPr>
        <w:t xml:space="preserve">    </w:t>
      </w:r>
      <w:r w:rsidRPr="00DB7C9A">
        <w:rPr>
          <w:rFonts w:ascii="Arial Nova Cond Light" w:hAnsi="Arial Nova Cond Light"/>
          <w:sz w:val="22"/>
          <w:szCs w:val="22"/>
        </w:rPr>
        <w:t xml:space="preserve"> (miejscowość, data)</w:t>
      </w:r>
    </w:p>
    <w:p w:rsidR="00EF5D46" w:rsidRPr="00DB7C9A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/>
          <w:bCs/>
          <w:sz w:val="22"/>
          <w:szCs w:val="22"/>
        </w:rPr>
        <w:t>FORMULARZ OFERTY</w:t>
      </w:r>
    </w:p>
    <w:p w:rsidR="00261DA5" w:rsidRPr="00DB7C9A" w:rsidRDefault="00261DA5" w:rsidP="00EC1D2E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:rsidR="00261DA5" w:rsidRPr="00DB7C9A" w:rsidRDefault="001E0D79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</w:t>
      </w:r>
      <w:r w:rsidR="000F1CF4"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…………………………</w:t>
      </w:r>
    </w:p>
    <w:p w:rsidR="00EC1D2E" w:rsidRPr="00DB7C9A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Adres siedziby: …………………………………………………………………………………………………………………</w:t>
      </w:r>
      <w:r w:rsidR="00EC1D2E" w:rsidRPr="00DB7C9A">
        <w:rPr>
          <w:rFonts w:ascii="Arial Nova Cond Light" w:hAnsi="Arial Nova Cond Light"/>
          <w:bCs/>
          <w:sz w:val="22"/>
          <w:szCs w:val="22"/>
        </w:rPr>
        <w:t>……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5D4211" w:rsidRPr="00DB7C9A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Adres do doręczeń: ………………………………………………………………………………………………………………</w:t>
      </w:r>
      <w:r w:rsidR="00EC1D2E" w:rsidRPr="00DB7C9A">
        <w:rPr>
          <w:rFonts w:ascii="Arial Nova Cond Light" w:hAnsi="Arial Nova Cond Light"/>
          <w:bCs/>
          <w:sz w:val="22"/>
          <w:szCs w:val="22"/>
        </w:rPr>
        <w:t>………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5241DE" w:rsidRPr="00DB7C9A" w:rsidRDefault="005241DE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NIP: ………………………………………………………………………………………………………………………</w:t>
      </w:r>
    </w:p>
    <w:p w:rsidR="005241DE" w:rsidRPr="00DB7C9A" w:rsidRDefault="005241DE" w:rsidP="00EC1D2E">
      <w:pPr>
        <w:rPr>
          <w:rFonts w:ascii="Arial Nova Cond Light" w:hAnsi="Arial Nova Cond Light"/>
          <w:bCs/>
          <w:iCs/>
          <w:sz w:val="22"/>
          <w:szCs w:val="22"/>
        </w:rPr>
      </w:pPr>
      <w:r w:rsidRPr="00DB7C9A">
        <w:rPr>
          <w:rFonts w:ascii="Arial Nova Cond Light" w:hAnsi="Arial Nova Cond Light"/>
          <w:bCs/>
          <w:iCs/>
          <w:sz w:val="22"/>
          <w:szCs w:val="22"/>
        </w:rPr>
        <w:t>REGON: ………………………………………………………………………………………………………………………</w:t>
      </w:r>
    </w:p>
    <w:p w:rsidR="005D4211" w:rsidRPr="00DB7C9A" w:rsidRDefault="005D4211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Telefon: ……………………………………………………………………………………………………………</w:t>
      </w:r>
      <w:r w:rsidR="00AF1987"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………</w:t>
      </w:r>
      <w:r w:rsidR="00261DA5" w:rsidRPr="00DB7C9A">
        <w:rPr>
          <w:rFonts w:ascii="Arial Nova Cond Light" w:hAnsi="Arial Nova Cond Light" w:cs="Times New Roman"/>
          <w:b w:val="0"/>
          <w:iCs/>
          <w:sz w:val="22"/>
          <w:szCs w:val="22"/>
        </w:rPr>
        <w:t>…</w:t>
      </w:r>
    </w:p>
    <w:p w:rsidR="005D4211" w:rsidRPr="00DB7C9A" w:rsidRDefault="005D4211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Strona internetowa: ………………………………………………………………………………………</w:t>
      </w:r>
      <w:r w:rsidR="00261DA5" w:rsidRPr="00DB7C9A">
        <w:rPr>
          <w:rFonts w:ascii="Arial Nova Cond Light" w:hAnsi="Arial Nova Cond Light"/>
          <w:bCs/>
          <w:sz w:val="22"/>
          <w:szCs w:val="22"/>
        </w:rPr>
        <w:t>………………………</w:t>
      </w:r>
      <w:r w:rsidR="00EC1D2E" w:rsidRPr="00DB7C9A">
        <w:rPr>
          <w:rFonts w:ascii="Arial Nova Cond Light" w:hAnsi="Arial Nova Cond Light"/>
          <w:bCs/>
          <w:sz w:val="22"/>
          <w:szCs w:val="22"/>
        </w:rPr>
        <w:t>………</w:t>
      </w:r>
    </w:p>
    <w:p w:rsidR="005D4211" w:rsidRPr="00DB7C9A" w:rsidRDefault="005D4211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Adres poczty e-mail: ……………………………………………………………………………………</w:t>
      </w:r>
      <w:r w:rsidR="00261DA5" w:rsidRPr="00DB7C9A">
        <w:rPr>
          <w:rFonts w:ascii="Arial Nova Cond Light" w:hAnsi="Arial Nova Cond Light"/>
          <w:bCs/>
          <w:sz w:val="22"/>
          <w:szCs w:val="22"/>
        </w:rPr>
        <w:t>…………………………</w:t>
      </w:r>
      <w:r w:rsidR="00EC1D2E" w:rsidRPr="00DB7C9A">
        <w:rPr>
          <w:rFonts w:ascii="Arial Nova Cond Light" w:hAnsi="Arial Nova Cond Light"/>
          <w:bCs/>
          <w:sz w:val="22"/>
          <w:szCs w:val="22"/>
        </w:rPr>
        <w:t>………</w:t>
      </w:r>
    </w:p>
    <w:p w:rsidR="00261DA5" w:rsidRPr="00DB7C9A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Nr rachunku bankowego: …………………………………………………………………………………………………………...</w:t>
      </w:r>
      <w:r w:rsidR="00EC1D2E" w:rsidRPr="00DB7C9A">
        <w:rPr>
          <w:rFonts w:ascii="Arial Nova Cond Light" w:hAnsi="Arial Nova Cond Light"/>
          <w:bCs/>
          <w:sz w:val="22"/>
          <w:szCs w:val="22"/>
        </w:rPr>
        <w:t>................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>.</w:t>
      </w:r>
    </w:p>
    <w:p w:rsidR="001E0D79" w:rsidRPr="00DB7C9A" w:rsidRDefault="001E0D79" w:rsidP="00EC1D2E">
      <w:pPr>
        <w:rPr>
          <w:rFonts w:ascii="Arial Nova Cond Light" w:hAnsi="Arial Nova Cond Light"/>
          <w:bCs/>
          <w:sz w:val="22"/>
          <w:szCs w:val="22"/>
        </w:rPr>
      </w:pPr>
    </w:p>
    <w:p w:rsidR="001E0D79" w:rsidRPr="00DB7C9A" w:rsidRDefault="00781962" w:rsidP="00EC1D2E">
      <w:pPr>
        <w:spacing w:after="120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Nazwy i Adresy Wykonawców wspólnie ubiegających się o udzielenie zamówienia: * </w:t>
      </w:r>
    </w:p>
    <w:p w:rsidR="00781962" w:rsidRPr="00DB7C9A" w:rsidRDefault="00781962" w:rsidP="00EC1D2E">
      <w:pPr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E97" w:rsidRPr="00DB7C9A" w:rsidRDefault="00F12E97" w:rsidP="00EC1D2E">
      <w:pPr>
        <w:rPr>
          <w:rFonts w:ascii="Arial Nova Cond Light" w:hAnsi="Arial Nova Cond Light"/>
          <w:bCs/>
          <w:sz w:val="22"/>
          <w:szCs w:val="22"/>
        </w:rPr>
      </w:pPr>
    </w:p>
    <w:p w:rsidR="00396837" w:rsidRPr="00DB7C9A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DB7C9A">
        <w:rPr>
          <w:rFonts w:ascii="Arial Nova Cond Light" w:hAnsi="Arial Nova Cond Light"/>
          <w:b/>
          <w:sz w:val="22"/>
          <w:szCs w:val="22"/>
        </w:rPr>
        <w:t>Do: Państwowa Wyższa Szkoła Techniczno-Ekonomiczna</w:t>
      </w:r>
    </w:p>
    <w:p w:rsidR="00396837" w:rsidRPr="00DB7C9A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DB7C9A">
        <w:rPr>
          <w:rFonts w:ascii="Arial Nova Cond Light" w:hAnsi="Arial Nova Cond Light"/>
          <w:b/>
          <w:sz w:val="22"/>
          <w:szCs w:val="22"/>
        </w:rPr>
        <w:t xml:space="preserve"> im. ks. Bronisława Markiewicza</w:t>
      </w:r>
    </w:p>
    <w:p w:rsidR="00396837" w:rsidRPr="00DB7C9A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DB7C9A">
        <w:rPr>
          <w:rFonts w:ascii="Arial Nova Cond Light" w:hAnsi="Arial Nova Cond Light"/>
          <w:b/>
          <w:sz w:val="22"/>
          <w:szCs w:val="22"/>
        </w:rPr>
        <w:t>w Jarosławiu, ul. Czarnieckiego 16</w:t>
      </w:r>
    </w:p>
    <w:p w:rsidR="00396837" w:rsidRPr="00DB7C9A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DB7C9A">
        <w:rPr>
          <w:rFonts w:ascii="Arial Nova Cond Light" w:hAnsi="Arial Nova Cond Light"/>
          <w:b/>
          <w:sz w:val="22"/>
          <w:szCs w:val="22"/>
        </w:rPr>
        <w:t>37-500 Jarosław</w:t>
      </w:r>
    </w:p>
    <w:p w:rsidR="00396837" w:rsidRPr="00DB7C9A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DB7C9A">
        <w:rPr>
          <w:rFonts w:ascii="Arial Nova Cond Light" w:hAnsi="Arial Nova Cond Light"/>
          <w:b/>
          <w:sz w:val="22"/>
          <w:szCs w:val="22"/>
        </w:rPr>
        <w:t>NIP – 7921794406, REGON – 650894385</w:t>
      </w:r>
    </w:p>
    <w:p w:rsidR="00F12E97" w:rsidRPr="00DB7C9A" w:rsidRDefault="00F12E97" w:rsidP="00F12E97">
      <w:pPr>
        <w:rPr>
          <w:rFonts w:ascii="Arial Nova Cond Light" w:hAnsi="Arial Nova Cond Light"/>
          <w:b/>
          <w:sz w:val="22"/>
          <w:szCs w:val="22"/>
        </w:rPr>
      </w:pPr>
    </w:p>
    <w:p w:rsidR="00F12E97" w:rsidRPr="00DB7C9A" w:rsidRDefault="00B903A5" w:rsidP="00041D10">
      <w:pPr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Odpowiadając na zapytanie ofertowe</w:t>
      </w:r>
      <w:r w:rsidR="00DB7C9A" w:rsidRPr="00DB7C9A">
        <w:rPr>
          <w:rFonts w:ascii="Arial Nova Cond Light" w:hAnsi="Arial Nova Cond Light"/>
          <w:sz w:val="22"/>
          <w:szCs w:val="22"/>
        </w:rPr>
        <w:t xml:space="preserve">, którego przedmiotem jest </w:t>
      </w:r>
      <w:r w:rsidR="00041D10" w:rsidRPr="00041D10">
        <w:rPr>
          <w:rFonts w:ascii="Arial Nova Cond Light" w:hAnsi="Arial Nova Cond Light"/>
          <w:sz w:val="22"/>
          <w:szCs w:val="22"/>
        </w:rPr>
        <w:t>usługa noclegu, wyżywienia i organizacji spotkania w ramach projektu „Pomiędzy Fiordami a Karpatami – Platforma wymiany doświadczeń z zakresu edukacji turystycznej” /Nr projektu EOG/21/K3/W/0059W/0086/,</w:t>
      </w:r>
    </w:p>
    <w:p w:rsidR="00B903A5" w:rsidRPr="00DB7C9A" w:rsidRDefault="00B903A5" w:rsidP="00B903A5">
      <w:pPr>
        <w:jc w:val="both"/>
        <w:rPr>
          <w:rFonts w:ascii="Arial Nova Cond Light" w:hAnsi="Arial Nova Cond Light"/>
          <w:sz w:val="22"/>
          <w:szCs w:val="22"/>
        </w:rPr>
      </w:pPr>
    </w:p>
    <w:p w:rsidR="00EF5D46" w:rsidRPr="00DB7C9A" w:rsidRDefault="00F12E9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Oś</w:t>
      </w:r>
      <w:r w:rsidR="00EF5D46" w:rsidRPr="00DB7C9A">
        <w:rPr>
          <w:rFonts w:ascii="Arial Nova Cond Light" w:hAnsi="Arial Nova Cond Light"/>
          <w:bCs/>
          <w:sz w:val="22"/>
          <w:szCs w:val="22"/>
        </w:rPr>
        <w:t>wiadczam/-y, że:</w:t>
      </w:r>
    </w:p>
    <w:p w:rsidR="00EF5D46" w:rsidRPr="00DB7C9A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N</w:t>
      </w:r>
      <w:r w:rsidR="00EF5D46" w:rsidRPr="00DB7C9A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:rsidR="009F3798" w:rsidRPr="00DB7C9A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P</w:t>
      </w:r>
      <w:r w:rsidR="00EF5D46" w:rsidRPr="00DB7C9A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DB7C9A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DB7C9A">
        <w:rPr>
          <w:rFonts w:ascii="Arial Nova Cond Light" w:hAnsi="Arial Nova Cond Light"/>
          <w:bCs/>
          <w:sz w:val="22"/>
          <w:szCs w:val="22"/>
        </w:rPr>
        <w:t>*</w:t>
      </w:r>
    </w:p>
    <w:p w:rsidR="009F3798" w:rsidRPr="00DB7C9A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lastRenderedPageBreak/>
        <w:t>Osob</w:t>
      </w:r>
      <w:r w:rsidR="009F3798" w:rsidRPr="00DB7C9A">
        <w:rPr>
          <w:rFonts w:ascii="Arial Nova Cond Light" w:hAnsi="Arial Nova Cond Light"/>
          <w:bCs/>
          <w:sz w:val="22"/>
          <w:szCs w:val="22"/>
        </w:rPr>
        <w:t>ą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DB7C9A">
        <w:rPr>
          <w:rFonts w:ascii="Arial Nova Cond Light" w:hAnsi="Arial Nova Cond Light"/>
          <w:bCs/>
          <w:sz w:val="22"/>
          <w:szCs w:val="22"/>
        </w:rPr>
        <w:t>ą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DB7C9A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DB7C9A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DB7C9A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:rsidR="00AF1987" w:rsidRPr="00DB7C9A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DB7C9A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DB7C9A">
        <w:rPr>
          <w:rFonts w:ascii="Arial Nova Cond Light" w:hAnsi="Arial Nova Cond Light"/>
          <w:bCs/>
          <w:sz w:val="22"/>
          <w:szCs w:val="22"/>
        </w:rPr>
        <w:t>..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Fax: …………………………. </w:t>
      </w:r>
    </w:p>
    <w:p w:rsidR="00A73F1E" w:rsidRPr="00DB7C9A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E-mail: …………………………………..</w:t>
      </w:r>
    </w:p>
    <w:p w:rsidR="00EF5D46" w:rsidRPr="00DB7C9A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DB7C9A">
        <w:rPr>
          <w:rFonts w:ascii="Arial Nova Cond Light" w:hAnsi="Arial Nova Cond Light"/>
          <w:bCs/>
          <w:sz w:val="22"/>
          <w:szCs w:val="22"/>
        </w:rPr>
        <w:t>ą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DB7C9A">
        <w:rPr>
          <w:rFonts w:ascii="Arial Nova Cond Light" w:hAnsi="Arial Nova Cond Light"/>
          <w:bCs/>
          <w:sz w:val="22"/>
          <w:szCs w:val="22"/>
        </w:rPr>
        <w:t>ą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DB7C9A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DB7C9A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:rsidR="00F67A84" w:rsidRPr="00DB7C9A" w:rsidRDefault="000B5B6D" w:rsidP="00F67A84">
      <w:pPr>
        <w:spacing w:before="240" w:after="240" w:line="276" w:lineRule="auto"/>
        <w:ind w:right="55"/>
        <w:jc w:val="center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***</w:t>
      </w:r>
    </w:p>
    <w:p w:rsidR="00F67A84" w:rsidRPr="00DB7C9A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Oświadczam, iż oferuję realizację zamówienia określonego w zapytaniu ofertowym za cenę łączną: </w:t>
      </w:r>
    </w:p>
    <w:p w:rsidR="00F67A84" w:rsidRPr="00DB7C9A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DB7C9A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DB7C9A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67A84" w:rsidRPr="00DB7C9A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30DC9" w:rsidRPr="00DB7C9A" w:rsidRDefault="00F30DC9" w:rsidP="00396837">
      <w:pPr>
        <w:pStyle w:val="Akapitzlist"/>
        <w:ind w:left="0"/>
        <w:jc w:val="both"/>
        <w:rPr>
          <w:rFonts w:ascii="Arial Nova Cond Light" w:hAnsi="Arial Nova Cond Light"/>
          <w:b/>
          <w:i/>
          <w:sz w:val="22"/>
          <w:szCs w:val="22"/>
        </w:rPr>
      </w:pPr>
    </w:p>
    <w:p w:rsidR="00396837" w:rsidRPr="00DB7C9A" w:rsidRDefault="00396837" w:rsidP="00396837">
      <w:pPr>
        <w:pStyle w:val="Akapitzlist"/>
        <w:ind w:left="0"/>
        <w:jc w:val="center"/>
        <w:rPr>
          <w:rFonts w:ascii="Arial Nova Cond Light" w:hAnsi="Arial Nova Cond Light"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***</w:t>
      </w:r>
    </w:p>
    <w:p w:rsidR="00396837" w:rsidRPr="00DB7C9A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  <w:sz w:val="22"/>
          <w:szCs w:val="22"/>
        </w:rPr>
      </w:pPr>
    </w:p>
    <w:p w:rsidR="00396837" w:rsidRPr="00DB7C9A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>Oświadczam, że zapoznałem się z treścią zapytania ofertowego i jego załącznikami i nie wnoszę do niego zastrzeżeń oraz zdobyłem informacje niezbędne do sporządzenia oferty.</w:t>
      </w:r>
      <w:r w:rsidRPr="00DB7C9A">
        <w:rPr>
          <w:rFonts w:ascii="Arial Nova Cond Light" w:hAnsi="Arial Nova Cond Light"/>
          <w:b/>
          <w:sz w:val="22"/>
          <w:szCs w:val="22"/>
        </w:rPr>
        <w:t xml:space="preserve"> </w:t>
      </w:r>
    </w:p>
    <w:p w:rsidR="00396837" w:rsidRPr="00DB7C9A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Oferuję realizację zamówienia w sposób, który został opisany w zapytaniu ofertowym. </w:t>
      </w:r>
    </w:p>
    <w:p w:rsidR="00396837" w:rsidRPr="00DB7C9A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7C9A">
        <w:rPr>
          <w:rFonts w:ascii="Arial Nova Cond Light" w:hAnsi="Arial Nova Cond Light"/>
          <w:sz w:val="22"/>
          <w:szCs w:val="22"/>
        </w:rPr>
        <w:t xml:space="preserve">Oświadczam, że przedstawiona oferta jest wiążąca </w:t>
      </w:r>
      <w:r w:rsidR="00DB2C14" w:rsidRPr="00DB7C9A">
        <w:rPr>
          <w:rFonts w:ascii="Arial Nova Cond Light" w:hAnsi="Arial Nova Cond Light"/>
          <w:sz w:val="22"/>
          <w:szCs w:val="22"/>
        </w:rPr>
        <w:t xml:space="preserve">do dnia </w:t>
      </w:r>
      <w:r w:rsidR="00041D10">
        <w:rPr>
          <w:rFonts w:ascii="Arial Nova Cond Light" w:hAnsi="Arial Nova Cond Light"/>
          <w:sz w:val="22"/>
          <w:szCs w:val="22"/>
        </w:rPr>
        <w:t>30</w:t>
      </w:r>
      <w:r w:rsidR="00DB2C14" w:rsidRPr="00DB7C9A">
        <w:rPr>
          <w:rFonts w:ascii="Arial Nova Cond Light" w:hAnsi="Arial Nova Cond Light"/>
          <w:sz w:val="22"/>
          <w:szCs w:val="22"/>
        </w:rPr>
        <w:t>.</w:t>
      </w:r>
      <w:r w:rsidR="00041D10">
        <w:rPr>
          <w:rFonts w:ascii="Arial Nova Cond Light" w:hAnsi="Arial Nova Cond Light"/>
          <w:sz w:val="22"/>
          <w:szCs w:val="22"/>
        </w:rPr>
        <w:t>11</w:t>
      </w:r>
      <w:r w:rsidR="00DB2C14" w:rsidRPr="00DB7C9A">
        <w:rPr>
          <w:rFonts w:ascii="Arial Nova Cond Light" w:hAnsi="Arial Nova Cond Light"/>
          <w:sz w:val="22"/>
          <w:szCs w:val="22"/>
        </w:rPr>
        <w:t>.2022 r.</w:t>
      </w:r>
    </w:p>
    <w:p w:rsidR="00396837" w:rsidRPr="00DB7C9A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W podanej cenie zawierają się wszystkie koszty</w:t>
      </w:r>
      <w:r w:rsidR="0067183B" w:rsidRPr="00DB7C9A">
        <w:rPr>
          <w:rFonts w:ascii="Arial Nova Cond Light" w:hAnsi="Arial Nova Cond Light"/>
          <w:bCs/>
          <w:sz w:val="22"/>
          <w:szCs w:val="22"/>
        </w:rPr>
        <w:t xml:space="preserve">, jakie musimy ponieść, </w:t>
      </w:r>
      <w:r w:rsidRPr="00DB7C9A">
        <w:rPr>
          <w:rFonts w:ascii="Arial Nova Cond Light" w:hAnsi="Arial Nova Cond Light"/>
          <w:bCs/>
          <w:sz w:val="22"/>
          <w:szCs w:val="22"/>
        </w:rPr>
        <w:t>aby dostarczyć przedmiot zamówienia, zgodny z</w:t>
      </w:r>
      <w:r w:rsidR="000F1CF4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>opisem i warunkami.</w:t>
      </w:r>
    </w:p>
    <w:p w:rsidR="001632AB" w:rsidRPr="00DB7C9A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DB7C9A">
        <w:rPr>
          <w:rFonts w:ascii="Arial Nova Cond Light" w:hAnsi="Arial Nova Cond Light"/>
          <w:bCs/>
          <w:sz w:val="22"/>
          <w:szCs w:val="22"/>
        </w:rPr>
        <w:t xml:space="preserve">, że zaoferowane </w:t>
      </w:r>
      <w:r w:rsidR="001632AB" w:rsidRPr="00DB7C9A">
        <w:rPr>
          <w:rFonts w:ascii="Arial Nova Cond Light" w:hAnsi="Arial Nova Cond Light"/>
          <w:bCs/>
          <w:sz w:val="22"/>
          <w:szCs w:val="22"/>
        </w:rPr>
        <w:t>usługi są zgodne z opisem oraz wymaganiami zawartymi w zapytaniu ofertowym.</w:t>
      </w:r>
    </w:p>
    <w:p w:rsidR="00396837" w:rsidRPr="00DB7C9A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Oświadczamy, że zaoferowan</w:t>
      </w:r>
      <w:r w:rsidR="001632AB" w:rsidRPr="00DB7C9A">
        <w:rPr>
          <w:rFonts w:ascii="Arial Nova Cond Light" w:hAnsi="Arial Nova Cond Light"/>
          <w:bCs/>
          <w:sz w:val="22"/>
          <w:szCs w:val="22"/>
        </w:rPr>
        <w:t>e usługi są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woln</w:t>
      </w:r>
      <w:r w:rsidR="001632AB" w:rsidRPr="00DB7C9A">
        <w:rPr>
          <w:rFonts w:ascii="Arial Nova Cond Light" w:hAnsi="Arial Nova Cond Light"/>
          <w:bCs/>
          <w:sz w:val="22"/>
          <w:szCs w:val="22"/>
        </w:rPr>
        <w:t xml:space="preserve">e </w:t>
      </w:r>
      <w:r w:rsidRPr="00DB7C9A">
        <w:rPr>
          <w:rFonts w:ascii="Arial Nova Cond Light" w:hAnsi="Arial Nova Cond Light"/>
          <w:bCs/>
          <w:sz w:val="22"/>
          <w:szCs w:val="22"/>
        </w:rPr>
        <w:t>od wad fizycznych i prawnych.</w:t>
      </w:r>
    </w:p>
    <w:p w:rsidR="00396837" w:rsidRPr="00DB7C9A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:rsidR="00462BA5" w:rsidRPr="00DB7C9A" w:rsidRDefault="00940CB8" w:rsidP="00703799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Termin realizacji – </w:t>
      </w:r>
      <w:r w:rsidR="00041D10">
        <w:rPr>
          <w:rFonts w:ascii="Arial Nova Cond Light" w:hAnsi="Arial Nova Cond Light"/>
          <w:bCs/>
          <w:sz w:val="22"/>
          <w:szCs w:val="22"/>
        </w:rPr>
        <w:t>1-2</w:t>
      </w:r>
      <w:r w:rsidR="00DB7C9A">
        <w:rPr>
          <w:rFonts w:ascii="Arial Nova Cond Light" w:hAnsi="Arial Nova Cond Light"/>
          <w:bCs/>
          <w:sz w:val="22"/>
          <w:szCs w:val="22"/>
        </w:rPr>
        <w:t xml:space="preserve"> </w:t>
      </w:r>
      <w:r w:rsidR="00041D10">
        <w:rPr>
          <w:rFonts w:ascii="Arial Nova Cond Light" w:hAnsi="Arial Nova Cond Light"/>
          <w:bCs/>
          <w:sz w:val="22"/>
          <w:szCs w:val="22"/>
        </w:rPr>
        <w:t>grudnia</w:t>
      </w:r>
      <w:r w:rsidR="00DB7C9A">
        <w:rPr>
          <w:rFonts w:ascii="Arial Nova Cond Light" w:hAnsi="Arial Nova Cond Light"/>
          <w:bCs/>
          <w:sz w:val="22"/>
          <w:szCs w:val="22"/>
        </w:rPr>
        <w:t xml:space="preserve"> 2022 r.</w:t>
      </w:r>
    </w:p>
    <w:p w:rsidR="001A18B5" w:rsidRPr="00DB7C9A" w:rsidRDefault="001A3138" w:rsidP="00703799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DB7C9A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</w:t>
      </w:r>
      <w:r w:rsidR="005C229D" w:rsidRPr="00DB7C9A">
        <w:rPr>
          <w:rFonts w:ascii="Arial Nova Cond Light" w:hAnsi="Arial Nova Cond Light"/>
          <w:bCs/>
          <w:sz w:val="22"/>
          <w:szCs w:val="22"/>
        </w:rPr>
        <w:t>w</w:t>
      </w:r>
      <w:r w:rsidR="00A11E9C" w:rsidRPr="00DB7C9A">
        <w:rPr>
          <w:rFonts w:ascii="Arial Nova Cond Light" w:hAnsi="Arial Nova Cond Light"/>
          <w:bCs/>
          <w:sz w:val="22"/>
          <w:szCs w:val="22"/>
        </w:rPr>
        <w:t>zorze umowy.</w:t>
      </w:r>
      <w:r w:rsidR="00DB390B" w:rsidRPr="00DB7C9A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1A18B5" w:rsidRPr="00DB7C9A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DB7C9A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czas wskazany w </w:t>
      </w:r>
      <w:r w:rsidR="00DA4322" w:rsidRPr="00DB7C9A">
        <w:rPr>
          <w:rFonts w:ascii="Arial Nova Cond Light" w:hAnsi="Arial Nova Cond Light"/>
          <w:bCs/>
          <w:sz w:val="22"/>
          <w:szCs w:val="22"/>
        </w:rPr>
        <w:t>zapytaniu ofertowym</w:t>
      </w:r>
      <w:r w:rsidR="00A11E9C" w:rsidRPr="00DB7C9A">
        <w:rPr>
          <w:rFonts w:ascii="Arial Nova Cond Light" w:hAnsi="Arial Nova Cond Light"/>
          <w:bCs/>
          <w:sz w:val="22"/>
          <w:szCs w:val="22"/>
        </w:rPr>
        <w:t>.</w:t>
      </w:r>
    </w:p>
    <w:p w:rsidR="001A18B5" w:rsidRPr="00DB7C9A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Oświadczamy, że zawarte w </w:t>
      </w:r>
      <w:r w:rsidR="00DA4322" w:rsidRPr="00DB7C9A">
        <w:rPr>
          <w:rFonts w:ascii="Arial Nova Cond Light" w:hAnsi="Arial Nova Cond Light"/>
          <w:bCs/>
          <w:sz w:val="22"/>
          <w:szCs w:val="22"/>
        </w:rPr>
        <w:t xml:space="preserve">zapytaniu ofertowym </w:t>
      </w:r>
      <w:r w:rsidRPr="00DB7C9A">
        <w:rPr>
          <w:rFonts w:ascii="Arial Nova Cond Light" w:hAnsi="Arial Nova Cond Light"/>
          <w:bCs/>
          <w:sz w:val="22"/>
          <w:szCs w:val="22"/>
        </w:rPr>
        <w:t>postanowienia umowy zostały przez nas zaakceptowane i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>zobowiązujemy się w przypadku wyboru naszej oferty do zawarcia umowy na warunkach, w miejscu i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>terminie wyznaczonym przez Zamawiającego.</w:t>
      </w:r>
    </w:p>
    <w:p w:rsidR="001A18B5" w:rsidRPr="00DB7C9A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Oświadczamy, że jesteśmy </w:t>
      </w:r>
      <w:r w:rsidRPr="00DB7C9A">
        <w:rPr>
          <w:rFonts w:ascii="Arial Nova Cond Light" w:hAnsi="Arial Nova Cond Light"/>
          <w:b/>
          <w:bCs/>
          <w:sz w:val="22"/>
          <w:szCs w:val="22"/>
        </w:rPr>
        <w:t>mikro</w:t>
      </w:r>
      <w:r w:rsidR="00FB1052" w:rsidRPr="00DB7C9A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DB7C9A">
        <w:rPr>
          <w:rFonts w:ascii="Arial Nova Cond Light" w:hAnsi="Arial Nova Cond Light"/>
          <w:b/>
          <w:bCs/>
          <w:sz w:val="22"/>
          <w:szCs w:val="22"/>
        </w:rPr>
        <w:t>/ małym / średnim przedsiębiorstwem</w:t>
      </w:r>
      <w:r w:rsidR="00FB1052" w:rsidRPr="00DB7C9A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DB7C9A">
        <w:rPr>
          <w:rFonts w:ascii="Arial Nova Cond Light" w:hAnsi="Arial Nova Cond Light"/>
          <w:b/>
          <w:bCs/>
          <w:sz w:val="22"/>
          <w:szCs w:val="22"/>
        </w:rPr>
        <w:t>/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nie dotyczy *</w:t>
      </w:r>
      <w:r w:rsidR="00174461" w:rsidRPr="00DB7C9A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DB7C9A">
        <w:rPr>
          <w:rFonts w:ascii="Arial Nova Cond Light" w:hAnsi="Arial Nova Cond Light"/>
          <w:bCs/>
          <w:sz w:val="22"/>
          <w:szCs w:val="22"/>
        </w:rPr>
        <w:t>dnia 06.03.2018</w:t>
      </w:r>
      <w:r w:rsidR="00FB1052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r. Prawo przedsiębiorców (Dz. U. z 2018 r. poz. 646 z </w:t>
      </w:r>
      <w:proofErr w:type="spellStart"/>
      <w:r w:rsidRPr="00DB7C9A">
        <w:rPr>
          <w:rFonts w:ascii="Arial Nova Cond Light" w:hAnsi="Arial Nova Cond Light"/>
          <w:bCs/>
          <w:sz w:val="22"/>
          <w:szCs w:val="22"/>
        </w:rPr>
        <w:t>późn</w:t>
      </w:r>
      <w:proofErr w:type="spellEnd"/>
      <w:r w:rsidRPr="00DB7C9A">
        <w:rPr>
          <w:rFonts w:ascii="Arial Nova Cond Light" w:hAnsi="Arial Nova Cond Light"/>
          <w:bCs/>
          <w:sz w:val="22"/>
          <w:szCs w:val="22"/>
        </w:rPr>
        <w:t>. zm.)</w:t>
      </w:r>
      <w:r w:rsidR="00174461" w:rsidRPr="00DB7C9A">
        <w:rPr>
          <w:rFonts w:ascii="Arial Nova Cond Light" w:hAnsi="Arial Nova Cond Light"/>
          <w:bCs/>
          <w:sz w:val="22"/>
          <w:szCs w:val="22"/>
        </w:rPr>
        <w:t>.</w:t>
      </w:r>
    </w:p>
    <w:p w:rsidR="002D05ED" w:rsidRPr="00DB7C9A" w:rsidRDefault="002D05ED" w:rsidP="002D05ED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Oświadczamy, że nie jesteśmy powiązani osobowo lub kapitałowo z Zamawiającym. </w:t>
      </w:r>
    </w:p>
    <w:p w:rsidR="002D05ED" w:rsidRPr="00DB7C9A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Przez powiązanie kapitałowe lub osobowe rozumie się wzajemne powiązania między Zamawiającym lub osobami upoważnionymi do zaciągania zobowiązań w imieniu Zamawiającego lub osobami wykonywującymi w imieniu Zamawiającego czynności związane z przygotowaniem i przeprowadzeniem procedury wyboru Wykonawcy, a Wykonawcą polegające w szczególności na: </w:t>
      </w:r>
    </w:p>
    <w:p w:rsidR="002D05ED" w:rsidRPr="00DB7C9A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a) uczestniczeniu w spółce jako wspólnik spółki cywilnej lub spółki osobowej; </w:t>
      </w:r>
    </w:p>
    <w:p w:rsidR="002D05ED" w:rsidRPr="00DB7C9A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b) posiadaniu co najmniej 10% udziałów lub akcji; </w:t>
      </w:r>
    </w:p>
    <w:p w:rsidR="002D05ED" w:rsidRPr="00DB7C9A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c) pełnieniu funkcji członka organu nadzorczego lub zarządzającego, prokurenta, pełnomocnika; </w:t>
      </w:r>
    </w:p>
    <w:p w:rsidR="002D05ED" w:rsidRPr="00DB7C9A" w:rsidRDefault="002D05ED" w:rsidP="009B57B4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5D46" w:rsidRPr="00DB7C9A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>prawdą oraz zostały przedstawione z pełn</w:t>
      </w:r>
      <w:r w:rsidR="00904690" w:rsidRPr="00DB7C9A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DB7C9A">
        <w:rPr>
          <w:rFonts w:ascii="Arial Nova Cond Light" w:hAnsi="Arial Nova Cond Light"/>
          <w:bCs/>
          <w:sz w:val="22"/>
          <w:szCs w:val="22"/>
        </w:rPr>
        <w:t>amawiającego w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> </w:t>
      </w:r>
      <w:r w:rsidRPr="00DB7C9A">
        <w:rPr>
          <w:rFonts w:ascii="Arial Nova Cond Light" w:hAnsi="Arial Nova Cond Light"/>
          <w:bCs/>
          <w:sz w:val="22"/>
          <w:szCs w:val="22"/>
        </w:rPr>
        <w:t>błąd przy przedstawianiu informacji.</w:t>
      </w:r>
    </w:p>
    <w:p w:rsidR="00AF1987" w:rsidRPr="00DB7C9A" w:rsidRDefault="00AF1987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9B57B4" w:rsidRPr="00DB7C9A" w:rsidRDefault="009B57B4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AF1987" w:rsidRPr="00DB7C9A" w:rsidRDefault="00AF1987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5C73E0" w:rsidRPr="00DB7C9A" w:rsidRDefault="00AF1987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DB7C9A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      </w:t>
      </w:r>
      <w:r w:rsidR="005C73E0" w:rsidRPr="00DB7C9A">
        <w:rPr>
          <w:rFonts w:ascii="Arial Nova Cond Light" w:hAnsi="Arial Nova Cond Light"/>
          <w:color w:val="000000"/>
          <w:sz w:val="22"/>
          <w:szCs w:val="22"/>
          <w:lang w:eastAsia="pl-PL"/>
        </w:rPr>
        <w:t>…………………………………………...</w:t>
      </w:r>
    </w:p>
    <w:p w:rsidR="005C73E0" w:rsidRPr="00DB7C9A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DB7C9A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          </w:t>
      </w:r>
      <w:r w:rsidR="00C5168F" w:rsidRPr="00DB7C9A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</w:t>
      </w:r>
      <w:r w:rsidR="000F1CF4" w:rsidRPr="00DB7C9A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</w:t>
      </w:r>
      <w:r w:rsidR="00C5168F" w:rsidRPr="00DB7C9A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</w:t>
      </w:r>
      <w:r w:rsidRPr="00DB7C9A">
        <w:rPr>
          <w:rFonts w:ascii="Arial Nova Cond Light" w:hAnsi="Arial Nova Cond Light"/>
          <w:color w:val="000000"/>
          <w:sz w:val="22"/>
          <w:szCs w:val="22"/>
          <w:lang w:eastAsia="pl-PL"/>
        </w:rPr>
        <w:t>(Miejscowość, data)</w:t>
      </w:r>
    </w:p>
    <w:p w:rsidR="00AF1987" w:rsidRPr="00DB7C9A" w:rsidRDefault="005C73E0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             </w:t>
      </w:r>
      <w:r w:rsidR="00AF1987" w:rsidRPr="00DB7C9A">
        <w:rPr>
          <w:rFonts w:ascii="Arial Nova Cond Light" w:hAnsi="Arial Nova Cond Light"/>
          <w:bCs/>
          <w:sz w:val="22"/>
          <w:szCs w:val="22"/>
        </w:rPr>
        <w:t xml:space="preserve">  </w:t>
      </w:r>
    </w:p>
    <w:p w:rsidR="00AF1987" w:rsidRPr="00DB7C9A" w:rsidRDefault="00AF1987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DB7C9A" w:rsidRDefault="00AF1987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9B57B4" w:rsidRPr="00DB7C9A" w:rsidRDefault="009B57B4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DB7C9A" w:rsidRDefault="005C73E0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</w:t>
      </w:r>
      <w:r w:rsidR="00043EF5" w:rsidRPr="00DB7C9A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:rsidR="00043EF5" w:rsidRPr="00DB7C9A" w:rsidRDefault="00AF1987" w:rsidP="00AF1987">
      <w:pPr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                                           </w:t>
      </w:r>
      <w:r w:rsidR="000F1CF4" w:rsidRPr="00DB7C9A">
        <w:rPr>
          <w:rFonts w:ascii="Arial Nova Cond Light" w:hAnsi="Arial Nova Cond Light"/>
          <w:bCs/>
          <w:sz w:val="22"/>
          <w:szCs w:val="22"/>
        </w:rPr>
        <w:t xml:space="preserve">         </w:t>
      </w:r>
      <w:r w:rsidRPr="00DB7C9A">
        <w:rPr>
          <w:rFonts w:ascii="Arial Nova Cond Light" w:hAnsi="Arial Nova Cond Light"/>
          <w:bCs/>
          <w:sz w:val="22"/>
          <w:szCs w:val="22"/>
        </w:rPr>
        <w:t xml:space="preserve"> </w:t>
      </w:r>
      <w:r w:rsidR="000F1CF4" w:rsidRPr="00DB7C9A">
        <w:rPr>
          <w:rFonts w:ascii="Arial Nova Cond Light" w:hAnsi="Arial Nova Cond Light"/>
          <w:bCs/>
          <w:sz w:val="22"/>
          <w:szCs w:val="22"/>
        </w:rPr>
        <w:t xml:space="preserve">     </w:t>
      </w:r>
      <w:r w:rsidR="00043EF5" w:rsidRPr="00DB7C9A">
        <w:rPr>
          <w:rFonts w:ascii="Arial Nova Cond Light" w:hAnsi="Arial Nova Cond Light"/>
          <w:bCs/>
          <w:sz w:val="22"/>
          <w:szCs w:val="22"/>
        </w:rPr>
        <w:t>(Podpis osoby/osób uprawnionej/ uprawnionych do reprezentacji podmiotu)</w:t>
      </w:r>
    </w:p>
    <w:p w:rsidR="00043EF5" w:rsidRPr="00DB7C9A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DB7C9A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DB7C9A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DB7C9A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DB7C9A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876E98" w:rsidRPr="00DB7C9A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  <w:sz w:val="22"/>
          <w:szCs w:val="22"/>
        </w:rPr>
      </w:pPr>
      <w:r w:rsidRPr="00DB7C9A">
        <w:rPr>
          <w:rFonts w:ascii="Arial Nova Cond Light" w:hAnsi="Arial Nova Cond Light"/>
          <w:bCs/>
          <w:sz w:val="22"/>
          <w:szCs w:val="22"/>
        </w:rPr>
        <w:t xml:space="preserve">* </w:t>
      </w:r>
      <w:r w:rsidR="00876E98" w:rsidRPr="00DB7C9A">
        <w:rPr>
          <w:rFonts w:ascii="Arial Nova Cond Light" w:hAnsi="Arial Nova Cond Light"/>
          <w:bCs/>
          <w:sz w:val="22"/>
          <w:szCs w:val="22"/>
        </w:rPr>
        <w:tab/>
      </w:r>
      <w:r w:rsidRPr="00DB7C9A">
        <w:rPr>
          <w:rFonts w:ascii="Arial Nova Cond Light" w:hAnsi="Arial Nova Cond Light"/>
          <w:bCs/>
          <w:sz w:val="22"/>
          <w:szCs w:val="22"/>
        </w:rPr>
        <w:t>niepotrzebne skreślić</w:t>
      </w:r>
      <w:bookmarkStart w:id="0" w:name="_GoBack"/>
      <w:bookmarkEnd w:id="0"/>
    </w:p>
    <w:sectPr w:rsidR="00876E98" w:rsidRPr="00DB7C9A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F8F" w:rsidRDefault="006A7F8F">
      <w:r>
        <w:separator/>
      </w:r>
    </w:p>
  </w:endnote>
  <w:endnote w:type="continuationSeparator" w:id="0">
    <w:p w:rsidR="006A7F8F" w:rsidRDefault="006A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60022FF" w:usb1="D000F1FB" w:usb2="00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DB7C9A" w:rsidRPr="00D6151A" w:rsidRDefault="00DB7C9A" w:rsidP="00DB7C9A">
    <w:pPr>
      <w:pStyle w:val="Stopka"/>
      <w:jc w:val="center"/>
      <w:rPr>
        <w:i/>
        <w:color w:val="BFBFBF" w:themeColor="background1" w:themeShade="BF"/>
        <w:sz w:val="18"/>
        <w:szCs w:val="18"/>
      </w:rPr>
    </w:pPr>
    <w:r w:rsidRPr="00D6151A">
      <w:rPr>
        <w:i/>
        <w:color w:val="BFBFBF" w:themeColor="background1" w:themeShade="BF"/>
        <w:sz w:val="18"/>
        <w:szCs w:val="18"/>
      </w:rPr>
      <w:t>„Pomiędzy Fiordami a Karpatami – Platforma wymiany doświadczeń z zakresu edukacji turystycznej”</w:t>
    </w:r>
  </w:p>
  <w:p w:rsidR="00DB7C9A" w:rsidRPr="00D6151A" w:rsidRDefault="00DB7C9A" w:rsidP="00DB7C9A">
    <w:pPr>
      <w:pStyle w:val="Stopka"/>
      <w:jc w:val="center"/>
      <w:rPr>
        <w:i/>
        <w:color w:val="BFBFBF" w:themeColor="background1" w:themeShade="BF"/>
        <w:sz w:val="18"/>
        <w:szCs w:val="18"/>
      </w:rPr>
    </w:pPr>
    <w:r w:rsidRPr="00D6151A">
      <w:rPr>
        <w:i/>
        <w:color w:val="BFBFBF" w:themeColor="background1" w:themeShade="BF"/>
        <w:sz w:val="18"/>
        <w:szCs w:val="18"/>
      </w:rPr>
      <w:t>/Nr projektu EOG/21/K3/W/0059W/0086/.</w:t>
    </w:r>
  </w:p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D90EE6">
      <w:rPr>
        <w:rFonts w:ascii="Arial Nova Cond Light" w:hAnsi="Arial Nova Cond Light"/>
        <w:noProof/>
        <w:color w:val="222A35"/>
        <w:sz w:val="16"/>
        <w:szCs w:val="16"/>
      </w:rPr>
      <w:t>3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F8F" w:rsidRDefault="006A7F8F">
      <w:r>
        <w:separator/>
      </w:r>
    </w:p>
  </w:footnote>
  <w:footnote w:type="continuationSeparator" w:id="0">
    <w:p w:rsidR="006A7F8F" w:rsidRDefault="006A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96" w:rsidRDefault="00DB7C9A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D66FF68" wp14:editId="23611A57">
          <wp:simplePos x="0" y="0"/>
          <wp:positionH relativeFrom="page">
            <wp:align>center</wp:align>
          </wp:positionH>
          <wp:positionV relativeFrom="paragraph">
            <wp:posOffset>-587375</wp:posOffset>
          </wp:positionV>
          <wp:extent cx="6278880" cy="108966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421A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52A0"/>
    <w:rsid w:val="000266AC"/>
    <w:rsid w:val="00027D6A"/>
    <w:rsid w:val="000301F0"/>
    <w:rsid w:val="000306C5"/>
    <w:rsid w:val="00030730"/>
    <w:rsid w:val="000321E0"/>
    <w:rsid w:val="00032536"/>
    <w:rsid w:val="0003293B"/>
    <w:rsid w:val="00033AD5"/>
    <w:rsid w:val="00033DA1"/>
    <w:rsid w:val="00034F09"/>
    <w:rsid w:val="0003595D"/>
    <w:rsid w:val="000359D0"/>
    <w:rsid w:val="0003689B"/>
    <w:rsid w:val="000378F2"/>
    <w:rsid w:val="00037F3C"/>
    <w:rsid w:val="000400B7"/>
    <w:rsid w:val="00041369"/>
    <w:rsid w:val="000417ED"/>
    <w:rsid w:val="00041D10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45BE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7D"/>
    <w:rsid w:val="000B05C8"/>
    <w:rsid w:val="000B0620"/>
    <w:rsid w:val="000B0852"/>
    <w:rsid w:val="000B20A3"/>
    <w:rsid w:val="000B4238"/>
    <w:rsid w:val="000B46C4"/>
    <w:rsid w:val="000B5B16"/>
    <w:rsid w:val="000B5B6D"/>
    <w:rsid w:val="000B6EC0"/>
    <w:rsid w:val="000B7042"/>
    <w:rsid w:val="000B7F29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1CF4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2AB"/>
    <w:rsid w:val="00163A30"/>
    <w:rsid w:val="00164849"/>
    <w:rsid w:val="001649FE"/>
    <w:rsid w:val="00164F54"/>
    <w:rsid w:val="001650FF"/>
    <w:rsid w:val="00165130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160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4CFF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AE8"/>
    <w:rsid w:val="00213F31"/>
    <w:rsid w:val="00215030"/>
    <w:rsid w:val="00215196"/>
    <w:rsid w:val="00215F64"/>
    <w:rsid w:val="00217859"/>
    <w:rsid w:val="00221630"/>
    <w:rsid w:val="00221BA3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98"/>
    <w:rsid w:val="002C74D0"/>
    <w:rsid w:val="002D05ED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05A"/>
    <w:rsid w:val="002F4615"/>
    <w:rsid w:val="002F4AB4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1B4F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D68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5BC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3E5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60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3EE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247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A7F8F"/>
    <w:rsid w:val="006B17B2"/>
    <w:rsid w:val="006B2101"/>
    <w:rsid w:val="006B2C01"/>
    <w:rsid w:val="006B338A"/>
    <w:rsid w:val="006B3476"/>
    <w:rsid w:val="006B3CA8"/>
    <w:rsid w:val="006B4893"/>
    <w:rsid w:val="006B648D"/>
    <w:rsid w:val="006B6663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3799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6BA7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24F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5D9D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06B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A7CB8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59C"/>
    <w:rsid w:val="00940BF4"/>
    <w:rsid w:val="00940CB8"/>
    <w:rsid w:val="0094103E"/>
    <w:rsid w:val="00941AE9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7B4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846"/>
    <w:rsid w:val="00A02F96"/>
    <w:rsid w:val="00A03E88"/>
    <w:rsid w:val="00A042C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5EBE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1987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A12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AA8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03A5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A84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6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594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627"/>
    <w:rsid w:val="00D017DC"/>
    <w:rsid w:val="00D018C7"/>
    <w:rsid w:val="00D028C5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BED"/>
    <w:rsid w:val="00D90CF1"/>
    <w:rsid w:val="00D90EE6"/>
    <w:rsid w:val="00D9113D"/>
    <w:rsid w:val="00D911D0"/>
    <w:rsid w:val="00D9325A"/>
    <w:rsid w:val="00D934D5"/>
    <w:rsid w:val="00D93986"/>
    <w:rsid w:val="00D93B79"/>
    <w:rsid w:val="00D94038"/>
    <w:rsid w:val="00D9486C"/>
    <w:rsid w:val="00D95DB5"/>
    <w:rsid w:val="00D966C7"/>
    <w:rsid w:val="00D96826"/>
    <w:rsid w:val="00D97811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C14"/>
    <w:rsid w:val="00DB2DFB"/>
    <w:rsid w:val="00DB390B"/>
    <w:rsid w:val="00DB3988"/>
    <w:rsid w:val="00DB3F90"/>
    <w:rsid w:val="00DB4B0A"/>
    <w:rsid w:val="00DB5D3B"/>
    <w:rsid w:val="00DB7C9A"/>
    <w:rsid w:val="00DC0562"/>
    <w:rsid w:val="00DC078A"/>
    <w:rsid w:val="00DC1FBD"/>
    <w:rsid w:val="00DC2C86"/>
    <w:rsid w:val="00DC3136"/>
    <w:rsid w:val="00DC31A5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46C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73F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978E8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2E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2E97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C22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67A84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6FF6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052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DF2229"/>
  <w15:docId w15:val="{1D82BAF0-75F8-4EE2-BF93-61F2C804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42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A042C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042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042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A042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A042C8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A042C8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042C8"/>
    <w:rPr>
      <w:b w:val="0"/>
      <w:sz w:val="22"/>
      <w:szCs w:val="22"/>
    </w:rPr>
  </w:style>
  <w:style w:type="character" w:customStyle="1" w:styleId="WW8Num4z0">
    <w:name w:val="WW8Num4z0"/>
    <w:rsid w:val="00A042C8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A042C8"/>
    <w:rPr>
      <w:b w:val="0"/>
    </w:rPr>
  </w:style>
  <w:style w:type="character" w:customStyle="1" w:styleId="WW8Num5z5">
    <w:name w:val="WW8Num5z5"/>
    <w:rsid w:val="00A042C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042C8"/>
    <w:rPr>
      <w:sz w:val="22"/>
      <w:szCs w:val="22"/>
    </w:rPr>
  </w:style>
  <w:style w:type="character" w:customStyle="1" w:styleId="WW8Num11z0">
    <w:name w:val="WW8Num11z0"/>
    <w:rsid w:val="00A042C8"/>
    <w:rPr>
      <w:b w:val="0"/>
      <w:sz w:val="20"/>
      <w:szCs w:val="20"/>
    </w:rPr>
  </w:style>
  <w:style w:type="character" w:customStyle="1" w:styleId="WW8Num13z0">
    <w:name w:val="WW8Num13z0"/>
    <w:rsid w:val="00A042C8"/>
    <w:rPr>
      <w:b w:val="0"/>
    </w:rPr>
  </w:style>
  <w:style w:type="character" w:customStyle="1" w:styleId="WW8Num16z0">
    <w:name w:val="WW8Num16z0"/>
    <w:rsid w:val="00A042C8"/>
    <w:rPr>
      <w:b w:val="0"/>
      <w:sz w:val="22"/>
      <w:szCs w:val="22"/>
    </w:rPr>
  </w:style>
  <w:style w:type="character" w:customStyle="1" w:styleId="WW8Num16z2">
    <w:name w:val="WW8Num16z2"/>
    <w:rsid w:val="00A042C8"/>
    <w:rPr>
      <w:b/>
    </w:rPr>
  </w:style>
  <w:style w:type="character" w:customStyle="1" w:styleId="WW8Num18z0">
    <w:name w:val="WW8Num18z0"/>
    <w:rsid w:val="00A042C8"/>
    <w:rPr>
      <w:b w:val="0"/>
      <w:sz w:val="20"/>
      <w:szCs w:val="20"/>
    </w:rPr>
  </w:style>
  <w:style w:type="character" w:customStyle="1" w:styleId="WW8Num19z0">
    <w:name w:val="WW8Num19z0"/>
    <w:rsid w:val="00A042C8"/>
    <w:rPr>
      <w:b w:val="0"/>
    </w:rPr>
  </w:style>
  <w:style w:type="character" w:customStyle="1" w:styleId="WW8Num20z2">
    <w:name w:val="WW8Num20z2"/>
    <w:rsid w:val="00A042C8"/>
    <w:rPr>
      <w:b/>
    </w:rPr>
  </w:style>
  <w:style w:type="character" w:customStyle="1" w:styleId="WW8Num28z0">
    <w:name w:val="WW8Num28z0"/>
    <w:rsid w:val="00A042C8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A042C8"/>
    <w:rPr>
      <w:b/>
    </w:rPr>
  </w:style>
  <w:style w:type="character" w:customStyle="1" w:styleId="WW8Num9z0">
    <w:name w:val="WW8Num9z0"/>
    <w:rsid w:val="00A042C8"/>
    <w:rPr>
      <w:sz w:val="22"/>
      <w:szCs w:val="22"/>
    </w:rPr>
  </w:style>
  <w:style w:type="character" w:customStyle="1" w:styleId="WW8Num12z0">
    <w:name w:val="WW8Num12z0"/>
    <w:rsid w:val="00A042C8"/>
    <w:rPr>
      <w:b w:val="0"/>
      <w:sz w:val="20"/>
      <w:szCs w:val="20"/>
    </w:rPr>
  </w:style>
  <w:style w:type="character" w:customStyle="1" w:styleId="WW8Num13z1">
    <w:name w:val="WW8Num13z1"/>
    <w:rsid w:val="00A042C8"/>
    <w:rPr>
      <w:sz w:val="20"/>
      <w:szCs w:val="20"/>
    </w:rPr>
  </w:style>
  <w:style w:type="character" w:customStyle="1" w:styleId="WW8Num14z0">
    <w:name w:val="WW8Num14z0"/>
    <w:rsid w:val="00A042C8"/>
    <w:rPr>
      <w:b w:val="0"/>
      <w:sz w:val="20"/>
      <w:szCs w:val="20"/>
    </w:rPr>
  </w:style>
  <w:style w:type="character" w:customStyle="1" w:styleId="WW8Num17z0">
    <w:name w:val="WW8Num17z0"/>
    <w:rsid w:val="00A042C8"/>
    <w:rPr>
      <w:b w:val="0"/>
    </w:rPr>
  </w:style>
  <w:style w:type="character" w:customStyle="1" w:styleId="WW8Num20z0">
    <w:name w:val="WW8Num20z0"/>
    <w:rsid w:val="00A042C8"/>
    <w:rPr>
      <w:b w:val="0"/>
    </w:rPr>
  </w:style>
  <w:style w:type="character" w:customStyle="1" w:styleId="WW8Num21z0">
    <w:name w:val="WW8Num21z0"/>
    <w:rsid w:val="00A042C8"/>
    <w:rPr>
      <w:sz w:val="24"/>
      <w:szCs w:val="24"/>
    </w:rPr>
  </w:style>
  <w:style w:type="character" w:customStyle="1" w:styleId="WW8Num24z0">
    <w:name w:val="WW8Num24z0"/>
    <w:rsid w:val="00A042C8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A042C8"/>
    <w:rPr>
      <w:b/>
    </w:rPr>
  </w:style>
  <w:style w:type="character" w:customStyle="1" w:styleId="WW8Num25z0">
    <w:name w:val="WW8Num25z0"/>
    <w:rsid w:val="00A042C8"/>
    <w:rPr>
      <w:sz w:val="20"/>
      <w:szCs w:val="20"/>
    </w:rPr>
  </w:style>
  <w:style w:type="character" w:customStyle="1" w:styleId="WW8Num27z0">
    <w:name w:val="WW8Num27z0"/>
    <w:rsid w:val="00A042C8"/>
    <w:rPr>
      <w:sz w:val="20"/>
      <w:szCs w:val="20"/>
    </w:rPr>
  </w:style>
  <w:style w:type="character" w:customStyle="1" w:styleId="WW8Num29z0">
    <w:name w:val="WW8Num29z0"/>
    <w:rsid w:val="00A042C8"/>
    <w:rPr>
      <w:sz w:val="20"/>
      <w:szCs w:val="20"/>
    </w:rPr>
  </w:style>
  <w:style w:type="character" w:customStyle="1" w:styleId="WW8Num30z2">
    <w:name w:val="WW8Num30z2"/>
    <w:rsid w:val="00A042C8"/>
    <w:rPr>
      <w:b/>
    </w:rPr>
  </w:style>
  <w:style w:type="character" w:customStyle="1" w:styleId="WW8Num38z1">
    <w:name w:val="WW8Num38z1"/>
    <w:rsid w:val="00A042C8"/>
    <w:rPr>
      <w:rFonts w:ascii="Symbol" w:hAnsi="Symbol" w:cs="Symbol"/>
    </w:rPr>
  </w:style>
  <w:style w:type="character" w:customStyle="1" w:styleId="WW8Num42z2">
    <w:name w:val="WW8Num42z2"/>
    <w:rsid w:val="00A042C8"/>
    <w:rPr>
      <w:b/>
    </w:rPr>
  </w:style>
  <w:style w:type="character" w:customStyle="1" w:styleId="Domylnaczcionkaakapitu5">
    <w:name w:val="Domyślna czcionka akapitu5"/>
    <w:rsid w:val="00A042C8"/>
  </w:style>
  <w:style w:type="character" w:customStyle="1" w:styleId="Domylnaczcionkaakapitu4">
    <w:name w:val="Domyślna czcionka akapitu4"/>
    <w:rsid w:val="00A042C8"/>
  </w:style>
  <w:style w:type="character" w:customStyle="1" w:styleId="WW8Num6z0">
    <w:name w:val="WW8Num6z0"/>
    <w:rsid w:val="00A042C8"/>
    <w:rPr>
      <w:b w:val="0"/>
    </w:rPr>
  </w:style>
  <w:style w:type="character" w:customStyle="1" w:styleId="WW8Num6z5">
    <w:name w:val="WW8Num6z5"/>
    <w:rsid w:val="00A042C8"/>
    <w:rPr>
      <w:rFonts w:ascii="Times New Roman" w:hAnsi="Times New Roman" w:cs="Times New Roman"/>
    </w:rPr>
  </w:style>
  <w:style w:type="character" w:customStyle="1" w:styleId="WW8Num10z0">
    <w:name w:val="WW8Num10z0"/>
    <w:rsid w:val="00A042C8"/>
    <w:rPr>
      <w:rFonts w:ascii="OpenSymbol" w:hAnsi="OpenSymbol" w:cs="OpenSymbol"/>
    </w:rPr>
  </w:style>
  <w:style w:type="character" w:customStyle="1" w:styleId="WW8Num15z0">
    <w:name w:val="WW8Num15z0"/>
    <w:rsid w:val="00A042C8"/>
    <w:rPr>
      <w:b w:val="0"/>
    </w:rPr>
  </w:style>
  <w:style w:type="character" w:customStyle="1" w:styleId="WW8Num15z1">
    <w:name w:val="WW8Num15z1"/>
    <w:rsid w:val="00A042C8"/>
    <w:rPr>
      <w:sz w:val="20"/>
      <w:szCs w:val="20"/>
    </w:rPr>
  </w:style>
  <w:style w:type="character" w:customStyle="1" w:styleId="WW8Num22z0">
    <w:name w:val="WW8Num22z0"/>
    <w:rsid w:val="00A042C8"/>
    <w:rPr>
      <w:sz w:val="24"/>
      <w:szCs w:val="24"/>
    </w:rPr>
  </w:style>
  <w:style w:type="character" w:customStyle="1" w:styleId="WW8Num23z0">
    <w:name w:val="WW8Num23z0"/>
    <w:rsid w:val="00A042C8"/>
    <w:rPr>
      <w:rFonts w:ascii="OpenSymbol" w:hAnsi="OpenSymbol" w:cs="OpenSymbol"/>
    </w:rPr>
  </w:style>
  <w:style w:type="character" w:customStyle="1" w:styleId="WW8Num26z0">
    <w:name w:val="WW8Num26z0"/>
    <w:rsid w:val="00A042C8"/>
    <w:rPr>
      <w:sz w:val="20"/>
      <w:szCs w:val="20"/>
    </w:rPr>
  </w:style>
  <w:style w:type="character" w:customStyle="1" w:styleId="WW8Num26z2">
    <w:name w:val="WW8Num26z2"/>
    <w:rsid w:val="00A042C8"/>
    <w:rPr>
      <w:b/>
    </w:rPr>
  </w:style>
  <w:style w:type="character" w:customStyle="1" w:styleId="WW8Num30z0">
    <w:name w:val="WW8Num30z0"/>
    <w:rsid w:val="00A042C8"/>
    <w:rPr>
      <w:b w:val="0"/>
      <w:sz w:val="22"/>
      <w:szCs w:val="22"/>
    </w:rPr>
  </w:style>
  <w:style w:type="character" w:customStyle="1" w:styleId="WW8Num31z0">
    <w:name w:val="WW8Num31z0"/>
    <w:rsid w:val="00A042C8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A042C8"/>
    <w:rPr>
      <w:b w:val="0"/>
    </w:rPr>
  </w:style>
  <w:style w:type="character" w:customStyle="1" w:styleId="WW8Num34z0">
    <w:name w:val="WW8Num34z0"/>
    <w:rsid w:val="00A042C8"/>
    <w:rPr>
      <w:sz w:val="20"/>
      <w:szCs w:val="20"/>
    </w:rPr>
  </w:style>
  <w:style w:type="character" w:customStyle="1" w:styleId="WW8Num36z0">
    <w:name w:val="WW8Num36z0"/>
    <w:rsid w:val="00A042C8"/>
    <w:rPr>
      <w:sz w:val="20"/>
      <w:szCs w:val="20"/>
    </w:rPr>
  </w:style>
  <w:style w:type="character" w:customStyle="1" w:styleId="WW8Num38z0">
    <w:name w:val="WW8Num38z0"/>
    <w:rsid w:val="00A042C8"/>
    <w:rPr>
      <w:sz w:val="20"/>
      <w:szCs w:val="20"/>
    </w:rPr>
  </w:style>
  <w:style w:type="character" w:customStyle="1" w:styleId="Domylnaczcionkaakapitu3">
    <w:name w:val="Domyślna czcionka akapitu3"/>
    <w:rsid w:val="00A042C8"/>
  </w:style>
  <w:style w:type="character" w:customStyle="1" w:styleId="Domylnaczcionkaakapitu2">
    <w:name w:val="Domyślna czcionka akapitu2"/>
    <w:rsid w:val="00A042C8"/>
  </w:style>
  <w:style w:type="character" w:customStyle="1" w:styleId="WW8Num3z0">
    <w:name w:val="WW8Num3z0"/>
    <w:rsid w:val="00A042C8"/>
    <w:rPr>
      <w:b w:val="0"/>
    </w:rPr>
  </w:style>
  <w:style w:type="character" w:customStyle="1" w:styleId="WW8Num6z3">
    <w:name w:val="WW8Num6z3"/>
    <w:rsid w:val="00A042C8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A042C8"/>
    <w:rPr>
      <w:b w:val="0"/>
    </w:rPr>
  </w:style>
  <w:style w:type="character" w:customStyle="1" w:styleId="WW8Num20z1">
    <w:name w:val="WW8Num20z1"/>
    <w:rsid w:val="00A042C8"/>
    <w:rPr>
      <w:rFonts w:ascii="Symbol" w:hAnsi="Symbol" w:cs="Symbol"/>
    </w:rPr>
  </w:style>
  <w:style w:type="character" w:customStyle="1" w:styleId="WW8Num25z2">
    <w:name w:val="WW8Num25z2"/>
    <w:rsid w:val="00A042C8"/>
    <w:rPr>
      <w:b/>
    </w:rPr>
  </w:style>
  <w:style w:type="character" w:customStyle="1" w:styleId="WW8Num27z1">
    <w:name w:val="WW8Num27z1"/>
    <w:rsid w:val="00A042C8"/>
    <w:rPr>
      <w:rFonts w:ascii="Symbol" w:eastAsia="Times New Roman" w:hAnsi="Symbol" w:cs="Tahoma"/>
    </w:rPr>
  </w:style>
  <w:style w:type="character" w:customStyle="1" w:styleId="WW8Num29z1">
    <w:name w:val="WW8Num29z1"/>
    <w:rsid w:val="00A042C8"/>
    <w:rPr>
      <w:b w:val="0"/>
    </w:rPr>
  </w:style>
  <w:style w:type="character" w:customStyle="1" w:styleId="Domylnaczcionkaakapitu1">
    <w:name w:val="Domyślna czcionka akapitu1"/>
    <w:rsid w:val="00A042C8"/>
  </w:style>
  <w:style w:type="character" w:styleId="Hipercze">
    <w:name w:val="Hyperlink"/>
    <w:rsid w:val="00A042C8"/>
    <w:rPr>
      <w:color w:val="0000FF"/>
      <w:u w:val="single"/>
    </w:rPr>
  </w:style>
  <w:style w:type="character" w:styleId="Numerstrony">
    <w:name w:val="page number"/>
    <w:basedOn w:val="Domylnaczcionkaakapitu1"/>
    <w:rsid w:val="00A042C8"/>
  </w:style>
  <w:style w:type="character" w:customStyle="1" w:styleId="symbol">
    <w:name w:val="symbol"/>
    <w:basedOn w:val="Domylnaczcionkaakapitu1"/>
    <w:rsid w:val="00A042C8"/>
  </w:style>
  <w:style w:type="character" w:customStyle="1" w:styleId="Znakinumeracji">
    <w:name w:val="Znaki numeracji"/>
    <w:rsid w:val="00A042C8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A042C8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A042C8"/>
  </w:style>
  <w:style w:type="character" w:customStyle="1" w:styleId="st">
    <w:name w:val="st"/>
    <w:basedOn w:val="Domylnaczcionkaakapitu3"/>
    <w:rsid w:val="00A042C8"/>
  </w:style>
  <w:style w:type="character" w:styleId="Uwydatnienie">
    <w:name w:val="Emphasis"/>
    <w:qFormat/>
    <w:rsid w:val="00A042C8"/>
    <w:rPr>
      <w:i/>
      <w:iCs/>
    </w:rPr>
  </w:style>
  <w:style w:type="character" w:customStyle="1" w:styleId="WW8Num58z2">
    <w:name w:val="WW8Num58z2"/>
    <w:rsid w:val="00A042C8"/>
    <w:rPr>
      <w:b/>
    </w:rPr>
  </w:style>
  <w:style w:type="paragraph" w:customStyle="1" w:styleId="Nagwek50">
    <w:name w:val="Nagłówek5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A042C8"/>
    <w:pPr>
      <w:jc w:val="both"/>
    </w:pPr>
  </w:style>
  <w:style w:type="paragraph" w:styleId="Lista">
    <w:name w:val="List"/>
    <w:basedOn w:val="Tekstpodstawowy"/>
    <w:rsid w:val="00A042C8"/>
    <w:rPr>
      <w:rFonts w:cs="Mangal"/>
    </w:rPr>
  </w:style>
  <w:style w:type="paragraph" w:customStyle="1" w:styleId="Podpis5">
    <w:name w:val="Podpis5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042C8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A042C8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A042C8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rsid w:val="00A042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42C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042C8"/>
    <w:pPr>
      <w:spacing w:before="280" w:after="280"/>
    </w:pPr>
  </w:style>
  <w:style w:type="paragraph" w:customStyle="1" w:styleId="Tekstpodstawowy21">
    <w:name w:val="Tekst podstawowy 21"/>
    <w:basedOn w:val="Normalny"/>
    <w:rsid w:val="00A042C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042C8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A042C8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A042C8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A042C8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A042C8"/>
  </w:style>
  <w:style w:type="paragraph" w:customStyle="1" w:styleId="pkt">
    <w:name w:val="pkt"/>
    <w:basedOn w:val="Normalny"/>
    <w:rsid w:val="00A042C8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042C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A042C8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A042C8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A042C8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A042C8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A042C8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A042C8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A042C8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042C8"/>
    <w:rPr>
      <w:sz w:val="20"/>
      <w:szCs w:val="20"/>
    </w:rPr>
  </w:style>
  <w:style w:type="paragraph" w:styleId="Tytu">
    <w:name w:val="Title"/>
    <w:basedOn w:val="Normalny"/>
    <w:next w:val="Podtytu"/>
    <w:qFormat/>
    <w:rsid w:val="00A042C8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A042C8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A042C8"/>
    <w:pPr>
      <w:suppressLineNumbers/>
    </w:pPr>
  </w:style>
  <w:style w:type="paragraph" w:customStyle="1" w:styleId="Nagwektabeli">
    <w:name w:val="Nagłówek tabeli"/>
    <w:basedOn w:val="Zawartotabeli"/>
    <w:rsid w:val="00A042C8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A042C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A042C8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A042C8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A042C8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7E00-906A-4844-B67B-336D7811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7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Tomasz Sikora</cp:lastModifiedBy>
  <cp:revision>8</cp:revision>
  <cp:lastPrinted>2019-09-10T06:22:00Z</cp:lastPrinted>
  <dcterms:created xsi:type="dcterms:W3CDTF">2022-04-13T11:31:00Z</dcterms:created>
  <dcterms:modified xsi:type="dcterms:W3CDTF">2022-11-17T08:49:00Z</dcterms:modified>
</cp:coreProperties>
</file>