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C9A" w:rsidRPr="00DB7C9A" w:rsidRDefault="00DB7C9A" w:rsidP="00C5168F">
      <w:pPr>
        <w:rPr>
          <w:rFonts w:ascii="Arial Nova Cond Light" w:hAnsi="Arial Nova Cond Light"/>
          <w:sz w:val="22"/>
          <w:szCs w:val="22"/>
        </w:rPr>
      </w:pPr>
    </w:p>
    <w:p w:rsidR="00DB7C9A" w:rsidRPr="00DB7C9A" w:rsidRDefault="00DB7C9A" w:rsidP="00C5168F">
      <w:pPr>
        <w:rPr>
          <w:rFonts w:ascii="Arial Nova Cond Light" w:hAnsi="Arial Nova Cond Light"/>
          <w:sz w:val="22"/>
          <w:szCs w:val="22"/>
        </w:rPr>
      </w:pPr>
    </w:p>
    <w:p w:rsidR="00F12E97" w:rsidRPr="00DB7C9A" w:rsidRDefault="00C5168F" w:rsidP="00C5168F">
      <w:pPr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Załącznik nr 1 do Zapytania ofertowego </w:t>
      </w:r>
    </w:p>
    <w:p w:rsidR="00C5168F" w:rsidRPr="00DB7C9A" w:rsidRDefault="00C5168F" w:rsidP="00DB7C9A">
      <w:pPr>
        <w:spacing w:after="480"/>
        <w:ind w:left="5664" w:firstLine="708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Znak sprawy : DAG/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ZO</w:t>
      </w:r>
      <w:r w:rsidRPr="00DB7C9A">
        <w:rPr>
          <w:rFonts w:ascii="Arial Nova Cond Light" w:hAnsi="Arial Nova Cond Light"/>
          <w:bCs/>
          <w:sz w:val="22"/>
          <w:szCs w:val="22"/>
        </w:rPr>
        <w:t>/</w:t>
      </w:r>
      <w:r w:rsidR="00284007">
        <w:rPr>
          <w:rFonts w:ascii="Arial Nova Cond Light" w:hAnsi="Arial Nova Cond Light"/>
          <w:bCs/>
          <w:sz w:val="22"/>
          <w:szCs w:val="22"/>
        </w:rPr>
        <w:t>4</w:t>
      </w:r>
      <w:r w:rsidR="0045482E">
        <w:rPr>
          <w:rFonts w:ascii="Arial Nova Cond Light" w:hAnsi="Arial Nova Cond Light"/>
          <w:bCs/>
          <w:sz w:val="22"/>
          <w:szCs w:val="22"/>
        </w:rPr>
        <w:t>0</w:t>
      </w:r>
      <w:r w:rsidRPr="00DB7C9A">
        <w:rPr>
          <w:rFonts w:ascii="Arial Nova Cond Light" w:hAnsi="Arial Nova Cond Light"/>
          <w:bCs/>
          <w:sz w:val="22"/>
          <w:szCs w:val="22"/>
        </w:rPr>
        <w:t>/</w:t>
      </w:r>
      <w:r w:rsidR="00E978E8" w:rsidRPr="00DB7C9A">
        <w:rPr>
          <w:rFonts w:ascii="Arial Nova Cond Light" w:hAnsi="Arial Nova Cond Light"/>
          <w:bCs/>
          <w:sz w:val="22"/>
          <w:szCs w:val="22"/>
        </w:rPr>
        <w:t>0</w:t>
      </w:r>
      <w:r w:rsidR="00284007">
        <w:rPr>
          <w:rFonts w:ascii="Arial Nova Cond Light" w:hAnsi="Arial Nova Cond Light"/>
          <w:bCs/>
          <w:sz w:val="22"/>
          <w:szCs w:val="22"/>
        </w:rPr>
        <w:t>9</w:t>
      </w:r>
      <w:r w:rsidRPr="00DB7C9A">
        <w:rPr>
          <w:rFonts w:ascii="Arial Nova Cond Light" w:hAnsi="Arial Nova Cond Light"/>
          <w:bCs/>
          <w:sz w:val="22"/>
          <w:szCs w:val="22"/>
        </w:rPr>
        <w:t>/2</w:t>
      </w:r>
      <w:r w:rsidR="00E978E8" w:rsidRPr="00DB7C9A">
        <w:rPr>
          <w:rFonts w:ascii="Arial Nova Cond Light" w:hAnsi="Arial Nova Cond Light"/>
          <w:bCs/>
          <w:sz w:val="22"/>
          <w:szCs w:val="22"/>
        </w:rPr>
        <w:t>2</w:t>
      </w:r>
    </w:p>
    <w:p w:rsidR="00C5168F" w:rsidRPr="00DB7C9A" w:rsidRDefault="00C5168F" w:rsidP="00C5168F">
      <w:pPr>
        <w:ind w:left="6372" w:firstLine="7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                            </w:t>
      </w:r>
    </w:p>
    <w:p w:rsidR="00C5168F" w:rsidRPr="00DB7C9A" w:rsidRDefault="00C5168F" w:rsidP="00C5168F">
      <w:pPr>
        <w:ind w:left="6372" w:firstLine="7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           </w:t>
      </w:r>
      <w:r w:rsidR="000F1CF4" w:rsidRPr="00DB7C9A">
        <w:rPr>
          <w:rFonts w:ascii="Arial Nova Cond Light" w:hAnsi="Arial Nova Cond Light"/>
          <w:sz w:val="22"/>
          <w:szCs w:val="22"/>
        </w:rPr>
        <w:t xml:space="preserve">    </w:t>
      </w:r>
      <w:r w:rsidRPr="00DB7C9A">
        <w:rPr>
          <w:rFonts w:ascii="Arial Nova Cond Light" w:hAnsi="Arial Nova Cond Light"/>
          <w:sz w:val="22"/>
          <w:szCs w:val="22"/>
        </w:rPr>
        <w:t xml:space="preserve"> (miejscowość, data)</w:t>
      </w:r>
    </w:p>
    <w:p w:rsidR="00EF5D46" w:rsidRPr="00DB7C9A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/>
          <w:bCs/>
          <w:sz w:val="22"/>
          <w:szCs w:val="22"/>
        </w:rPr>
        <w:t>FORMULARZ OFERTY</w:t>
      </w:r>
    </w:p>
    <w:p w:rsidR="00261DA5" w:rsidRPr="00DB7C9A" w:rsidRDefault="00261DA5" w:rsidP="00EC1D2E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DB7C9A" w:rsidRDefault="001E0D79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</w:t>
      </w:r>
      <w:r w:rsidR="000F1CF4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</w:t>
      </w:r>
    </w:p>
    <w:p w:rsidR="00EC1D2E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D4211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241DE" w:rsidRPr="00DB7C9A" w:rsidRDefault="005241DE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DB7C9A" w:rsidRDefault="005241DE" w:rsidP="00EC1D2E">
      <w:pPr>
        <w:rPr>
          <w:rFonts w:ascii="Arial Nova Cond Light" w:hAnsi="Arial Nova Cond Light"/>
          <w:bCs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DB7C9A" w:rsidRDefault="005D4211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………</w:t>
      </w:r>
      <w:r w:rsidR="00261DA5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</w:t>
      </w:r>
    </w:p>
    <w:p w:rsidR="005D4211" w:rsidRPr="00DB7C9A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DB7C9A">
        <w:rPr>
          <w:rFonts w:ascii="Arial Nova Cond Light" w:hAnsi="Arial Nova Cond Light"/>
          <w:bCs/>
          <w:sz w:val="22"/>
          <w:szCs w:val="22"/>
        </w:rPr>
        <w:t>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</w:p>
    <w:p w:rsidR="005D4211" w:rsidRPr="00DB7C9A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DB7C9A">
        <w:rPr>
          <w:rFonts w:ascii="Arial Nova Cond Light" w:hAnsi="Arial Nova Cond Light"/>
          <w:bCs/>
          <w:sz w:val="22"/>
          <w:szCs w:val="22"/>
        </w:rPr>
        <w:t>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</w:p>
    <w:p w:rsidR="00261DA5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................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1E0D79" w:rsidRPr="00DB7C9A" w:rsidRDefault="001E0D79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1E0D79" w:rsidRPr="00DB7C9A" w:rsidRDefault="00781962" w:rsidP="00EC1D2E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DB7C9A" w:rsidRDefault="00781962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E97" w:rsidRPr="00DB7C9A" w:rsidRDefault="00F12E97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Do: Państwowa Wyższa Szkoła Techniczno-Ekonomiczna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 xml:space="preserve"> im. ks. Bronisława Markiewicza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w Jarosławiu, ul. Czarnieckiego 16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37-500 Jarosław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NIP – 7921794406, REGON – 650894385</w:t>
      </w:r>
    </w:p>
    <w:p w:rsidR="00F12E97" w:rsidRPr="00DB7C9A" w:rsidRDefault="00F12E97" w:rsidP="00F12E97">
      <w:pPr>
        <w:rPr>
          <w:rFonts w:ascii="Arial Nova Cond Light" w:hAnsi="Arial Nova Cond Light"/>
          <w:b/>
          <w:sz w:val="22"/>
          <w:szCs w:val="22"/>
        </w:rPr>
      </w:pPr>
    </w:p>
    <w:p w:rsidR="00DB7C9A" w:rsidRPr="00DB7C9A" w:rsidRDefault="00B903A5" w:rsidP="00DB7C9A">
      <w:pPr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Odpowiadając na zapytanie ofertowe</w:t>
      </w:r>
      <w:r w:rsidR="00DB7C9A" w:rsidRPr="00DB7C9A">
        <w:rPr>
          <w:rFonts w:ascii="Arial Nova Cond Light" w:hAnsi="Arial Nova Cond Light"/>
          <w:sz w:val="22"/>
          <w:szCs w:val="22"/>
        </w:rPr>
        <w:t xml:space="preserve">, którego przedmiotem jest </w:t>
      </w:r>
      <w:r w:rsidR="00284007" w:rsidRPr="00284007">
        <w:rPr>
          <w:rFonts w:ascii="Arial Nova Cond Light" w:hAnsi="Arial Nova Cond Light"/>
          <w:sz w:val="22"/>
          <w:szCs w:val="22"/>
        </w:rPr>
        <w:t xml:space="preserve">„Obróbka statystyczna i logiczna danych z badania oferty kształcenia zawodowego w kontekście potrzeb rynku pracy sektora turystycznego” </w:t>
      </w:r>
      <w:r w:rsidR="00284007">
        <w:rPr>
          <w:rFonts w:ascii="Arial Nova Cond Light" w:hAnsi="Arial Nova Cond Light"/>
          <w:sz w:val="22"/>
          <w:szCs w:val="22"/>
        </w:rPr>
        <w:t xml:space="preserve">w ramach projektu </w:t>
      </w:r>
      <w:r w:rsidR="00DB7C9A" w:rsidRPr="00DB7C9A">
        <w:rPr>
          <w:rFonts w:ascii="Arial Nova Cond Light" w:hAnsi="Arial Nova Cond Light"/>
          <w:sz w:val="22"/>
          <w:szCs w:val="22"/>
        </w:rPr>
        <w:t>„Pomiędzy Fiordami a Karpatami – Platforma wymiany doświadczeń z zakresu edukacji turystycznej” /</w:t>
      </w:r>
      <w:bookmarkStart w:id="0" w:name="_Hlk103857678"/>
      <w:r w:rsidR="00DB7C9A" w:rsidRPr="00DB7C9A">
        <w:rPr>
          <w:rFonts w:ascii="Arial Nova Cond Light" w:hAnsi="Arial Nova Cond Light"/>
          <w:sz w:val="22"/>
          <w:szCs w:val="22"/>
        </w:rPr>
        <w:t>Nr projektu EOG/21/K3/W/0059W/0086/,</w:t>
      </w:r>
      <w:bookmarkEnd w:id="0"/>
    </w:p>
    <w:p w:rsidR="00F12E97" w:rsidRPr="00DB7C9A" w:rsidRDefault="00F12E97" w:rsidP="00F12E97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B903A5" w:rsidRPr="00DB7C9A" w:rsidRDefault="00B903A5" w:rsidP="00B903A5">
      <w:pPr>
        <w:jc w:val="both"/>
        <w:rPr>
          <w:rFonts w:ascii="Arial Nova Cond Light" w:hAnsi="Arial Nova Cond Light"/>
          <w:sz w:val="22"/>
          <w:szCs w:val="22"/>
        </w:rPr>
      </w:pPr>
    </w:p>
    <w:p w:rsidR="00EF5D46" w:rsidRPr="00DB7C9A" w:rsidRDefault="00F12E9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Oś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wiadczam/-y, że:</w:t>
      </w:r>
    </w:p>
    <w:p w:rsidR="00EF5D46" w:rsidRPr="00DB7C9A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N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DB7C9A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lastRenderedPageBreak/>
        <w:t>P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DB7C9A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*</w:t>
      </w:r>
    </w:p>
    <w:p w:rsidR="009F3798" w:rsidRPr="00DB7C9A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:rsidR="00AF1987" w:rsidRPr="00DB7C9A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DB7C9A">
        <w:rPr>
          <w:rFonts w:ascii="Arial Nova Cond Light" w:hAnsi="Arial Nova Cond Light"/>
          <w:bCs/>
          <w:sz w:val="22"/>
          <w:szCs w:val="22"/>
        </w:rPr>
        <w:t>..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Fax: …………………………. </w:t>
      </w:r>
    </w:p>
    <w:p w:rsidR="00A73F1E" w:rsidRPr="00DB7C9A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E-mail: …………………………………..</w:t>
      </w:r>
    </w:p>
    <w:p w:rsidR="00EF5D46" w:rsidRPr="00DB7C9A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F67A84" w:rsidRPr="00DB7C9A" w:rsidRDefault="000B5B6D" w:rsidP="00F67A84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***</w:t>
      </w:r>
    </w:p>
    <w:p w:rsidR="00F67A8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45482E" w:rsidRP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b/>
          <w:sz w:val="22"/>
          <w:szCs w:val="22"/>
        </w:rPr>
      </w:pP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 tym cena za 1 godz.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45482E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45482E" w:rsidRPr="00DB7C9A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bookmarkStart w:id="1" w:name="_GoBack"/>
      <w:bookmarkEnd w:id="1"/>
    </w:p>
    <w:p w:rsidR="0045482E" w:rsidRPr="00D35CD1" w:rsidRDefault="0045482E" w:rsidP="00F67A84">
      <w:pPr>
        <w:pStyle w:val="Akapitzlist"/>
        <w:ind w:left="0"/>
        <w:jc w:val="both"/>
        <w:rPr>
          <w:rFonts w:ascii="Arial Nova Cond Light" w:hAnsi="Arial Nova Cond Light"/>
          <w:i/>
          <w:sz w:val="22"/>
          <w:szCs w:val="22"/>
          <w:u w:val="single"/>
        </w:rPr>
      </w:pPr>
      <w:r w:rsidRPr="00D35CD1">
        <w:rPr>
          <w:rFonts w:ascii="Arial Nova Cond Light" w:hAnsi="Arial Nova Cond Light"/>
          <w:i/>
          <w:sz w:val="22"/>
          <w:szCs w:val="22"/>
          <w:u w:val="single"/>
        </w:rPr>
        <w:t>W przypadku składania oferty przez osobę fizyczną, należy podać wyłącznie cenę brutto, rozumianą jako całkowity koszt Zamawiającego.</w:t>
      </w:r>
    </w:p>
    <w:p w:rsidR="00F30DC9" w:rsidRPr="00DB7C9A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DB7C9A" w:rsidRDefault="00396837" w:rsidP="00396837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***</w:t>
      </w:r>
    </w:p>
    <w:p w:rsidR="00396837" w:rsidRPr="00DB7C9A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DB7C9A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Oświadczam, że przedstawiona oferta jest wiążąca </w:t>
      </w:r>
      <w:r w:rsidR="00DB2C14" w:rsidRPr="00DB7C9A">
        <w:rPr>
          <w:rFonts w:ascii="Arial Nova Cond Light" w:hAnsi="Arial Nova Cond Light"/>
          <w:sz w:val="22"/>
          <w:szCs w:val="22"/>
        </w:rPr>
        <w:t xml:space="preserve">do dnia </w:t>
      </w:r>
      <w:r w:rsidR="0045482E" w:rsidRPr="0045482E">
        <w:rPr>
          <w:rFonts w:ascii="Arial Nova Cond Light" w:hAnsi="Arial Nova Cond Light"/>
          <w:b/>
          <w:sz w:val="22"/>
          <w:szCs w:val="22"/>
        </w:rPr>
        <w:t>3</w:t>
      </w:r>
      <w:r w:rsidR="00DB7C9A" w:rsidRPr="0045482E">
        <w:rPr>
          <w:rFonts w:ascii="Arial Nova Cond Light" w:hAnsi="Arial Nova Cond Light"/>
          <w:b/>
          <w:sz w:val="22"/>
          <w:szCs w:val="22"/>
        </w:rPr>
        <w:t>0</w:t>
      </w:r>
      <w:r w:rsidR="00DB2C14" w:rsidRPr="0045482E">
        <w:rPr>
          <w:rFonts w:ascii="Arial Nova Cond Light" w:hAnsi="Arial Nova Cond Light"/>
          <w:b/>
          <w:sz w:val="22"/>
          <w:szCs w:val="22"/>
        </w:rPr>
        <w:t>.0</w:t>
      </w:r>
      <w:r w:rsidR="00C10E38">
        <w:rPr>
          <w:rFonts w:ascii="Arial Nova Cond Light" w:hAnsi="Arial Nova Cond Light"/>
          <w:b/>
          <w:sz w:val="22"/>
          <w:szCs w:val="22"/>
        </w:rPr>
        <w:t>9</w:t>
      </w:r>
      <w:r w:rsidR="00DB2C14" w:rsidRPr="0045482E">
        <w:rPr>
          <w:rFonts w:ascii="Arial Nova Cond Light" w:hAnsi="Arial Nova Cond Light"/>
          <w:b/>
          <w:sz w:val="22"/>
          <w:szCs w:val="22"/>
        </w:rPr>
        <w:t>.2022 r.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W podanej cenie zawierają się wszystkie koszty</w:t>
      </w:r>
      <w:r w:rsidR="0067183B" w:rsidRPr="00DB7C9A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Pr="00DB7C9A">
        <w:rPr>
          <w:rFonts w:ascii="Arial Nova Cond Light" w:hAnsi="Arial Nova Cond Light"/>
          <w:bCs/>
          <w:sz w:val="22"/>
          <w:szCs w:val="22"/>
        </w:rPr>
        <w:t>aby dostarczyć przedmiot zamówienia, zgodny z</w:t>
      </w:r>
      <w:r w:rsidR="000F1CF4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1632AB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DB7C9A">
        <w:rPr>
          <w:rFonts w:ascii="Arial Nova Cond Light" w:hAnsi="Arial Nova Cond Light"/>
          <w:bCs/>
          <w:sz w:val="22"/>
          <w:szCs w:val="22"/>
        </w:rPr>
        <w:t xml:space="preserve">, że zaoferowane 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usługi są zgodne z opisem oraz wymaganiami zawartymi w zapytaniu ofertowym.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Oświadczamy, że zaoferowan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e usługi są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woln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 xml:space="preserve">e </w:t>
      </w:r>
      <w:r w:rsidRPr="00DB7C9A">
        <w:rPr>
          <w:rFonts w:ascii="Arial Nova Cond Light" w:hAnsi="Arial Nova Cond Light"/>
          <w:bCs/>
          <w:sz w:val="22"/>
          <w:szCs w:val="22"/>
        </w:rPr>
        <w:t>od wad fizycznych i prawnych.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462BA5" w:rsidRPr="0045482E" w:rsidRDefault="00940CB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Termin realizacji – </w:t>
      </w:r>
      <w:r w:rsidR="0045482E" w:rsidRPr="0045482E">
        <w:rPr>
          <w:rFonts w:ascii="Arial Nova Cond Light" w:hAnsi="Arial Nova Cond Light"/>
          <w:b/>
          <w:bCs/>
          <w:sz w:val="22"/>
          <w:szCs w:val="22"/>
        </w:rPr>
        <w:t>do dwóch miesięcy</w:t>
      </w:r>
      <w:r w:rsidR="00D35CD1">
        <w:rPr>
          <w:rFonts w:ascii="Arial Nova Cond Light" w:hAnsi="Arial Nova Cond Light"/>
          <w:b/>
          <w:bCs/>
          <w:sz w:val="22"/>
          <w:szCs w:val="22"/>
        </w:rPr>
        <w:t xml:space="preserve"> licząc</w:t>
      </w:r>
      <w:r w:rsidR="0045482E" w:rsidRPr="0045482E">
        <w:rPr>
          <w:rFonts w:ascii="Arial Nova Cond Light" w:hAnsi="Arial Nova Cond Light"/>
          <w:b/>
          <w:bCs/>
          <w:sz w:val="22"/>
          <w:szCs w:val="22"/>
        </w:rPr>
        <w:t xml:space="preserve"> od dnia podpisania umowy.</w:t>
      </w:r>
    </w:p>
    <w:p w:rsidR="001A18B5" w:rsidRPr="00DB7C9A" w:rsidRDefault="001A313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5C229D" w:rsidRPr="00DB7C9A">
        <w:rPr>
          <w:rFonts w:ascii="Arial Nova Cond Light" w:hAnsi="Arial Nova Cond Light"/>
          <w:bCs/>
          <w:sz w:val="22"/>
          <w:szCs w:val="22"/>
        </w:rPr>
        <w:t>w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1A18B5" w:rsidRPr="00DB7C9A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czas wskazany w </w:t>
      </w:r>
      <w:r w:rsidR="00DA4322" w:rsidRPr="00DB7C9A">
        <w:rPr>
          <w:rFonts w:ascii="Arial Nova Cond Light" w:hAnsi="Arial Nova Cond Light"/>
          <w:bCs/>
          <w:sz w:val="22"/>
          <w:szCs w:val="22"/>
        </w:rPr>
        <w:t>zapytaniu ofertowym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1A18B5" w:rsidRPr="00DB7C9A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zawarte w </w:t>
      </w:r>
      <w:r w:rsidR="00DA4322" w:rsidRPr="00DB7C9A">
        <w:rPr>
          <w:rFonts w:ascii="Arial Nova Cond Light" w:hAnsi="Arial Nova Cond Light"/>
          <w:bCs/>
          <w:sz w:val="22"/>
          <w:szCs w:val="22"/>
        </w:rPr>
        <w:t xml:space="preserve">zapytaniu ofertowym </w:t>
      </w:r>
      <w:r w:rsidRPr="00DB7C9A">
        <w:rPr>
          <w:rFonts w:ascii="Arial Nova Cond Light" w:hAnsi="Arial Nova Cond Light"/>
          <w:bCs/>
          <w:sz w:val="22"/>
          <w:szCs w:val="22"/>
        </w:rPr>
        <w:t>postanowienia umowy zostały przez nas zaakceptowane i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zobowiązujemy się w przypadku wyboru naszej oferty do zawarcia umowy na warunkach, w miejscu i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terminie wyznaczonym przez Zamawiającego.</w:t>
      </w:r>
    </w:p>
    <w:p w:rsidR="001A18B5" w:rsidRPr="00DB7C9A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jesteśmy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mikro</w:t>
      </w:r>
      <w:r w:rsidR="00FB1052" w:rsidRPr="00DB7C9A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 w:rsidR="00FB1052" w:rsidRPr="00DB7C9A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/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nie dotyczy *</w:t>
      </w:r>
      <w:r w:rsidR="00174461" w:rsidRPr="00DB7C9A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DB7C9A">
        <w:rPr>
          <w:rFonts w:ascii="Arial Nova Cond Light" w:hAnsi="Arial Nova Cond Light"/>
          <w:bCs/>
          <w:sz w:val="22"/>
          <w:szCs w:val="22"/>
        </w:rPr>
        <w:t>dnia 06.03.2018</w:t>
      </w:r>
      <w:r w:rsidR="00FB1052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DB7C9A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DB7C9A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2D05ED" w:rsidRPr="00DB7C9A" w:rsidRDefault="002D05ED" w:rsidP="002D05ED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nie jesteśmy powiązani osobowo lub kapitałowo z Zamawiającym.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Przez powiązanie kapitałowe lub osobowe rozumie się wzajemne powiązania między Zamawiającym lub osobami upoważnionymi do zaciągania zobowiązań w imieniu Zamawiającego lub osobami wykonywującymi w imieniu Zamawiającego czynności związane z przygotowaniem i przeprowadzeniem procedury wyboru Wykonawcy, a Wykonawcą polegające w szczególności na: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2D05ED" w:rsidRPr="00DB7C9A" w:rsidRDefault="002D05ED" w:rsidP="009B57B4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5D46" w:rsidRPr="00C10E38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prawdą oraz zostały przedstawione z pełn</w:t>
      </w:r>
      <w:r w:rsidR="00904690" w:rsidRPr="00DB7C9A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DB7C9A">
        <w:rPr>
          <w:rFonts w:ascii="Arial Nova Cond Light" w:hAnsi="Arial Nova Cond Light"/>
          <w:bCs/>
          <w:sz w:val="22"/>
          <w:szCs w:val="22"/>
        </w:rPr>
        <w:t>amawiającego w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błąd przy przedstawianiu informacji.</w:t>
      </w:r>
    </w:p>
    <w:p w:rsidR="00C10E38" w:rsidRPr="00DB7C9A" w:rsidRDefault="00C10E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>Oświadczamy, że spełniamy warunki udziału w postępowaniu określone w zapytaniu ofertowym.</w:t>
      </w:r>
    </w:p>
    <w:p w:rsidR="00AF1987" w:rsidRPr="00DB7C9A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9B57B4" w:rsidRPr="00DB7C9A" w:rsidRDefault="009B57B4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AF1987" w:rsidRPr="00DB7C9A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5C73E0" w:rsidRPr="00DB7C9A" w:rsidRDefault="00C5168F" w:rsidP="00ED24DA">
      <w:pPr>
        <w:spacing w:line="360" w:lineRule="auto"/>
        <w:ind w:left="708" w:firstLine="708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</w:t>
      </w:r>
      <w:r w:rsidR="005C73E0"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>(Miejscowość, data)</w:t>
      </w:r>
    </w:p>
    <w:p w:rsidR="00043EF5" w:rsidRPr="00DB7C9A" w:rsidRDefault="00043EF5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DB7C9A" w:rsidRDefault="00043EF5" w:rsidP="00ED24DA">
      <w:pPr>
        <w:ind w:left="2832" w:firstLine="708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(Podpis osoby/osób uprawnionej/ uprawnionych do reprezentacji podmiotu)</w:t>
      </w:r>
    </w:p>
    <w:p w:rsidR="00043EF5" w:rsidRPr="00DB7C9A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Pr="00DB7C9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DB7C9A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DB7C9A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DB7C9A">
        <w:rPr>
          <w:rFonts w:ascii="Arial Nova Cond Light" w:hAnsi="Arial Nova Cond Light"/>
          <w:bCs/>
          <w:sz w:val="22"/>
          <w:szCs w:val="22"/>
        </w:rPr>
        <w:tab/>
      </w:r>
      <w:r w:rsidRPr="00DB7C9A">
        <w:rPr>
          <w:rFonts w:ascii="Arial Nova Cond Light" w:hAnsi="Arial Nova Cond Light"/>
          <w:bCs/>
          <w:sz w:val="22"/>
          <w:szCs w:val="22"/>
        </w:rPr>
        <w:t>niepotrzebne skreślić</w:t>
      </w:r>
    </w:p>
    <w:sectPr w:rsidR="00876E98" w:rsidRPr="00DB7C9A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BA" w:rsidRDefault="00CE5EBA">
      <w:r>
        <w:separator/>
      </w:r>
    </w:p>
  </w:endnote>
  <w:endnote w:type="continuationSeparator" w:id="0">
    <w:p w:rsidR="00CE5EBA" w:rsidRDefault="00CE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DB7C9A" w:rsidRPr="00D6151A" w:rsidRDefault="00DB7C9A" w:rsidP="00DB7C9A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DB7C9A" w:rsidRPr="00D6151A" w:rsidRDefault="00DB7C9A" w:rsidP="00DB7C9A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/Nr projektu EOG/21/K3/W/0059W/0086/.</w:t>
    </w: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90EE6">
      <w:rPr>
        <w:rFonts w:ascii="Arial Nova Cond Light" w:hAnsi="Arial Nova Cond Light"/>
        <w:noProof/>
        <w:color w:val="222A35"/>
        <w:sz w:val="16"/>
        <w:szCs w:val="16"/>
      </w:rPr>
      <w:t>3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BA" w:rsidRDefault="00CE5EBA">
      <w:r>
        <w:separator/>
      </w:r>
    </w:p>
  </w:footnote>
  <w:footnote w:type="continuationSeparator" w:id="0">
    <w:p w:rsidR="00CE5EBA" w:rsidRDefault="00CE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6" w:rsidRDefault="00DB7C9A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D66FF68" wp14:editId="23611A57">
          <wp:simplePos x="0" y="0"/>
          <wp:positionH relativeFrom="page">
            <wp:align>center</wp:align>
          </wp:positionH>
          <wp:positionV relativeFrom="paragraph">
            <wp:posOffset>-587375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45BE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3F1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4007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1B4F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482E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3799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24F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A7CB8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0E38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E5EBA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8C5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5CD1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4D5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B7C9A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24DA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A91C99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E69C-CBB4-4AA4-87FF-8DB26F9E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15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11</cp:revision>
  <cp:lastPrinted>2019-09-10T06:22:00Z</cp:lastPrinted>
  <dcterms:created xsi:type="dcterms:W3CDTF">2022-04-13T11:31:00Z</dcterms:created>
  <dcterms:modified xsi:type="dcterms:W3CDTF">2022-09-07T07:21:00Z</dcterms:modified>
</cp:coreProperties>
</file>