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76" w:rsidRPr="0035783D" w:rsidRDefault="006D6976" w:rsidP="0035783D">
      <w:pPr>
        <w:shd w:val="clear" w:color="auto" w:fill="FFFFFF"/>
        <w:spacing w:line="274" w:lineRule="exact"/>
        <w:ind w:right="-4"/>
        <w:jc w:val="center"/>
        <w:rPr>
          <w:b/>
          <w:bCs/>
          <w:color w:val="000000"/>
          <w:spacing w:val="-3"/>
          <w:sz w:val="24"/>
          <w:szCs w:val="24"/>
        </w:rPr>
      </w:pPr>
      <w:r w:rsidRPr="0035783D">
        <w:rPr>
          <w:b/>
          <w:bCs/>
          <w:color w:val="000000"/>
          <w:spacing w:val="-3"/>
          <w:sz w:val="24"/>
          <w:szCs w:val="24"/>
        </w:rPr>
        <w:t>OGŁOSZENIE KONKURSU NA STANOWISKO</w:t>
      </w:r>
    </w:p>
    <w:p w:rsidR="00370257" w:rsidRPr="0035783D" w:rsidRDefault="00CB0BD0" w:rsidP="0035783D">
      <w:pPr>
        <w:shd w:val="clear" w:color="auto" w:fill="FFFFFF"/>
        <w:spacing w:line="274" w:lineRule="exact"/>
        <w:ind w:right="-4"/>
        <w:jc w:val="center"/>
        <w:rPr>
          <w:b/>
          <w:bCs/>
          <w:color w:val="000000"/>
          <w:spacing w:val="-1"/>
          <w:sz w:val="24"/>
          <w:szCs w:val="24"/>
        </w:rPr>
      </w:pPr>
      <w:r w:rsidRPr="0035783D">
        <w:rPr>
          <w:b/>
          <w:bCs/>
          <w:color w:val="000000"/>
          <w:spacing w:val="-1"/>
          <w:sz w:val="24"/>
          <w:szCs w:val="24"/>
        </w:rPr>
        <w:t>STARSZY WYKŁADOWCA</w:t>
      </w:r>
      <w:r w:rsidR="00B71023" w:rsidRPr="0035783D">
        <w:rPr>
          <w:b/>
          <w:bCs/>
          <w:color w:val="000000"/>
          <w:spacing w:val="-1"/>
          <w:sz w:val="24"/>
          <w:szCs w:val="24"/>
        </w:rPr>
        <w:t xml:space="preserve"> (</w:t>
      </w:r>
      <w:r w:rsidRPr="0035783D">
        <w:rPr>
          <w:b/>
          <w:bCs/>
          <w:color w:val="000000"/>
          <w:spacing w:val="-1"/>
          <w:sz w:val="24"/>
          <w:szCs w:val="24"/>
        </w:rPr>
        <w:t>Bezpieczeństwo Wewnętrzne</w:t>
      </w:r>
      <w:r w:rsidR="00B71023" w:rsidRPr="0035783D">
        <w:rPr>
          <w:b/>
          <w:bCs/>
          <w:color w:val="000000"/>
          <w:spacing w:val="-1"/>
          <w:sz w:val="24"/>
          <w:szCs w:val="24"/>
        </w:rPr>
        <w:t>)</w:t>
      </w:r>
    </w:p>
    <w:p w:rsidR="00370257" w:rsidRPr="0035783D" w:rsidRDefault="006D6976" w:rsidP="0035783D">
      <w:pPr>
        <w:shd w:val="clear" w:color="auto" w:fill="FFFFFF"/>
        <w:spacing w:line="274" w:lineRule="exact"/>
        <w:ind w:right="-4"/>
        <w:jc w:val="center"/>
        <w:rPr>
          <w:b/>
          <w:bCs/>
          <w:color w:val="000000"/>
          <w:spacing w:val="-1"/>
          <w:sz w:val="24"/>
          <w:szCs w:val="24"/>
        </w:rPr>
      </w:pPr>
      <w:r w:rsidRPr="0035783D">
        <w:rPr>
          <w:color w:val="000000"/>
          <w:spacing w:val="-2"/>
          <w:sz w:val="24"/>
          <w:szCs w:val="24"/>
        </w:rPr>
        <w:t>w Państwowej Wyższej Szkole Techniczno-Ekonomicznej</w:t>
      </w:r>
    </w:p>
    <w:p w:rsidR="006D6976" w:rsidRPr="0035783D" w:rsidRDefault="006D6976" w:rsidP="0035783D">
      <w:pPr>
        <w:shd w:val="clear" w:color="auto" w:fill="FFFFFF"/>
        <w:spacing w:line="274" w:lineRule="exact"/>
        <w:ind w:right="-4"/>
        <w:jc w:val="center"/>
        <w:rPr>
          <w:b/>
          <w:bCs/>
          <w:color w:val="000000"/>
          <w:spacing w:val="-1"/>
          <w:sz w:val="24"/>
          <w:szCs w:val="24"/>
        </w:rPr>
      </w:pPr>
      <w:r w:rsidRPr="0035783D">
        <w:rPr>
          <w:color w:val="000000"/>
          <w:sz w:val="24"/>
          <w:szCs w:val="24"/>
        </w:rPr>
        <w:t>im. ks. Bronisława Markiewicza w Jarosławiu</w:t>
      </w:r>
    </w:p>
    <w:p w:rsidR="006D6976" w:rsidRPr="001B06B6" w:rsidRDefault="006D6976" w:rsidP="00B40B1A">
      <w:pPr>
        <w:shd w:val="clear" w:color="auto" w:fill="FFFFFF"/>
        <w:tabs>
          <w:tab w:val="left" w:pos="9494"/>
        </w:tabs>
        <w:spacing w:line="274" w:lineRule="exact"/>
        <w:ind w:left="2354" w:right="1843" w:hanging="634"/>
        <w:jc w:val="center"/>
        <w:rPr>
          <w:sz w:val="16"/>
          <w:szCs w:val="16"/>
        </w:rPr>
      </w:pPr>
    </w:p>
    <w:p w:rsidR="006D6976" w:rsidRPr="0035783D" w:rsidRDefault="006D6976" w:rsidP="006D6976">
      <w:pPr>
        <w:shd w:val="clear" w:color="auto" w:fill="FFFFFF"/>
        <w:spacing w:line="274" w:lineRule="exact"/>
        <w:ind w:left="7" w:right="331"/>
        <w:jc w:val="both"/>
        <w:rPr>
          <w:color w:val="000000"/>
          <w:sz w:val="24"/>
          <w:szCs w:val="24"/>
        </w:rPr>
      </w:pPr>
      <w:r w:rsidRPr="0035783D">
        <w:rPr>
          <w:color w:val="000000"/>
          <w:sz w:val="24"/>
          <w:szCs w:val="24"/>
        </w:rPr>
        <w:t xml:space="preserve">Ogłaszam konkurs na stanowisko </w:t>
      </w:r>
      <w:r w:rsidR="00CB0BD0" w:rsidRPr="0035783D">
        <w:rPr>
          <w:b/>
          <w:color w:val="000000"/>
          <w:sz w:val="24"/>
          <w:szCs w:val="24"/>
        </w:rPr>
        <w:t>starszego wykładowcy</w:t>
      </w:r>
      <w:r w:rsidRPr="0035783D">
        <w:rPr>
          <w:b/>
          <w:color w:val="000000"/>
          <w:sz w:val="24"/>
          <w:szCs w:val="24"/>
        </w:rPr>
        <w:t xml:space="preserve"> </w:t>
      </w:r>
      <w:r w:rsidR="0035783D" w:rsidRPr="0035783D">
        <w:rPr>
          <w:b/>
          <w:color w:val="000000"/>
          <w:sz w:val="24"/>
          <w:szCs w:val="24"/>
          <w:lang w:eastAsia="pl-PL"/>
        </w:rPr>
        <w:t>w grupie pracowników dydaktycznych</w:t>
      </w:r>
      <w:r w:rsidR="0035783D" w:rsidRPr="0035783D">
        <w:rPr>
          <w:color w:val="000000"/>
          <w:sz w:val="24"/>
          <w:szCs w:val="24"/>
          <w:lang w:eastAsia="pl-PL"/>
        </w:rPr>
        <w:t xml:space="preserve"> </w:t>
      </w:r>
      <w:r w:rsidRPr="0035783D">
        <w:rPr>
          <w:color w:val="000000"/>
          <w:sz w:val="24"/>
          <w:szCs w:val="24"/>
        </w:rPr>
        <w:t>w</w:t>
      </w:r>
      <w:r w:rsidR="0035783D" w:rsidRPr="0035783D">
        <w:rPr>
          <w:color w:val="000000"/>
          <w:sz w:val="24"/>
          <w:szCs w:val="24"/>
        </w:rPr>
        <w:t> </w:t>
      </w:r>
      <w:r w:rsidRPr="0035783D">
        <w:rPr>
          <w:color w:val="000000"/>
          <w:sz w:val="24"/>
          <w:szCs w:val="24"/>
        </w:rPr>
        <w:t>wymiarze pełnego etatu w Państwowej Wyższej Szkole Techniczno-Ekonomicznej im. ks. Bro</w:t>
      </w:r>
      <w:r w:rsidR="00370257" w:rsidRPr="0035783D">
        <w:rPr>
          <w:color w:val="000000"/>
          <w:sz w:val="24"/>
          <w:szCs w:val="24"/>
        </w:rPr>
        <w:t xml:space="preserve">nisława Markiewicza </w:t>
      </w:r>
      <w:r w:rsidRPr="0035783D">
        <w:rPr>
          <w:color w:val="000000"/>
          <w:sz w:val="24"/>
          <w:szCs w:val="24"/>
        </w:rPr>
        <w:t xml:space="preserve">w Jarosławiu. </w:t>
      </w:r>
    </w:p>
    <w:p w:rsidR="006D6976" w:rsidRPr="0035783D" w:rsidRDefault="006D6976" w:rsidP="006D6976">
      <w:pPr>
        <w:shd w:val="clear" w:color="auto" w:fill="FFFFFF"/>
        <w:spacing w:line="274" w:lineRule="exact"/>
        <w:ind w:left="7" w:right="331"/>
        <w:jc w:val="both"/>
        <w:rPr>
          <w:color w:val="000000"/>
          <w:sz w:val="24"/>
          <w:szCs w:val="24"/>
        </w:rPr>
      </w:pPr>
      <w:r w:rsidRPr="0035783D">
        <w:rPr>
          <w:color w:val="000000"/>
          <w:sz w:val="24"/>
          <w:szCs w:val="24"/>
        </w:rPr>
        <w:t xml:space="preserve">Do konkursu mogą przystąpić osoby, które spełniają warunki określone </w:t>
      </w:r>
      <w:r w:rsidR="00370257" w:rsidRPr="0035783D">
        <w:rPr>
          <w:color w:val="000000"/>
          <w:sz w:val="24"/>
          <w:szCs w:val="24"/>
        </w:rPr>
        <w:t xml:space="preserve">w ustawie Prawo </w:t>
      </w:r>
      <w:r w:rsidR="00B71023" w:rsidRPr="0035783D">
        <w:rPr>
          <w:color w:val="000000"/>
          <w:sz w:val="24"/>
          <w:szCs w:val="24"/>
        </w:rPr>
        <w:t>o</w:t>
      </w:r>
      <w:r w:rsidR="0035783D">
        <w:rPr>
          <w:color w:val="000000"/>
          <w:sz w:val="24"/>
          <w:szCs w:val="24"/>
        </w:rPr>
        <w:t> </w:t>
      </w:r>
      <w:r w:rsidR="00B71023" w:rsidRPr="0035783D">
        <w:rPr>
          <w:color w:val="000000"/>
          <w:sz w:val="24"/>
          <w:szCs w:val="24"/>
        </w:rPr>
        <w:t>szkolnic</w:t>
      </w:r>
      <w:r w:rsidR="00370257" w:rsidRPr="0035783D">
        <w:rPr>
          <w:color w:val="000000"/>
          <w:sz w:val="24"/>
          <w:szCs w:val="24"/>
        </w:rPr>
        <w:t xml:space="preserve">twie </w:t>
      </w:r>
      <w:r w:rsidR="00B71023" w:rsidRPr="0035783D">
        <w:rPr>
          <w:color w:val="000000"/>
          <w:sz w:val="24"/>
          <w:szCs w:val="24"/>
        </w:rPr>
        <w:t>wyższym</w:t>
      </w:r>
      <w:r w:rsidR="00B675A8" w:rsidRPr="0035783D">
        <w:rPr>
          <w:color w:val="000000"/>
          <w:sz w:val="24"/>
          <w:szCs w:val="24"/>
        </w:rPr>
        <w:t xml:space="preserve"> i nauce</w:t>
      </w:r>
      <w:r w:rsidR="00B71023" w:rsidRPr="0035783D">
        <w:rPr>
          <w:color w:val="000000"/>
          <w:sz w:val="24"/>
          <w:szCs w:val="24"/>
        </w:rPr>
        <w:t xml:space="preserve"> z dnia 20 lipca 2018 r. </w:t>
      </w:r>
      <w:hyperlink r:id="rId5" w:history="1">
        <w:r w:rsidR="0035783D" w:rsidRPr="0035783D">
          <w:rPr>
            <w:rStyle w:val="Hipercze"/>
            <w:color w:val="auto"/>
            <w:sz w:val="24"/>
            <w:szCs w:val="24"/>
            <w:u w:val="none"/>
          </w:rPr>
          <w:t>(Dz.U. z 2022 r. poz. 574)</w:t>
        </w:r>
      </w:hyperlink>
      <w:r w:rsidR="0035783D">
        <w:rPr>
          <w:sz w:val="24"/>
          <w:szCs w:val="24"/>
        </w:rPr>
        <w:t>.</w:t>
      </w:r>
    </w:p>
    <w:p w:rsidR="006D6976" w:rsidRPr="0035783D" w:rsidRDefault="006D6976" w:rsidP="00CF40BF">
      <w:pPr>
        <w:shd w:val="clear" w:color="auto" w:fill="FFFFFF"/>
        <w:spacing w:before="108" w:line="274" w:lineRule="exact"/>
        <w:ind w:left="284"/>
        <w:rPr>
          <w:sz w:val="24"/>
          <w:szCs w:val="24"/>
        </w:rPr>
      </w:pPr>
      <w:r w:rsidRPr="0035783D">
        <w:rPr>
          <w:color w:val="000000"/>
          <w:spacing w:val="-2"/>
          <w:sz w:val="24"/>
          <w:szCs w:val="24"/>
        </w:rPr>
        <w:t>1. Wymagania kwalifikacyjne:</w:t>
      </w:r>
    </w:p>
    <w:p w:rsidR="00BA5BB6" w:rsidRPr="0035783D" w:rsidRDefault="00BA5BB6" w:rsidP="009B7672">
      <w:pPr>
        <w:numPr>
          <w:ilvl w:val="0"/>
          <w:numId w:val="2"/>
        </w:numPr>
        <w:shd w:val="clear" w:color="auto" w:fill="FFFFFF"/>
        <w:tabs>
          <w:tab w:val="clear" w:pos="123"/>
        </w:tabs>
        <w:spacing w:line="274" w:lineRule="exact"/>
        <w:ind w:left="851" w:hanging="284"/>
        <w:rPr>
          <w:sz w:val="24"/>
          <w:szCs w:val="24"/>
        </w:rPr>
      </w:pPr>
      <w:r w:rsidRPr="0035783D">
        <w:rPr>
          <w:sz w:val="24"/>
          <w:szCs w:val="24"/>
        </w:rPr>
        <w:t>posiadanie stopnia naukowego doktora</w:t>
      </w:r>
      <w:r w:rsidRPr="0035783D">
        <w:rPr>
          <w:color w:val="000000"/>
          <w:sz w:val="24"/>
          <w:szCs w:val="24"/>
        </w:rPr>
        <w:t xml:space="preserve"> nauk społecznych w dyscyplinie nauki o bezpieczeństwie</w:t>
      </w:r>
      <w:r w:rsidR="00CB0BD0" w:rsidRPr="0035783D">
        <w:rPr>
          <w:color w:val="000000"/>
          <w:sz w:val="24"/>
          <w:szCs w:val="24"/>
        </w:rPr>
        <w:t>,</w:t>
      </w:r>
    </w:p>
    <w:p w:rsidR="009B7672" w:rsidRDefault="00CB0BD0" w:rsidP="009B7672">
      <w:pPr>
        <w:numPr>
          <w:ilvl w:val="0"/>
          <w:numId w:val="2"/>
        </w:numPr>
        <w:shd w:val="clear" w:color="auto" w:fill="FFFFFF"/>
        <w:tabs>
          <w:tab w:val="clear" w:pos="123"/>
        </w:tabs>
        <w:spacing w:line="274" w:lineRule="exact"/>
        <w:ind w:left="851" w:hanging="284"/>
        <w:rPr>
          <w:sz w:val="24"/>
          <w:szCs w:val="24"/>
        </w:rPr>
      </w:pPr>
      <w:r w:rsidRPr="0035783D">
        <w:rPr>
          <w:sz w:val="24"/>
          <w:szCs w:val="24"/>
        </w:rPr>
        <w:t>posiadanie dorobku  naukowego  po uzyskaniu stopnia naukowego doktora z zakresu zarządzania kryzysowego i bezpieczeństwa  infrastruktury krytycznej,</w:t>
      </w:r>
    </w:p>
    <w:p w:rsidR="00BA5BB6" w:rsidRPr="009B7672" w:rsidRDefault="00BA5BB6" w:rsidP="009B7672">
      <w:pPr>
        <w:numPr>
          <w:ilvl w:val="0"/>
          <w:numId w:val="2"/>
        </w:numPr>
        <w:shd w:val="clear" w:color="auto" w:fill="FFFFFF"/>
        <w:tabs>
          <w:tab w:val="clear" w:pos="123"/>
        </w:tabs>
        <w:spacing w:line="274" w:lineRule="exact"/>
        <w:ind w:left="851" w:hanging="284"/>
        <w:rPr>
          <w:sz w:val="24"/>
          <w:szCs w:val="24"/>
        </w:rPr>
      </w:pPr>
      <w:r w:rsidRPr="009B7672">
        <w:rPr>
          <w:sz w:val="24"/>
          <w:szCs w:val="24"/>
        </w:rPr>
        <w:t xml:space="preserve">doświadczenie w prowadzeniu zajęć dydaktycznych z następujących przedmiotów: </w:t>
      </w:r>
      <w:r w:rsidR="00CB0BD0" w:rsidRPr="009B7672">
        <w:rPr>
          <w:sz w:val="24"/>
          <w:szCs w:val="24"/>
        </w:rPr>
        <w:t xml:space="preserve"> </w:t>
      </w:r>
      <w:r w:rsidRPr="009B7672">
        <w:rPr>
          <w:sz w:val="24"/>
          <w:szCs w:val="24"/>
        </w:rPr>
        <w:t xml:space="preserve">Zarządzanie infrastrukturą krytyczną państwa, </w:t>
      </w:r>
    </w:p>
    <w:p w:rsidR="00BA5BB6" w:rsidRPr="00CB4622" w:rsidRDefault="00767E4F" w:rsidP="009B7672">
      <w:pPr>
        <w:numPr>
          <w:ilvl w:val="0"/>
          <w:numId w:val="2"/>
        </w:numPr>
        <w:shd w:val="clear" w:color="auto" w:fill="FFFFFF"/>
        <w:tabs>
          <w:tab w:val="clear" w:pos="123"/>
        </w:tabs>
        <w:spacing w:line="274" w:lineRule="exact"/>
        <w:ind w:left="851" w:hanging="284"/>
        <w:rPr>
          <w:sz w:val="24"/>
          <w:szCs w:val="24"/>
        </w:rPr>
      </w:pPr>
      <w:r w:rsidRPr="00CB4622">
        <w:rPr>
          <w:sz w:val="24"/>
          <w:szCs w:val="24"/>
        </w:rPr>
        <w:t xml:space="preserve">posiadanie </w:t>
      </w:r>
      <w:r w:rsidR="00CB0BD0" w:rsidRPr="00CB4622">
        <w:rPr>
          <w:sz w:val="24"/>
          <w:szCs w:val="24"/>
        </w:rPr>
        <w:t>przygotowania pedagogicznego,</w:t>
      </w:r>
    </w:p>
    <w:p w:rsidR="00CB0BD0" w:rsidRPr="00CB4622" w:rsidRDefault="00CB0BD0" w:rsidP="009B7672">
      <w:pPr>
        <w:numPr>
          <w:ilvl w:val="0"/>
          <w:numId w:val="2"/>
        </w:numPr>
        <w:shd w:val="clear" w:color="auto" w:fill="FFFFFF"/>
        <w:tabs>
          <w:tab w:val="clear" w:pos="123"/>
        </w:tabs>
        <w:spacing w:line="274" w:lineRule="exact"/>
        <w:ind w:left="851" w:hanging="284"/>
        <w:rPr>
          <w:sz w:val="24"/>
          <w:szCs w:val="24"/>
        </w:rPr>
      </w:pPr>
      <w:r w:rsidRPr="00CB4622">
        <w:rPr>
          <w:sz w:val="24"/>
          <w:szCs w:val="24"/>
        </w:rPr>
        <w:t>potwierdzona certyfikatem znajomoś</w:t>
      </w:r>
      <w:r w:rsidR="00916CF8">
        <w:rPr>
          <w:sz w:val="24"/>
          <w:szCs w:val="24"/>
        </w:rPr>
        <w:t>ć</w:t>
      </w:r>
      <w:r w:rsidRPr="00CB4622">
        <w:rPr>
          <w:sz w:val="24"/>
          <w:szCs w:val="24"/>
        </w:rPr>
        <w:t xml:space="preserve"> języka </w:t>
      </w:r>
      <w:r w:rsidR="00CB4622">
        <w:rPr>
          <w:sz w:val="24"/>
          <w:szCs w:val="24"/>
        </w:rPr>
        <w:t>angielskiego</w:t>
      </w:r>
      <w:r w:rsidRPr="00CB4622">
        <w:rPr>
          <w:sz w:val="24"/>
          <w:szCs w:val="24"/>
        </w:rPr>
        <w:t xml:space="preserve"> na poziomie </w:t>
      </w:r>
      <w:r w:rsidR="00767E4F" w:rsidRPr="00CB4622">
        <w:rPr>
          <w:sz w:val="24"/>
          <w:szCs w:val="24"/>
        </w:rPr>
        <w:t xml:space="preserve">co najmniej </w:t>
      </w:r>
      <w:r w:rsidRPr="00CB4622">
        <w:rPr>
          <w:sz w:val="24"/>
          <w:szCs w:val="24"/>
        </w:rPr>
        <w:t>B2,</w:t>
      </w:r>
    </w:p>
    <w:p w:rsidR="006D6976" w:rsidRPr="0035783D" w:rsidRDefault="00CB0BD0" w:rsidP="009B7672">
      <w:pPr>
        <w:numPr>
          <w:ilvl w:val="0"/>
          <w:numId w:val="2"/>
        </w:numPr>
        <w:shd w:val="clear" w:color="auto" w:fill="FFFFFF"/>
        <w:tabs>
          <w:tab w:val="clear" w:pos="123"/>
        </w:tabs>
        <w:spacing w:line="274" w:lineRule="exact"/>
        <w:ind w:left="851" w:hanging="284"/>
        <w:rPr>
          <w:sz w:val="24"/>
          <w:szCs w:val="24"/>
        </w:rPr>
      </w:pPr>
      <w:r w:rsidRPr="0035783D">
        <w:rPr>
          <w:sz w:val="24"/>
          <w:szCs w:val="24"/>
        </w:rPr>
        <w:t xml:space="preserve">doświadczenie zawodowe w zakresie ochrona infrastruktury krytycznej, zarządzania kryzysowego, </w:t>
      </w:r>
    </w:p>
    <w:p w:rsidR="006D6976" w:rsidRPr="0035783D" w:rsidRDefault="006D6976" w:rsidP="00CF40BF">
      <w:pPr>
        <w:shd w:val="clear" w:color="auto" w:fill="FFFFFF"/>
        <w:spacing w:line="274" w:lineRule="exact"/>
        <w:ind w:left="284"/>
        <w:rPr>
          <w:sz w:val="24"/>
          <w:szCs w:val="24"/>
        </w:rPr>
      </w:pPr>
      <w:r w:rsidRPr="0035783D">
        <w:rPr>
          <w:color w:val="000000"/>
          <w:sz w:val="24"/>
          <w:szCs w:val="24"/>
        </w:rPr>
        <w:t>2 .Wykaz wymaganych dokumentów:</w:t>
      </w:r>
    </w:p>
    <w:p w:rsidR="006D6976" w:rsidRPr="0035783D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deklaracja przystąpienia do konkursu,</w:t>
      </w:r>
    </w:p>
    <w:p w:rsidR="006D6976" w:rsidRPr="0035783D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podanie skierowane do Rektora,</w:t>
      </w:r>
    </w:p>
    <w:p w:rsidR="006D6976" w:rsidRPr="0035783D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odpisy dyplomów: mgr, dr</w:t>
      </w:r>
      <w:r w:rsidR="00B675A8" w:rsidRPr="0035783D">
        <w:rPr>
          <w:sz w:val="24"/>
          <w:szCs w:val="24"/>
        </w:rPr>
        <w:t>,</w:t>
      </w:r>
    </w:p>
    <w:p w:rsidR="00B675A8" w:rsidRPr="0035783D" w:rsidRDefault="00B675A8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Curriculum Vitae</w:t>
      </w:r>
      <w:r w:rsidRPr="0035783D">
        <w:rPr>
          <w:b/>
          <w:sz w:val="24"/>
          <w:szCs w:val="24"/>
        </w:rPr>
        <w:t>;</w:t>
      </w:r>
    </w:p>
    <w:p w:rsidR="006D6976" w:rsidRPr="0035783D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kwestionariusz osobowy dla osoby ubiegającej się o zatrudnienie,</w:t>
      </w:r>
    </w:p>
    <w:p w:rsidR="006D6976" w:rsidRPr="0035783D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klauzula zgody dla kandydatów do pracy,</w:t>
      </w:r>
    </w:p>
    <w:p w:rsidR="006D6976" w:rsidRPr="0035783D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oświadczenie o niekaralności,</w:t>
      </w:r>
    </w:p>
    <w:p w:rsidR="00B675A8" w:rsidRPr="0035783D" w:rsidRDefault="00B675A8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udokumentowane doświadczenie zawodowe,</w:t>
      </w:r>
    </w:p>
    <w:p w:rsidR="000E3007" w:rsidRDefault="006D6976" w:rsidP="00317BAA">
      <w:pPr>
        <w:widowControl/>
        <w:numPr>
          <w:ilvl w:val="2"/>
          <w:numId w:val="1"/>
        </w:numPr>
        <w:tabs>
          <w:tab w:val="clear" w:pos="720"/>
        </w:tabs>
        <w:autoSpaceDE/>
        <w:ind w:left="851" w:hanging="284"/>
        <w:jc w:val="both"/>
        <w:rPr>
          <w:sz w:val="24"/>
          <w:szCs w:val="24"/>
        </w:rPr>
      </w:pPr>
      <w:r w:rsidRPr="0035783D">
        <w:rPr>
          <w:sz w:val="24"/>
          <w:szCs w:val="24"/>
        </w:rPr>
        <w:t>wykaz osiągnięć naukowych, dydaktycznych i organizacyjnych,</w:t>
      </w:r>
    </w:p>
    <w:p w:rsidR="006D6976" w:rsidRPr="000E3007" w:rsidRDefault="006D6976" w:rsidP="00317BAA">
      <w:pPr>
        <w:widowControl/>
        <w:numPr>
          <w:ilvl w:val="2"/>
          <w:numId w:val="1"/>
        </w:numPr>
        <w:tabs>
          <w:tab w:val="clear" w:pos="720"/>
          <w:tab w:val="left" w:pos="851"/>
        </w:tabs>
        <w:autoSpaceDE/>
        <w:ind w:left="851" w:hanging="284"/>
        <w:jc w:val="both"/>
        <w:rPr>
          <w:sz w:val="24"/>
          <w:szCs w:val="24"/>
        </w:rPr>
      </w:pPr>
      <w:r w:rsidRPr="000E3007">
        <w:rPr>
          <w:sz w:val="24"/>
          <w:szCs w:val="24"/>
        </w:rPr>
        <w:t>oświadczenie, że Państwowa Wyższa Szkoła Techniczno-Ekonomiczna im. ks. Bronisława Markiewicza w Jarosławiu będzie podstawowym miejscem pracy w przypadku wygrania konkursu.</w:t>
      </w:r>
    </w:p>
    <w:p w:rsidR="006D6976" w:rsidRPr="0035783D" w:rsidRDefault="006D6976" w:rsidP="00CF40BF">
      <w:pPr>
        <w:shd w:val="clear" w:color="auto" w:fill="FFFFFF"/>
        <w:spacing w:line="274" w:lineRule="exact"/>
        <w:ind w:left="284"/>
        <w:rPr>
          <w:sz w:val="24"/>
          <w:szCs w:val="24"/>
        </w:rPr>
      </w:pPr>
      <w:r w:rsidRPr="0035783D">
        <w:rPr>
          <w:color w:val="000000"/>
          <w:spacing w:val="-1"/>
          <w:sz w:val="24"/>
          <w:szCs w:val="24"/>
        </w:rPr>
        <w:t>3. Miejsce i termin składania dokumentów:</w:t>
      </w:r>
    </w:p>
    <w:p w:rsidR="006D6976" w:rsidRPr="0035783D" w:rsidRDefault="006D6976" w:rsidP="00B319FE">
      <w:pPr>
        <w:numPr>
          <w:ilvl w:val="0"/>
          <w:numId w:val="4"/>
        </w:numPr>
        <w:shd w:val="clear" w:color="auto" w:fill="FFFFFF"/>
        <w:tabs>
          <w:tab w:val="clear" w:pos="137"/>
        </w:tabs>
        <w:spacing w:line="274" w:lineRule="exact"/>
        <w:ind w:left="851" w:right="331" w:hanging="283"/>
        <w:jc w:val="both"/>
        <w:rPr>
          <w:sz w:val="24"/>
          <w:szCs w:val="24"/>
        </w:rPr>
      </w:pPr>
      <w:r w:rsidRPr="0035783D">
        <w:rPr>
          <w:color w:val="000000"/>
          <w:sz w:val="24"/>
          <w:szCs w:val="24"/>
        </w:rPr>
        <w:t>osobiście w Instytucie Ekonomii i Zarządzania Państwowej Wyższej Szkoły Techniczno-Ekonomicznej im. ks. Bronis</w:t>
      </w:r>
      <w:r w:rsidR="00C636A6" w:rsidRPr="0035783D">
        <w:rPr>
          <w:color w:val="000000"/>
          <w:sz w:val="24"/>
          <w:szCs w:val="24"/>
        </w:rPr>
        <w:t xml:space="preserve">ława Markiewicza w Jarosławiu, </w:t>
      </w:r>
      <w:r w:rsidRPr="0035783D">
        <w:rPr>
          <w:color w:val="000000"/>
          <w:sz w:val="24"/>
          <w:szCs w:val="24"/>
        </w:rPr>
        <w:t xml:space="preserve">ul. Czarnieckiego 16, 37-500 Jarosław z dopiskiem </w:t>
      </w:r>
      <w:r w:rsidRPr="0035783D">
        <w:rPr>
          <w:b/>
          <w:bCs/>
          <w:color w:val="000000"/>
          <w:sz w:val="24"/>
          <w:szCs w:val="24"/>
        </w:rPr>
        <w:t>KONKURS –</w:t>
      </w:r>
      <w:r w:rsidR="00CB0BD0" w:rsidRPr="0035783D">
        <w:rPr>
          <w:b/>
          <w:bCs/>
          <w:color w:val="000000"/>
          <w:sz w:val="24"/>
          <w:szCs w:val="24"/>
        </w:rPr>
        <w:t xml:space="preserve">STARSZY WYKŁADOWCA </w:t>
      </w:r>
      <w:r w:rsidR="00650853" w:rsidRPr="0035783D">
        <w:rPr>
          <w:b/>
          <w:bCs/>
          <w:color w:val="000000"/>
          <w:sz w:val="24"/>
          <w:szCs w:val="24"/>
        </w:rPr>
        <w:t>(</w:t>
      </w:r>
      <w:r w:rsidR="00CB0BD0" w:rsidRPr="0035783D">
        <w:rPr>
          <w:b/>
          <w:bCs/>
          <w:color w:val="000000"/>
          <w:sz w:val="24"/>
          <w:szCs w:val="24"/>
        </w:rPr>
        <w:t>Bezpieczeństwo Wewnętrzne</w:t>
      </w:r>
      <w:r w:rsidR="00370257" w:rsidRPr="0035783D">
        <w:rPr>
          <w:b/>
          <w:bCs/>
          <w:color w:val="000000"/>
          <w:sz w:val="24"/>
          <w:szCs w:val="24"/>
        </w:rPr>
        <w:t>)</w:t>
      </w:r>
    </w:p>
    <w:p w:rsidR="00B319FE" w:rsidRDefault="006D6976" w:rsidP="00B319FE">
      <w:pPr>
        <w:numPr>
          <w:ilvl w:val="0"/>
          <w:numId w:val="4"/>
        </w:numPr>
        <w:shd w:val="clear" w:color="auto" w:fill="FFFFFF"/>
        <w:tabs>
          <w:tab w:val="clear" w:pos="137"/>
        </w:tabs>
        <w:spacing w:line="274" w:lineRule="exact"/>
        <w:ind w:left="851" w:right="331" w:hanging="283"/>
        <w:jc w:val="both"/>
        <w:rPr>
          <w:sz w:val="24"/>
          <w:szCs w:val="24"/>
        </w:rPr>
      </w:pPr>
      <w:r w:rsidRPr="0035783D">
        <w:rPr>
          <w:color w:val="000000"/>
          <w:sz w:val="24"/>
          <w:szCs w:val="24"/>
        </w:rPr>
        <w:t>listownie na adres: Państwowa Wyższa Szkoła Techniczno-Ekonomiczna im. ks. Bronisława Markiewicza w Jarosławiu, ul. Czarnieckiego 16, 37-50</w:t>
      </w:r>
      <w:r w:rsidR="00370257" w:rsidRPr="0035783D">
        <w:rPr>
          <w:color w:val="000000"/>
          <w:sz w:val="24"/>
          <w:szCs w:val="24"/>
        </w:rPr>
        <w:t xml:space="preserve">0 Jarosław </w:t>
      </w:r>
      <w:r w:rsidRPr="0035783D">
        <w:rPr>
          <w:color w:val="000000"/>
          <w:sz w:val="24"/>
          <w:szCs w:val="24"/>
        </w:rPr>
        <w:t>z</w:t>
      </w:r>
      <w:r w:rsidR="00B319FE">
        <w:rPr>
          <w:color w:val="000000"/>
          <w:sz w:val="24"/>
          <w:szCs w:val="24"/>
        </w:rPr>
        <w:t> </w:t>
      </w:r>
      <w:r w:rsidRPr="0035783D">
        <w:rPr>
          <w:color w:val="000000"/>
          <w:sz w:val="24"/>
          <w:szCs w:val="24"/>
        </w:rPr>
        <w:t xml:space="preserve">dopiskiem </w:t>
      </w:r>
      <w:r w:rsidRPr="0035783D">
        <w:rPr>
          <w:b/>
          <w:bCs/>
          <w:color w:val="000000"/>
          <w:sz w:val="24"/>
          <w:szCs w:val="24"/>
        </w:rPr>
        <w:t>Instytut Ekonomii</w:t>
      </w:r>
      <w:r w:rsidR="00B319FE">
        <w:rPr>
          <w:b/>
          <w:bCs/>
          <w:color w:val="000000"/>
          <w:sz w:val="24"/>
          <w:szCs w:val="24"/>
        </w:rPr>
        <w:t xml:space="preserve"> </w:t>
      </w:r>
      <w:r w:rsidRPr="0035783D">
        <w:rPr>
          <w:b/>
          <w:bCs/>
          <w:color w:val="000000"/>
          <w:sz w:val="24"/>
          <w:szCs w:val="24"/>
        </w:rPr>
        <w:t xml:space="preserve">i Zarządzania - KONKURS </w:t>
      </w:r>
      <w:r w:rsidR="00CB0BD0" w:rsidRPr="0035783D">
        <w:rPr>
          <w:b/>
          <w:bCs/>
          <w:color w:val="000000"/>
          <w:sz w:val="24"/>
          <w:szCs w:val="24"/>
        </w:rPr>
        <w:t>–</w:t>
      </w:r>
      <w:r w:rsidRPr="0035783D">
        <w:rPr>
          <w:b/>
          <w:bCs/>
          <w:color w:val="000000"/>
          <w:sz w:val="24"/>
          <w:szCs w:val="24"/>
        </w:rPr>
        <w:t xml:space="preserve"> </w:t>
      </w:r>
      <w:r w:rsidR="00CB0BD0" w:rsidRPr="0035783D">
        <w:rPr>
          <w:b/>
          <w:bCs/>
          <w:color w:val="000000"/>
          <w:sz w:val="24"/>
          <w:szCs w:val="24"/>
        </w:rPr>
        <w:t>STARSZY WYKŁADOWCA (Bezpieczeństwo Wewnętrzne)</w:t>
      </w:r>
    </w:p>
    <w:p w:rsidR="006D6976" w:rsidRPr="001B06B6" w:rsidRDefault="006D6976" w:rsidP="00B319FE">
      <w:pPr>
        <w:numPr>
          <w:ilvl w:val="0"/>
          <w:numId w:val="4"/>
        </w:numPr>
        <w:shd w:val="clear" w:color="auto" w:fill="FFFFFF"/>
        <w:tabs>
          <w:tab w:val="clear" w:pos="137"/>
        </w:tabs>
        <w:spacing w:line="274" w:lineRule="exact"/>
        <w:ind w:left="851" w:right="331" w:hanging="283"/>
        <w:jc w:val="both"/>
        <w:rPr>
          <w:rStyle w:val="Hipercze"/>
          <w:color w:val="auto"/>
          <w:sz w:val="24"/>
          <w:szCs w:val="24"/>
          <w:u w:val="none"/>
        </w:rPr>
      </w:pPr>
      <w:r w:rsidRPr="0035783D">
        <w:rPr>
          <w:color w:val="000000"/>
          <w:sz w:val="24"/>
          <w:szCs w:val="24"/>
        </w:rPr>
        <w:t xml:space="preserve">e-mailem na </w:t>
      </w:r>
      <w:r w:rsidRPr="001B06B6">
        <w:rPr>
          <w:sz w:val="24"/>
          <w:szCs w:val="24"/>
        </w:rPr>
        <w:t xml:space="preserve">adres: </w:t>
      </w:r>
      <w:hyperlink r:id="rId6" w:history="1">
        <w:r w:rsidRPr="001B06B6">
          <w:rPr>
            <w:rStyle w:val="Hipercze"/>
            <w:color w:val="auto"/>
            <w:sz w:val="24"/>
            <w:szCs w:val="24"/>
          </w:rPr>
          <w:t>zim@pwste.edu.pl</w:t>
        </w:r>
      </w:hyperlink>
    </w:p>
    <w:p w:rsidR="00370257" w:rsidRPr="0068648A" w:rsidRDefault="00370257" w:rsidP="00370257">
      <w:pPr>
        <w:shd w:val="clear" w:color="auto" w:fill="FFFFFF"/>
        <w:tabs>
          <w:tab w:val="left" w:pos="857"/>
        </w:tabs>
        <w:spacing w:line="274" w:lineRule="exact"/>
        <w:ind w:left="720" w:right="331"/>
        <w:jc w:val="both"/>
        <w:rPr>
          <w:sz w:val="16"/>
          <w:szCs w:val="16"/>
        </w:rPr>
      </w:pPr>
    </w:p>
    <w:p w:rsidR="00370257" w:rsidRPr="001B06B6" w:rsidRDefault="006D6976" w:rsidP="00370257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 w:rsidRPr="001B06B6">
        <w:rPr>
          <w:sz w:val="24"/>
          <w:szCs w:val="24"/>
        </w:rPr>
        <w:t xml:space="preserve">Termin złożenia dokumentów będzie zachowany pod warunkiem ich wpływu do Uczelni do dnia </w:t>
      </w:r>
      <w:r w:rsidR="00CB0BD0" w:rsidRPr="001B06B6">
        <w:rPr>
          <w:b/>
          <w:sz w:val="24"/>
          <w:szCs w:val="24"/>
        </w:rPr>
        <w:t>10.09</w:t>
      </w:r>
      <w:r w:rsidR="00305D29" w:rsidRPr="001B06B6">
        <w:rPr>
          <w:b/>
          <w:sz w:val="24"/>
          <w:szCs w:val="24"/>
        </w:rPr>
        <w:t xml:space="preserve">.2022 </w:t>
      </w:r>
      <w:r w:rsidRPr="001B06B6">
        <w:rPr>
          <w:b/>
          <w:sz w:val="24"/>
          <w:szCs w:val="24"/>
        </w:rPr>
        <w:t>r.</w:t>
      </w:r>
      <w:r w:rsidR="001B06B6">
        <w:rPr>
          <w:b/>
          <w:bCs/>
          <w:sz w:val="24"/>
          <w:szCs w:val="24"/>
        </w:rPr>
        <w:t xml:space="preserve"> </w:t>
      </w:r>
      <w:r w:rsidRPr="001B06B6">
        <w:rPr>
          <w:sz w:val="24"/>
          <w:szCs w:val="24"/>
        </w:rPr>
        <w:t xml:space="preserve">Szczegółowych informacji udziela: Instytut Ekonomii i Zarządzania, tel. 16 624-46-48. Wzory wymaganych dokumentów można pobrać ze strony </w:t>
      </w:r>
      <w:hyperlink r:id="rId7" w:history="1">
        <w:r w:rsidR="00370257" w:rsidRPr="001B06B6">
          <w:rPr>
            <w:rStyle w:val="Hipercze"/>
            <w:color w:val="auto"/>
            <w:sz w:val="24"/>
            <w:szCs w:val="24"/>
          </w:rPr>
          <w:t>www.pwste.edu.pl</w:t>
        </w:r>
      </w:hyperlink>
    </w:p>
    <w:p w:rsidR="00370257" w:rsidRPr="001B06B6" w:rsidRDefault="006D6976" w:rsidP="0037025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B06B6">
        <w:rPr>
          <w:sz w:val="24"/>
          <w:szCs w:val="24"/>
        </w:rPr>
        <w:t xml:space="preserve">Informujemy, że skontaktujemy się tylko z wybranymi osobami. </w:t>
      </w:r>
    </w:p>
    <w:p w:rsidR="00370257" w:rsidRPr="0035783D" w:rsidRDefault="006D6976" w:rsidP="0037025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35783D">
        <w:rPr>
          <w:color w:val="000000"/>
          <w:sz w:val="24"/>
          <w:szCs w:val="24"/>
        </w:rPr>
        <w:t xml:space="preserve">Uczelnia  zastrzega  sobie  możliwość  unieważnienia postępowania konkursowego  na każdym etapie bez podania przyczyny. </w:t>
      </w:r>
    </w:p>
    <w:p w:rsidR="006D6976" w:rsidRPr="0035783D" w:rsidRDefault="006D6976" w:rsidP="0037025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35783D">
        <w:rPr>
          <w:color w:val="000000"/>
          <w:sz w:val="24"/>
          <w:szCs w:val="24"/>
        </w:rPr>
        <w:t>Rozstrzygnięcie konkursu</w:t>
      </w:r>
      <w:r w:rsidR="00370257" w:rsidRPr="0035783D">
        <w:rPr>
          <w:color w:val="000000"/>
          <w:sz w:val="24"/>
          <w:szCs w:val="24"/>
        </w:rPr>
        <w:t xml:space="preserve">, które nastąpi do dnia </w:t>
      </w:r>
      <w:r w:rsidR="00C636A6" w:rsidRPr="0035783D">
        <w:rPr>
          <w:color w:val="000000"/>
          <w:sz w:val="24"/>
          <w:szCs w:val="24"/>
        </w:rPr>
        <w:t>23</w:t>
      </w:r>
      <w:r w:rsidR="00305D29" w:rsidRPr="0035783D">
        <w:rPr>
          <w:color w:val="000000"/>
          <w:sz w:val="24"/>
          <w:szCs w:val="24"/>
        </w:rPr>
        <w:t>.09.2022 r</w:t>
      </w:r>
      <w:r w:rsidRPr="0035783D">
        <w:rPr>
          <w:color w:val="000000"/>
          <w:sz w:val="24"/>
          <w:szCs w:val="24"/>
        </w:rPr>
        <w:t xml:space="preserve"> nie jest równoznaczne z</w:t>
      </w:r>
      <w:r w:rsidR="001B06B6">
        <w:rPr>
          <w:color w:val="000000"/>
          <w:sz w:val="24"/>
          <w:szCs w:val="24"/>
        </w:rPr>
        <w:t> </w:t>
      </w:r>
      <w:r w:rsidRPr="0035783D">
        <w:rPr>
          <w:color w:val="000000"/>
          <w:sz w:val="24"/>
          <w:szCs w:val="24"/>
        </w:rPr>
        <w:t>nawiązaniem stosunku pracy z PWSTE w Jarosławiu.</w:t>
      </w:r>
      <w:r w:rsidR="00370257" w:rsidRPr="0035783D">
        <w:rPr>
          <w:color w:val="000000"/>
          <w:sz w:val="24"/>
          <w:szCs w:val="24"/>
        </w:rPr>
        <w:t xml:space="preserve"> Ostateczną decyzję podejmuje JM </w:t>
      </w:r>
      <w:r w:rsidRPr="0035783D">
        <w:rPr>
          <w:color w:val="000000"/>
          <w:sz w:val="24"/>
          <w:szCs w:val="24"/>
        </w:rPr>
        <w:t>Rektor.</w:t>
      </w:r>
    </w:p>
    <w:p w:rsidR="001303F7" w:rsidRPr="0035783D" w:rsidRDefault="001303F7" w:rsidP="00370257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1303F7" w:rsidRPr="0035783D" w:rsidRDefault="006D6976" w:rsidP="001303F7">
      <w:pPr>
        <w:shd w:val="clear" w:color="auto" w:fill="FFFFFF"/>
        <w:spacing w:line="274" w:lineRule="exact"/>
        <w:ind w:left="367"/>
        <w:jc w:val="both"/>
        <w:rPr>
          <w:color w:val="000000"/>
          <w:spacing w:val="-2"/>
          <w:sz w:val="24"/>
          <w:szCs w:val="24"/>
        </w:rPr>
      </w:pPr>
      <w:r w:rsidRPr="0035783D">
        <w:rPr>
          <w:color w:val="000000"/>
          <w:spacing w:val="-1"/>
          <w:sz w:val="24"/>
          <w:szCs w:val="24"/>
        </w:rPr>
        <w:t>Jarosław, dnia</w:t>
      </w:r>
      <w:r w:rsidR="00C636A6" w:rsidRPr="0035783D">
        <w:rPr>
          <w:color w:val="000000"/>
          <w:spacing w:val="-1"/>
          <w:sz w:val="24"/>
          <w:szCs w:val="24"/>
        </w:rPr>
        <w:t xml:space="preserve"> 1</w:t>
      </w:r>
      <w:r w:rsidR="001163DF">
        <w:rPr>
          <w:color w:val="000000"/>
          <w:spacing w:val="-1"/>
          <w:sz w:val="24"/>
          <w:szCs w:val="24"/>
        </w:rPr>
        <w:t>8</w:t>
      </w:r>
      <w:r w:rsidR="00C636A6" w:rsidRPr="0035783D">
        <w:rPr>
          <w:color w:val="000000"/>
          <w:spacing w:val="-1"/>
          <w:sz w:val="24"/>
          <w:szCs w:val="24"/>
        </w:rPr>
        <w:t>.07</w:t>
      </w:r>
      <w:r w:rsidR="00B035F8" w:rsidRPr="0035783D">
        <w:rPr>
          <w:color w:val="000000"/>
          <w:spacing w:val="-1"/>
          <w:sz w:val="24"/>
          <w:szCs w:val="24"/>
        </w:rPr>
        <w:t>.2022</w:t>
      </w:r>
      <w:r w:rsidRPr="0035783D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35783D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1303F7" w:rsidRPr="0035783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35783D">
        <w:rPr>
          <w:color w:val="000000"/>
          <w:spacing w:val="-2"/>
          <w:sz w:val="24"/>
          <w:szCs w:val="24"/>
        </w:rPr>
        <w:t>Dyrektor Instytutu Ekonomii i Zarządzania</w:t>
      </w:r>
    </w:p>
    <w:p w:rsidR="00B035F8" w:rsidRPr="001B06B6" w:rsidRDefault="001303F7" w:rsidP="001B06B6">
      <w:pPr>
        <w:shd w:val="clear" w:color="auto" w:fill="FFFFFF"/>
        <w:spacing w:line="274" w:lineRule="exact"/>
        <w:ind w:left="367"/>
        <w:jc w:val="both"/>
        <w:rPr>
          <w:color w:val="000000"/>
          <w:spacing w:val="-2"/>
          <w:sz w:val="24"/>
          <w:szCs w:val="24"/>
        </w:rPr>
      </w:pPr>
      <w:r w:rsidRPr="0035783D">
        <w:rPr>
          <w:color w:val="000000"/>
          <w:spacing w:val="-2"/>
          <w:sz w:val="24"/>
          <w:szCs w:val="24"/>
        </w:rPr>
        <w:tab/>
        <w:t xml:space="preserve">                                                                                            </w:t>
      </w:r>
      <w:r w:rsidR="00E24650" w:rsidRPr="0035783D">
        <w:rPr>
          <w:color w:val="000000"/>
          <w:spacing w:val="-2"/>
          <w:sz w:val="24"/>
          <w:szCs w:val="24"/>
        </w:rPr>
        <w:t xml:space="preserve">     </w:t>
      </w:r>
      <w:r w:rsidRPr="0035783D">
        <w:rPr>
          <w:color w:val="000000"/>
          <w:spacing w:val="-2"/>
          <w:sz w:val="24"/>
          <w:szCs w:val="24"/>
        </w:rPr>
        <w:t xml:space="preserve">dr Tatiana </w:t>
      </w:r>
      <w:proofErr w:type="spellStart"/>
      <w:r w:rsidRPr="0035783D">
        <w:rPr>
          <w:color w:val="000000"/>
          <w:spacing w:val="-2"/>
          <w:sz w:val="24"/>
          <w:szCs w:val="24"/>
        </w:rPr>
        <w:t>Kożak</w:t>
      </w:r>
      <w:proofErr w:type="spellEnd"/>
      <w:r w:rsidR="001B06B6">
        <w:rPr>
          <w:color w:val="000000"/>
          <w:spacing w:val="-2"/>
          <w:sz w:val="24"/>
          <w:szCs w:val="24"/>
        </w:rPr>
        <w:t>-</w:t>
      </w:r>
      <w:r w:rsidRPr="0035783D">
        <w:rPr>
          <w:color w:val="000000"/>
          <w:spacing w:val="-2"/>
          <w:sz w:val="24"/>
          <w:szCs w:val="24"/>
        </w:rPr>
        <w:t>Siara</w:t>
      </w:r>
    </w:p>
    <w:sectPr w:rsidR="00B035F8" w:rsidRPr="001B06B6" w:rsidSect="00370257">
      <w:pgSz w:w="11906" w:h="16838"/>
      <w:pgMar w:top="709" w:right="991" w:bottom="360" w:left="14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2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123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122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37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76"/>
    <w:rsid w:val="000E3007"/>
    <w:rsid w:val="001163DF"/>
    <w:rsid w:val="001303F7"/>
    <w:rsid w:val="001B06B6"/>
    <w:rsid w:val="00237BD3"/>
    <w:rsid w:val="00255606"/>
    <w:rsid w:val="002A43E3"/>
    <w:rsid w:val="00305D29"/>
    <w:rsid w:val="00317BAA"/>
    <w:rsid w:val="0035783D"/>
    <w:rsid w:val="00370257"/>
    <w:rsid w:val="00435F60"/>
    <w:rsid w:val="00583DFB"/>
    <w:rsid w:val="005A3B7F"/>
    <w:rsid w:val="00650853"/>
    <w:rsid w:val="0068648A"/>
    <w:rsid w:val="006C154F"/>
    <w:rsid w:val="006D6976"/>
    <w:rsid w:val="00715CB5"/>
    <w:rsid w:val="00767E4F"/>
    <w:rsid w:val="00773412"/>
    <w:rsid w:val="00916CF8"/>
    <w:rsid w:val="009B7672"/>
    <w:rsid w:val="00B035F8"/>
    <w:rsid w:val="00B319FE"/>
    <w:rsid w:val="00B40B1A"/>
    <w:rsid w:val="00B675A8"/>
    <w:rsid w:val="00B71023"/>
    <w:rsid w:val="00B836A1"/>
    <w:rsid w:val="00BA5BB6"/>
    <w:rsid w:val="00BB704D"/>
    <w:rsid w:val="00C31648"/>
    <w:rsid w:val="00C636A6"/>
    <w:rsid w:val="00CB0312"/>
    <w:rsid w:val="00CB0BD0"/>
    <w:rsid w:val="00CB4622"/>
    <w:rsid w:val="00CF40BF"/>
    <w:rsid w:val="00DD2B82"/>
    <w:rsid w:val="00E24650"/>
    <w:rsid w:val="00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AB5"/>
  <w15:docId w15:val="{A069B1CE-11DC-45A0-B67D-8254A889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9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6976"/>
    <w:rPr>
      <w:color w:val="0563C1"/>
      <w:u w:val="single"/>
    </w:rPr>
  </w:style>
  <w:style w:type="paragraph" w:customStyle="1" w:styleId="gwp7e035881msonormal">
    <w:name w:val="gwp7e035881_msonormal"/>
    <w:basedOn w:val="Normalny"/>
    <w:rsid w:val="00E246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35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wp350ab962msonormal">
    <w:name w:val="gwp350ab962_msonormal"/>
    <w:basedOn w:val="Normalny"/>
    <w:rsid w:val="00B035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st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hyperlink" Target="https://sip.legalis.pl/document-view.seam?documentId=mfrxilrtg4ytomzthaz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18</cp:revision>
  <cp:lastPrinted>2022-07-11T09:40:00Z</cp:lastPrinted>
  <dcterms:created xsi:type="dcterms:W3CDTF">2022-07-11T09:50:00Z</dcterms:created>
  <dcterms:modified xsi:type="dcterms:W3CDTF">2022-07-18T09:14:00Z</dcterms:modified>
</cp:coreProperties>
</file>