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A025" w14:textId="0A660B2A" w:rsidR="00FD7F30" w:rsidRPr="00E74CB7" w:rsidRDefault="00FD7F30" w:rsidP="00EF108E">
      <w:pPr>
        <w:tabs>
          <w:tab w:val="center" w:pos="4536"/>
          <w:tab w:val="right" w:pos="9072"/>
        </w:tabs>
        <w:spacing w:line="360" w:lineRule="auto"/>
        <w:rPr>
          <w:rFonts w:ascii="Arial Nova Cond Light" w:hAnsi="Arial Nova Cond Light"/>
          <w:b/>
          <w:sz w:val="22"/>
          <w:szCs w:val="22"/>
        </w:rPr>
      </w:pPr>
      <w:r w:rsidRPr="00E74CB7">
        <w:rPr>
          <w:rFonts w:ascii="Arial Nova Cond Light" w:hAnsi="Arial Nova Cond Light" w:cs="Arial"/>
          <w:b/>
          <w:sz w:val="22"/>
          <w:szCs w:val="22"/>
        </w:rPr>
        <w:t xml:space="preserve">     Znak sprawy:  </w:t>
      </w:r>
      <w:r w:rsidRPr="00E74CB7">
        <w:rPr>
          <w:rFonts w:ascii="Arial Nova Cond Light" w:hAnsi="Arial Nova Cond Light"/>
          <w:b/>
          <w:sz w:val="22"/>
          <w:szCs w:val="22"/>
        </w:rPr>
        <w:t>DAG/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Z</w:t>
      </w:r>
      <w:r w:rsidR="00337DA8" w:rsidRPr="00E74CB7">
        <w:rPr>
          <w:rFonts w:ascii="Arial Nova Cond Light" w:hAnsi="Arial Nova Cond Light"/>
          <w:b/>
          <w:sz w:val="22"/>
          <w:szCs w:val="22"/>
        </w:rPr>
        <w:t>O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</w:t>
      </w:r>
      <w:r w:rsidR="00532370">
        <w:rPr>
          <w:rFonts w:ascii="Arial Nova Cond Light" w:hAnsi="Arial Nova Cond Light"/>
          <w:b/>
          <w:sz w:val="22"/>
          <w:szCs w:val="22"/>
        </w:rPr>
        <w:t>30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/0</w:t>
      </w:r>
      <w:r w:rsidR="00532370">
        <w:rPr>
          <w:rFonts w:ascii="Arial Nova Cond Light" w:hAnsi="Arial Nova Cond Light"/>
          <w:b/>
          <w:sz w:val="22"/>
          <w:szCs w:val="22"/>
        </w:rPr>
        <w:t>6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/22</w:t>
      </w:r>
    </w:p>
    <w:p w14:paraId="37B687AE" w14:textId="5AD3DA49" w:rsidR="00D26AD2" w:rsidRPr="00495097" w:rsidRDefault="00EF6CFF" w:rsidP="00495097">
      <w:pPr>
        <w:spacing w:line="276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495097">
        <w:rPr>
          <w:rFonts w:ascii="Arial Nova Cond Light" w:hAnsi="Arial Nova Cond Light"/>
          <w:b/>
          <w:noProof/>
          <w:spacing w:val="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1ED3DB" wp14:editId="68B284E6">
            <wp:simplePos x="0" y="0"/>
            <wp:positionH relativeFrom="column">
              <wp:posOffset>4975225</wp:posOffset>
            </wp:positionH>
            <wp:positionV relativeFrom="paragraph">
              <wp:posOffset>114935</wp:posOffset>
            </wp:positionV>
            <wp:extent cx="1120140" cy="112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097" w:rsidRPr="00495097">
        <w:rPr>
          <w:rFonts w:ascii="Arial Nova Cond Light" w:hAnsi="Arial Nova Cond Light"/>
          <w:b/>
          <w:noProof/>
          <w:spacing w:val="2"/>
          <w:sz w:val="22"/>
          <w:szCs w:val="22"/>
        </w:rPr>
        <w:t>Zawiadomienie o wyborze najkorzystniejszej oferty</w:t>
      </w:r>
    </w:p>
    <w:p w14:paraId="707FE8B0" w14:textId="77777777" w:rsidR="00D92ACB" w:rsidRPr="00E74CB7" w:rsidRDefault="00D92ACB" w:rsidP="00EF108E">
      <w:pPr>
        <w:spacing w:line="276" w:lineRule="auto"/>
        <w:rPr>
          <w:rFonts w:ascii="Arial Nova Cond Light" w:hAnsi="Arial Nova Cond Light"/>
          <w:b/>
          <w:sz w:val="22"/>
          <w:szCs w:val="22"/>
        </w:rPr>
      </w:pPr>
    </w:p>
    <w:p w14:paraId="760E96E7" w14:textId="77777777" w:rsidR="003C52A1" w:rsidRPr="00E74CB7" w:rsidRDefault="00CD2CA6" w:rsidP="00EF108E">
      <w:pPr>
        <w:spacing w:line="276" w:lineRule="auto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Zamawiający:</w:t>
      </w:r>
      <w:r w:rsidRPr="00E74CB7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E74CB7">
        <w:rPr>
          <w:rFonts w:ascii="Arial Nova Cond Light" w:hAnsi="Arial Nova Cond Light"/>
          <w:b/>
          <w:sz w:val="22"/>
          <w:szCs w:val="22"/>
        </w:rPr>
        <w:tab/>
      </w:r>
      <w:r w:rsidR="00D26AD2" w:rsidRPr="00E74CB7">
        <w:rPr>
          <w:rFonts w:ascii="Arial Nova Cond Light" w:hAnsi="Arial Nova Cond Light"/>
          <w:b/>
          <w:sz w:val="22"/>
          <w:szCs w:val="22"/>
        </w:rPr>
        <w:tab/>
      </w:r>
      <w:r w:rsidR="002E64A5" w:rsidRPr="00E74CB7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8C01C92" w14:textId="77777777" w:rsidR="009C2911" w:rsidRPr="00E74CB7" w:rsidRDefault="002E64A5" w:rsidP="00EF108E">
      <w:pPr>
        <w:spacing w:line="276" w:lineRule="auto"/>
        <w:ind w:left="2127" w:firstLine="709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6D14E23B" w14:textId="77777777" w:rsidR="003C52A1" w:rsidRPr="00E74CB7" w:rsidRDefault="002E64A5" w:rsidP="00EF108E">
      <w:pPr>
        <w:spacing w:line="276" w:lineRule="auto"/>
        <w:ind w:left="2128" w:firstLine="708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ul. Czarnieckiego 16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74CB7">
        <w:rPr>
          <w:rFonts w:ascii="Arial Nova Cond Light" w:hAnsi="Arial Nova Cond Light"/>
          <w:bCs/>
          <w:sz w:val="22"/>
          <w:szCs w:val="22"/>
        </w:rPr>
        <w:t>37-500 Jarosław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5537DF6D" w14:textId="77777777" w:rsidR="00412F91" w:rsidRPr="00E74CB7" w:rsidRDefault="007C0F75" w:rsidP="00EF108E">
      <w:pPr>
        <w:spacing w:line="276" w:lineRule="auto"/>
        <w:ind w:left="2128" w:firstLine="708"/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NIP: 7921794406</w:t>
      </w:r>
      <w:r w:rsidR="002E64A5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412F91" w:rsidRPr="00E74CB7">
        <w:rPr>
          <w:rFonts w:ascii="Arial Nova Cond Light" w:hAnsi="Arial Nova Cond Light"/>
          <w:sz w:val="22"/>
          <w:szCs w:val="22"/>
        </w:rPr>
        <w:t xml:space="preserve"> REGON: 650894385</w:t>
      </w:r>
    </w:p>
    <w:p w14:paraId="5B834B50" w14:textId="77777777" w:rsidR="007B5F30" w:rsidRPr="00E74CB7" w:rsidRDefault="007B5F30" w:rsidP="00EF108E">
      <w:pPr>
        <w:rPr>
          <w:rFonts w:ascii="Arial Nova Cond Light" w:hAnsi="Arial Nova Cond Light"/>
          <w:sz w:val="22"/>
          <w:szCs w:val="22"/>
        </w:rPr>
      </w:pPr>
    </w:p>
    <w:p w14:paraId="56ED196C" w14:textId="77777777" w:rsidR="00D92ACB" w:rsidRPr="00E74CB7" w:rsidRDefault="00D92ACB" w:rsidP="00EF108E">
      <w:pPr>
        <w:pStyle w:val="Akapitzlist"/>
        <w:ind w:left="0"/>
        <w:rPr>
          <w:rFonts w:ascii="Arial Nova Cond Light" w:hAnsi="Arial Nova Cond Light"/>
          <w:bCs/>
          <w:sz w:val="22"/>
          <w:szCs w:val="22"/>
        </w:rPr>
      </w:pPr>
      <w:bookmarkStart w:id="0" w:name="_Hlk88650993"/>
    </w:p>
    <w:bookmarkEnd w:id="0"/>
    <w:p w14:paraId="3304260C" w14:textId="77777777" w:rsidR="00532370" w:rsidRPr="00E74CB7" w:rsidRDefault="00532370" w:rsidP="00532370">
      <w:pPr>
        <w:pStyle w:val="Akapitzlist"/>
        <w:rPr>
          <w:rFonts w:ascii="Arial Nova Cond Light" w:hAnsi="Arial Nova Cond Light" w:cs="Arial"/>
          <w:b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P</w:t>
      </w:r>
      <w:r w:rsidRPr="00E74CB7">
        <w:rPr>
          <w:rFonts w:ascii="Arial Nova Cond Light" w:hAnsi="Arial Nova Cond Light"/>
          <w:bCs/>
          <w:sz w:val="22"/>
          <w:szCs w:val="22"/>
        </w:rPr>
        <w:t xml:space="preserve">ostępowanie o udzielenie zamówienia publicznego - zapytanie </w:t>
      </w:r>
      <w:r w:rsidRPr="00E74CB7">
        <w:rPr>
          <w:rFonts w:ascii="Arial Nova Cond Light" w:hAnsi="Arial Nova Cond Light"/>
          <w:sz w:val="22"/>
          <w:szCs w:val="22"/>
        </w:rPr>
        <w:t>ofertowe pn.: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284AD4">
        <w:rPr>
          <w:rFonts w:ascii="Arial Nova Cond Light" w:hAnsi="Arial Nova Cond Light"/>
          <w:b/>
        </w:rPr>
        <w:t>„Przeprowadzenie badania i analizy oferty kształcenia zawodowego w kontekście potrzeb rynku pracy sektora turystycznego”, w ramach projektu „Pomiędzy Fiordami a Karpatami – Platforma wymiany doświadczeń z zakresu edukacji turystycznej” /Nr projektu EOG/21/K3/W/0059W/0086/,</w:t>
      </w:r>
    </w:p>
    <w:p w14:paraId="70BA1D28" w14:textId="6C332AAE" w:rsidR="00495097" w:rsidRPr="00532370" w:rsidRDefault="00495097" w:rsidP="00532370">
      <w:pPr>
        <w:pStyle w:val="Tekstpodstawowywcity"/>
        <w:spacing w:after="120" w:line="276" w:lineRule="auto"/>
        <w:ind w:right="709"/>
        <w:jc w:val="left"/>
        <w:rPr>
          <w:rFonts w:ascii="Arial Nova Cond Light" w:hAnsi="Arial Nova Cond Light" w:cs="Arial"/>
          <w:iCs/>
          <w:szCs w:val="22"/>
        </w:rPr>
      </w:pPr>
      <w:bookmarkStart w:id="1" w:name="_GoBack"/>
      <w:bookmarkEnd w:id="1"/>
    </w:p>
    <w:p w14:paraId="666A0884" w14:textId="33140960" w:rsidR="003154D1" w:rsidRPr="00495097" w:rsidRDefault="00495097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  <w:u w:val="single"/>
        </w:rPr>
      </w:pPr>
      <w:r w:rsidRPr="00495097">
        <w:rPr>
          <w:rFonts w:ascii="Arial Nova Cond Light" w:hAnsi="Arial Nova Cond Light" w:cs="Arial"/>
          <w:color w:val="000000"/>
          <w:sz w:val="22"/>
          <w:szCs w:val="22"/>
          <w:u w:val="single"/>
        </w:rPr>
        <w:t>Jako najkorzystniejsz</w:t>
      </w:r>
      <w:r w:rsidR="00532370">
        <w:rPr>
          <w:rFonts w:ascii="Arial Nova Cond Light" w:hAnsi="Arial Nova Cond Light" w:cs="Arial"/>
          <w:color w:val="000000"/>
          <w:sz w:val="22"/>
          <w:szCs w:val="22"/>
          <w:u w:val="single"/>
        </w:rPr>
        <w:t>e</w:t>
      </w:r>
      <w:r w:rsidRPr="00495097">
        <w:rPr>
          <w:rFonts w:ascii="Arial Nova Cond Light" w:hAnsi="Arial Nova Cond Light" w:cs="Arial"/>
          <w:color w:val="000000"/>
          <w:sz w:val="22"/>
          <w:szCs w:val="22"/>
          <w:u w:val="single"/>
        </w:rPr>
        <w:t xml:space="preserve"> wybran</w:t>
      </w:r>
      <w:r w:rsidR="00532370">
        <w:rPr>
          <w:rFonts w:ascii="Arial Nova Cond Light" w:hAnsi="Arial Nova Cond Light" w:cs="Arial"/>
          <w:color w:val="000000"/>
          <w:sz w:val="22"/>
          <w:szCs w:val="22"/>
          <w:u w:val="single"/>
        </w:rPr>
        <w:t>e</w:t>
      </w:r>
      <w:r w:rsidRPr="00495097">
        <w:rPr>
          <w:rFonts w:ascii="Arial Nova Cond Light" w:hAnsi="Arial Nova Cond Light" w:cs="Arial"/>
          <w:color w:val="000000"/>
          <w:sz w:val="22"/>
          <w:szCs w:val="22"/>
          <w:u w:val="single"/>
        </w:rPr>
        <w:t xml:space="preserve"> został</w:t>
      </w:r>
      <w:r w:rsidR="00532370">
        <w:rPr>
          <w:rFonts w:ascii="Arial Nova Cond Light" w:hAnsi="Arial Nova Cond Light" w:cs="Arial"/>
          <w:color w:val="000000"/>
          <w:sz w:val="22"/>
          <w:szCs w:val="22"/>
          <w:u w:val="single"/>
        </w:rPr>
        <w:t>y</w:t>
      </w:r>
      <w:r w:rsidRPr="00495097">
        <w:rPr>
          <w:rFonts w:ascii="Arial Nova Cond Light" w:hAnsi="Arial Nova Cond Light" w:cs="Arial"/>
          <w:color w:val="000000"/>
          <w:sz w:val="22"/>
          <w:szCs w:val="22"/>
          <w:u w:val="single"/>
        </w:rPr>
        <w:t xml:space="preserve"> ofert</w:t>
      </w:r>
      <w:r w:rsidR="00532370">
        <w:rPr>
          <w:rFonts w:ascii="Arial Nova Cond Light" w:hAnsi="Arial Nova Cond Light" w:cs="Arial"/>
          <w:color w:val="000000"/>
          <w:sz w:val="22"/>
          <w:szCs w:val="22"/>
          <w:u w:val="single"/>
        </w:rPr>
        <w:t>y</w:t>
      </w:r>
      <w:r w:rsidRPr="00495097">
        <w:rPr>
          <w:rFonts w:ascii="Arial Nova Cond Light" w:hAnsi="Arial Nova Cond Light" w:cs="Arial"/>
          <w:color w:val="000000"/>
          <w:sz w:val="22"/>
          <w:szCs w:val="22"/>
          <w:u w:val="single"/>
        </w:rPr>
        <w:t>:</w:t>
      </w:r>
    </w:p>
    <w:p w14:paraId="22B87BE9" w14:textId="77777777" w:rsidR="00532370" w:rsidRPr="00E74CB7" w:rsidRDefault="00532370" w:rsidP="00532370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Część 1.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532370" w:rsidRPr="00E74CB7" w14:paraId="67597475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A76552D" w14:textId="77777777" w:rsidR="00532370" w:rsidRPr="00E74CB7" w:rsidRDefault="00532370" w:rsidP="00390E16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208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Bartłomiej Walas</w:t>
            </w:r>
          </w:p>
        </w:tc>
      </w:tr>
      <w:tr w:rsidR="00532370" w:rsidRPr="00E74CB7" w14:paraId="25AA6C2B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DD5A30A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E1C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Prof. Bobrzyńskiego 23a/29</w:t>
            </w:r>
          </w:p>
        </w:tc>
      </w:tr>
      <w:tr w:rsidR="00532370" w:rsidRPr="00E74CB7" w14:paraId="56CC5DD8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60478DA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4C2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Prof. Bobrzyńskiego 23a/29</w:t>
            </w:r>
          </w:p>
        </w:tc>
      </w:tr>
      <w:tr w:rsidR="00532370" w:rsidRPr="00E74CB7" w14:paraId="75570E7D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938F95D" w14:textId="77777777" w:rsidR="00532370" w:rsidRPr="00E74CB7" w:rsidRDefault="00532370" w:rsidP="00390E16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315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5511803477</w:t>
            </w:r>
          </w:p>
        </w:tc>
      </w:tr>
      <w:tr w:rsidR="00532370" w:rsidRPr="00E74CB7" w14:paraId="6C783ACC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7D3C4A7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bookmarkStart w:id="2" w:name="_Hlk30750333"/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  <w:bookmarkEnd w:id="2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C3C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5B749C5F" w14:textId="77777777" w:rsidR="00532370" w:rsidRPr="00E74CB7" w:rsidRDefault="00532370" w:rsidP="0053237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239FC773" w14:textId="77777777" w:rsidR="00532370" w:rsidRPr="00E74CB7" w:rsidRDefault="00532370" w:rsidP="0053237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43B33F93" w14:textId="77777777" w:rsidR="00532370" w:rsidRPr="00E74CB7" w:rsidRDefault="00532370" w:rsidP="0053237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4E9AB81A" w14:textId="77777777" w:rsidR="00532370" w:rsidRPr="00E74CB7" w:rsidRDefault="00532370" w:rsidP="00532370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2095A526" w14:textId="77777777" w:rsidR="00532370" w:rsidRPr="00E74CB7" w:rsidRDefault="00532370" w:rsidP="00532370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032"/>
        </w:tabs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>
        <w:rPr>
          <w:rFonts w:ascii="Arial Nova Cond Light" w:hAnsi="Arial Nova Cond Light" w:cs="Arial"/>
          <w:b/>
          <w:iCs/>
          <w:szCs w:val="22"/>
        </w:rPr>
        <w:t xml:space="preserve"> </w:t>
      </w:r>
    </w:p>
    <w:p w14:paraId="27ED6545" w14:textId="77777777" w:rsidR="00532370" w:rsidRDefault="00532370" w:rsidP="00532370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 xml:space="preserve">Łączna cena brutto  : </w:t>
      </w:r>
      <w:r>
        <w:rPr>
          <w:rFonts w:ascii="Arial Nova Cond Light" w:hAnsi="Arial Nova Cond Light" w:cs="Arial"/>
          <w:b/>
          <w:iCs/>
          <w:szCs w:val="22"/>
        </w:rPr>
        <w:tab/>
      </w:r>
      <w:r>
        <w:rPr>
          <w:rFonts w:ascii="Arial Nova Cond Light" w:hAnsi="Arial Nova Cond Light" w:cs="Arial"/>
          <w:b/>
          <w:iCs/>
          <w:szCs w:val="22"/>
        </w:rPr>
        <w:tab/>
        <w:t>9072,00 zł</w:t>
      </w:r>
    </w:p>
    <w:p w14:paraId="5952BFF6" w14:textId="77777777" w:rsidR="00532370" w:rsidRPr="00E74CB7" w:rsidRDefault="00532370" w:rsidP="00532370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  <w:r>
        <w:rPr>
          <w:rFonts w:ascii="Arial Nova Cond Light" w:hAnsi="Arial Nova Cond Light" w:cs="Arial"/>
          <w:iCs/>
          <w:szCs w:val="22"/>
        </w:rPr>
        <w:t xml:space="preserve"> Część 2.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532370" w:rsidRPr="00E74CB7" w14:paraId="1176F948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69B2D89" w14:textId="77777777" w:rsidR="00532370" w:rsidRPr="00E74CB7" w:rsidRDefault="00532370" w:rsidP="00390E16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90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Jacek Borzyszkowski</w:t>
            </w:r>
          </w:p>
        </w:tc>
      </w:tr>
      <w:tr w:rsidR="00532370" w:rsidRPr="00E74CB7" w14:paraId="2E4791EF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C45FAF4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42B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Cypryjska 2/1, 75-430 Koszalin</w:t>
            </w:r>
          </w:p>
        </w:tc>
      </w:tr>
      <w:tr w:rsidR="00532370" w:rsidRPr="00E74CB7" w14:paraId="58BF8F98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AB64F46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4EB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Cypryjska 2/1, 75-430 Koszalin</w:t>
            </w:r>
          </w:p>
        </w:tc>
      </w:tr>
      <w:tr w:rsidR="00532370" w:rsidRPr="00E74CB7" w14:paraId="435AAFDE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7F4AB36" w14:textId="77777777" w:rsidR="00532370" w:rsidRPr="00E74CB7" w:rsidRDefault="00532370" w:rsidP="00390E16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D2A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555-172-18-38</w:t>
            </w:r>
          </w:p>
        </w:tc>
      </w:tr>
      <w:tr w:rsidR="00532370" w:rsidRPr="00E74CB7" w14:paraId="6C24CCFB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919A68D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CF7" w14:textId="77777777" w:rsidR="00532370" w:rsidRPr="00E74CB7" w:rsidRDefault="00532370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5AD89D70" w14:textId="77777777" w:rsidR="00532370" w:rsidRPr="00E74CB7" w:rsidRDefault="00532370" w:rsidP="00532370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</w:p>
    <w:p w14:paraId="431CAD06" w14:textId="77777777" w:rsidR="00532370" w:rsidRDefault="00532370" w:rsidP="00532370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 xml:space="preserve">Łączna cena brutto  : </w:t>
      </w:r>
      <w:r>
        <w:rPr>
          <w:rFonts w:ascii="Arial Nova Cond Light" w:hAnsi="Arial Nova Cond Light" w:cs="Arial"/>
          <w:b/>
          <w:iCs/>
          <w:szCs w:val="22"/>
        </w:rPr>
        <w:tab/>
      </w:r>
      <w:r>
        <w:rPr>
          <w:rFonts w:ascii="Arial Nova Cond Light" w:hAnsi="Arial Nova Cond Light" w:cs="Arial"/>
          <w:b/>
          <w:iCs/>
          <w:szCs w:val="22"/>
        </w:rPr>
        <w:tab/>
        <w:t>9072,00 zł</w:t>
      </w:r>
    </w:p>
    <w:p w14:paraId="6A7C026C" w14:textId="77777777" w:rsidR="00495097" w:rsidRPr="00E74CB7" w:rsidRDefault="00495097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</w:rPr>
      </w:pPr>
    </w:p>
    <w:p w14:paraId="58EF07FF" w14:textId="77777777" w:rsidR="00495097" w:rsidRDefault="00495097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</w:p>
    <w:p w14:paraId="0CD5A4C5" w14:textId="49A69645" w:rsidR="0064027C" w:rsidRPr="00EC39B7" w:rsidRDefault="00F84495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  <w:r w:rsidRPr="00E74CB7">
        <w:rPr>
          <w:rFonts w:ascii="Arial Nova Cond Light" w:hAnsi="Arial Nova Cond Light"/>
          <w:szCs w:val="22"/>
        </w:rPr>
        <w:t>W imieniu Zamawiającego</w:t>
      </w:r>
    </w:p>
    <w:sectPr w:rsidR="0064027C" w:rsidRPr="00EC39B7" w:rsidSect="00D02532">
      <w:headerReference w:type="default" r:id="rId9"/>
      <w:footerReference w:type="default" r:id="rId10"/>
      <w:pgSz w:w="11906" w:h="16838"/>
      <w:pgMar w:top="1701" w:right="707" w:bottom="630" w:left="709" w:header="567" w:footer="573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F00C" w14:textId="77777777" w:rsidR="0063746D" w:rsidRDefault="0063746D">
      <w:r>
        <w:separator/>
      </w:r>
    </w:p>
  </w:endnote>
  <w:endnote w:type="continuationSeparator" w:id="0">
    <w:p w14:paraId="7591BD2E" w14:textId="77777777" w:rsidR="0063746D" w:rsidRDefault="0063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312175872"/>
      <w:docPartObj>
        <w:docPartGallery w:val="Page Numbers (Bottom of Page)"/>
        <w:docPartUnique/>
      </w:docPartObj>
    </w:sdtPr>
    <w:sdtEndPr/>
    <w:sdtContent>
      <w:p w14:paraId="2F88D9EB" w14:textId="77777777" w:rsidR="007B5F30" w:rsidRPr="00270038" w:rsidRDefault="007B5F30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EF108E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3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01CCE3C" w14:textId="77777777" w:rsidR="007B5F30" w:rsidRDefault="007B5F30" w:rsidP="00270038">
    <w:pPr>
      <w:pStyle w:val="Stopka"/>
      <w:tabs>
        <w:tab w:val="clear" w:pos="4536"/>
        <w:tab w:val="clear" w:pos="9072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6580" w14:textId="77777777" w:rsidR="0063746D" w:rsidRDefault="0063746D">
      <w:r>
        <w:separator/>
      </w:r>
    </w:p>
  </w:footnote>
  <w:footnote w:type="continuationSeparator" w:id="0">
    <w:p w14:paraId="07017D24" w14:textId="77777777" w:rsidR="0063746D" w:rsidRDefault="0063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60FE" w14:textId="77777777" w:rsidR="007B5F30" w:rsidRDefault="00681D79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B5A9C6" wp14:editId="313EC4B5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5478780" cy="950595"/>
          <wp:effectExtent l="0" t="0" r="762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59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dstrike w:val="0"/>
        <w:w w:val="10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72" w:hanging="180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00000013"/>
    <w:name w:val="WW8Num6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Mangal"/>
        <w:sz w:val="22"/>
        <w:szCs w:val="22"/>
        <w:lang w:eastAsia="en-US"/>
      </w:rPr>
    </w:lvl>
  </w:abstractNum>
  <w:abstractNum w:abstractNumId="8" w15:restartNumberingAfterBreak="0">
    <w:nsid w:val="0000001F"/>
    <w:multiLevelType w:val="singleLevel"/>
    <w:tmpl w:val="0000001F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nivers-PL" w:hint="default"/>
        <w:b/>
        <w:sz w:val="22"/>
        <w:szCs w:val="22"/>
      </w:rPr>
    </w:lvl>
  </w:abstractNum>
  <w:abstractNum w:abstractNumId="9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23"/>
    <w:multiLevelType w:val="singleLevel"/>
    <w:tmpl w:val="0000002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11" w15:restartNumberingAfterBreak="0">
    <w:nsid w:val="00000027"/>
    <w:multiLevelType w:val="singleLevel"/>
    <w:tmpl w:val="00000027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2" w15:restartNumberingAfterBreak="0">
    <w:nsid w:val="13696338"/>
    <w:multiLevelType w:val="multilevel"/>
    <w:tmpl w:val="6068D468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1"/>
    <w:rsid w:val="00000E0E"/>
    <w:rsid w:val="00001595"/>
    <w:rsid w:val="00001664"/>
    <w:rsid w:val="00001A7F"/>
    <w:rsid w:val="00002EF2"/>
    <w:rsid w:val="000047CC"/>
    <w:rsid w:val="000063E8"/>
    <w:rsid w:val="00006874"/>
    <w:rsid w:val="0000700C"/>
    <w:rsid w:val="00007458"/>
    <w:rsid w:val="00007814"/>
    <w:rsid w:val="00010716"/>
    <w:rsid w:val="00011163"/>
    <w:rsid w:val="00011519"/>
    <w:rsid w:val="000118D3"/>
    <w:rsid w:val="00011B39"/>
    <w:rsid w:val="000128E9"/>
    <w:rsid w:val="000131B6"/>
    <w:rsid w:val="00014973"/>
    <w:rsid w:val="00014B32"/>
    <w:rsid w:val="0001523E"/>
    <w:rsid w:val="00015A3C"/>
    <w:rsid w:val="00015D6B"/>
    <w:rsid w:val="00016583"/>
    <w:rsid w:val="00016DDC"/>
    <w:rsid w:val="000170C5"/>
    <w:rsid w:val="00017F8A"/>
    <w:rsid w:val="00022EE4"/>
    <w:rsid w:val="000239DA"/>
    <w:rsid w:val="000247C8"/>
    <w:rsid w:val="0002502F"/>
    <w:rsid w:val="00025F35"/>
    <w:rsid w:val="000265DC"/>
    <w:rsid w:val="0002673D"/>
    <w:rsid w:val="00026904"/>
    <w:rsid w:val="00026B76"/>
    <w:rsid w:val="00026DC1"/>
    <w:rsid w:val="00026FA1"/>
    <w:rsid w:val="000272D5"/>
    <w:rsid w:val="00027AAC"/>
    <w:rsid w:val="00027F1E"/>
    <w:rsid w:val="00030738"/>
    <w:rsid w:val="00030BD5"/>
    <w:rsid w:val="000311A3"/>
    <w:rsid w:val="000317EE"/>
    <w:rsid w:val="000318B8"/>
    <w:rsid w:val="00031E4B"/>
    <w:rsid w:val="00032370"/>
    <w:rsid w:val="00034BD7"/>
    <w:rsid w:val="0003504A"/>
    <w:rsid w:val="000352FE"/>
    <w:rsid w:val="00036186"/>
    <w:rsid w:val="000361F8"/>
    <w:rsid w:val="00037631"/>
    <w:rsid w:val="00040157"/>
    <w:rsid w:val="00040802"/>
    <w:rsid w:val="00040BF1"/>
    <w:rsid w:val="0004234A"/>
    <w:rsid w:val="00042655"/>
    <w:rsid w:val="00042665"/>
    <w:rsid w:val="00043350"/>
    <w:rsid w:val="000433DB"/>
    <w:rsid w:val="0004410A"/>
    <w:rsid w:val="00044966"/>
    <w:rsid w:val="00045860"/>
    <w:rsid w:val="000459C6"/>
    <w:rsid w:val="00045A34"/>
    <w:rsid w:val="00050498"/>
    <w:rsid w:val="0005061C"/>
    <w:rsid w:val="00051C55"/>
    <w:rsid w:val="00052111"/>
    <w:rsid w:val="00052199"/>
    <w:rsid w:val="00052466"/>
    <w:rsid w:val="0005259A"/>
    <w:rsid w:val="000531CA"/>
    <w:rsid w:val="000535E1"/>
    <w:rsid w:val="00053BF9"/>
    <w:rsid w:val="000546F6"/>
    <w:rsid w:val="00054C5F"/>
    <w:rsid w:val="00055E18"/>
    <w:rsid w:val="0005633D"/>
    <w:rsid w:val="00056791"/>
    <w:rsid w:val="000576E4"/>
    <w:rsid w:val="00057DC0"/>
    <w:rsid w:val="00060486"/>
    <w:rsid w:val="0006059C"/>
    <w:rsid w:val="0006093E"/>
    <w:rsid w:val="00061909"/>
    <w:rsid w:val="00062D27"/>
    <w:rsid w:val="000639D2"/>
    <w:rsid w:val="00063DB7"/>
    <w:rsid w:val="00063FFD"/>
    <w:rsid w:val="000646C3"/>
    <w:rsid w:val="00064961"/>
    <w:rsid w:val="00064CAE"/>
    <w:rsid w:val="00064E66"/>
    <w:rsid w:val="00064FD9"/>
    <w:rsid w:val="0006658D"/>
    <w:rsid w:val="00067B70"/>
    <w:rsid w:val="00067F54"/>
    <w:rsid w:val="00070066"/>
    <w:rsid w:val="000706BB"/>
    <w:rsid w:val="00071500"/>
    <w:rsid w:val="00071A4E"/>
    <w:rsid w:val="00071C63"/>
    <w:rsid w:val="00071EA0"/>
    <w:rsid w:val="00071FCE"/>
    <w:rsid w:val="00072E39"/>
    <w:rsid w:val="000730C9"/>
    <w:rsid w:val="0007357C"/>
    <w:rsid w:val="00073822"/>
    <w:rsid w:val="000754A0"/>
    <w:rsid w:val="000758D6"/>
    <w:rsid w:val="000762A1"/>
    <w:rsid w:val="00076731"/>
    <w:rsid w:val="00076B69"/>
    <w:rsid w:val="0007766E"/>
    <w:rsid w:val="00080316"/>
    <w:rsid w:val="00080863"/>
    <w:rsid w:val="000813F7"/>
    <w:rsid w:val="00081504"/>
    <w:rsid w:val="00081591"/>
    <w:rsid w:val="00081A6D"/>
    <w:rsid w:val="00081AA3"/>
    <w:rsid w:val="00081D84"/>
    <w:rsid w:val="00081E3F"/>
    <w:rsid w:val="000820E1"/>
    <w:rsid w:val="00082547"/>
    <w:rsid w:val="0008256C"/>
    <w:rsid w:val="000835D6"/>
    <w:rsid w:val="0008381A"/>
    <w:rsid w:val="000841FF"/>
    <w:rsid w:val="00084334"/>
    <w:rsid w:val="00084BBB"/>
    <w:rsid w:val="00086005"/>
    <w:rsid w:val="000865A5"/>
    <w:rsid w:val="0008673A"/>
    <w:rsid w:val="000870F8"/>
    <w:rsid w:val="00087330"/>
    <w:rsid w:val="00087A96"/>
    <w:rsid w:val="00090094"/>
    <w:rsid w:val="00090C62"/>
    <w:rsid w:val="000918CF"/>
    <w:rsid w:val="0009250D"/>
    <w:rsid w:val="0009358E"/>
    <w:rsid w:val="000937B4"/>
    <w:rsid w:val="00093E3F"/>
    <w:rsid w:val="00094B32"/>
    <w:rsid w:val="000967C2"/>
    <w:rsid w:val="00096C05"/>
    <w:rsid w:val="00096F1F"/>
    <w:rsid w:val="00097374"/>
    <w:rsid w:val="00097F51"/>
    <w:rsid w:val="000A126F"/>
    <w:rsid w:val="000A13AB"/>
    <w:rsid w:val="000A2793"/>
    <w:rsid w:val="000A2C6F"/>
    <w:rsid w:val="000A311C"/>
    <w:rsid w:val="000A34D4"/>
    <w:rsid w:val="000A4400"/>
    <w:rsid w:val="000A60D5"/>
    <w:rsid w:val="000A681C"/>
    <w:rsid w:val="000A687E"/>
    <w:rsid w:val="000A6E5B"/>
    <w:rsid w:val="000A6F02"/>
    <w:rsid w:val="000A7209"/>
    <w:rsid w:val="000A7DAA"/>
    <w:rsid w:val="000B059A"/>
    <w:rsid w:val="000B07FC"/>
    <w:rsid w:val="000B167A"/>
    <w:rsid w:val="000B1972"/>
    <w:rsid w:val="000B19D5"/>
    <w:rsid w:val="000B2C58"/>
    <w:rsid w:val="000B2F6D"/>
    <w:rsid w:val="000B48A7"/>
    <w:rsid w:val="000B4CF6"/>
    <w:rsid w:val="000B5062"/>
    <w:rsid w:val="000B5B49"/>
    <w:rsid w:val="000B6383"/>
    <w:rsid w:val="000B699D"/>
    <w:rsid w:val="000B69E5"/>
    <w:rsid w:val="000B7FC4"/>
    <w:rsid w:val="000C1166"/>
    <w:rsid w:val="000C1167"/>
    <w:rsid w:val="000C13EB"/>
    <w:rsid w:val="000C17BB"/>
    <w:rsid w:val="000C3586"/>
    <w:rsid w:val="000C3C8A"/>
    <w:rsid w:val="000C3EBB"/>
    <w:rsid w:val="000C4342"/>
    <w:rsid w:val="000C4634"/>
    <w:rsid w:val="000C4999"/>
    <w:rsid w:val="000C4B0A"/>
    <w:rsid w:val="000C5436"/>
    <w:rsid w:val="000C5BF8"/>
    <w:rsid w:val="000C602A"/>
    <w:rsid w:val="000C69EC"/>
    <w:rsid w:val="000C6F9C"/>
    <w:rsid w:val="000C6FEA"/>
    <w:rsid w:val="000D09C0"/>
    <w:rsid w:val="000D1C38"/>
    <w:rsid w:val="000D1D70"/>
    <w:rsid w:val="000D2ABD"/>
    <w:rsid w:val="000D32E2"/>
    <w:rsid w:val="000D333F"/>
    <w:rsid w:val="000D342E"/>
    <w:rsid w:val="000D3D14"/>
    <w:rsid w:val="000D4696"/>
    <w:rsid w:val="000D5023"/>
    <w:rsid w:val="000D6512"/>
    <w:rsid w:val="000D6B80"/>
    <w:rsid w:val="000D6E76"/>
    <w:rsid w:val="000E05D1"/>
    <w:rsid w:val="000E19A3"/>
    <w:rsid w:val="000E20DC"/>
    <w:rsid w:val="000E23E4"/>
    <w:rsid w:val="000E3A5A"/>
    <w:rsid w:val="000E4034"/>
    <w:rsid w:val="000E40B8"/>
    <w:rsid w:val="000E52C4"/>
    <w:rsid w:val="000E5322"/>
    <w:rsid w:val="000E5A12"/>
    <w:rsid w:val="000E6839"/>
    <w:rsid w:val="000E73A5"/>
    <w:rsid w:val="000E743C"/>
    <w:rsid w:val="000E7496"/>
    <w:rsid w:val="000E7CC7"/>
    <w:rsid w:val="000F086E"/>
    <w:rsid w:val="000F0A0A"/>
    <w:rsid w:val="000F1EB5"/>
    <w:rsid w:val="000F2296"/>
    <w:rsid w:val="000F2783"/>
    <w:rsid w:val="000F32FE"/>
    <w:rsid w:val="000F34C2"/>
    <w:rsid w:val="000F3F9C"/>
    <w:rsid w:val="000F402F"/>
    <w:rsid w:val="000F4171"/>
    <w:rsid w:val="000F4FBA"/>
    <w:rsid w:val="000F50C3"/>
    <w:rsid w:val="000F50E7"/>
    <w:rsid w:val="000F5305"/>
    <w:rsid w:val="000F64EC"/>
    <w:rsid w:val="000F68EB"/>
    <w:rsid w:val="000F6927"/>
    <w:rsid w:val="000F6CD3"/>
    <w:rsid w:val="000F76F9"/>
    <w:rsid w:val="000F794E"/>
    <w:rsid w:val="000F7AD7"/>
    <w:rsid w:val="0010100B"/>
    <w:rsid w:val="00101097"/>
    <w:rsid w:val="00101486"/>
    <w:rsid w:val="001024DA"/>
    <w:rsid w:val="00103656"/>
    <w:rsid w:val="001039B5"/>
    <w:rsid w:val="00103FFE"/>
    <w:rsid w:val="00104123"/>
    <w:rsid w:val="001042B4"/>
    <w:rsid w:val="00104366"/>
    <w:rsid w:val="00104540"/>
    <w:rsid w:val="00104F7F"/>
    <w:rsid w:val="00105AC2"/>
    <w:rsid w:val="00106B28"/>
    <w:rsid w:val="00110D49"/>
    <w:rsid w:val="00110DF0"/>
    <w:rsid w:val="00110FEC"/>
    <w:rsid w:val="00111753"/>
    <w:rsid w:val="00111CA7"/>
    <w:rsid w:val="00111E06"/>
    <w:rsid w:val="00113F28"/>
    <w:rsid w:val="001147F8"/>
    <w:rsid w:val="00114BCA"/>
    <w:rsid w:val="00114E90"/>
    <w:rsid w:val="00116C64"/>
    <w:rsid w:val="001171A6"/>
    <w:rsid w:val="001174DA"/>
    <w:rsid w:val="0012012A"/>
    <w:rsid w:val="00121002"/>
    <w:rsid w:val="00121248"/>
    <w:rsid w:val="00121272"/>
    <w:rsid w:val="00121900"/>
    <w:rsid w:val="00121C99"/>
    <w:rsid w:val="001227BC"/>
    <w:rsid w:val="00124A0A"/>
    <w:rsid w:val="00124C4E"/>
    <w:rsid w:val="0012547D"/>
    <w:rsid w:val="00125838"/>
    <w:rsid w:val="0012591B"/>
    <w:rsid w:val="00125C2D"/>
    <w:rsid w:val="001308B7"/>
    <w:rsid w:val="001324C7"/>
    <w:rsid w:val="001327AF"/>
    <w:rsid w:val="00132D6D"/>
    <w:rsid w:val="00133556"/>
    <w:rsid w:val="0013408D"/>
    <w:rsid w:val="00134326"/>
    <w:rsid w:val="001358A1"/>
    <w:rsid w:val="00135C57"/>
    <w:rsid w:val="0013710C"/>
    <w:rsid w:val="00140407"/>
    <w:rsid w:val="00140934"/>
    <w:rsid w:val="00140AA1"/>
    <w:rsid w:val="00140CCA"/>
    <w:rsid w:val="00140D0D"/>
    <w:rsid w:val="00142355"/>
    <w:rsid w:val="00142BCB"/>
    <w:rsid w:val="00143263"/>
    <w:rsid w:val="00143DC6"/>
    <w:rsid w:val="001444D3"/>
    <w:rsid w:val="00144B31"/>
    <w:rsid w:val="00145421"/>
    <w:rsid w:val="001458FB"/>
    <w:rsid w:val="001460A9"/>
    <w:rsid w:val="0014620E"/>
    <w:rsid w:val="00147017"/>
    <w:rsid w:val="00147B48"/>
    <w:rsid w:val="00150240"/>
    <w:rsid w:val="00150315"/>
    <w:rsid w:val="00150C46"/>
    <w:rsid w:val="001518B7"/>
    <w:rsid w:val="001518BF"/>
    <w:rsid w:val="0015197B"/>
    <w:rsid w:val="00151F3B"/>
    <w:rsid w:val="00152282"/>
    <w:rsid w:val="00152CEE"/>
    <w:rsid w:val="00152DA5"/>
    <w:rsid w:val="00152FC5"/>
    <w:rsid w:val="001539EF"/>
    <w:rsid w:val="00153BDF"/>
    <w:rsid w:val="00153D13"/>
    <w:rsid w:val="00154C80"/>
    <w:rsid w:val="001556CE"/>
    <w:rsid w:val="001568BC"/>
    <w:rsid w:val="00157502"/>
    <w:rsid w:val="001576E2"/>
    <w:rsid w:val="001614A2"/>
    <w:rsid w:val="00161B97"/>
    <w:rsid w:val="00162843"/>
    <w:rsid w:val="00162B74"/>
    <w:rsid w:val="00162CD2"/>
    <w:rsid w:val="00162F64"/>
    <w:rsid w:val="0016494B"/>
    <w:rsid w:val="001657DF"/>
    <w:rsid w:val="00166A7F"/>
    <w:rsid w:val="00166CA2"/>
    <w:rsid w:val="00170287"/>
    <w:rsid w:val="00171296"/>
    <w:rsid w:val="001722A6"/>
    <w:rsid w:val="00172317"/>
    <w:rsid w:val="00172E9C"/>
    <w:rsid w:val="00173148"/>
    <w:rsid w:val="0017327A"/>
    <w:rsid w:val="00173E16"/>
    <w:rsid w:val="00174808"/>
    <w:rsid w:val="0017492C"/>
    <w:rsid w:val="001755C6"/>
    <w:rsid w:val="0017596F"/>
    <w:rsid w:val="00176D80"/>
    <w:rsid w:val="00176ECE"/>
    <w:rsid w:val="001773E5"/>
    <w:rsid w:val="0017750E"/>
    <w:rsid w:val="001777C0"/>
    <w:rsid w:val="00177BA6"/>
    <w:rsid w:val="00177F49"/>
    <w:rsid w:val="0018079C"/>
    <w:rsid w:val="00180817"/>
    <w:rsid w:val="0018102C"/>
    <w:rsid w:val="00181422"/>
    <w:rsid w:val="00181999"/>
    <w:rsid w:val="00181A9B"/>
    <w:rsid w:val="00181C5A"/>
    <w:rsid w:val="00181E1E"/>
    <w:rsid w:val="0018300F"/>
    <w:rsid w:val="00183B38"/>
    <w:rsid w:val="001848A7"/>
    <w:rsid w:val="00184A4C"/>
    <w:rsid w:val="00185AF0"/>
    <w:rsid w:val="0019046D"/>
    <w:rsid w:val="00190683"/>
    <w:rsid w:val="001919A8"/>
    <w:rsid w:val="0019205F"/>
    <w:rsid w:val="00192768"/>
    <w:rsid w:val="00192BEC"/>
    <w:rsid w:val="00192DD4"/>
    <w:rsid w:val="00193336"/>
    <w:rsid w:val="001934AF"/>
    <w:rsid w:val="00193620"/>
    <w:rsid w:val="001952D1"/>
    <w:rsid w:val="00195740"/>
    <w:rsid w:val="00195A16"/>
    <w:rsid w:val="0019609D"/>
    <w:rsid w:val="00196A2E"/>
    <w:rsid w:val="00196AA0"/>
    <w:rsid w:val="001A0370"/>
    <w:rsid w:val="001A038B"/>
    <w:rsid w:val="001A11C2"/>
    <w:rsid w:val="001A1335"/>
    <w:rsid w:val="001A19FF"/>
    <w:rsid w:val="001A1A6C"/>
    <w:rsid w:val="001A1B98"/>
    <w:rsid w:val="001A203F"/>
    <w:rsid w:val="001A2559"/>
    <w:rsid w:val="001A382A"/>
    <w:rsid w:val="001A4CBA"/>
    <w:rsid w:val="001A4D79"/>
    <w:rsid w:val="001A4DEC"/>
    <w:rsid w:val="001A519B"/>
    <w:rsid w:val="001A53A4"/>
    <w:rsid w:val="001A5C1A"/>
    <w:rsid w:val="001A5EC0"/>
    <w:rsid w:val="001A743A"/>
    <w:rsid w:val="001A77F3"/>
    <w:rsid w:val="001B00FD"/>
    <w:rsid w:val="001B034A"/>
    <w:rsid w:val="001B05F3"/>
    <w:rsid w:val="001B0A7A"/>
    <w:rsid w:val="001B0BFB"/>
    <w:rsid w:val="001B1346"/>
    <w:rsid w:val="001B1C56"/>
    <w:rsid w:val="001B2360"/>
    <w:rsid w:val="001B298C"/>
    <w:rsid w:val="001B2E73"/>
    <w:rsid w:val="001B44BD"/>
    <w:rsid w:val="001B456E"/>
    <w:rsid w:val="001B46EC"/>
    <w:rsid w:val="001B571D"/>
    <w:rsid w:val="001B5B6B"/>
    <w:rsid w:val="001B5E46"/>
    <w:rsid w:val="001B74CB"/>
    <w:rsid w:val="001B7D08"/>
    <w:rsid w:val="001C00CF"/>
    <w:rsid w:val="001C046B"/>
    <w:rsid w:val="001C0673"/>
    <w:rsid w:val="001C1C64"/>
    <w:rsid w:val="001C29E0"/>
    <w:rsid w:val="001C2EF7"/>
    <w:rsid w:val="001C350E"/>
    <w:rsid w:val="001C36E1"/>
    <w:rsid w:val="001C3987"/>
    <w:rsid w:val="001C414A"/>
    <w:rsid w:val="001C43AA"/>
    <w:rsid w:val="001C516E"/>
    <w:rsid w:val="001C634A"/>
    <w:rsid w:val="001C63D0"/>
    <w:rsid w:val="001C6947"/>
    <w:rsid w:val="001C7111"/>
    <w:rsid w:val="001D032A"/>
    <w:rsid w:val="001D035E"/>
    <w:rsid w:val="001D039A"/>
    <w:rsid w:val="001D06D6"/>
    <w:rsid w:val="001D2007"/>
    <w:rsid w:val="001D2D71"/>
    <w:rsid w:val="001D32B4"/>
    <w:rsid w:val="001D3345"/>
    <w:rsid w:val="001D3857"/>
    <w:rsid w:val="001D3C21"/>
    <w:rsid w:val="001D47E3"/>
    <w:rsid w:val="001D678E"/>
    <w:rsid w:val="001D7181"/>
    <w:rsid w:val="001D76D7"/>
    <w:rsid w:val="001E1298"/>
    <w:rsid w:val="001E2E33"/>
    <w:rsid w:val="001E30EF"/>
    <w:rsid w:val="001E3436"/>
    <w:rsid w:val="001E360C"/>
    <w:rsid w:val="001E4141"/>
    <w:rsid w:val="001E450A"/>
    <w:rsid w:val="001E4C68"/>
    <w:rsid w:val="001E5788"/>
    <w:rsid w:val="001E5D37"/>
    <w:rsid w:val="001E5D77"/>
    <w:rsid w:val="001E66F0"/>
    <w:rsid w:val="001E688A"/>
    <w:rsid w:val="001E70CE"/>
    <w:rsid w:val="001E74C0"/>
    <w:rsid w:val="001F0041"/>
    <w:rsid w:val="001F0337"/>
    <w:rsid w:val="001F0ED6"/>
    <w:rsid w:val="001F1A50"/>
    <w:rsid w:val="001F28CC"/>
    <w:rsid w:val="001F2CC4"/>
    <w:rsid w:val="001F4D5A"/>
    <w:rsid w:val="001F4E5F"/>
    <w:rsid w:val="001F553E"/>
    <w:rsid w:val="001F5B0A"/>
    <w:rsid w:val="001F5C9B"/>
    <w:rsid w:val="001F5FCA"/>
    <w:rsid w:val="001F64DA"/>
    <w:rsid w:val="001F6A27"/>
    <w:rsid w:val="001F6B4A"/>
    <w:rsid w:val="001F6B97"/>
    <w:rsid w:val="001F6C19"/>
    <w:rsid w:val="001F6EC4"/>
    <w:rsid w:val="001F6ECE"/>
    <w:rsid w:val="001F700B"/>
    <w:rsid w:val="001F7C42"/>
    <w:rsid w:val="00200189"/>
    <w:rsid w:val="002005C5"/>
    <w:rsid w:val="00200700"/>
    <w:rsid w:val="002020F5"/>
    <w:rsid w:val="00202B78"/>
    <w:rsid w:val="00202BDB"/>
    <w:rsid w:val="0020302A"/>
    <w:rsid w:val="002036F7"/>
    <w:rsid w:val="00203D9D"/>
    <w:rsid w:val="002050B7"/>
    <w:rsid w:val="0020618B"/>
    <w:rsid w:val="002068AB"/>
    <w:rsid w:val="00206AFC"/>
    <w:rsid w:val="00207137"/>
    <w:rsid w:val="00211E89"/>
    <w:rsid w:val="0021208F"/>
    <w:rsid w:val="00213882"/>
    <w:rsid w:val="0021397E"/>
    <w:rsid w:val="00213C99"/>
    <w:rsid w:val="00213FBA"/>
    <w:rsid w:val="002149B6"/>
    <w:rsid w:val="00215AD8"/>
    <w:rsid w:val="002160D3"/>
    <w:rsid w:val="0021634C"/>
    <w:rsid w:val="00216699"/>
    <w:rsid w:val="00217071"/>
    <w:rsid w:val="002170BC"/>
    <w:rsid w:val="00217365"/>
    <w:rsid w:val="00217B6C"/>
    <w:rsid w:val="00217EC9"/>
    <w:rsid w:val="00220887"/>
    <w:rsid w:val="0022128E"/>
    <w:rsid w:val="00222008"/>
    <w:rsid w:val="002220E7"/>
    <w:rsid w:val="0022273B"/>
    <w:rsid w:val="002236EB"/>
    <w:rsid w:val="002241AC"/>
    <w:rsid w:val="0022477B"/>
    <w:rsid w:val="00224B15"/>
    <w:rsid w:val="00224B74"/>
    <w:rsid w:val="002250B5"/>
    <w:rsid w:val="00225678"/>
    <w:rsid w:val="00225F4A"/>
    <w:rsid w:val="00226B4C"/>
    <w:rsid w:val="002273BF"/>
    <w:rsid w:val="00227805"/>
    <w:rsid w:val="00230CB0"/>
    <w:rsid w:val="002314DF"/>
    <w:rsid w:val="0023281A"/>
    <w:rsid w:val="00233C78"/>
    <w:rsid w:val="00233F3F"/>
    <w:rsid w:val="00234523"/>
    <w:rsid w:val="0023650F"/>
    <w:rsid w:val="00236ADB"/>
    <w:rsid w:val="0023759D"/>
    <w:rsid w:val="00237602"/>
    <w:rsid w:val="00242B74"/>
    <w:rsid w:val="00242E5D"/>
    <w:rsid w:val="0024306D"/>
    <w:rsid w:val="002430C6"/>
    <w:rsid w:val="002438CB"/>
    <w:rsid w:val="002438F6"/>
    <w:rsid w:val="00243A1B"/>
    <w:rsid w:val="00244B6F"/>
    <w:rsid w:val="0024516C"/>
    <w:rsid w:val="00245B99"/>
    <w:rsid w:val="00245EDE"/>
    <w:rsid w:val="00246A8A"/>
    <w:rsid w:val="00246B0F"/>
    <w:rsid w:val="00246E93"/>
    <w:rsid w:val="002472E7"/>
    <w:rsid w:val="00250C64"/>
    <w:rsid w:val="002511E9"/>
    <w:rsid w:val="00251246"/>
    <w:rsid w:val="00251486"/>
    <w:rsid w:val="00251564"/>
    <w:rsid w:val="00251CE5"/>
    <w:rsid w:val="002523E8"/>
    <w:rsid w:val="00252A74"/>
    <w:rsid w:val="00252B2A"/>
    <w:rsid w:val="002537DE"/>
    <w:rsid w:val="00253E2C"/>
    <w:rsid w:val="0025449B"/>
    <w:rsid w:val="00254A72"/>
    <w:rsid w:val="002551AA"/>
    <w:rsid w:val="0025538C"/>
    <w:rsid w:val="00255821"/>
    <w:rsid w:val="0025584C"/>
    <w:rsid w:val="00256365"/>
    <w:rsid w:val="002568A9"/>
    <w:rsid w:val="00257FA2"/>
    <w:rsid w:val="0026116F"/>
    <w:rsid w:val="002615C7"/>
    <w:rsid w:val="00261B71"/>
    <w:rsid w:val="00263FBB"/>
    <w:rsid w:val="00264187"/>
    <w:rsid w:val="00264BA9"/>
    <w:rsid w:val="0026533C"/>
    <w:rsid w:val="00265506"/>
    <w:rsid w:val="00265FB0"/>
    <w:rsid w:val="0026643C"/>
    <w:rsid w:val="00270038"/>
    <w:rsid w:val="00270F3E"/>
    <w:rsid w:val="0027244B"/>
    <w:rsid w:val="002737B3"/>
    <w:rsid w:val="00273C27"/>
    <w:rsid w:val="002742C7"/>
    <w:rsid w:val="002745E4"/>
    <w:rsid w:val="002748CD"/>
    <w:rsid w:val="00274A22"/>
    <w:rsid w:val="00275671"/>
    <w:rsid w:val="0027585A"/>
    <w:rsid w:val="00277A6B"/>
    <w:rsid w:val="002811BA"/>
    <w:rsid w:val="00281AA4"/>
    <w:rsid w:val="00282316"/>
    <w:rsid w:val="00282967"/>
    <w:rsid w:val="00283182"/>
    <w:rsid w:val="00283265"/>
    <w:rsid w:val="00285C4C"/>
    <w:rsid w:val="00286291"/>
    <w:rsid w:val="00286402"/>
    <w:rsid w:val="00287EFF"/>
    <w:rsid w:val="0029023D"/>
    <w:rsid w:val="00290F25"/>
    <w:rsid w:val="002918E3"/>
    <w:rsid w:val="00291D64"/>
    <w:rsid w:val="002921C7"/>
    <w:rsid w:val="002928F8"/>
    <w:rsid w:val="002934D9"/>
    <w:rsid w:val="00293508"/>
    <w:rsid w:val="00294663"/>
    <w:rsid w:val="00294C3A"/>
    <w:rsid w:val="00296679"/>
    <w:rsid w:val="00296935"/>
    <w:rsid w:val="002971DF"/>
    <w:rsid w:val="002977C1"/>
    <w:rsid w:val="00297CB0"/>
    <w:rsid w:val="00297F8C"/>
    <w:rsid w:val="002A02D4"/>
    <w:rsid w:val="002A0DC9"/>
    <w:rsid w:val="002A0ED5"/>
    <w:rsid w:val="002A0FB4"/>
    <w:rsid w:val="002A16F2"/>
    <w:rsid w:val="002A17F5"/>
    <w:rsid w:val="002A2007"/>
    <w:rsid w:val="002A2291"/>
    <w:rsid w:val="002A23B4"/>
    <w:rsid w:val="002A3560"/>
    <w:rsid w:val="002A3F1F"/>
    <w:rsid w:val="002A48BE"/>
    <w:rsid w:val="002A5392"/>
    <w:rsid w:val="002A5978"/>
    <w:rsid w:val="002A5FE3"/>
    <w:rsid w:val="002A6550"/>
    <w:rsid w:val="002A6C4C"/>
    <w:rsid w:val="002A7140"/>
    <w:rsid w:val="002A7704"/>
    <w:rsid w:val="002A7815"/>
    <w:rsid w:val="002B058C"/>
    <w:rsid w:val="002B08B1"/>
    <w:rsid w:val="002B170B"/>
    <w:rsid w:val="002B2B95"/>
    <w:rsid w:val="002B301C"/>
    <w:rsid w:val="002B4404"/>
    <w:rsid w:val="002B4A04"/>
    <w:rsid w:val="002B4B5E"/>
    <w:rsid w:val="002B5539"/>
    <w:rsid w:val="002B55B9"/>
    <w:rsid w:val="002B69B9"/>
    <w:rsid w:val="002B69C7"/>
    <w:rsid w:val="002B6A5F"/>
    <w:rsid w:val="002B77D5"/>
    <w:rsid w:val="002C055D"/>
    <w:rsid w:val="002C0649"/>
    <w:rsid w:val="002C1997"/>
    <w:rsid w:val="002C2C2F"/>
    <w:rsid w:val="002C337E"/>
    <w:rsid w:val="002C465A"/>
    <w:rsid w:val="002C46FD"/>
    <w:rsid w:val="002C5196"/>
    <w:rsid w:val="002C51D3"/>
    <w:rsid w:val="002C529C"/>
    <w:rsid w:val="002C529F"/>
    <w:rsid w:val="002C5677"/>
    <w:rsid w:val="002C5FF6"/>
    <w:rsid w:val="002C6439"/>
    <w:rsid w:val="002C67A8"/>
    <w:rsid w:val="002C68F4"/>
    <w:rsid w:val="002C7DDC"/>
    <w:rsid w:val="002C7EAD"/>
    <w:rsid w:val="002D01F7"/>
    <w:rsid w:val="002D10BA"/>
    <w:rsid w:val="002D1B46"/>
    <w:rsid w:val="002D1DDF"/>
    <w:rsid w:val="002D2BFB"/>
    <w:rsid w:val="002D3178"/>
    <w:rsid w:val="002D3292"/>
    <w:rsid w:val="002D3DEC"/>
    <w:rsid w:val="002D3E9C"/>
    <w:rsid w:val="002D46C1"/>
    <w:rsid w:val="002D5240"/>
    <w:rsid w:val="002D5ABF"/>
    <w:rsid w:val="002D5CC0"/>
    <w:rsid w:val="002D5CEE"/>
    <w:rsid w:val="002D5D31"/>
    <w:rsid w:val="002D63E7"/>
    <w:rsid w:val="002D66B6"/>
    <w:rsid w:val="002D6A21"/>
    <w:rsid w:val="002D6A90"/>
    <w:rsid w:val="002D6D56"/>
    <w:rsid w:val="002E01BA"/>
    <w:rsid w:val="002E0CF6"/>
    <w:rsid w:val="002E1341"/>
    <w:rsid w:val="002E1D28"/>
    <w:rsid w:val="002E1EAA"/>
    <w:rsid w:val="002E1F84"/>
    <w:rsid w:val="002E31D3"/>
    <w:rsid w:val="002E47B3"/>
    <w:rsid w:val="002E4896"/>
    <w:rsid w:val="002E4E24"/>
    <w:rsid w:val="002E55EB"/>
    <w:rsid w:val="002E5E9E"/>
    <w:rsid w:val="002E5FCA"/>
    <w:rsid w:val="002E616C"/>
    <w:rsid w:val="002E6205"/>
    <w:rsid w:val="002E6484"/>
    <w:rsid w:val="002E64A5"/>
    <w:rsid w:val="002E6956"/>
    <w:rsid w:val="002E6E9E"/>
    <w:rsid w:val="002E7399"/>
    <w:rsid w:val="002E7A2B"/>
    <w:rsid w:val="002E7F74"/>
    <w:rsid w:val="002E7FE5"/>
    <w:rsid w:val="002F0CC4"/>
    <w:rsid w:val="002F1825"/>
    <w:rsid w:val="002F1ECC"/>
    <w:rsid w:val="002F1FC3"/>
    <w:rsid w:val="002F2304"/>
    <w:rsid w:val="002F2D08"/>
    <w:rsid w:val="002F38C3"/>
    <w:rsid w:val="002F39EF"/>
    <w:rsid w:val="002F4290"/>
    <w:rsid w:val="002F443A"/>
    <w:rsid w:val="002F47A9"/>
    <w:rsid w:val="002F47F8"/>
    <w:rsid w:val="002F512F"/>
    <w:rsid w:val="002F589A"/>
    <w:rsid w:val="002F5A98"/>
    <w:rsid w:val="002F62F9"/>
    <w:rsid w:val="002F6308"/>
    <w:rsid w:val="002F6894"/>
    <w:rsid w:val="002F7A4B"/>
    <w:rsid w:val="003001CA"/>
    <w:rsid w:val="003001D7"/>
    <w:rsid w:val="0030024B"/>
    <w:rsid w:val="00300646"/>
    <w:rsid w:val="0030233C"/>
    <w:rsid w:val="003025C2"/>
    <w:rsid w:val="00302A78"/>
    <w:rsid w:val="00302B0D"/>
    <w:rsid w:val="00304E21"/>
    <w:rsid w:val="003054BB"/>
    <w:rsid w:val="003062F9"/>
    <w:rsid w:val="00306789"/>
    <w:rsid w:val="003078C5"/>
    <w:rsid w:val="00307C0B"/>
    <w:rsid w:val="0031058F"/>
    <w:rsid w:val="00310D3D"/>
    <w:rsid w:val="00311D85"/>
    <w:rsid w:val="003121D1"/>
    <w:rsid w:val="0031221F"/>
    <w:rsid w:val="003133F7"/>
    <w:rsid w:val="00314B76"/>
    <w:rsid w:val="0031523C"/>
    <w:rsid w:val="003154D1"/>
    <w:rsid w:val="003158B0"/>
    <w:rsid w:val="00315E73"/>
    <w:rsid w:val="00316C62"/>
    <w:rsid w:val="003201CE"/>
    <w:rsid w:val="00320429"/>
    <w:rsid w:val="00320BDF"/>
    <w:rsid w:val="00320E5C"/>
    <w:rsid w:val="00321184"/>
    <w:rsid w:val="00321465"/>
    <w:rsid w:val="0032494D"/>
    <w:rsid w:val="00324CDB"/>
    <w:rsid w:val="00325552"/>
    <w:rsid w:val="0032623A"/>
    <w:rsid w:val="0032669D"/>
    <w:rsid w:val="00326775"/>
    <w:rsid w:val="00332AE0"/>
    <w:rsid w:val="003334C6"/>
    <w:rsid w:val="0033399C"/>
    <w:rsid w:val="00334605"/>
    <w:rsid w:val="00334673"/>
    <w:rsid w:val="0033486E"/>
    <w:rsid w:val="00334FD8"/>
    <w:rsid w:val="0033591F"/>
    <w:rsid w:val="00335B31"/>
    <w:rsid w:val="00335D03"/>
    <w:rsid w:val="00335F16"/>
    <w:rsid w:val="00336F8B"/>
    <w:rsid w:val="0033766C"/>
    <w:rsid w:val="00337DA8"/>
    <w:rsid w:val="00340130"/>
    <w:rsid w:val="003403E6"/>
    <w:rsid w:val="00341957"/>
    <w:rsid w:val="00341D30"/>
    <w:rsid w:val="00341D9E"/>
    <w:rsid w:val="00342047"/>
    <w:rsid w:val="00342C86"/>
    <w:rsid w:val="00342F5B"/>
    <w:rsid w:val="00342F5C"/>
    <w:rsid w:val="00342FDA"/>
    <w:rsid w:val="0034363B"/>
    <w:rsid w:val="00343B7B"/>
    <w:rsid w:val="00344168"/>
    <w:rsid w:val="00344889"/>
    <w:rsid w:val="003449EC"/>
    <w:rsid w:val="00344A2F"/>
    <w:rsid w:val="00344B4C"/>
    <w:rsid w:val="003453D7"/>
    <w:rsid w:val="0034583E"/>
    <w:rsid w:val="00345954"/>
    <w:rsid w:val="00345C89"/>
    <w:rsid w:val="003461CD"/>
    <w:rsid w:val="00346B60"/>
    <w:rsid w:val="00346F80"/>
    <w:rsid w:val="00347176"/>
    <w:rsid w:val="003477A4"/>
    <w:rsid w:val="00347E93"/>
    <w:rsid w:val="00350243"/>
    <w:rsid w:val="003504EF"/>
    <w:rsid w:val="00350905"/>
    <w:rsid w:val="00350A3A"/>
    <w:rsid w:val="00351B8A"/>
    <w:rsid w:val="00352DFA"/>
    <w:rsid w:val="00352EBA"/>
    <w:rsid w:val="003534E6"/>
    <w:rsid w:val="0035446E"/>
    <w:rsid w:val="00354D61"/>
    <w:rsid w:val="003559C5"/>
    <w:rsid w:val="003567FB"/>
    <w:rsid w:val="00356A72"/>
    <w:rsid w:val="00357076"/>
    <w:rsid w:val="0035714B"/>
    <w:rsid w:val="00357365"/>
    <w:rsid w:val="003573D1"/>
    <w:rsid w:val="0036039F"/>
    <w:rsid w:val="00360A0B"/>
    <w:rsid w:val="00360A49"/>
    <w:rsid w:val="00360C27"/>
    <w:rsid w:val="00360DBF"/>
    <w:rsid w:val="00360E66"/>
    <w:rsid w:val="00361032"/>
    <w:rsid w:val="00361DD2"/>
    <w:rsid w:val="00361FED"/>
    <w:rsid w:val="00362128"/>
    <w:rsid w:val="00362655"/>
    <w:rsid w:val="00362A8A"/>
    <w:rsid w:val="00362E9A"/>
    <w:rsid w:val="003636E6"/>
    <w:rsid w:val="0036480E"/>
    <w:rsid w:val="0036596F"/>
    <w:rsid w:val="00366468"/>
    <w:rsid w:val="00366832"/>
    <w:rsid w:val="00367616"/>
    <w:rsid w:val="00367993"/>
    <w:rsid w:val="00367FD4"/>
    <w:rsid w:val="003703BC"/>
    <w:rsid w:val="00370AE3"/>
    <w:rsid w:val="0037140C"/>
    <w:rsid w:val="003715E2"/>
    <w:rsid w:val="003717CC"/>
    <w:rsid w:val="00372293"/>
    <w:rsid w:val="003723AD"/>
    <w:rsid w:val="00372468"/>
    <w:rsid w:val="00372D5D"/>
    <w:rsid w:val="003730DD"/>
    <w:rsid w:val="0037402B"/>
    <w:rsid w:val="00374731"/>
    <w:rsid w:val="00374FED"/>
    <w:rsid w:val="0037684D"/>
    <w:rsid w:val="00376FEC"/>
    <w:rsid w:val="00377026"/>
    <w:rsid w:val="0037728B"/>
    <w:rsid w:val="0037750F"/>
    <w:rsid w:val="003775B2"/>
    <w:rsid w:val="003818D3"/>
    <w:rsid w:val="00381A7E"/>
    <w:rsid w:val="00382B00"/>
    <w:rsid w:val="00382F0E"/>
    <w:rsid w:val="00382F89"/>
    <w:rsid w:val="0038321A"/>
    <w:rsid w:val="003836A5"/>
    <w:rsid w:val="003842D3"/>
    <w:rsid w:val="003850C3"/>
    <w:rsid w:val="00385322"/>
    <w:rsid w:val="0038582F"/>
    <w:rsid w:val="00385F67"/>
    <w:rsid w:val="00386507"/>
    <w:rsid w:val="00386AC6"/>
    <w:rsid w:val="00387760"/>
    <w:rsid w:val="00390641"/>
    <w:rsid w:val="00390923"/>
    <w:rsid w:val="00390938"/>
    <w:rsid w:val="00390F48"/>
    <w:rsid w:val="00390F7E"/>
    <w:rsid w:val="0039187A"/>
    <w:rsid w:val="00391D8C"/>
    <w:rsid w:val="00392C7C"/>
    <w:rsid w:val="00393F45"/>
    <w:rsid w:val="003941B5"/>
    <w:rsid w:val="00394550"/>
    <w:rsid w:val="00395370"/>
    <w:rsid w:val="00395855"/>
    <w:rsid w:val="00395BD8"/>
    <w:rsid w:val="0039621A"/>
    <w:rsid w:val="00397369"/>
    <w:rsid w:val="00397430"/>
    <w:rsid w:val="00397822"/>
    <w:rsid w:val="00397E12"/>
    <w:rsid w:val="003A0991"/>
    <w:rsid w:val="003A27F3"/>
    <w:rsid w:val="003A2A57"/>
    <w:rsid w:val="003A3118"/>
    <w:rsid w:val="003A37A3"/>
    <w:rsid w:val="003A39CE"/>
    <w:rsid w:val="003A4323"/>
    <w:rsid w:val="003A432E"/>
    <w:rsid w:val="003A5A62"/>
    <w:rsid w:val="003A6754"/>
    <w:rsid w:val="003A698C"/>
    <w:rsid w:val="003A6CE8"/>
    <w:rsid w:val="003A7577"/>
    <w:rsid w:val="003A789B"/>
    <w:rsid w:val="003A7F71"/>
    <w:rsid w:val="003B025A"/>
    <w:rsid w:val="003B0B41"/>
    <w:rsid w:val="003B13FF"/>
    <w:rsid w:val="003B23FC"/>
    <w:rsid w:val="003B24D5"/>
    <w:rsid w:val="003B2517"/>
    <w:rsid w:val="003B3112"/>
    <w:rsid w:val="003B335E"/>
    <w:rsid w:val="003B4644"/>
    <w:rsid w:val="003B518C"/>
    <w:rsid w:val="003B58F0"/>
    <w:rsid w:val="003B5919"/>
    <w:rsid w:val="003B598E"/>
    <w:rsid w:val="003B5A29"/>
    <w:rsid w:val="003B61C2"/>
    <w:rsid w:val="003B6D6F"/>
    <w:rsid w:val="003B6F1C"/>
    <w:rsid w:val="003B701E"/>
    <w:rsid w:val="003B7245"/>
    <w:rsid w:val="003B7B8D"/>
    <w:rsid w:val="003B7C8A"/>
    <w:rsid w:val="003B7F2C"/>
    <w:rsid w:val="003C04D7"/>
    <w:rsid w:val="003C22EE"/>
    <w:rsid w:val="003C2E4F"/>
    <w:rsid w:val="003C2E51"/>
    <w:rsid w:val="003C32A3"/>
    <w:rsid w:val="003C3694"/>
    <w:rsid w:val="003C4772"/>
    <w:rsid w:val="003C52A1"/>
    <w:rsid w:val="003C5B78"/>
    <w:rsid w:val="003C6956"/>
    <w:rsid w:val="003C7835"/>
    <w:rsid w:val="003D089C"/>
    <w:rsid w:val="003D0ECD"/>
    <w:rsid w:val="003D2D79"/>
    <w:rsid w:val="003D633E"/>
    <w:rsid w:val="003D6FB6"/>
    <w:rsid w:val="003D7115"/>
    <w:rsid w:val="003D76E5"/>
    <w:rsid w:val="003D7CD7"/>
    <w:rsid w:val="003E0215"/>
    <w:rsid w:val="003E02E4"/>
    <w:rsid w:val="003E0923"/>
    <w:rsid w:val="003E1A9F"/>
    <w:rsid w:val="003E1B7B"/>
    <w:rsid w:val="003E1D56"/>
    <w:rsid w:val="003E3C9A"/>
    <w:rsid w:val="003E4DA4"/>
    <w:rsid w:val="003E5E13"/>
    <w:rsid w:val="003E63ED"/>
    <w:rsid w:val="003E6954"/>
    <w:rsid w:val="003E6A7D"/>
    <w:rsid w:val="003E6C84"/>
    <w:rsid w:val="003E70CA"/>
    <w:rsid w:val="003E71DD"/>
    <w:rsid w:val="003E76B6"/>
    <w:rsid w:val="003E7ECB"/>
    <w:rsid w:val="003E7ECE"/>
    <w:rsid w:val="003F0121"/>
    <w:rsid w:val="003F0176"/>
    <w:rsid w:val="003F0B40"/>
    <w:rsid w:val="003F0F40"/>
    <w:rsid w:val="003F0FCB"/>
    <w:rsid w:val="003F1613"/>
    <w:rsid w:val="003F1F1C"/>
    <w:rsid w:val="003F2423"/>
    <w:rsid w:val="003F3121"/>
    <w:rsid w:val="003F36C3"/>
    <w:rsid w:val="003F4217"/>
    <w:rsid w:val="003F4EC3"/>
    <w:rsid w:val="003F5393"/>
    <w:rsid w:val="003F69AF"/>
    <w:rsid w:val="003F6CE0"/>
    <w:rsid w:val="003F7292"/>
    <w:rsid w:val="003F75B6"/>
    <w:rsid w:val="003F7B6C"/>
    <w:rsid w:val="00400917"/>
    <w:rsid w:val="00400F80"/>
    <w:rsid w:val="00400FAA"/>
    <w:rsid w:val="00403C1F"/>
    <w:rsid w:val="00404576"/>
    <w:rsid w:val="00404E72"/>
    <w:rsid w:val="004055AD"/>
    <w:rsid w:val="00405DCA"/>
    <w:rsid w:val="004064EF"/>
    <w:rsid w:val="0040672C"/>
    <w:rsid w:val="00406773"/>
    <w:rsid w:val="004070B7"/>
    <w:rsid w:val="004074D5"/>
    <w:rsid w:val="0040750F"/>
    <w:rsid w:val="00407A94"/>
    <w:rsid w:val="00407B9A"/>
    <w:rsid w:val="00410107"/>
    <w:rsid w:val="00410241"/>
    <w:rsid w:val="0041041F"/>
    <w:rsid w:val="00411B8B"/>
    <w:rsid w:val="004120B8"/>
    <w:rsid w:val="00412F91"/>
    <w:rsid w:val="004144F5"/>
    <w:rsid w:val="00414742"/>
    <w:rsid w:val="0041505C"/>
    <w:rsid w:val="0041521A"/>
    <w:rsid w:val="00416120"/>
    <w:rsid w:val="00416154"/>
    <w:rsid w:val="004164F6"/>
    <w:rsid w:val="00417723"/>
    <w:rsid w:val="004200B0"/>
    <w:rsid w:val="0042060E"/>
    <w:rsid w:val="00420AE9"/>
    <w:rsid w:val="004212CE"/>
    <w:rsid w:val="0042229A"/>
    <w:rsid w:val="0042240A"/>
    <w:rsid w:val="00422813"/>
    <w:rsid w:val="00422A76"/>
    <w:rsid w:val="00423337"/>
    <w:rsid w:val="00423603"/>
    <w:rsid w:val="004236BB"/>
    <w:rsid w:val="004239DE"/>
    <w:rsid w:val="00423C03"/>
    <w:rsid w:val="004240E1"/>
    <w:rsid w:val="00424434"/>
    <w:rsid w:val="00424B4F"/>
    <w:rsid w:val="00425443"/>
    <w:rsid w:val="004255ED"/>
    <w:rsid w:val="004274F9"/>
    <w:rsid w:val="004277F5"/>
    <w:rsid w:val="00427AAC"/>
    <w:rsid w:val="00430123"/>
    <w:rsid w:val="00430367"/>
    <w:rsid w:val="00430766"/>
    <w:rsid w:val="00430E35"/>
    <w:rsid w:val="00431755"/>
    <w:rsid w:val="00431802"/>
    <w:rsid w:val="0043297B"/>
    <w:rsid w:val="00432D55"/>
    <w:rsid w:val="004337FC"/>
    <w:rsid w:val="00433E77"/>
    <w:rsid w:val="00434F24"/>
    <w:rsid w:val="0043529A"/>
    <w:rsid w:val="00435444"/>
    <w:rsid w:val="00435605"/>
    <w:rsid w:val="00435932"/>
    <w:rsid w:val="00436394"/>
    <w:rsid w:val="004367A4"/>
    <w:rsid w:val="00437E62"/>
    <w:rsid w:val="00440152"/>
    <w:rsid w:val="00440ABE"/>
    <w:rsid w:val="004410F4"/>
    <w:rsid w:val="00441584"/>
    <w:rsid w:val="00441784"/>
    <w:rsid w:val="00441A7E"/>
    <w:rsid w:val="00441E47"/>
    <w:rsid w:val="00442197"/>
    <w:rsid w:val="004421E8"/>
    <w:rsid w:val="0044330A"/>
    <w:rsid w:val="00444C08"/>
    <w:rsid w:val="00444D5C"/>
    <w:rsid w:val="00444EDA"/>
    <w:rsid w:val="004450DF"/>
    <w:rsid w:val="004451E6"/>
    <w:rsid w:val="00445204"/>
    <w:rsid w:val="00446570"/>
    <w:rsid w:val="004468D1"/>
    <w:rsid w:val="00447831"/>
    <w:rsid w:val="00447ECD"/>
    <w:rsid w:val="0045025A"/>
    <w:rsid w:val="0045075D"/>
    <w:rsid w:val="00450961"/>
    <w:rsid w:val="00451349"/>
    <w:rsid w:val="00451D4E"/>
    <w:rsid w:val="0045279F"/>
    <w:rsid w:val="00454DA3"/>
    <w:rsid w:val="00455FE6"/>
    <w:rsid w:val="004565E2"/>
    <w:rsid w:val="00456648"/>
    <w:rsid w:val="004568A9"/>
    <w:rsid w:val="00456CF2"/>
    <w:rsid w:val="004577E6"/>
    <w:rsid w:val="00457CB8"/>
    <w:rsid w:val="004605F0"/>
    <w:rsid w:val="0046099C"/>
    <w:rsid w:val="00460AE8"/>
    <w:rsid w:val="00460B01"/>
    <w:rsid w:val="004610B0"/>
    <w:rsid w:val="00461A0D"/>
    <w:rsid w:val="004624B5"/>
    <w:rsid w:val="00462547"/>
    <w:rsid w:val="00462CAC"/>
    <w:rsid w:val="00463C8A"/>
    <w:rsid w:val="004641CB"/>
    <w:rsid w:val="004642B3"/>
    <w:rsid w:val="00464467"/>
    <w:rsid w:val="004645F0"/>
    <w:rsid w:val="00464A73"/>
    <w:rsid w:val="00464AB5"/>
    <w:rsid w:val="00465152"/>
    <w:rsid w:val="0046557F"/>
    <w:rsid w:val="00465AD0"/>
    <w:rsid w:val="004666E2"/>
    <w:rsid w:val="00466D9C"/>
    <w:rsid w:val="00467086"/>
    <w:rsid w:val="004671F2"/>
    <w:rsid w:val="00467C06"/>
    <w:rsid w:val="00470874"/>
    <w:rsid w:val="00470943"/>
    <w:rsid w:val="004711C4"/>
    <w:rsid w:val="00471251"/>
    <w:rsid w:val="004717D4"/>
    <w:rsid w:val="00472D4C"/>
    <w:rsid w:val="00473168"/>
    <w:rsid w:val="00474669"/>
    <w:rsid w:val="00474E26"/>
    <w:rsid w:val="00475A5E"/>
    <w:rsid w:val="00475CAD"/>
    <w:rsid w:val="00476170"/>
    <w:rsid w:val="004761CC"/>
    <w:rsid w:val="004762A8"/>
    <w:rsid w:val="004762C1"/>
    <w:rsid w:val="004762C7"/>
    <w:rsid w:val="00476A6E"/>
    <w:rsid w:val="0047749E"/>
    <w:rsid w:val="004775D5"/>
    <w:rsid w:val="00477760"/>
    <w:rsid w:val="00477910"/>
    <w:rsid w:val="00477A82"/>
    <w:rsid w:val="00480136"/>
    <w:rsid w:val="00480441"/>
    <w:rsid w:val="00480F13"/>
    <w:rsid w:val="0048307A"/>
    <w:rsid w:val="00483753"/>
    <w:rsid w:val="00483973"/>
    <w:rsid w:val="00485E7D"/>
    <w:rsid w:val="00485EC0"/>
    <w:rsid w:val="00486B0D"/>
    <w:rsid w:val="00486D17"/>
    <w:rsid w:val="00487249"/>
    <w:rsid w:val="0048725C"/>
    <w:rsid w:val="004877EA"/>
    <w:rsid w:val="004907A3"/>
    <w:rsid w:val="004907B4"/>
    <w:rsid w:val="00490970"/>
    <w:rsid w:val="00490C36"/>
    <w:rsid w:val="00490E62"/>
    <w:rsid w:val="004913E2"/>
    <w:rsid w:val="00491B24"/>
    <w:rsid w:val="00492169"/>
    <w:rsid w:val="0049348C"/>
    <w:rsid w:val="00493BB7"/>
    <w:rsid w:val="00493CA8"/>
    <w:rsid w:val="00493CBB"/>
    <w:rsid w:val="00494A56"/>
    <w:rsid w:val="00495097"/>
    <w:rsid w:val="004967A8"/>
    <w:rsid w:val="00496CBF"/>
    <w:rsid w:val="00496DE8"/>
    <w:rsid w:val="00497839"/>
    <w:rsid w:val="00497B14"/>
    <w:rsid w:val="00497DC0"/>
    <w:rsid w:val="004A132A"/>
    <w:rsid w:val="004A236B"/>
    <w:rsid w:val="004A348D"/>
    <w:rsid w:val="004A3E12"/>
    <w:rsid w:val="004A404E"/>
    <w:rsid w:val="004A4348"/>
    <w:rsid w:val="004A5077"/>
    <w:rsid w:val="004A59FC"/>
    <w:rsid w:val="004A5A5B"/>
    <w:rsid w:val="004A67F9"/>
    <w:rsid w:val="004A695C"/>
    <w:rsid w:val="004A7F2F"/>
    <w:rsid w:val="004B12C8"/>
    <w:rsid w:val="004B1B3E"/>
    <w:rsid w:val="004B28F3"/>
    <w:rsid w:val="004B2C00"/>
    <w:rsid w:val="004B30CA"/>
    <w:rsid w:val="004B3316"/>
    <w:rsid w:val="004B41D8"/>
    <w:rsid w:val="004B4ABB"/>
    <w:rsid w:val="004B4E61"/>
    <w:rsid w:val="004B4EF3"/>
    <w:rsid w:val="004B5C43"/>
    <w:rsid w:val="004B630D"/>
    <w:rsid w:val="004B6864"/>
    <w:rsid w:val="004B6ABD"/>
    <w:rsid w:val="004B6CA3"/>
    <w:rsid w:val="004C0102"/>
    <w:rsid w:val="004C0E1C"/>
    <w:rsid w:val="004C0EC2"/>
    <w:rsid w:val="004C1C88"/>
    <w:rsid w:val="004C1FB7"/>
    <w:rsid w:val="004C25DF"/>
    <w:rsid w:val="004C3CC0"/>
    <w:rsid w:val="004C4AA7"/>
    <w:rsid w:val="004C561B"/>
    <w:rsid w:val="004C565F"/>
    <w:rsid w:val="004C5F4F"/>
    <w:rsid w:val="004C6588"/>
    <w:rsid w:val="004D0062"/>
    <w:rsid w:val="004D03D1"/>
    <w:rsid w:val="004D0FE9"/>
    <w:rsid w:val="004D3373"/>
    <w:rsid w:val="004D34B9"/>
    <w:rsid w:val="004D3B39"/>
    <w:rsid w:val="004D3D05"/>
    <w:rsid w:val="004D3E30"/>
    <w:rsid w:val="004D3FC2"/>
    <w:rsid w:val="004D4AFB"/>
    <w:rsid w:val="004D5177"/>
    <w:rsid w:val="004D55B2"/>
    <w:rsid w:val="004D5DDA"/>
    <w:rsid w:val="004D6BA0"/>
    <w:rsid w:val="004D6CA3"/>
    <w:rsid w:val="004D7196"/>
    <w:rsid w:val="004E0BAE"/>
    <w:rsid w:val="004E0DEE"/>
    <w:rsid w:val="004E13AF"/>
    <w:rsid w:val="004E1504"/>
    <w:rsid w:val="004E1D3B"/>
    <w:rsid w:val="004E1F25"/>
    <w:rsid w:val="004E1F9C"/>
    <w:rsid w:val="004E242D"/>
    <w:rsid w:val="004E2588"/>
    <w:rsid w:val="004E25FA"/>
    <w:rsid w:val="004E374F"/>
    <w:rsid w:val="004E3DB4"/>
    <w:rsid w:val="004E4998"/>
    <w:rsid w:val="004E5CE2"/>
    <w:rsid w:val="004E61DD"/>
    <w:rsid w:val="004E724A"/>
    <w:rsid w:val="004E7321"/>
    <w:rsid w:val="004E7F66"/>
    <w:rsid w:val="004F0344"/>
    <w:rsid w:val="004F03D5"/>
    <w:rsid w:val="004F0EA4"/>
    <w:rsid w:val="004F0F4C"/>
    <w:rsid w:val="004F1107"/>
    <w:rsid w:val="004F17CF"/>
    <w:rsid w:val="004F2A36"/>
    <w:rsid w:val="004F30B2"/>
    <w:rsid w:val="004F4DE1"/>
    <w:rsid w:val="004F4F2C"/>
    <w:rsid w:val="004F64CE"/>
    <w:rsid w:val="004F6E39"/>
    <w:rsid w:val="004F7892"/>
    <w:rsid w:val="005002E9"/>
    <w:rsid w:val="00501D1A"/>
    <w:rsid w:val="00503679"/>
    <w:rsid w:val="00503AB6"/>
    <w:rsid w:val="005047A2"/>
    <w:rsid w:val="00505761"/>
    <w:rsid w:val="00505C96"/>
    <w:rsid w:val="005063A6"/>
    <w:rsid w:val="00506FE4"/>
    <w:rsid w:val="00510038"/>
    <w:rsid w:val="005103AB"/>
    <w:rsid w:val="0051091B"/>
    <w:rsid w:val="005114FF"/>
    <w:rsid w:val="005115E2"/>
    <w:rsid w:val="005115E8"/>
    <w:rsid w:val="0051162D"/>
    <w:rsid w:val="00511D04"/>
    <w:rsid w:val="00511E04"/>
    <w:rsid w:val="00512D80"/>
    <w:rsid w:val="0051314C"/>
    <w:rsid w:val="00513832"/>
    <w:rsid w:val="005144DA"/>
    <w:rsid w:val="00514C81"/>
    <w:rsid w:val="00515DA2"/>
    <w:rsid w:val="00515F38"/>
    <w:rsid w:val="00516533"/>
    <w:rsid w:val="00516EDA"/>
    <w:rsid w:val="00517356"/>
    <w:rsid w:val="00517BE2"/>
    <w:rsid w:val="0052065E"/>
    <w:rsid w:val="00520E0E"/>
    <w:rsid w:val="005217A7"/>
    <w:rsid w:val="005222BE"/>
    <w:rsid w:val="0052268B"/>
    <w:rsid w:val="005227CC"/>
    <w:rsid w:val="00522B07"/>
    <w:rsid w:val="00523B41"/>
    <w:rsid w:val="0052581A"/>
    <w:rsid w:val="005260F5"/>
    <w:rsid w:val="0052681E"/>
    <w:rsid w:val="00527090"/>
    <w:rsid w:val="005304F6"/>
    <w:rsid w:val="00530B46"/>
    <w:rsid w:val="00531066"/>
    <w:rsid w:val="0053182B"/>
    <w:rsid w:val="00531E58"/>
    <w:rsid w:val="00532370"/>
    <w:rsid w:val="00532429"/>
    <w:rsid w:val="0053483A"/>
    <w:rsid w:val="00537747"/>
    <w:rsid w:val="005377B5"/>
    <w:rsid w:val="00537997"/>
    <w:rsid w:val="0054061E"/>
    <w:rsid w:val="005406BC"/>
    <w:rsid w:val="00540C9A"/>
    <w:rsid w:val="00541970"/>
    <w:rsid w:val="00541B90"/>
    <w:rsid w:val="00542984"/>
    <w:rsid w:val="00542AA3"/>
    <w:rsid w:val="00542AFF"/>
    <w:rsid w:val="00542ED7"/>
    <w:rsid w:val="00543239"/>
    <w:rsid w:val="0054407A"/>
    <w:rsid w:val="0054420B"/>
    <w:rsid w:val="00544B6E"/>
    <w:rsid w:val="0054511A"/>
    <w:rsid w:val="00545E3C"/>
    <w:rsid w:val="00545FA2"/>
    <w:rsid w:val="00546D73"/>
    <w:rsid w:val="005479EF"/>
    <w:rsid w:val="00547EA3"/>
    <w:rsid w:val="00550312"/>
    <w:rsid w:val="00550C43"/>
    <w:rsid w:val="00550D00"/>
    <w:rsid w:val="005515D6"/>
    <w:rsid w:val="00551AF2"/>
    <w:rsid w:val="00552849"/>
    <w:rsid w:val="0055397F"/>
    <w:rsid w:val="00554BC7"/>
    <w:rsid w:val="00554C8E"/>
    <w:rsid w:val="00555144"/>
    <w:rsid w:val="0055514A"/>
    <w:rsid w:val="00555462"/>
    <w:rsid w:val="005569F0"/>
    <w:rsid w:val="00556A1C"/>
    <w:rsid w:val="00556B37"/>
    <w:rsid w:val="0055735A"/>
    <w:rsid w:val="00560B6C"/>
    <w:rsid w:val="00561383"/>
    <w:rsid w:val="005620EC"/>
    <w:rsid w:val="00562666"/>
    <w:rsid w:val="00562734"/>
    <w:rsid w:val="00562A6D"/>
    <w:rsid w:val="00563A23"/>
    <w:rsid w:val="005657C8"/>
    <w:rsid w:val="005658D4"/>
    <w:rsid w:val="005660EE"/>
    <w:rsid w:val="00567B31"/>
    <w:rsid w:val="00570CA9"/>
    <w:rsid w:val="00571E00"/>
    <w:rsid w:val="00572128"/>
    <w:rsid w:val="005728CC"/>
    <w:rsid w:val="0057418B"/>
    <w:rsid w:val="00574C1A"/>
    <w:rsid w:val="00574DFD"/>
    <w:rsid w:val="00575661"/>
    <w:rsid w:val="00575FA1"/>
    <w:rsid w:val="0057604A"/>
    <w:rsid w:val="005764E0"/>
    <w:rsid w:val="0057666F"/>
    <w:rsid w:val="00576CFC"/>
    <w:rsid w:val="00577D0C"/>
    <w:rsid w:val="00580EE7"/>
    <w:rsid w:val="005817FA"/>
    <w:rsid w:val="00581951"/>
    <w:rsid w:val="0058259E"/>
    <w:rsid w:val="0058484B"/>
    <w:rsid w:val="00584C0B"/>
    <w:rsid w:val="005850B2"/>
    <w:rsid w:val="0058634E"/>
    <w:rsid w:val="00586F9C"/>
    <w:rsid w:val="0059092C"/>
    <w:rsid w:val="0059116E"/>
    <w:rsid w:val="005927CF"/>
    <w:rsid w:val="00592846"/>
    <w:rsid w:val="005936E0"/>
    <w:rsid w:val="00594191"/>
    <w:rsid w:val="00596A16"/>
    <w:rsid w:val="00596E1D"/>
    <w:rsid w:val="005976EF"/>
    <w:rsid w:val="00597DC1"/>
    <w:rsid w:val="00597E04"/>
    <w:rsid w:val="00597E7F"/>
    <w:rsid w:val="005A09E5"/>
    <w:rsid w:val="005A1F06"/>
    <w:rsid w:val="005A2BD2"/>
    <w:rsid w:val="005A2C0D"/>
    <w:rsid w:val="005A39E9"/>
    <w:rsid w:val="005A3DE8"/>
    <w:rsid w:val="005A49FA"/>
    <w:rsid w:val="005A4D47"/>
    <w:rsid w:val="005A4DBE"/>
    <w:rsid w:val="005A553A"/>
    <w:rsid w:val="005A5694"/>
    <w:rsid w:val="005A5ED6"/>
    <w:rsid w:val="005A616A"/>
    <w:rsid w:val="005A690E"/>
    <w:rsid w:val="005B0384"/>
    <w:rsid w:val="005B0DE3"/>
    <w:rsid w:val="005B2257"/>
    <w:rsid w:val="005B2AE4"/>
    <w:rsid w:val="005B32F1"/>
    <w:rsid w:val="005B38EA"/>
    <w:rsid w:val="005B4159"/>
    <w:rsid w:val="005B4BD4"/>
    <w:rsid w:val="005B5966"/>
    <w:rsid w:val="005B5EE5"/>
    <w:rsid w:val="005B63E4"/>
    <w:rsid w:val="005B65B6"/>
    <w:rsid w:val="005B65C0"/>
    <w:rsid w:val="005B6FA7"/>
    <w:rsid w:val="005B7052"/>
    <w:rsid w:val="005B736A"/>
    <w:rsid w:val="005B763C"/>
    <w:rsid w:val="005B7BC6"/>
    <w:rsid w:val="005C0190"/>
    <w:rsid w:val="005C0592"/>
    <w:rsid w:val="005C08A6"/>
    <w:rsid w:val="005C0AF2"/>
    <w:rsid w:val="005C1AE5"/>
    <w:rsid w:val="005C29D1"/>
    <w:rsid w:val="005C2FB8"/>
    <w:rsid w:val="005C328F"/>
    <w:rsid w:val="005C3453"/>
    <w:rsid w:val="005C3E2F"/>
    <w:rsid w:val="005C4740"/>
    <w:rsid w:val="005C5DE7"/>
    <w:rsid w:val="005C6194"/>
    <w:rsid w:val="005C7B17"/>
    <w:rsid w:val="005C7F5D"/>
    <w:rsid w:val="005D09B6"/>
    <w:rsid w:val="005D1CB6"/>
    <w:rsid w:val="005D21F5"/>
    <w:rsid w:val="005D26CF"/>
    <w:rsid w:val="005D276B"/>
    <w:rsid w:val="005D2A3D"/>
    <w:rsid w:val="005D2F66"/>
    <w:rsid w:val="005D34A5"/>
    <w:rsid w:val="005D3B6A"/>
    <w:rsid w:val="005D3D36"/>
    <w:rsid w:val="005D422E"/>
    <w:rsid w:val="005D48C0"/>
    <w:rsid w:val="005D4E25"/>
    <w:rsid w:val="005D532A"/>
    <w:rsid w:val="005D6238"/>
    <w:rsid w:val="005D6DAB"/>
    <w:rsid w:val="005D73C9"/>
    <w:rsid w:val="005D7ED3"/>
    <w:rsid w:val="005E0FEB"/>
    <w:rsid w:val="005E1ADF"/>
    <w:rsid w:val="005E20E1"/>
    <w:rsid w:val="005E2346"/>
    <w:rsid w:val="005E27CD"/>
    <w:rsid w:val="005E286F"/>
    <w:rsid w:val="005E2F07"/>
    <w:rsid w:val="005E37FC"/>
    <w:rsid w:val="005E3E62"/>
    <w:rsid w:val="005E44B8"/>
    <w:rsid w:val="005E4683"/>
    <w:rsid w:val="005E5093"/>
    <w:rsid w:val="005E5660"/>
    <w:rsid w:val="005E5D1A"/>
    <w:rsid w:val="005E605E"/>
    <w:rsid w:val="005E630F"/>
    <w:rsid w:val="005E7488"/>
    <w:rsid w:val="005F06BD"/>
    <w:rsid w:val="005F118E"/>
    <w:rsid w:val="005F1C76"/>
    <w:rsid w:val="005F2833"/>
    <w:rsid w:val="005F2FA1"/>
    <w:rsid w:val="005F3175"/>
    <w:rsid w:val="005F4338"/>
    <w:rsid w:val="005F4ACA"/>
    <w:rsid w:val="005F4BC7"/>
    <w:rsid w:val="005F4DB9"/>
    <w:rsid w:val="005F584E"/>
    <w:rsid w:val="005F5B87"/>
    <w:rsid w:val="005F773E"/>
    <w:rsid w:val="00600ED8"/>
    <w:rsid w:val="00601061"/>
    <w:rsid w:val="0060106E"/>
    <w:rsid w:val="00601495"/>
    <w:rsid w:val="006016B7"/>
    <w:rsid w:val="00602CF5"/>
    <w:rsid w:val="00602E62"/>
    <w:rsid w:val="00602FF9"/>
    <w:rsid w:val="00603203"/>
    <w:rsid w:val="00603B1E"/>
    <w:rsid w:val="00603D7C"/>
    <w:rsid w:val="00604252"/>
    <w:rsid w:val="0060477F"/>
    <w:rsid w:val="006048B7"/>
    <w:rsid w:val="00604BDE"/>
    <w:rsid w:val="00604CF1"/>
    <w:rsid w:val="00604D72"/>
    <w:rsid w:val="00604E84"/>
    <w:rsid w:val="00605285"/>
    <w:rsid w:val="006066B5"/>
    <w:rsid w:val="00606A47"/>
    <w:rsid w:val="0060782B"/>
    <w:rsid w:val="00607ECE"/>
    <w:rsid w:val="00610192"/>
    <w:rsid w:val="006108E8"/>
    <w:rsid w:val="0061103F"/>
    <w:rsid w:val="0061169D"/>
    <w:rsid w:val="006126DF"/>
    <w:rsid w:val="00615042"/>
    <w:rsid w:val="006153E3"/>
    <w:rsid w:val="00616385"/>
    <w:rsid w:val="00616D76"/>
    <w:rsid w:val="006178BC"/>
    <w:rsid w:val="00617969"/>
    <w:rsid w:val="0062018A"/>
    <w:rsid w:val="00621407"/>
    <w:rsid w:val="00621F0D"/>
    <w:rsid w:val="0062492E"/>
    <w:rsid w:val="00624D12"/>
    <w:rsid w:val="00624F11"/>
    <w:rsid w:val="006257DB"/>
    <w:rsid w:val="00627EC5"/>
    <w:rsid w:val="0063067D"/>
    <w:rsid w:val="00630809"/>
    <w:rsid w:val="00630C17"/>
    <w:rsid w:val="00630F96"/>
    <w:rsid w:val="00630FAA"/>
    <w:rsid w:val="00631385"/>
    <w:rsid w:val="0063161A"/>
    <w:rsid w:val="00631E52"/>
    <w:rsid w:val="00632031"/>
    <w:rsid w:val="00632530"/>
    <w:rsid w:val="00633567"/>
    <w:rsid w:val="00633A0E"/>
    <w:rsid w:val="00633B23"/>
    <w:rsid w:val="006351B0"/>
    <w:rsid w:val="00636F2D"/>
    <w:rsid w:val="0063746D"/>
    <w:rsid w:val="0064027C"/>
    <w:rsid w:val="0064072B"/>
    <w:rsid w:val="00641226"/>
    <w:rsid w:val="00642AE9"/>
    <w:rsid w:val="006434AA"/>
    <w:rsid w:val="0064358B"/>
    <w:rsid w:val="00643DC7"/>
    <w:rsid w:val="0064424C"/>
    <w:rsid w:val="006444AF"/>
    <w:rsid w:val="00645127"/>
    <w:rsid w:val="00645236"/>
    <w:rsid w:val="00645A42"/>
    <w:rsid w:val="00645B2B"/>
    <w:rsid w:val="006468EE"/>
    <w:rsid w:val="006472D2"/>
    <w:rsid w:val="00647DB9"/>
    <w:rsid w:val="006508E8"/>
    <w:rsid w:val="00650A1E"/>
    <w:rsid w:val="00650DC5"/>
    <w:rsid w:val="00651921"/>
    <w:rsid w:val="006519D9"/>
    <w:rsid w:val="00652212"/>
    <w:rsid w:val="00652AA0"/>
    <w:rsid w:val="006534B4"/>
    <w:rsid w:val="00653872"/>
    <w:rsid w:val="00653AEC"/>
    <w:rsid w:val="00653CB8"/>
    <w:rsid w:val="0065427B"/>
    <w:rsid w:val="00654384"/>
    <w:rsid w:val="006546C6"/>
    <w:rsid w:val="00654D55"/>
    <w:rsid w:val="00654F5E"/>
    <w:rsid w:val="006553E6"/>
    <w:rsid w:val="00655859"/>
    <w:rsid w:val="0065615B"/>
    <w:rsid w:val="006564FC"/>
    <w:rsid w:val="00656662"/>
    <w:rsid w:val="0065669E"/>
    <w:rsid w:val="00656F4B"/>
    <w:rsid w:val="006577F9"/>
    <w:rsid w:val="0065796D"/>
    <w:rsid w:val="00657FA7"/>
    <w:rsid w:val="006601EC"/>
    <w:rsid w:val="00660F8A"/>
    <w:rsid w:val="00661128"/>
    <w:rsid w:val="006612DA"/>
    <w:rsid w:val="006620B5"/>
    <w:rsid w:val="006620C5"/>
    <w:rsid w:val="006628EF"/>
    <w:rsid w:val="00662A2A"/>
    <w:rsid w:val="006637C1"/>
    <w:rsid w:val="00663AD9"/>
    <w:rsid w:val="00664287"/>
    <w:rsid w:val="0066458F"/>
    <w:rsid w:val="00664BEE"/>
    <w:rsid w:val="0066519C"/>
    <w:rsid w:val="006653FB"/>
    <w:rsid w:val="006659BA"/>
    <w:rsid w:val="006659D6"/>
    <w:rsid w:val="00665B24"/>
    <w:rsid w:val="006667D9"/>
    <w:rsid w:val="006668AE"/>
    <w:rsid w:val="00667F53"/>
    <w:rsid w:val="00670FD3"/>
    <w:rsid w:val="00671027"/>
    <w:rsid w:val="0067110E"/>
    <w:rsid w:val="00674F30"/>
    <w:rsid w:val="00674FB5"/>
    <w:rsid w:val="00675ABA"/>
    <w:rsid w:val="0067612E"/>
    <w:rsid w:val="006767C7"/>
    <w:rsid w:val="00677F0E"/>
    <w:rsid w:val="006806DE"/>
    <w:rsid w:val="00680C71"/>
    <w:rsid w:val="00680E52"/>
    <w:rsid w:val="00681D79"/>
    <w:rsid w:val="0068206D"/>
    <w:rsid w:val="006833F0"/>
    <w:rsid w:val="0068357B"/>
    <w:rsid w:val="00683896"/>
    <w:rsid w:val="00683EF2"/>
    <w:rsid w:val="006840E5"/>
    <w:rsid w:val="00684599"/>
    <w:rsid w:val="00684757"/>
    <w:rsid w:val="006868F4"/>
    <w:rsid w:val="00687D92"/>
    <w:rsid w:val="00690568"/>
    <w:rsid w:val="00690DA2"/>
    <w:rsid w:val="00692160"/>
    <w:rsid w:val="006926C9"/>
    <w:rsid w:val="00692EC9"/>
    <w:rsid w:val="006949DF"/>
    <w:rsid w:val="00695C5C"/>
    <w:rsid w:val="006964F6"/>
    <w:rsid w:val="006968B7"/>
    <w:rsid w:val="00696C30"/>
    <w:rsid w:val="00696D06"/>
    <w:rsid w:val="00697142"/>
    <w:rsid w:val="006A033C"/>
    <w:rsid w:val="006A07FA"/>
    <w:rsid w:val="006A0A7D"/>
    <w:rsid w:val="006A0D97"/>
    <w:rsid w:val="006A1055"/>
    <w:rsid w:val="006A1B88"/>
    <w:rsid w:val="006A1EB8"/>
    <w:rsid w:val="006A30EE"/>
    <w:rsid w:val="006A3867"/>
    <w:rsid w:val="006A38AD"/>
    <w:rsid w:val="006A3E1F"/>
    <w:rsid w:val="006A426D"/>
    <w:rsid w:val="006A49B0"/>
    <w:rsid w:val="006A5219"/>
    <w:rsid w:val="006A577A"/>
    <w:rsid w:val="006A57B0"/>
    <w:rsid w:val="006A5C21"/>
    <w:rsid w:val="006A5D00"/>
    <w:rsid w:val="006A601E"/>
    <w:rsid w:val="006A6844"/>
    <w:rsid w:val="006A784B"/>
    <w:rsid w:val="006A7F05"/>
    <w:rsid w:val="006B0942"/>
    <w:rsid w:val="006B0A37"/>
    <w:rsid w:val="006B150C"/>
    <w:rsid w:val="006B1CDC"/>
    <w:rsid w:val="006B2506"/>
    <w:rsid w:val="006B2826"/>
    <w:rsid w:val="006B3C5B"/>
    <w:rsid w:val="006B49D9"/>
    <w:rsid w:val="006B4ADB"/>
    <w:rsid w:val="006B4DCB"/>
    <w:rsid w:val="006B4EBD"/>
    <w:rsid w:val="006B525A"/>
    <w:rsid w:val="006B5D24"/>
    <w:rsid w:val="006B5FEB"/>
    <w:rsid w:val="006B70FD"/>
    <w:rsid w:val="006B7C72"/>
    <w:rsid w:val="006C032D"/>
    <w:rsid w:val="006C04D9"/>
    <w:rsid w:val="006C19CE"/>
    <w:rsid w:val="006C1ECB"/>
    <w:rsid w:val="006C3480"/>
    <w:rsid w:val="006C368E"/>
    <w:rsid w:val="006C39A1"/>
    <w:rsid w:val="006C55AB"/>
    <w:rsid w:val="006C5635"/>
    <w:rsid w:val="006C5D3D"/>
    <w:rsid w:val="006C6147"/>
    <w:rsid w:val="006C65F3"/>
    <w:rsid w:val="006C6A00"/>
    <w:rsid w:val="006C6F33"/>
    <w:rsid w:val="006C7CFF"/>
    <w:rsid w:val="006D05C5"/>
    <w:rsid w:val="006D0D68"/>
    <w:rsid w:val="006D15EB"/>
    <w:rsid w:val="006D1756"/>
    <w:rsid w:val="006D27F2"/>
    <w:rsid w:val="006D2C8D"/>
    <w:rsid w:val="006D38B0"/>
    <w:rsid w:val="006D6958"/>
    <w:rsid w:val="006D6D09"/>
    <w:rsid w:val="006D78F8"/>
    <w:rsid w:val="006D7FE8"/>
    <w:rsid w:val="006E045E"/>
    <w:rsid w:val="006E072B"/>
    <w:rsid w:val="006E0A5A"/>
    <w:rsid w:val="006E0BAC"/>
    <w:rsid w:val="006E0D91"/>
    <w:rsid w:val="006E18F3"/>
    <w:rsid w:val="006E1B69"/>
    <w:rsid w:val="006E308E"/>
    <w:rsid w:val="006E3557"/>
    <w:rsid w:val="006E384B"/>
    <w:rsid w:val="006E3E49"/>
    <w:rsid w:val="006E462D"/>
    <w:rsid w:val="006E4E0F"/>
    <w:rsid w:val="006E5290"/>
    <w:rsid w:val="006E567F"/>
    <w:rsid w:val="006E5721"/>
    <w:rsid w:val="006E582C"/>
    <w:rsid w:val="006E60ED"/>
    <w:rsid w:val="006E6B4F"/>
    <w:rsid w:val="006E6F13"/>
    <w:rsid w:val="006F0459"/>
    <w:rsid w:val="006F1AD0"/>
    <w:rsid w:val="006F26B3"/>
    <w:rsid w:val="006F2D49"/>
    <w:rsid w:val="006F39D8"/>
    <w:rsid w:val="006F4E6F"/>
    <w:rsid w:val="006F5942"/>
    <w:rsid w:val="006F6883"/>
    <w:rsid w:val="006F6B96"/>
    <w:rsid w:val="006F6DA5"/>
    <w:rsid w:val="006F79AC"/>
    <w:rsid w:val="006F7F4D"/>
    <w:rsid w:val="007003B9"/>
    <w:rsid w:val="007003F2"/>
    <w:rsid w:val="0070042E"/>
    <w:rsid w:val="0070152F"/>
    <w:rsid w:val="00701A4D"/>
    <w:rsid w:val="0070332D"/>
    <w:rsid w:val="00705027"/>
    <w:rsid w:val="007060C2"/>
    <w:rsid w:val="00707943"/>
    <w:rsid w:val="007079B6"/>
    <w:rsid w:val="007079DF"/>
    <w:rsid w:val="00707AC8"/>
    <w:rsid w:val="00711486"/>
    <w:rsid w:val="007120A1"/>
    <w:rsid w:val="00712996"/>
    <w:rsid w:val="0071308F"/>
    <w:rsid w:val="007145C3"/>
    <w:rsid w:val="00715DF1"/>
    <w:rsid w:val="007163DF"/>
    <w:rsid w:val="0071657C"/>
    <w:rsid w:val="0071683A"/>
    <w:rsid w:val="0071716F"/>
    <w:rsid w:val="007171B6"/>
    <w:rsid w:val="00717592"/>
    <w:rsid w:val="00717CBC"/>
    <w:rsid w:val="00717EA8"/>
    <w:rsid w:val="00720863"/>
    <w:rsid w:val="00720F51"/>
    <w:rsid w:val="0072118B"/>
    <w:rsid w:val="007212AC"/>
    <w:rsid w:val="007214F6"/>
    <w:rsid w:val="00723750"/>
    <w:rsid w:val="0072389B"/>
    <w:rsid w:val="00723A4B"/>
    <w:rsid w:val="00723E87"/>
    <w:rsid w:val="00724CFC"/>
    <w:rsid w:val="00724E75"/>
    <w:rsid w:val="00724FED"/>
    <w:rsid w:val="0072524E"/>
    <w:rsid w:val="007256FA"/>
    <w:rsid w:val="00730A3A"/>
    <w:rsid w:val="00731587"/>
    <w:rsid w:val="0073176C"/>
    <w:rsid w:val="0073277C"/>
    <w:rsid w:val="0073314F"/>
    <w:rsid w:val="007339DC"/>
    <w:rsid w:val="00733DE3"/>
    <w:rsid w:val="00735D62"/>
    <w:rsid w:val="00735E23"/>
    <w:rsid w:val="00736026"/>
    <w:rsid w:val="00736822"/>
    <w:rsid w:val="0073687E"/>
    <w:rsid w:val="0073746A"/>
    <w:rsid w:val="00737C1E"/>
    <w:rsid w:val="0074039A"/>
    <w:rsid w:val="0074169A"/>
    <w:rsid w:val="007416A1"/>
    <w:rsid w:val="0074230C"/>
    <w:rsid w:val="00742A7B"/>
    <w:rsid w:val="00742DE0"/>
    <w:rsid w:val="00743213"/>
    <w:rsid w:val="007443F2"/>
    <w:rsid w:val="00744BD4"/>
    <w:rsid w:val="007453C8"/>
    <w:rsid w:val="00745919"/>
    <w:rsid w:val="00745967"/>
    <w:rsid w:val="00745E8E"/>
    <w:rsid w:val="00746844"/>
    <w:rsid w:val="00746E7E"/>
    <w:rsid w:val="007474EB"/>
    <w:rsid w:val="007504DD"/>
    <w:rsid w:val="00750689"/>
    <w:rsid w:val="00750C18"/>
    <w:rsid w:val="00750CEC"/>
    <w:rsid w:val="0075190A"/>
    <w:rsid w:val="007524FD"/>
    <w:rsid w:val="00752667"/>
    <w:rsid w:val="00752A0A"/>
    <w:rsid w:val="00752DA5"/>
    <w:rsid w:val="0075436D"/>
    <w:rsid w:val="00755573"/>
    <w:rsid w:val="0075571E"/>
    <w:rsid w:val="00755D8F"/>
    <w:rsid w:val="00757044"/>
    <w:rsid w:val="0075741A"/>
    <w:rsid w:val="007604E1"/>
    <w:rsid w:val="00760F29"/>
    <w:rsid w:val="00760F83"/>
    <w:rsid w:val="007612D5"/>
    <w:rsid w:val="00761810"/>
    <w:rsid w:val="00762D2B"/>
    <w:rsid w:val="007633D2"/>
    <w:rsid w:val="007635B7"/>
    <w:rsid w:val="0076365F"/>
    <w:rsid w:val="0076382A"/>
    <w:rsid w:val="0076384E"/>
    <w:rsid w:val="00763890"/>
    <w:rsid w:val="00763962"/>
    <w:rsid w:val="00763CB8"/>
    <w:rsid w:val="00764CF2"/>
    <w:rsid w:val="0076558A"/>
    <w:rsid w:val="00765AA3"/>
    <w:rsid w:val="00766010"/>
    <w:rsid w:val="00766E8A"/>
    <w:rsid w:val="007678E5"/>
    <w:rsid w:val="007678FC"/>
    <w:rsid w:val="00767DA8"/>
    <w:rsid w:val="0077072B"/>
    <w:rsid w:val="007713A7"/>
    <w:rsid w:val="00771A3E"/>
    <w:rsid w:val="00772A6F"/>
    <w:rsid w:val="0077324F"/>
    <w:rsid w:val="007733FC"/>
    <w:rsid w:val="00773427"/>
    <w:rsid w:val="00773738"/>
    <w:rsid w:val="00774E73"/>
    <w:rsid w:val="007767D1"/>
    <w:rsid w:val="0077701C"/>
    <w:rsid w:val="00780C25"/>
    <w:rsid w:val="0078164D"/>
    <w:rsid w:val="00781BD7"/>
    <w:rsid w:val="00781E22"/>
    <w:rsid w:val="007822AC"/>
    <w:rsid w:val="007834A7"/>
    <w:rsid w:val="00783B42"/>
    <w:rsid w:val="00784869"/>
    <w:rsid w:val="00784C1D"/>
    <w:rsid w:val="00785166"/>
    <w:rsid w:val="0078551A"/>
    <w:rsid w:val="007856B3"/>
    <w:rsid w:val="007860E3"/>
    <w:rsid w:val="0078645F"/>
    <w:rsid w:val="00786C35"/>
    <w:rsid w:val="00786D01"/>
    <w:rsid w:val="00786E1B"/>
    <w:rsid w:val="00786EFC"/>
    <w:rsid w:val="00787F0F"/>
    <w:rsid w:val="007916E6"/>
    <w:rsid w:val="00791DB3"/>
    <w:rsid w:val="00792B35"/>
    <w:rsid w:val="00792BE3"/>
    <w:rsid w:val="0079317D"/>
    <w:rsid w:val="0079478D"/>
    <w:rsid w:val="00794A6F"/>
    <w:rsid w:val="00794DCE"/>
    <w:rsid w:val="00795C2F"/>
    <w:rsid w:val="00795F18"/>
    <w:rsid w:val="007965B0"/>
    <w:rsid w:val="00796760"/>
    <w:rsid w:val="007969BC"/>
    <w:rsid w:val="00796ADC"/>
    <w:rsid w:val="007975AB"/>
    <w:rsid w:val="007A02F4"/>
    <w:rsid w:val="007A041E"/>
    <w:rsid w:val="007A1B3B"/>
    <w:rsid w:val="007A1FCD"/>
    <w:rsid w:val="007A2AF8"/>
    <w:rsid w:val="007A3D84"/>
    <w:rsid w:val="007A3F02"/>
    <w:rsid w:val="007A4697"/>
    <w:rsid w:val="007A47AE"/>
    <w:rsid w:val="007A5FC3"/>
    <w:rsid w:val="007A6451"/>
    <w:rsid w:val="007A6B8C"/>
    <w:rsid w:val="007A6D0B"/>
    <w:rsid w:val="007A6F84"/>
    <w:rsid w:val="007A708E"/>
    <w:rsid w:val="007A7657"/>
    <w:rsid w:val="007A7D0A"/>
    <w:rsid w:val="007B019A"/>
    <w:rsid w:val="007B0E0A"/>
    <w:rsid w:val="007B15C0"/>
    <w:rsid w:val="007B333D"/>
    <w:rsid w:val="007B3434"/>
    <w:rsid w:val="007B4409"/>
    <w:rsid w:val="007B48E3"/>
    <w:rsid w:val="007B4B32"/>
    <w:rsid w:val="007B5111"/>
    <w:rsid w:val="007B56B4"/>
    <w:rsid w:val="007B5825"/>
    <w:rsid w:val="007B5C11"/>
    <w:rsid w:val="007B5E66"/>
    <w:rsid w:val="007B5F30"/>
    <w:rsid w:val="007B65E9"/>
    <w:rsid w:val="007B6D4C"/>
    <w:rsid w:val="007B6FBA"/>
    <w:rsid w:val="007B6FF7"/>
    <w:rsid w:val="007B70C3"/>
    <w:rsid w:val="007B715A"/>
    <w:rsid w:val="007B77E5"/>
    <w:rsid w:val="007B78D9"/>
    <w:rsid w:val="007C0045"/>
    <w:rsid w:val="007C0895"/>
    <w:rsid w:val="007C0F75"/>
    <w:rsid w:val="007C11BF"/>
    <w:rsid w:val="007C1485"/>
    <w:rsid w:val="007C168E"/>
    <w:rsid w:val="007C2E36"/>
    <w:rsid w:val="007C3246"/>
    <w:rsid w:val="007C3B02"/>
    <w:rsid w:val="007C4D94"/>
    <w:rsid w:val="007C52DB"/>
    <w:rsid w:val="007C589B"/>
    <w:rsid w:val="007C63AE"/>
    <w:rsid w:val="007C6B40"/>
    <w:rsid w:val="007C6E6D"/>
    <w:rsid w:val="007D02DA"/>
    <w:rsid w:val="007D09D6"/>
    <w:rsid w:val="007D0F9B"/>
    <w:rsid w:val="007D2F74"/>
    <w:rsid w:val="007D33B8"/>
    <w:rsid w:val="007D4579"/>
    <w:rsid w:val="007D4D0A"/>
    <w:rsid w:val="007D4E5C"/>
    <w:rsid w:val="007D6155"/>
    <w:rsid w:val="007D6B54"/>
    <w:rsid w:val="007E0896"/>
    <w:rsid w:val="007E0C49"/>
    <w:rsid w:val="007E19AC"/>
    <w:rsid w:val="007E1BE2"/>
    <w:rsid w:val="007E1E0A"/>
    <w:rsid w:val="007E20C8"/>
    <w:rsid w:val="007E3A8C"/>
    <w:rsid w:val="007E3AE4"/>
    <w:rsid w:val="007E4126"/>
    <w:rsid w:val="007E441E"/>
    <w:rsid w:val="007E465E"/>
    <w:rsid w:val="007E58B0"/>
    <w:rsid w:val="007E5AA6"/>
    <w:rsid w:val="007E66EE"/>
    <w:rsid w:val="007F0353"/>
    <w:rsid w:val="007F0709"/>
    <w:rsid w:val="007F14CC"/>
    <w:rsid w:val="007F1523"/>
    <w:rsid w:val="007F1A92"/>
    <w:rsid w:val="007F2D41"/>
    <w:rsid w:val="007F3BEC"/>
    <w:rsid w:val="007F3D65"/>
    <w:rsid w:val="007F40F7"/>
    <w:rsid w:val="007F436E"/>
    <w:rsid w:val="007F4B2E"/>
    <w:rsid w:val="007F4E01"/>
    <w:rsid w:val="007F61A7"/>
    <w:rsid w:val="007F6465"/>
    <w:rsid w:val="007F646B"/>
    <w:rsid w:val="007F6659"/>
    <w:rsid w:val="007F6D0F"/>
    <w:rsid w:val="007F6E2B"/>
    <w:rsid w:val="007F7424"/>
    <w:rsid w:val="007F7436"/>
    <w:rsid w:val="007F761A"/>
    <w:rsid w:val="008017F9"/>
    <w:rsid w:val="00802055"/>
    <w:rsid w:val="00804124"/>
    <w:rsid w:val="008053F9"/>
    <w:rsid w:val="0080575E"/>
    <w:rsid w:val="0080635C"/>
    <w:rsid w:val="00806586"/>
    <w:rsid w:val="008067B9"/>
    <w:rsid w:val="008070E4"/>
    <w:rsid w:val="008077C2"/>
    <w:rsid w:val="00807CC9"/>
    <w:rsid w:val="008107CC"/>
    <w:rsid w:val="00811AB0"/>
    <w:rsid w:val="00811D36"/>
    <w:rsid w:val="00811DF1"/>
    <w:rsid w:val="008145CF"/>
    <w:rsid w:val="00814E97"/>
    <w:rsid w:val="00815A4E"/>
    <w:rsid w:val="00815C73"/>
    <w:rsid w:val="00816545"/>
    <w:rsid w:val="00817F00"/>
    <w:rsid w:val="00820361"/>
    <w:rsid w:val="008205AB"/>
    <w:rsid w:val="00820ED6"/>
    <w:rsid w:val="0082126D"/>
    <w:rsid w:val="00822AFA"/>
    <w:rsid w:val="00822F0D"/>
    <w:rsid w:val="00823F98"/>
    <w:rsid w:val="0082537A"/>
    <w:rsid w:val="00825DD5"/>
    <w:rsid w:val="00826A8C"/>
    <w:rsid w:val="00826D5B"/>
    <w:rsid w:val="00826E3C"/>
    <w:rsid w:val="008279AE"/>
    <w:rsid w:val="00827C9D"/>
    <w:rsid w:val="008301DC"/>
    <w:rsid w:val="00831448"/>
    <w:rsid w:val="00832ACD"/>
    <w:rsid w:val="00833897"/>
    <w:rsid w:val="00833ACF"/>
    <w:rsid w:val="00833ED9"/>
    <w:rsid w:val="00833F1F"/>
    <w:rsid w:val="00834EFB"/>
    <w:rsid w:val="008352E3"/>
    <w:rsid w:val="008357A2"/>
    <w:rsid w:val="008363A8"/>
    <w:rsid w:val="00836799"/>
    <w:rsid w:val="0084017E"/>
    <w:rsid w:val="00840570"/>
    <w:rsid w:val="00840753"/>
    <w:rsid w:val="00840E75"/>
    <w:rsid w:val="00841259"/>
    <w:rsid w:val="008417BE"/>
    <w:rsid w:val="00843083"/>
    <w:rsid w:val="0084432E"/>
    <w:rsid w:val="008448DE"/>
    <w:rsid w:val="00845AEC"/>
    <w:rsid w:val="00845EBD"/>
    <w:rsid w:val="0084603D"/>
    <w:rsid w:val="0084662F"/>
    <w:rsid w:val="0084675E"/>
    <w:rsid w:val="00846862"/>
    <w:rsid w:val="008469DA"/>
    <w:rsid w:val="00846B48"/>
    <w:rsid w:val="00846F09"/>
    <w:rsid w:val="00847582"/>
    <w:rsid w:val="00847CA9"/>
    <w:rsid w:val="008512A0"/>
    <w:rsid w:val="00851306"/>
    <w:rsid w:val="00851990"/>
    <w:rsid w:val="008520D0"/>
    <w:rsid w:val="00855306"/>
    <w:rsid w:val="00855905"/>
    <w:rsid w:val="00856551"/>
    <w:rsid w:val="00856AC7"/>
    <w:rsid w:val="00860006"/>
    <w:rsid w:val="00860568"/>
    <w:rsid w:val="00861221"/>
    <w:rsid w:val="00861A76"/>
    <w:rsid w:val="0086224E"/>
    <w:rsid w:val="00862F0B"/>
    <w:rsid w:val="0086301A"/>
    <w:rsid w:val="0086471E"/>
    <w:rsid w:val="00865A9E"/>
    <w:rsid w:val="00866E5B"/>
    <w:rsid w:val="0086700F"/>
    <w:rsid w:val="00867429"/>
    <w:rsid w:val="008702C4"/>
    <w:rsid w:val="008703E4"/>
    <w:rsid w:val="00870E84"/>
    <w:rsid w:val="00871A13"/>
    <w:rsid w:val="008727B6"/>
    <w:rsid w:val="00872931"/>
    <w:rsid w:val="00872A72"/>
    <w:rsid w:val="008741C3"/>
    <w:rsid w:val="0087549F"/>
    <w:rsid w:val="008758F9"/>
    <w:rsid w:val="00875D64"/>
    <w:rsid w:val="00876290"/>
    <w:rsid w:val="00876F1C"/>
    <w:rsid w:val="00880FFE"/>
    <w:rsid w:val="0088182C"/>
    <w:rsid w:val="00882DF9"/>
    <w:rsid w:val="00883099"/>
    <w:rsid w:val="008847ED"/>
    <w:rsid w:val="0088523D"/>
    <w:rsid w:val="008857B0"/>
    <w:rsid w:val="00886EA1"/>
    <w:rsid w:val="00887039"/>
    <w:rsid w:val="008875E2"/>
    <w:rsid w:val="008878CF"/>
    <w:rsid w:val="00890A2D"/>
    <w:rsid w:val="00890CDD"/>
    <w:rsid w:val="00891418"/>
    <w:rsid w:val="00891ACA"/>
    <w:rsid w:val="00892374"/>
    <w:rsid w:val="00893846"/>
    <w:rsid w:val="00893E89"/>
    <w:rsid w:val="00894729"/>
    <w:rsid w:val="0089554E"/>
    <w:rsid w:val="008969AA"/>
    <w:rsid w:val="00897629"/>
    <w:rsid w:val="0089762F"/>
    <w:rsid w:val="008976CC"/>
    <w:rsid w:val="00897D9B"/>
    <w:rsid w:val="008A0180"/>
    <w:rsid w:val="008A0692"/>
    <w:rsid w:val="008A1B6F"/>
    <w:rsid w:val="008A32AB"/>
    <w:rsid w:val="008A3A08"/>
    <w:rsid w:val="008A3B95"/>
    <w:rsid w:val="008A44E9"/>
    <w:rsid w:val="008A4894"/>
    <w:rsid w:val="008A4E45"/>
    <w:rsid w:val="008A5475"/>
    <w:rsid w:val="008A5959"/>
    <w:rsid w:val="008A5D2C"/>
    <w:rsid w:val="008A5F16"/>
    <w:rsid w:val="008A672D"/>
    <w:rsid w:val="008A6784"/>
    <w:rsid w:val="008A723A"/>
    <w:rsid w:val="008A770E"/>
    <w:rsid w:val="008A7890"/>
    <w:rsid w:val="008B1063"/>
    <w:rsid w:val="008B2381"/>
    <w:rsid w:val="008B2D8E"/>
    <w:rsid w:val="008B337B"/>
    <w:rsid w:val="008B4A06"/>
    <w:rsid w:val="008B57AE"/>
    <w:rsid w:val="008B5810"/>
    <w:rsid w:val="008B6458"/>
    <w:rsid w:val="008B7031"/>
    <w:rsid w:val="008C001B"/>
    <w:rsid w:val="008C00E0"/>
    <w:rsid w:val="008C037F"/>
    <w:rsid w:val="008C0463"/>
    <w:rsid w:val="008C2784"/>
    <w:rsid w:val="008C40EB"/>
    <w:rsid w:val="008C4157"/>
    <w:rsid w:val="008C4DD2"/>
    <w:rsid w:val="008C50CB"/>
    <w:rsid w:val="008C59F6"/>
    <w:rsid w:val="008C62A1"/>
    <w:rsid w:val="008C6373"/>
    <w:rsid w:val="008C671E"/>
    <w:rsid w:val="008C7417"/>
    <w:rsid w:val="008D0571"/>
    <w:rsid w:val="008D302C"/>
    <w:rsid w:val="008D3512"/>
    <w:rsid w:val="008D4374"/>
    <w:rsid w:val="008D49CC"/>
    <w:rsid w:val="008D553E"/>
    <w:rsid w:val="008D59F5"/>
    <w:rsid w:val="008D60AE"/>
    <w:rsid w:val="008D751D"/>
    <w:rsid w:val="008D76D5"/>
    <w:rsid w:val="008E0DC2"/>
    <w:rsid w:val="008E145C"/>
    <w:rsid w:val="008E1687"/>
    <w:rsid w:val="008E238A"/>
    <w:rsid w:val="008E2C77"/>
    <w:rsid w:val="008E3088"/>
    <w:rsid w:val="008E3183"/>
    <w:rsid w:val="008E477F"/>
    <w:rsid w:val="008E4E3B"/>
    <w:rsid w:val="008E6C34"/>
    <w:rsid w:val="008E6F46"/>
    <w:rsid w:val="008E7591"/>
    <w:rsid w:val="008F0A8F"/>
    <w:rsid w:val="008F0D92"/>
    <w:rsid w:val="008F0F5D"/>
    <w:rsid w:val="008F1814"/>
    <w:rsid w:val="008F1B0B"/>
    <w:rsid w:val="008F2205"/>
    <w:rsid w:val="008F266B"/>
    <w:rsid w:val="008F2F89"/>
    <w:rsid w:val="008F3078"/>
    <w:rsid w:val="008F3164"/>
    <w:rsid w:val="008F516F"/>
    <w:rsid w:val="008F5198"/>
    <w:rsid w:val="008F52F2"/>
    <w:rsid w:val="008F5D93"/>
    <w:rsid w:val="008F5F55"/>
    <w:rsid w:val="008F76AA"/>
    <w:rsid w:val="008F78B2"/>
    <w:rsid w:val="008F7ACE"/>
    <w:rsid w:val="00901FA5"/>
    <w:rsid w:val="00902464"/>
    <w:rsid w:val="00902793"/>
    <w:rsid w:val="00902935"/>
    <w:rsid w:val="00902A64"/>
    <w:rsid w:val="00902CC5"/>
    <w:rsid w:val="00903F1A"/>
    <w:rsid w:val="00904494"/>
    <w:rsid w:val="009048B7"/>
    <w:rsid w:val="00905285"/>
    <w:rsid w:val="00905F7F"/>
    <w:rsid w:val="00906D83"/>
    <w:rsid w:val="0091081D"/>
    <w:rsid w:val="00910959"/>
    <w:rsid w:val="0091108E"/>
    <w:rsid w:val="009111DD"/>
    <w:rsid w:val="0091153D"/>
    <w:rsid w:val="0091172C"/>
    <w:rsid w:val="009123C0"/>
    <w:rsid w:val="0091275C"/>
    <w:rsid w:val="00913112"/>
    <w:rsid w:val="009141E5"/>
    <w:rsid w:val="00914C96"/>
    <w:rsid w:val="00914CDC"/>
    <w:rsid w:val="00914D2D"/>
    <w:rsid w:val="009176BF"/>
    <w:rsid w:val="00917E07"/>
    <w:rsid w:val="009207EC"/>
    <w:rsid w:val="00921355"/>
    <w:rsid w:val="009218E3"/>
    <w:rsid w:val="009224D2"/>
    <w:rsid w:val="009233DB"/>
    <w:rsid w:val="00923447"/>
    <w:rsid w:val="00923FFD"/>
    <w:rsid w:val="00924DC8"/>
    <w:rsid w:val="00925A9F"/>
    <w:rsid w:val="00925B32"/>
    <w:rsid w:val="009268E6"/>
    <w:rsid w:val="00926AE8"/>
    <w:rsid w:val="0092742A"/>
    <w:rsid w:val="00930738"/>
    <w:rsid w:val="0093150B"/>
    <w:rsid w:val="009318CC"/>
    <w:rsid w:val="00931D6F"/>
    <w:rsid w:val="00931FE2"/>
    <w:rsid w:val="00932664"/>
    <w:rsid w:val="009327A0"/>
    <w:rsid w:val="0093294E"/>
    <w:rsid w:val="00932F72"/>
    <w:rsid w:val="00933995"/>
    <w:rsid w:val="00933A5E"/>
    <w:rsid w:val="00933A93"/>
    <w:rsid w:val="009341EA"/>
    <w:rsid w:val="00934DE2"/>
    <w:rsid w:val="0093500E"/>
    <w:rsid w:val="0093551A"/>
    <w:rsid w:val="0093626C"/>
    <w:rsid w:val="009368FF"/>
    <w:rsid w:val="00936D92"/>
    <w:rsid w:val="00937632"/>
    <w:rsid w:val="009410AF"/>
    <w:rsid w:val="0094281A"/>
    <w:rsid w:val="00944337"/>
    <w:rsid w:val="009451FB"/>
    <w:rsid w:val="00945F4A"/>
    <w:rsid w:val="00946A8F"/>
    <w:rsid w:val="00947D38"/>
    <w:rsid w:val="00950249"/>
    <w:rsid w:val="00950607"/>
    <w:rsid w:val="00950939"/>
    <w:rsid w:val="0095258A"/>
    <w:rsid w:val="009528C4"/>
    <w:rsid w:val="009533BC"/>
    <w:rsid w:val="0095377C"/>
    <w:rsid w:val="00953A56"/>
    <w:rsid w:val="00953CE2"/>
    <w:rsid w:val="0095489C"/>
    <w:rsid w:val="00955A22"/>
    <w:rsid w:val="00956656"/>
    <w:rsid w:val="009571FB"/>
    <w:rsid w:val="0095730D"/>
    <w:rsid w:val="0096003F"/>
    <w:rsid w:val="00960696"/>
    <w:rsid w:val="00962F22"/>
    <w:rsid w:val="00964908"/>
    <w:rsid w:val="00964B3B"/>
    <w:rsid w:val="009657D9"/>
    <w:rsid w:val="00966577"/>
    <w:rsid w:val="009709D2"/>
    <w:rsid w:val="00970D2D"/>
    <w:rsid w:val="009717AE"/>
    <w:rsid w:val="00971BC0"/>
    <w:rsid w:val="00972B11"/>
    <w:rsid w:val="00972D37"/>
    <w:rsid w:val="009735A8"/>
    <w:rsid w:val="00973E60"/>
    <w:rsid w:val="0097400C"/>
    <w:rsid w:val="00974B58"/>
    <w:rsid w:val="0097561B"/>
    <w:rsid w:val="00975CB5"/>
    <w:rsid w:val="00976705"/>
    <w:rsid w:val="00976D75"/>
    <w:rsid w:val="0097719A"/>
    <w:rsid w:val="0097757D"/>
    <w:rsid w:val="0098019F"/>
    <w:rsid w:val="00980721"/>
    <w:rsid w:val="00981E6E"/>
    <w:rsid w:val="00983917"/>
    <w:rsid w:val="009839A5"/>
    <w:rsid w:val="00983A5F"/>
    <w:rsid w:val="00984C01"/>
    <w:rsid w:val="00984F60"/>
    <w:rsid w:val="00985A66"/>
    <w:rsid w:val="0098600A"/>
    <w:rsid w:val="009867CF"/>
    <w:rsid w:val="00986A62"/>
    <w:rsid w:val="00986D10"/>
    <w:rsid w:val="00987BB0"/>
    <w:rsid w:val="00991770"/>
    <w:rsid w:val="00991BF1"/>
    <w:rsid w:val="00992E17"/>
    <w:rsid w:val="00992E80"/>
    <w:rsid w:val="00993066"/>
    <w:rsid w:val="0099395B"/>
    <w:rsid w:val="00993F12"/>
    <w:rsid w:val="009940F2"/>
    <w:rsid w:val="009948D6"/>
    <w:rsid w:val="009952A0"/>
    <w:rsid w:val="00995416"/>
    <w:rsid w:val="00995986"/>
    <w:rsid w:val="00995CD5"/>
    <w:rsid w:val="00995F71"/>
    <w:rsid w:val="00997B5A"/>
    <w:rsid w:val="009A01D6"/>
    <w:rsid w:val="009A1287"/>
    <w:rsid w:val="009A1AFD"/>
    <w:rsid w:val="009A214D"/>
    <w:rsid w:val="009A229C"/>
    <w:rsid w:val="009A2A0A"/>
    <w:rsid w:val="009A3135"/>
    <w:rsid w:val="009A38A6"/>
    <w:rsid w:val="009A4693"/>
    <w:rsid w:val="009A476D"/>
    <w:rsid w:val="009A5160"/>
    <w:rsid w:val="009A6938"/>
    <w:rsid w:val="009B0328"/>
    <w:rsid w:val="009B09CB"/>
    <w:rsid w:val="009B0EB8"/>
    <w:rsid w:val="009B176F"/>
    <w:rsid w:val="009B2A56"/>
    <w:rsid w:val="009B31E2"/>
    <w:rsid w:val="009B3DA2"/>
    <w:rsid w:val="009B51FA"/>
    <w:rsid w:val="009B54AB"/>
    <w:rsid w:val="009B5B86"/>
    <w:rsid w:val="009B5C2A"/>
    <w:rsid w:val="009B6780"/>
    <w:rsid w:val="009B6C4F"/>
    <w:rsid w:val="009B6F72"/>
    <w:rsid w:val="009B71BB"/>
    <w:rsid w:val="009B7886"/>
    <w:rsid w:val="009C0251"/>
    <w:rsid w:val="009C06BD"/>
    <w:rsid w:val="009C06EB"/>
    <w:rsid w:val="009C09CA"/>
    <w:rsid w:val="009C0A96"/>
    <w:rsid w:val="009C1C7B"/>
    <w:rsid w:val="009C26C3"/>
    <w:rsid w:val="009C2911"/>
    <w:rsid w:val="009C29CA"/>
    <w:rsid w:val="009C36B8"/>
    <w:rsid w:val="009C38A1"/>
    <w:rsid w:val="009C3D20"/>
    <w:rsid w:val="009C458F"/>
    <w:rsid w:val="009C4BDC"/>
    <w:rsid w:val="009C5A14"/>
    <w:rsid w:val="009C5A65"/>
    <w:rsid w:val="009C5BE1"/>
    <w:rsid w:val="009C6015"/>
    <w:rsid w:val="009C6486"/>
    <w:rsid w:val="009C655F"/>
    <w:rsid w:val="009C73AC"/>
    <w:rsid w:val="009C7A11"/>
    <w:rsid w:val="009D1512"/>
    <w:rsid w:val="009D20D0"/>
    <w:rsid w:val="009D22B3"/>
    <w:rsid w:val="009D333E"/>
    <w:rsid w:val="009D3715"/>
    <w:rsid w:val="009D3C2D"/>
    <w:rsid w:val="009D466E"/>
    <w:rsid w:val="009D4C5E"/>
    <w:rsid w:val="009D4D7E"/>
    <w:rsid w:val="009D4E4E"/>
    <w:rsid w:val="009D648F"/>
    <w:rsid w:val="009D7856"/>
    <w:rsid w:val="009D7B18"/>
    <w:rsid w:val="009E084A"/>
    <w:rsid w:val="009E0D86"/>
    <w:rsid w:val="009E11B7"/>
    <w:rsid w:val="009E20DD"/>
    <w:rsid w:val="009E31E6"/>
    <w:rsid w:val="009E34DA"/>
    <w:rsid w:val="009E3DD1"/>
    <w:rsid w:val="009E40B9"/>
    <w:rsid w:val="009E4EDD"/>
    <w:rsid w:val="009E6363"/>
    <w:rsid w:val="009F09C3"/>
    <w:rsid w:val="009F1502"/>
    <w:rsid w:val="009F1B62"/>
    <w:rsid w:val="009F1F21"/>
    <w:rsid w:val="009F2AA7"/>
    <w:rsid w:val="009F3709"/>
    <w:rsid w:val="009F396D"/>
    <w:rsid w:val="009F3FD2"/>
    <w:rsid w:val="009F4B5D"/>
    <w:rsid w:val="009F645D"/>
    <w:rsid w:val="009F68B1"/>
    <w:rsid w:val="009F6982"/>
    <w:rsid w:val="009F6BD7"/>
    <w:rsid w:val="009F7FA5"/>
    <w:rsid w:val="00A0032C"/>
    <w:rsid w:val="00A008EE"/>
    <w:rsid w:val="00A00D33"/>
    <w:rsid w:val="00A00E59"/>
    <w:rsid w:val="00A0104C"/>
    <w:rsid w:val="00A013B1"/>
    <w:rsid w:val="00A015D2"/>
    <w:rsid w:val="00A0286B"/>
    <w:rsid w:val="00A03AC4"/>
    <w:rsid w:val="00A03D7A"/>
    <w:rsid w:val="00A0484A"/>
    <w:rsid w:val="00A0521E"/>
    <w:rsid w:val="00A0599F"/>
    <w:rsid w:val="00A06742"/>
    <w:rsid w:val="00A06756"/>
    <w:rsid w:val="00A076CD"/>
    <w:rsid w:val="00A07D18"/>
    <w:rsid w:val="00A1244F"/>
    <w:rsid w:val="00A1377E"/>
    <w:rsid w:val="00A1402F"/>
    <w:rsid w:val="00A1435D"/>
    <w:rsid w:val="00A155A6"/>
    <w:rsid w:val="00A156D2"/>
    <w:rsid w:val="00A15941"/>
    <w:rsid w:val="00A15AA7"/>
    <w:rsid w:val="00A168B5"/>
    <w:rsid w:val="00A16F85"/>
    <w:rsid w:val="00A1716C"/>
    <w:rsid w:val="00A17E74"/>
    <w:rsid w:val="00A20519"/>
    <w:rsid w:val="00A20795"/>
    <w:rsid w:val="00A21A95"/>
    <w:rsid w:val="00A2210C"/>
    <w:rsid w:val="00A225D3"/>
    <w:rsid w:val="00A2287B"/>
    <w:rsid w:val="00A23685"/>
    <w:rsid w:val="00A24DD2"/>
    <w:rsid w:val="00A251F8"/>
    <w:rsid w:val="00A2562C"/>
    <w:rsid w:val="00A25DCE"/>
    <w:rsid w:val="00A26114"/>
    <w:rsid w:val="00A26E9A"/>
    <w:rsid w:val="00A27CC6"/>
    <w:rsid w:val="00A30B3E"/>
    <w:rsid w:val="00A31307"/>
    <w:rsid w:val="00A31CE7"/>
    <w:rsid w:val="00A32021"/>
    <w:rsid w:val="00A3243F"/>
    <w:rsid w:val="00A325ED"/>
    <w:rsid w:val="00A32850"/>
    <w:rsid w:val="00A329D2"/>
    <w:rsid w:val="00A32D00"/>
    <w:rsid w:val="00A333EF"/>
    <w:rsid w:val="00A33580"/>
    <w:rsid w:val="00A337B8"/>
    <w:rsid w:val="00A338A9"/>
    <w:rsid w:val="00A33CC8"/>
    <w:rsid w:val="00A34105"/>
    <w:rsid w:val="00A34B4E"/>
    <w:rsid w:val="00A3645E"/>
    <w:rsid w:val="00A3779A"/>
    <w:rsid w:val="00A40208"/>
    <w:rsid w:val="00A406DC"/>
    <w:rsid w:val="00A410E6"/>
    <w:rsid w:val="00A418FA"/>
    <w:rsid w:val="00A423C8"/>
    <w:rsid w:val="00A42712"/>
    <w:rsid w:val="00A43B36"/>
    <w:rsid w:val="00A43B79"/>
    <w:rsid w:val="00A44447"/>
    <w:rsid w:val="00A44D2E"/>
    <w:rsid w:val="00A450B2"/>
    <w:rsid w:val="00A4554E"/>
    <w:rsid w:val="00A45F20"/>
    <w:rsid w:val="00A45F85"/>
    <w:rsid w:val="00A463E7"/>
    <w:rsid w:val="00A46441"/>
    <w:rsid w:val="00A47411"/>
    <w:rsid w:val="00A500C5"/>
    <w:rsid w:val="00A50703"/>
    <w:rsid w:val="00A50836"/>
    <w:rsid w:val="00A51001"/>
    <w:rsid w:val="00A51ECD"/>
    <w:rsid w:val="00A52633"/>
    <w:rsid w:val="00A52A78"/>
    <w:rsid w:val="00A52F62"/>
    <w:rsid w:val="00A55293"/>
    <w:rsid w:val="00A5573D"/>
    <w:rsid w:val="00A559F5"/>
    <w:rsid w:val="00A568EF"/>
    <w:rsid w:val="00A569FD"/>
    <w:rsid w:val="00A57520"/>
    <w:rsid w:val="00A575AF"/>
    <w:rsid w:val="00A57A40"/>
    <w:rsid w:val="00A61245"/>
    <w:rsid w:val="00A618A2"/>
    <w:rsid w:val="00A61FA9"/>
    <w:rsid w:val="00A62B11"/>
    <w:rsid w:val="00A62D34"/>
    <w:rsid w:val="00A631C2"/>
    <w:rsid w:val="00A634C2"/>
    <w:rsid w:val="00A6507D"/>
    <w:rsid w:val="00A65572"/>
    <w:rsid w:val="00A663A3"/>
    <w:rsid w:val="00A66816"/>
    <w:rsid w:val="00A67D50"/>
    <w:rsid w:val="00A70148"/>
    <w:rsid w:val="00A7036E"/>
    <w:rsid w:val="00A70518"/>
    <w:rsid w:val="00A70596"/>
    <w:rsid w:val="00A70CEB"/>
    <w:rsid w:val="00A70D11"/>
    <w:rsid w:val="00A71973"/>
    <w:rsid w:val="00A7210A"/>
    <w:rsid w:val="00A721CF"/>
    <w:rsid w:val="00A72A01"/>
    <w:rsid w:val="00A7345B"/>
    <w:rsid w:val="00A744EF"/>
    <w:rsid w:val="00A74547"/>
    <w:rsid w:val="00A76FAA"/>
    <w:rsid w:val="00A77250"/>
    <w:rsid w:val="00A77502"/>
    <w:rsid w:val="00A8009D"/>
    <w:rsid w:val="00A8046B"/>
    <w:rsid w:val="00A81289"/>
    <w:rsid w:val="00A812AB"/>
    <w:rsid w:val="00A820AB"/>
    <w:rsid w:val="00A829FB"/>
    <w:rsid w:val="00A8350C"/>
    <w:rsid w:val="00A8386D"/>
    <w:rsid w:val="00A83D76"/>
    <w:rsid w:val="00A84626"/>
    <w:rsid w:val="00A84628"/>
    <w:rsid w:val="00A84EE4"/>
    <w:rsid w:val="00A84F4B"/>
    <w:rsid w:val="00A850CE"/>
    <w:rsid w:val="00A852BC"/>
    <w:rsid w:val="00A85C50"/>
    <w:rsid w:val="00A877D0"/>
    <w:rsid w:val="00A87873"/>
    <w:rsid w:val="00A87947"/>
    <w:rsid w:val="00A90695"/>
    <w:rsid w:val="00A90AFA"/>
    <w:rsid w:val="00A90B23"/>
    <w:rsid w:val="00A914E0"/>
    <w:rsid w:val="00A915E8"/>
    <w:rsid w:val="00A92419"/>
    <w:rsid w:val="00A93935"/>
    <w:rsid w:val="00A93BB4"/>
    <w:rsid w:val="00A94725"/>
    <w:rsid w:val="00A95124"/>
    <w:rsid w:val="00A95382"/>
    <w:rsid w:val="00A957A5"/>
    <w:rsid w:val="00A957B8"/>
    <w:rsid w:val="00A95D5C"/>
    <w:rsid w:val="00A95DF5"/>
    <w:rsid w:val="00A96346"/>
    <w:rsid w:val="00A96D56"/>
    <w:rsid w:val="00A97235"/>
    <w:rsid w:val="00A9740F"/>
    <w:rsid w:val="00AA0089"/>
    <w:rsid w:val="00AA0229"/>
    <w:rsid w:val="00AA02FF"/>
    <w:rsid w:val="00AA0910"/>
    <w:rsid w:val="00AA0C8E"/>
    <w:rsid w:val="00AA0FA1"/>
    <w:rsid w:val="00AA11CF"/>
    <w:rsid w:val="00AA1691"/>
    <w:rsid w:val="00AA1722"/>
    <w:rsid w:val="00AA1AB1"/>
    <w:rsid w:val="00AA2EB5"/>
    <w:rsid w:val="00AA4311"/>
    <w:rsid w:val="00AA4516"/>
    <w:rsid w:val="00AA4969"/>
    <w:rsid w:val="00AA5881"/>
    <w:rsid w:val="00AA7815"/>
    <w:rsid w:val="00AB0663"/>
    <w:rsid w:val="00AB0792"/>
    <w:rsid w:val="00AB0C0F"/>
    <w:rsid w:val="00AB10A3"/>
    <w:rsid w:val="00AB13B9"/>
    <w:rsid w:val="00AB1BC5"/>
    <w:rsid w:val="00AB2D67"/>
    <w:rsid w:val="00AB3205"/>
    <w:rsid w:val="00AB3302"/>
    <w:rsid w:val="00AB43B8"/>
    <w:rsid w:val="00AB4470"/>
    <w:rsid w:val="00AB4592"/>
    <w:rsid w:val="00AB4A4B"/>
    <w:rsid w:val="00AB5E55"/>
    <w:rsid w:val="00AB629F"/>
    <w:rsid w:val="00AB6D7D"/>
    <w:rsid w:val="00AB7E2F"/>
    <w:rsid w:val="00AC0299"/>
    <w:rsid w:val="00AC0BCC"/>
    <w:rsid w:val="00AC22D1"/>
    <w:rsid w:val="00AC2BF0"/>
    <w:rsid w:val="00AC2C66"/>
    <w:rsid w:val="00AC3336"/>
    <w:rsid w:val="00AC3786"/>
    <w:rsid w:val="00AC3A52"/>
    <w:rsid w:val="00AC47B5"/>
    <w:rsid w:val="00AC50CF"/>
    <w:rsid w:val="00AC69A9"/>
    <w:rsid w:val="00AC7687"/>
    <w:rsid w:val="00AC7C4E"/>
    <w:rsid w:val="00AC7EED"/>
    <w:rsid w:val="00AD1C57"/>
    <w:rsid w:val="00AD21AE"/>
    <w:rsid w:val="00AD2C24"/>
    <w:rsid w:val="00AD2D70"/>
    <w:rsid w:val="00AD33C5"/>
    <w:rsid w:val="00AD4515"/>
    <w:rsid w:val="00AD48C1"/>
    <w:rsid w:val="00AD48D0"/>
    <w:rsid w:val="00AD4AE7"/>
    <w:rsid w:val="00AD5638"/>
    <w:rsid w:val="00AD6256"/>
    <w:rsid w:val="00AD6DD9"/>
    <w:rsid w:val="00AD7E7F"/>
    <w:rsid w:val="00AE0389"/>
    <w:rsid w:val="00AE1A72"/>
    <w:rsid w:val="00AE2334"/>
    <w:rsid w:val="00AE27F0"/>
    <w:rsid w:val="00AE2986"/>
    <w:rsid w:val="00AE2B23"/>
    <w:rsid w:val="00AE2C29"/>
    <w:rsid w:val="00AE388A"/>
    <w:rsid w:val="00AE4769"/>
    <w:rsid w:val="00AE4D47"/>
    <w:rsid w:val="00AE4E24"/>
    <w:rsid w:val="00AE5D33"/>
    <w:rsid w:val="00AE7708"/>
    <w:rsid w:val="00AE7F30"/>
    <w:rsid w:val="00AF1111"/>
    <w:rsid w:val="00AF124B"/>
    <w:rsid w:val="00AF1298"/>
    <w:rsid w:val="00AF1D49"/>
    <w:rsid w:val="00AF2D0F"/>
    <w:rsid w:val="00AF34F5"/>
    <w:rsid w:val="00AF3650"/>
    <w:rsid w:val="00AF3C78"/>
    <w:rsid w:val="00AF3E89"/>
    <w:rsid w:val="00AF41E9"/>
    <w:rsid w:val="00AF41F3"/>
    <w:rsid w:val="00AF4688"/>
    <w:rsid w:val="00AF5578"/>
    <w:rsid w:val="00AF5E6B"/>
    <w:rsid w:val="00AF76DB"/>
    <w:rsid w:val="00AF77EE"/>
    <w:rsid w:val="00B00A18"/>
    <w:rsid w:val="00B01AC1"/>
    <w:rsid w:val="00B01AD2"/>
    <w:rsid w:val="00B0391D"/>
    <w:rsid w:val="00B03F74"/>
    <w:rsid w:val="00B040EA"/>
    <w:rsid w:val="00B04963"/>
    <w:rsid w:val="00B04C8E"/>
    <w:rsid w:val="00B05919"/>
    <w:rsid w:val="00B10DDE"/>
    <w:rsid w:val="00B11F2F"/>
    <w:rsid w:val="00B12187"/>
    <w:rsid w:val="00B126A5"/>
    <w:rsid w:val="00B12908"/>
    <w:rsid w:val="00B13276"/>
    <w:rsid w:val="00B1384D"/>
    <w:rsid w:val="00B13CC6"/>
    <w:rsid w:val="00B13F62"/>
    <w:rsid w:val="00B1428A"/>
    <w:rsid w:val="00B143F1"/>
    <w:rsid w:val="00B14467"/>
    <w:rsid w:val="00B147CA"/>
    <w:rsid w:val="00B14B8F"/>
    <w:rsid w:val="00B14C98"/>
    <w:rsid w:val="00B15557"/>
    <w:rsid w:val="00B15AF7"/>
    <w:rsid w:val="00B161A8"/>
    <w:rsid w:val="00B168E7"/>
    <w:rsid w:val="00B16A56"/>
    <w:rsid w:val="00B16DA9"/>
    <w:rsid w:val="00B170C2"/>
    <w:rsid w:val="00B17294"/>
    <w:rsid w:val="00B17591"/>
    <w:rsid w:val="00B20930"/>
    <w:rsid w:val="00B20EA8"/>
    <w:rsid w:val="00B22954"/>
    <w:rsid w:val="00B22AFB"/>
    <w:rsid w:val="00B23067"/>
    <w:rsid w:val="00B2340B"/>
    <w:rsid w:val="00B25580"/>
    <w:rsid w:val="00B25AF7"/>
    <w:rsid w:val="00B25F3D"/>
    <w:rsid w:val="00B2600F"/>
    <w:rsid w:val="00B26062"/>
    <w:rsid w:val="00B2650B"/>
    <w:rsid w:val="00B27862"/>
    <w:rsid w:val="00B30538"/>
    <w:rsid w:val="00B30595"/>
    <w:rsid w:val="00B3073E"/>
    <w:rsid w:val="00B30874"/>
    <w:rsid w:val="00B3093B"/>
    <w:rsid w:val="00B30BED"/>
    <w:rsid w:val="00B30D4C"/>
    <w:rsid w:val="00B30DF7"/>
    <w:rsid w:val="00B319B8"/>
    <w:rsid w:val="00B32595"/>
    <w:rsid w:val="00B327F2"/>
    <w:rsid w:val="00B3342C"/>
    <w:rsid w:val="00B3445E"/>
    <w:rsid w:val="00B35B04"/>
    <w:rsid w:val="00B37537"/>
    <w:rsid w:val="00B37C19"/>
    <w:rsid w:val="00B4095D"/>
    <w:rsid w:val="00B40C7B"/>
    <w:rsid w:val="00B41963"/>
    <w:rsid w:val="00B41A33"/>
    <w:rsid w:val="00B41D09"/>
    <w:rsid w:val="00B4212C"/>
    <w:rsid w:val="00B4217D"/>
    <w:rsid w:val="00B42320"/>
    <w:rsid w:val="00B4248A"/>
    <w:rsid w:val="00B428F4"/>
    <w:rsid w:val="00B437E3"/>
    <w:rsid w:val="00B4386B"/>
    <w:rsid w:val="00B43C07"/>
    <w:rsid w:val="00B44195"/>
    <w:rsid w:val="00B44729"/>
    <w:rsid w:val="00B44A02"/>
    <w:rsid w:val="00B455DB"/>
    <w:rsid w:val="00B46162"/>
    <w:rsid w:val="00B464B9"/>
    <w:rsid w:val="00B47304"/>
    <w:rsid w:val="00B47D09"/>
    <w:rsid w:val="00B50521"/>
    <w:rsid w:val="00B51F49"/>
    <w:rsid w:val="00B51FDD"/>
    <w:rsid w:val="00B52837"/>
    <w:rsid w:val="00B52D53"/>
    <w:rsid w:val="00B52EA7"/>
    <w:rsid w:val="00B53E84"/>
    <w:rsid w:val="00B54A56"/>
    <w:rsid w:val="00B54A65"/>
    <w:rsid w:val="00B54DD0"/>
    <w:rsid w:val="00B550BC"/>
    <w:rsid w:val="00B561AC"/>
    <w:rsid w:val="00B56966"/>
    <w:rsid w:val="00B57115"/>
    <w:rsid w:val="00B57C6E"/>
    <w:rsid w:val="00B60531"/>
    <w:rsid w:val="00B60CFD"/>
    <w:rsid w:val="00B6169C"/>
    <w:rsid w:val="00B61DB7"/>
    <w:rsid w:val="00B61FC7"/>
    <w:rsid w:val="00B6227D"/>
    <w:rsid w:val="00B62C74"/>
    <w:rsid w:val="00B6327A"/>
    <w:rsid w:val="00B63C6C"/>
    <w:rsid w:val="00B6479E"/>
    <w:rsid w:val="00B64D6A"/>
    <w:rsid w:val="00B65378"/>
    <w:rsid w:val="00B6659F"/>
    <w:rsid w:val="00B66642"/>
    <w:rsid w:val="00B669E1"/>
    <w:rsid w:val="00B66C29"/>
    <w:rsid w:val="00B6752B"/>
    <w:rsid w:val="00B67611"/>
    <w:rsid w:val="00B7061E"/>
    <w:rsid w:val="00B712B6"/>
    <w:rsid w:val="00B71415"/>
    <w:rsid w:val="00B71705"/>
    <w:rsid w:val="00B71715"/>
    <w:rsid w:val="00B71AA0"/>
    <w:rsid w:val="00B72BDD"/>
    <w:rsid w:val="00B72FC1"/>
    <w:rsid w:val="00B7301D"/>
    <w:rsid w:val="00B73027"/>
    <w:rsid w:val="00B7433D"/>
    <w:rsid w:val="00B74944"/>
    <w:rsid w:val="00B74C46"/>
    <w:rsid w:val="00B752C5"/>
    <w:rsid w:val="00B7544C"/>
    <w:rsid w:val="00B761FE"/>
    <w:rsid w:val="00B76B11"/>
    <w:rsid w:val="00B76B9B"/>
    <w:rsid w:val="00B76D99"/>
    <w:rsid w:val="00B77472"/>
    <w:rsid w:val="00B77A73"/>
    <w:rsid w:val="00B77E04"/>
    <w:rsid w:val="00B803AC"/>
    <w:rsid w:val="00B80463"/>
    <w:rsid w:val="00B80D30"/>
    <w:rsid w:val="00B80DE2"/>
    <w:rsid w:val="00B81669"/>
    <w:rsid w:val="00B8190B"/>
    <w:rsid w:val="00B823C5"/>
    <w:rsid w:val="00B829C5"/>
    <w:rsid w:val="00B82BE8"/>
    <w:rsid w:val="00B83ED1"/>
    <w:rsid w:val="00B84429"/>
    <w:rsid w:val="00B84835"/>
    <w:rsid w:val="00B850FD"/>
    <w:rsid w:val="00B85B5A"/>
    <w:rsid w:val="00B85B71"/>
    <w:rsid w:val="00B86046"/>
    <w:rsid w:val="00B869A9"/>
    <w:rsid w:val="00B86D52"/>
    <w:rsid w:val="00B90330"/>
    <w:rsid w:val="00B90BBC"/>
    <w:rsid w:val="00B90EBB"/>
    <w:rsid w:val="00B92DE3"/>
    <w:rsid w:val="00B930C2"/>
    <w:rsid w:val="00B94151"/>
    <w:rsid w:val="00B9479B"/>
    <w:rsid w:val="00B9549A"/>
    <w:rsid w:val="00B95CBF"/>
    <w:rsid w:val="00B95FB7"/>
    <w:rsid w:val="00B96E8A"/>
    <w:rsid w:val="00B973D3"/>
    <w:rsid w:val="00BA067D"/>
    <w:rsid w:val="00BA15E0"/>
    <w:rsid w:val="00BA1905"/>
    <w:rsid w:val="00BA1AA8"/>
    <w:rsid w:val="00BA208B"/>
    <w:rsid w:val="00BA214F"/>
    <w:rsid w:val="00BA2CDD"/>
    <w:rsid w:val="00BA334C"/>
    <w:rsid w:val="00BA37CC"/>
    <w:rsid w:val="00BA3B9C"/>
    <w:rsid w:val="00BA3F20"/>
    <w:rsid w:val="00BA557A"/>
    <w:rsid w:val="00BA617E"/>
    <w:rsid w:val="00BA6A35"/>
    <w:rsid w:val="00BA796F"/>
    <w:rsid w:val="00BB13F4"/>
    <w:rsid w:val="00BB140E"/>
    <w:rsid w:val="00BB2A87"/>
    <w:rsid w:val="00BB2BF1"/>
    <w:rsid w:val="00BB2C1D"/>
    <w:rsid w:val="00BB4465"/>
    <w:rsid w:val="00BB46B3"/>
    <w:rsid w:val="00BB54F2"/>
    <w:rsid w:val="00BB64EA"/>
    <w:rsid w:val="00BB6E5A"/>
    <w:rsid w:val="00BB6E93"/>
    <w:rsid w:val="00BB7964"/>
    <w:rsid w:val="00BB7C1B"/>
    <w:rsid w:val="00BC00A6"/>
    <w:rsid w:val="00BC02D4"/>
    <w:rsid w:val="00BC33FE"/>
    <w:rsid w:val="00BC4210"/>
    <w:rsid w:val="00BC43DF"/>
    <w:rsid w:val="00BC4906"/>
    <w:rsid w:val="00BC4B0C"/>
    <w:rsid w:val="00BC5770"/>
    <w:rsid w:val="00BC5B58"/>
    <w:rsid w:val="00BC5FC3"/>
    <w:rsid w:val="00BC635E"/>
    <w:rsid w:val="00BC7333"/>
    <w:rsid w:val="00BC7398"/>
    <w:rsid w:val="00BC79C8"/>
    <w:rsid w:val="00BC7C51"/>
    <w:rsid w:val="00BD018F"/>
    <w:rsid w:val="00BD04D3"/>
    <w:rsid w:val="00BD2B63"/>
    <w:rsid w:val="00BD3B0F"/>
    <w:rsid w:val="00BD3BF9"/>
    <w:rsid w:val="00BD468D"/>
    <w:rsid w:val="00BD47EA"/>
    <w:rsid w:val="00BD4B3B"/>
    <w:rsid w:val="00BD4FA7"/>
    <w:rsid w:val="00BD5299"/>
    <w:rsid w:val="00BD66D6"/>
    <w:rsid w:val="00BD6734"/>
    <w:rsid w:val="00BD6AAB"/>
    <w:rsid w:val="00BD6DEE"/>
    <w:rsid w:val="00BD73B4"/>
    <w:rsid w:val="00BD780F"/>
    <w:rsid w:val="00BE0880"/>
    <w:rsid w:val="00BE14E8"/>
    <w:rsid w:val="00BE2F16"/>
    <w:rsid w:val="00BE3681"/>
    <w:rsid w:val="00BE4052"/>
    <w:rsid w:val="00BE48D9"/>
    <w:rsid w:val="00BE48E2"/>
    <w:rsid w:val="00BE48F4"/>
    <w:rsid w:val="00BE4E83"/>
    <w:rsid w:val="00BE4ED0"/>
    <w:rsid w:val="00BE5B35"/>
    <w:rsid w:val="00BE6A59"/>
    <w:rsid w:val="00BE6EC6"/>
    <w:rsid w:val="00BE75F1"/>
    <w:rsid w:val="00BE77B8"/>
    <w:rsid w:val="00BE7E6C"/>
    <w:rsid w:val="00BF1149"/>
    <w:rsid w:val="00BF2B63"/>
    <w:rsid w:val="00BF36DC"/>
    <w:rsid w:val="00BF39B7"/>
    <w:rsid w:val="00BF5EFF"/>
    <w:rsid w:val="00BF68E5"/>
    <w:rsid w:val="00BF6DA8"/>
    <w:rsid w:val="00BF70C2"/>
    <w:rsid w:val="00BF7152"/>
    <w:rsid w:val="00BF7296"/>
    <w:rsid w:val="00C0132C"/>
    <w:rsid w:val="00C014E0"/>
    <w:rsid w:val="00C01C7E"/>
    <w:rsid w:val="00C028F2"/>
    <w:rsid w:val="00C02F99"/>
    <w:rsid w:val="00C0301C"/>
    <w:rsid w:val="00C0328A"/>
    <w:rsid w:val="00C03532"/>
    <w:rsid w:val="00C04F85"/>
    <w:rsid w:val="00C0621B"/>
    <w:rsid w:val="00C10445"/>
    <w:rsid w:val="00C1061B"/>
    <w:rsid w:val="00C1064F"/>
    <w:rsid w:val="00C1125E"/>
    <w:rsid w:val="00C11757"/>
    <w:rsid w:val="00C11AAB"/>
    <w:rsid w:val="00C11DB4"/>
    <w:rsid w:val="00C1233A"/>
    <w:rsid w:val="00C12C31"/>
    <w:rsid w:val="00C12E06"/>
    <w:rsid w:val="00C12E6F"/>
    <w:rsid w:val="00C12F57"/>
    <w:rsid w:val="00C13284"/>
    <w:rsid w:val="00C149F0"/>
    <w:rsid w:val="00C1546F"/>
    <w:rsid w:val="00C15DF3"/>
    <w:rsid w:val="00C16426"/>
    <w:rsid w:val="00C1777C"/>
    <w:rsid w:val="00C17A91"/>
    <w:rsid w:val="00C17BAC"/>
    <w:rsid w:val="00C218F9"/>
    <w:rsid w:val="00C220DD"/>
    <w:rsid w:val="00C23174"/>
    <w:rsid w:val="00C23693"/>
    <w:rsid w:val="00C236B0"/>
    <w:rsid w:val="00C24052"/>
    <w:rsid w:val="00C24341"/>
    <w:rsid w:val="00C250E0"/>
    <w:rsid w:val="00C253F1"/>
    <w:rsid w:val="00C25CE0"/>
    <w:rsid w:val="00C26039"/>
    <w:rsid w:val="00C26A1C"/>
    <w:rsid w:val="00C27795"/>
    <w:rsid w:val="00C303E9"/>
    <w:rsid w:val="00C30410"/>
    <w:rsid w:val="00C3094F"/>
    <w:rsid w:val="00C31CAF"/>
    <w:rsid w:val="00C31FAB"/>
    <w:rsid w:val="00C31FBC"/>
    <w:rsid w:val="00C31FE4"/>
    <w:rsid w:val="00C320EE"/>
    <w:rsid w:val="00C326D4"/>
    <w:rsid w:val="00C33D1A"/>
    <w:rsid w:val="00C350C1"/>
    <w:rsid w:val="00C361E6"/>
    <w:rsid w:val="00C363B3"/>
    <w:rsid w:val="00C36725"/>
    <w:rsid w:val="00C367B7"/>
    <w:rsid w:val="00C3691C"/>
    <w:rsid w:val="00C3782C"/>
    <w:rsid w:val="00C40838"/>
    <w:rsid w:val="00C4166D"/>
    <w:rsid w:val="00C438DB"/>
    <w:rsid w:val="00C44998"/>
    <w:rsid w:val="00C46149"/>
    <w:rsid w:val="00C46235"/>
    <w:rsid w:val="00C463CC"/>
    <w:rsid w:val="00C468F4"/>
    <w:rsid w:val="00C477D4"/>
    <w:rsid w:val="00C4790C"/>
    <w:rsid w:val="00C47DB0"/>
    <w:rsid w:val="00C503DB"/>
    <w:rsid w:val="00C50BA2"/>
    <w:rsid w:val="00C50C11"/>
    <w:rsid w:val="00C51119"/>
    <w:rsid w:val="00C51473"/>
    <w:rsid w:val="00C51507"/>
    <w:rsid w:val="00C516B3"/>
    <w:rsid w:val="00C52D2D"/>
    <w:rsid w:val="00C533DB"/>
    <w:rsid w:val="00C547DE"/>
    <w:rsid w:val="00C54A65"/>
    <w:rsid w:val="00C5503E"/>
    <w:rsid w:val="00C55171"/>
    <w:rsid w:val="00C557F9"/>
    <w:rsid w:val="00C55C7D"/>
    <w:rsid w:val="00C56BC6"/>
    <w:rsid w:val="00C57041"/>
    <w:rsid w:val="00C60200"/>
    <w:rsid w:val="00C60F17"/>
    <w:rsid w:val="00C63540"/>
    <w:rsid w:val="00C63970"/>
    <w:rsid w:val="00C64223"/>
    <w:rsid w:val="00C64227"/>
    <w:rsid w:val="00C64297"/>
    <w:rsid w:val="00C64396"/>
    <w:rsid w:val="00C644A3"/>
    <w:rsid w:val="00C651E4"/>
    <w:rsid w:val="00C658C6"/>
    <w:rsid w:val="00C66B4B"/>
    <w:rsid w:val="00C67811"/>
    <w:rsid w:val="00C67F10"/>
    <w:rsid w:val="00C712C7"/>
    <w:rsid w:val="00C715A6"/>
    <w:rsid w:val="00C7193D"/>
    <w:rsid w:val="00C72C21"/>
    <w:rsid w:val="00C72F51"/>
    <w:rsid w:val="00C732FB"/>
    <w:rsid w:val="00C749E6"/>
    <w:rsid w:val="00C74BD9"/>
    <w:rsid w:val="00C74DE2"/>
    <w:rsid w:val="00C76F35"/>
    <w:rsid w:val="00C77F39"/>
    <w:rsid w:val="00C80A06"/>
    <w:rsid w:val="00C8112D"/>
    <w:rsid w:val="00C82CD6"/>
    <w:rsid w:val="00C849FB"/>
    <w:rsid w:val="00C85443"/>
    <w:rsid w:val="00C85B14"/>
    <w:rsid w:val="00C86137"/>
    <w:rsid w:val="00C86903"/>
    <w:rsid w:val="00C901E9"/>
    <w:rsid w:val="00C908B0"/>
    <w:rsid w:val="00C90E9F"/>
    <w:rsid w:val="00C91910"/>
    <w:rsid w:val="00C92505"/>
    <w:rsid w:val="00C92E25"/>
    <w:rsid w:val="00C93248"/>
    <w:rsid w:val="00C9327C"/>
    <w:rsid w:val="00C93CB1"/>
    <w:rsid w:val="00C95030"/>
    <w:rsid w:val="00C95107"/>
    <w:rsid w:val="00C95490"/>
    <w:rsid w:val="00C95C20"/>
    <w:rsid w:val="00C962AA"/>
    <w:rsid w:val="00C97C2E"/>
    <w:rsid w:val="00CA0F57"/>
    <w:rsid w:val="00CA221F"/>
    <w:rsid w:val="00CA2B87"/>
    <w:rsid w:val="00CA2E8F"/>
    <w:rsid w:val="00CA3933"/>
    <w:rsid w:val="00CA39A2"/>
    <w:rsid w:val="00CA3AC7"/>
    <w:rsid w:val="00CA3BC8"/>
    <w:rsid w:val="00CA3D99"/>
    <w:rsid w:val="00CA4167"/>
    <w:rsid w:val="00CA5276"/>
    <w:rsid w:val="00CA5957"/>
    <w:rsid w:val="00CA6564"/>
    <w:rsid w:val="00CA6809"/>
    <w:rsid w:val="00CA6BD1"/>
    <w:rsid w:val="00CA6C71"/>
    <w:rsid w:val="00CA6F60"/>
    <w:rsid w:val="00CA7963"/>
    <w:rsid w:val="00CB0296"/>
    <w:rsid w:val="00CB0416"/>
    <w:rsid w:val="00CB0DFB"/>
    <w:rsid w:val="00CB1202"/>
    <w:rsid w:val="00CB132D"/>
    <w:rsid w:val="00CB25F5"/>
    <w:rsid w:val="00CB33B0"/>
    <w:rsid w:val="00CB35CF"/>
    <w:rsid w:val="00CB46F8"/>
    <w:rsid w:val="00CB494D"/>
    <w:rsid w:val="00CB6568"/>
    <w:rsid w:val="00CB67AF"/>
    <w:rsid w:val="00CB6B76"/>
    <w:rsid w:val="00CB6CF0"/>
    <w:rsid w:val="00CB7960"/>
    <w:rsid w:val="00CB7CFD"/>
    <w:rsid w:val="00CC095F"/>
    <w:rsid w:val="00CC115F"/>
    <w:rsid w:val="00CC1BC5"/>
    <w:rsid w:val="00CC1E1A"/>
    <w:rsid w:val="00CC2053"/>
    <w:rsid w:val="00CC3B7A"/>
    <w:rsid w:val="00CC48F9"/>
    <w:rsid w:val="00CC49A1"/>
    <w:rsid w:val="00CC4D40"/>
    <w:rsid w:val="00CC4FA8"/>
    <w:rsid w:val="00CC5A84"/>
    <w:rsid w:val="00CC5B1A"/>
    <w:rsid w:val="00CC743A"/>
    <w:rsid w:val="00CC7489"/>
    <w:rsid w:val="00CD08D1"/>
    <w:rsid w:val="00CD0A19"/>
    <w:rsid w:val="00CD152B"/>
    <w:rsid w:val="00CD15D3"/>
    <w:rsid w:val="00CD25B8"/>
    <w:rsid w:val="00CD2774"/>
    <w:rsid w:val="00CD2CA6"/>
    <w:rsid w:val="00CD2D50"/>
    <w:rsid w:val="00CD2F29"/>
    <w:rsid w:val="00CD32F6"/>
    <w:rsid w:val="00CD377F"/>
    <w:rsid w:val="00CD39F5"/>
    <w:rsid w:val="00CD4246"/>
    <w:rsid w:val="00CD426A"/>
    <w:rsid w:val="00CD4CBD"/>
    <w:rsid w:val="00CD4DEA"/>
    <w:rsid w:val="00CD5A10"/>
    <w:rsid w:val="00CD5C6A"/>
    <w:rsid w:val="00CD6210"/>
    <w:rsid w:val="00CE000C"/>
    <w:rsid w:val="00CE1311"/>
    <w:rsid w:val="00CE194F"/>
    <w:rsid w:val="00CE39B6"/>
    <w:rsid w:val="00CE3B2B"/>
    <w:rsid w:val="00CE4909"/>
    <w:rsid w:val="00CE4E7D"/>
    <w:rsid w:val="00CE6273"/>
    <w:rsid w:val="00CE7FF5"/>
    <w:rsid w:val="00CF09D8"/>
    <w:rsid w:val="00CF14D2"/>
    <w:rsid w:val="00CF23DC"/>
    <w:rsid w:val="00CF274D"/>
    <w:rsid w:val="00CF3182"/>
    <w:rsid w:val="00CF4B78"/>
    <w:rsid w:val="00CF4F6F"/>
    <w:rsid w:val="00CF515F"/>
    <w:rsid w:val="00CF6677"/>
    <w:rsid w:val="00CF68B6"/>
    <w:rsid w:val="00CF76D1"/>
    <w:rsid w:val="00D000CE"/>
    <w:rsid w:val="00D02532"/>
    <w:rsid w:val="00D02768"/>
    <w:rsid w:val="00D02CE1"/>
    <w:rsid w:val="00D02F5E"/>
    <w:rsid w:val="00D02FD3"/>
    <w:rsid w:val="00D035F6"/>
    <w:rsid w:val="00D0385B"/>
    <w:rsid w:val="00D03BCA"/>
    <w:rsid w:val="00D0405F"/>
    <w:rsid w:val="00D04F69"/>
    <w:rsid w:val="00D0505F"/>
    <w:rsid w:val="00D05291"/>
    <w:rsid w:val="00D05D77"/>
    <w:rsid w:val="00D05D94"/>
    <w:rsid w:val="00D071AE"/>
    <w:rsid w:val="00D108C9"/>
    <w:rsid w:val="00D11EFA"/>
    <w:rsid w:val="00D120F8"/>
    <w:rsid w:val="00D1235F"/>
    <w:rsid w:val="00D13125"/>
    <w:rsid w:val="00D14810"/>
    <w:rsid w:val="00D14E0E"/>
    <w:rsid w:val="00D16690"/>
    <w:rsid w:val="00D16E67"/>
    <w:rsid w:val="00D17698"/>
    <w:rsid w:val="00D20916"/>
    <w:rsid w:val="00D20C08"/>
    <w:rsid w:val="00D229C9"/>
    <w:rsid w:val="00D22A2F"/>
    <w:rsid w:val="00D22CCC"/>
    <w:rsid w:val="00D22E69"/>
    <w:rsid w:val="00D23D87"/>
    <w:rsid w:val="00D23D8F"/>
    <w:rsid w:val="00D246CB"/>
    <w:rsid w:val="00D24C23"/>
    <w:rsid w:val="00D24DD9"/>
    <w:rsid w:val="00D25CE0"/>
    <w:rsid w:val="00D25F07"/>
    <w:rsid w:val="00D262CB"/>
    <w:rsid w:val="00D263C2"/>
    <w:rsid w:val="00D26AD2"/>
    <w:rsid w:val="00D30CAC"/>
    <w:rsid w:val="00D32E8E"/>
    <w:rsid w:val="00D32F22"/>
    <w:rsid w:val="00D33DD0"/>
    <w:rsid w:val="00D33FF3"/>
    <w:rsid w:val="00D345A9"/>
    <w:rsid w:val="00D34B79"/>
    <w:rsid w:val="00D35AF4"/>
    <w:rsid w:val="00D35BBB"/>
    <w:rsid w:val="00D37FA9"/>
    <w:rsid w:val="00D407F7"/>
    <w:rsid w:val="00D40EF0"/>
    <w:rsid w:val="00D4176D"/>
    <w:rsid w:val="00D41A76"/>
    <w:rsid w:val="00D4208E"/>
    <w:rsid w:val="00D431BB"/>
    <w:rsid w:val="00D43995"/>
    <w:rsid w:val="00D43F88"/>
    <w:rsid w:val="00D446C0"/>
    <w:rsid w:val="00D45297"/>
    <w:rsid w:val="00D45931"/>
    <w:rsid w:val="00D45B76"/>
    <w:rsid w:val="00D45B89"/>
    <w:rsid w:val="00D47F5A"/>
    <w:rsid w:val="00D50069"/>
    <w:rsid w:val="00D51205"/>
    <w:rsid w:val="00D51694"/>
    <w:rsid w:val="00D52094"/>
    <w:rsid w:val="00D542E4"/>
    <w:rsid w:val="00D551F9"/>
    <w:rsid w:val="00D552DE"/>
    <w:rsid w:val="00D564A9"/>
    <w:rsid w:val="00D5727F"/>
    <w:rsid w:val="00D57CBD"/>
    <w:rsid w:val="00D60062"/>
    <w:rsid w:val="00D60162"/>
    <w:rsid w:val="00D606FA"/>
    <w:rsid w:val="00D622F3"/>
    <w:rsid w:val="00D624C0"/>
    <w:rsid w:val="00D62867"/>
    <w:rsid w:val="00D62AEB"/>
    <w:rsid w:val="00D62C71"/>
    <w:rsid w:val="00D62CBA"/>
    <w:rsid w:val="00D64131"/>
    <w:rsid w:val="00D645C5"/>
    <w:rsid w:val="00D64C05"/>
    <w:rsid w:val="00D650D9"/>
    <w:rsid w:val="00D66290"/>
    <w:rsid w:val="00D66644"/>
    <w:rsid w:val="00D66B40"/>
    <w:rsid w:val="00D71008"/>
    <w:rsid w:val="00D71039"/>
    <w:rsid w:val="00D71189"/>
    <w:rsid w:val="00D71369"/>
    <w:rsid w:val="00D72066"/>
    <w:rsid w:val="00D72653"/>
    <w:rsid w:val="00D729C2"/>
    <w:rsid w:val="00D73244"/>
    <w:rsid w:val="00D73364"/>
    <w:rsid w:val="00D73AE5"/>
    <w:rsid w:val="00D7448E"/>
    <w:rsid w:val="00D74510"/>
    <w:rsid w:val="00D74948"/>
    <w:rsid w:val="00D74B4C"/>
    <w:rsid w:val="00D74D34"/>
    <w:rsid w:val="00D762D5"/>
    <w:rsid w:val="00D76511"/>
    <w:rsid w:val="00D7679F"/>
    <w:rsid w:val="00D76A9A"/>
    <w:rsid w:val="00D774D4"/>
    <w:rsid w:val="00D77E98"/>
    <w:rsid w:val="00D80D40"/>
    <w:rsid w:val="00D821B6"/>
    <w:rsid w:val="00D82430"/>
    <w:rsid w:val="00D82980"/>
    <w:rsid w:val="00D83044"/>
    <w:rsid w:val="00D8323F"/>
    <w:rsid w:val="00D83407"/>
    <w:rsid w:val="00D83D07"/>
    <w:rsid w:val="00D84416"/>
    <w:rsid w:val="00D8452B"/>
    <w:rsid w:val="00D8458D"/>
    <w:rsid w:val="00D84E0F"/>
    <w:rsid w:val="00D86185"/>
    <w:rsid w:val="00D86255"/>
    <w:rsid w:val="00D87660"/>
    <w:rsid w:val="00D879DA"/>
    <w:rsid w:val="00D87FCF"/>
    <w:rsid w:val="00D9103A"/>
    <w:rsid w:val="00D91ACF"/>
    <w:rsid w:val="00D91CDD"/>
    <w:rsid w:val="00D91D7C"/>
    <w:rsid w:val="00D922DE"/>
    <w:rsid w:val="00D92ACB"/>
    <w:rsid w:val="00D92DF6"/>
    <w:rsid w:val="00D93412"/>
    <w:rsid w:val="00D93615"/>
    <w:rsid w:val="00D938E3"/>
    <w:rsid w:val="00D93AF3"/>
    <w:rsid w:val="00D93E36"/>
    <w:rsid w:val="00D94094"/>
    <w:rsid w:val="00D94192"/>
    <w:rsid w:val="00D959A6"/>
    <w:rsid w:val="00D959E9"/>
    <w:rsid w:val="00D973F9"/>
    <w:rsid w:val="00DA0C65"/>
    <w:rsid w:val="00DA209D"/>
    <w:rsid w:val="00DA21FB"/>
    <w:rsid w:val="00DA2435"/>
    <w:rsid w:val="00DA25E4"/>
    <w:rsid w:val="00DA2B30"/>
    <w:rsid w:val="00DA3EF5"/>
    <w:rsid w:val="00DA49E2"/>
    <w:rsid w:val="00DA4C87"/>
    <w:rsid w:val="00DA5A53"/>
    <w:rsid w:val="00DA66C6"/>
    <w:rsid w:val="00DA6784"/>
    <w:rsid w:val="00DB0167"/>
    <w:rsid w:val="00DB02B8"/>
    <w:rsid w:val="00DB0FEB"/>
    <w:rsid w:val="00DB1D57"/>
    <w:rsid w:val="00DB1D84"/>
    <w:rsid w:val="00DB20CC"/>
    <w:rsid w:val="00DB3587"/>
    <w:rsid w:val="00DB4B59"/>
    <w:rsid w:val="00DB4DD1"/>
    <w:rsid w:val="00DB57DD"/>
    <w:rsid w:val="00DB6AF9"/>
    <w:rsid w:val="00DB787D"/>
    <w:rsid w:val="00DB7B1B"/>
    <w:rsid w:val="00DB7E3F"/>
    <w:rsid w:val="00DC0517"/>
    <w:rsid w:val="00DC0FB7"/>
    <w:rsid w:val="00DC183B"/>
    <w:rsid w:val="00DC1A6B"/>
    <w:rsid w:val="00DC2188"/>
    <w:rsid w:val="00DC23EE"/>
    <w:rsid w:val="00DC24E0"/>
    <w:rsid w:val="00DC29F7"/>
    <w:rsid w:val="00DC2B70"/>
    <w:rsid w:val="00DC3373"/>
    <w:rsid w:val="00DC353E"/>
    <w:rsid w:val="00DC6264"/>
    <w:rsid w:val="00DC6C38"/>
    <w:rsid w:val="00DC7098"/>
    <w:rsid w:val="00DC728D"/>
    <w:rsid w:val="00DC775D"/>
    <w:rsid w:val="00DC78ED"/>
    <w:rsid w:val="00DD09BC"/>
    <w:rsid w:val="00DD10B8"/>
    <w:rsid w:val="00DD12AC"/>
    <w:rsid w:val="00DD17F3"/>
    <w:rsid w:val="00DD19D5"/>
    <w:rsid w:val="00DD1A01"/>
    <w:rsid w:val="00DD1EC8"/>
    <w:rsid w:val="00DD1F24"/>
    <w:rsid w:val="00DD307A"/>
    <w:rsid w:val="00DD3C3C"/>
    <w:rsid w:val="00DD41B3"/>
    <w:rsid w:val="00DD41E0"/>
    <w:rsid w:val="00DD41F9"/>
    <w:rsid w:val="00DD4890"/>
    <w:rsid w:val="00DD49A8"/>
    <w:rsid w:val="00DD5008"/>
    <w:rsid w:val="00DD5AC3"/>
    <w:rsid w:val="00DD6163"/>
    <w:rsid w:val="00DD694C"/>
    <w:rsid w:val="00DD7942"/>
    <w:rsid w:val="00DE0147"/>
    <w:rsid w:val="00DE07B8"/>
    <w:rsid w:val="00DE095E"/>
    <w:rsid w:val="00DE09DC"/>
    <w:rsid w:val="00DE0E1E"/>
    <w:rsid w:val="00DE11E6"/>
    <w:rsid w:val="00DE2A0F"/>
    <w:rsid w:val="00DE2D1B"/>
    <w:rsid w:val="00DE322D"/>
    <w:rsid w:val="00DE37CA"/>
    <w:rsid w:val="00DE4729"/>
    <w:rsid w:val="00DE4E14"/>
    <w:rsid w:val="00DE5F1B"/>
    <w:rsid w:val="00DE654D"/>
    <w:rsid w:val="00DF0411"/>
    <w:rsid w:val="00DF1682"/>
    <w:rsid w:val="00DF4206"/>
    <w:rsid w:val="00DF438F"/>
    <w:rsid w:val="00DF46AF"/>
    <w:rsid w:val="00DF489A"/>
    <w:rsid w:val="00DF4B15"/>
    <w:rsid w:val="00DF56C2"/>
    <w:rsid w:val="00DF5B6F"/>
    <w:rsid w:val="00DF5D83"/>
    <w:rsid w:val="00DF67E5"/>
    <w:rsid w:val="00DF6D34"/>
    <w:rsid w:val="00DF716C"/>
    <w:rsid w:val="00E00595"/>
    <w:rsid w:val="00E00CAF"/>
    <w:rsid w:val="00E021F2"/>
    <w:rsid w:val="00E0282A"/>
    <w:rsid w:val="00E02E84"/>
    <w:rsid w:val="00E03558"/>
    <w:rsid w:val="00E0367E"/>
    <w:rsid w:val="00E03BCA"/>
    <w:rsid w:val="00E03D37"/>
    <w:rsid w:val="00E03DF5"/>
    <w:rsid w:val="00E04697"/>
    <w:rsid w:val="00E04D68"/>
    <w:rsid w:val="00E05275"/>
    <w:rsid w:val="00E05DB2"/>
    <w:rsid w:val="00E0613C"/>
    <w:rsid w:val="00E06DC5"/>
    <w:rsid w:val="00E10194"/>
    <w:rsid w:val="00E11497"/>
    <w:rsid w:val="00E12018"/>
    <w:rsid w:val="00E12220"/>
    <w:rsid w:val="00E13895"/>
    <w:rsid w:val="00E13F15"/>
    <w:rsid w:val="00E14B13"/>
    <w:rsid w:val="00E14ECC"/>
    <w:rsid w:val="00E157C9"/>
    <w:rsid w:val="00E15A9F"/>
    <w:rsid w:val="00E16071"/>
    <w:rsid w:val="00E163A5"/>
    <w:rsid w:val="00E1661D"/>
    <w:rsid w:val="00E16720"/>
    <w:rsid w:val="00E16E9D"/>
    <w:rsid w:val="00E2004D"/>
    <w:rsid w:val="00E2045E"/>
    <w:rsid w:val="00E207F5"/>
    <w:rsid w:val="00E212CF"/>
    <w:rsid w:val="00E22150"/>
    <w:rsid w:val="00E22B43"/>
    <w:rsid w:val="00E22B57"/>
    <w:rsid w:val="00E22D58"/>
    <w:rsid w:val="00E22E99"/>
    <w:rsid w:val="00E2358C"/>
    <w:rsid w:val="00E23C65"/>
    <w:rsid w:val="00E244C6"/>
    <w:rsid w:val="00E24A2D"/>
    <w:rsid w:val="00E24BEC"/>
    <w:rsid w:val="00E24EA4"/>
    <w:rsid w:val="00E25710"/>
    <w:rsid w:val="00E26CAD"/>
    <w:rsid w:val="00E26EEE"/>
    <w:rsid w:val="00E3148F"/>
    <w:rsid w:val="00E31BD3"/>
    <w:rsid w:val="00E31DC2"/>
    <w:rsid w:val="00E32064"/>
    <w:rsid w:val="00E325BF"/>
    <w:rsid w:val="00E32666"/>
    <w:rsid w:val="00E330CB"/>
    <w:rsid w:val="00E33BFF"/>
    <w:rsid w:val="00E33C71"/>
    <w:rsid w:val="00E33DB6"/>
    <w:rsid w:val="00E33E1C"/>
    <w:rsid w:val="00E3446F"/>
    <w:rsid w:val="00E34519"/>
    <w:rsid w:val="00E349FE"/>
    <w:rsid w:val="00E34B5F"/>
    <w:rsid w:val="00E35677"/>
    <w:rsid w:val="00E36541"/>
    <w:rsid w:val="00E37001"/>
    <w:rsid w:val="00E37474"/>
    <w:rsid w:val="00E37693"/>
    <w:rsid w:val="00E400E1"/>
    <w:rsid w:val="00E41779"/>
    <w:rsid w:val="00E42038"/>
    <w:rsid w:val="00E4296E"/>
    <w:rsid w:val="00E4299F"/>
    <w:rsid w:val="00E42ECD"/>
    <w:rsid w:val="00E42F30"/>
    <w:rsid w:val="00E4371F"/>
    <w:rsid w:val="00E43EA4"/>
    <w:rsid w:val="00E43FFF"/>
    <w:rsid w:val="00E44563"/>
    <w:rsid w:val="00E447E4"/>
    <w:rsid w:val="00E4487E"/>
    <w:rsid w:val="00E44FEB"/>
    <w:rsid w:val="00E454E2"/>
    <w:rsid w:val="00E46121"/>
    <w:rsid w:val="00E4639F"/>
    <w:rsid w:val="00E467AF"/>
    <w:rsid w:val="00E46C6F"/>
    <w:rsid w:val="00E474B4"/>
    <w:rsid w:val="00E47DFB"/>
    <w:rsid w:val="00E500BE"/>
    <w:rsid w:val="00E5076B"/>
    <w:rsid w:val="00E50926"/>
    <w:rsid w:val="00E51097"/>
    <w:rsid w:val="00E514F9"/>
    <w:rsid w:val="00E51700"/>
    <w:rsid w:val="00E518D9"/>
    <w:rsid w:val="00E51DD1"/>
    <w:rsid w:val="00E539E2"/>
    <w:rsid w:val="00E543B6"/>
    <w:rsid w:val="00E5457C"/>
    <w:rsid w:val="00E5517E"/>
    <w:rsid w:val="00E56AAD"/>
    <w:rsid w:val="00E56D29"/>
    <w:rsid w:val="00E6212D"/>
    <w:rsid w:val="00E63825"/>
    <w:rsid w:val="00E63951"/>
    <w:rsid w:val="00E66DE4"/>
    <w:rsid w:val="00E6716B"/>
    <w:rsid w:val="00E70B03"/>
    <w:rsid w:val="00E70D85"/>
    <w:rsid w:val="00E71A67"/>
    <w:rsid w:val="00E725A9"/>
    <w:rsid w:val="00E72F21"/>
    <w:rsid w:val="00E7306F"/>
    <w:rsid w:val="00E7368C"/>
    <w:rsid w:val="00E743BB"/>
    <w:rsid w:val="00E744D2"/>
    <w:rsid w:val="00E74835"/>
    <w:rsid w:val="00E74CB7"/>
    <w:rsid w:val="00E75560"/>
    <w:rsid w:val="00E7578B"/>
    <w:rsid w:val="00E7672C"/>
    <w:rsid w:val="00E7677C"/>
    <w:rsid w:val="00E77650"/>
    <w:rsid w:val="00E77F6C"/>
    <w:rsid w:val="00E8028A"/>
    <w:rsid w:val="00E80316"/>
    <w:rsid w:val="00E80F51"/>
    <w:rsid w:val="00E81DC8"/>
    <w:rsid w:val="00E828AA"/>
    <w:rsid w:val="00E83165"/>
    <w:rsid w:val="00E83B2B"/>
    <w:rsid w:val="00E83BCF"/>
    <w:rsid w:val="00E83ECD"/>
    <w:rsid w:val="00E84DB0"/>
    <w:rsid w:val="00E86C0A"/>
    <w:rsid w:val="00E86E0A"/>
    <w:rsid w:val="00E878FA"/>
    <w:rsid w:val="00E909E1"/>
    <w:rsid w:val="00E913DB"/>
    <w:rsid w:val="00E91E35"/>
    <w:rsid w:val="00E9222A"/>
    <w:rsid w:val="00E92AF0"/>
    <w:rsid w:val="00E92BCD"/>
    <w:rsid w:val="00E93FF2"/>
    <w:rsid w:val="00E94728"/>
    <w:rsid w:val="00E9512D"/>
    <w:rsid w:val="00E95160"/>
    <w:rsid w:val="00E9559F"/>
    <w:rsid w:val="00E9570B"/>
    <w:rsid w:val="00E9692B"/>
    <w:rsid w:val="00E96A0D"/>
    <w:rsid w:val="00E96A7D"/>
    <w:rsid w:val="00E96ECB"/>
    <w:rsid w:val="00E971E2"/>
    <w:rsid w:val="00E975EE"/>
    <w:rsid w:val="00E97F0B"/>
    <w:rsid w:val="00EA1B54"/>
    <w:rsid w:val="00EA1C88"/>
    <w:rsid w:val="00EA218B"/>
    <w:rsid w:val="00EA28B1"/>
    <w:rsid w:val="00EA3C68"/>
    <w:rsid w:val="00EA4458"/>
    <w:rsid w:val="00EA5291"/>
    <w:rsid w:val="00EA5ADA"/>
    <w:rsid w:val="00EA5FF2"/>
    <w:rsid w:val="00EA662F"/>
    <w:rsid w:val="00EA77DA"/>
    <w:rsid w:val="00EA7E3F"/>
    <w:rsid w:val="00EA7EE2"/>
    <w:rsid w:val="00EA7F07"/>
    <w:rsid w:val="00EB02C6"/>
    <w:rsid w:val="00EB0C86"/>
    <w:rsid w:val="00EB152F"/>
    <w:rsid w:val="00EB28B3"/>
    <w:rsid w:val="00EB2A23"/>
    <w:rsid w:val="00EB2ABD"/>
    <w:rsid w:val="00EB2ADE"/>
    <w:rsid w:val="00EB2DA3"/>
    <w:rsid w:val="00EB325E"/>
    <w:rsid w:val="00EB3F64"/>
    <w:rsid w:val="00EB5266"/>
    <w:rsid w:val="00EB630A"/>
    <w:rsid w:val="00EB7120"/>
    <w:rsid w:val="00EC056F"/>
    <w:rsid w:val="00EC0678"/>
    <w:rsid w:val="00EC1F5F"/>
    <w:rsid w:val="00EC2482"/>
    <w:rsid w:val="00EC39B7"/>
    <w:rsid w:val="00EC3EBA"/>
    <w:rsid w:val="00EC4444"/>
    <w:rsid w:val="00EC5299"/>
    <w:rsid w:val="00EC5559"/>
    <w:rsid w:val="00EC56D2"/>
    <w:rsid w:val="00EC58C4"/>
    <w:rsid w:val="00EC5A26"/>
    <w:rsid w:val="00EC5BF3"/>
    <w:rsid w:val="00EC5F20"/>
    <w:rsid w:val="00EC5F2E"/>
    <w:rsid w:val="00EC61F2"/>
    <w:rsid w:val="00EC6712"/>
    <w:rsid w:val="00EC6DE5"/>
    <w:rsid w:val="00EC74D1"/>
    <w:rsid w:val="00ED065D"/>
    <w:rsid w:val="00ED1102"/>
    <w:rsid w:val="00ED16BF"/>
    <w:rsid w:val="00ED1A08"/>
    <w:rsid w:val="00ED26FC"/>
    <w:rsid w:val="00ED3951"/>
    <w:rsid w:val="00ED41D8"/>
    <w:rsid w:val="00ED4C2A"/>
    <w:rsid w:val="00ED66D6"/>
    <w:rsid w:val="00ED733E"/>
    <w:rsid w:val="00ED74F8"/>
    <w:rsid w:val="00EE0029"/>
    <w:rsid w:val="00EE039E"/>
    <w:rsid w:val="00EE05C9"/>
    <w:rsid w:val="00EE10EC"/>
    <w:rsid w:val="00EE1238"/>
    <w:rsid w:val="00EE15F7"/>
    <w:rsid w:val="00EE178C"/>
    <w:rsid w:val="00EE1856"/>
    <w:rsid w:val="00EE2707"/>
    <w:rsid w:val="00EE2929"/>
    <w:rsid w:val="00EE2A18"/>
    <w:rsid w:val="00EE2EC2"/>
    <w:rsid w:val="00EE2F20"/>
    <w:rsid w:val="00EE3911"/>
    <w:rsid w:val="00EE412B"/>
    <w:rsid w:val="00EE5D15"/>
    <w:rsid w:val="00EE64AB"/>
    <w:rsid w:val="00EE79A1"/>
    <w:rsid w:val="00EF01D9"/>
    <w:rsid w:val="00EF031C"/>
    <w:rsid w:val="00EF09B8"/>
    <w:rsid w:val="00EF09C2"/>
    <w:rsid w:val="00EF108E"/>
    <w:rsid w:val="00EF13A7"/>
    <w:rsid w:val="00EF14BB"/>
    <w:rsid w:val="00EF1BEA"/>
    <w:rsid w:val="00EF1F0D"/>
    <w:rsid w:val="00EF3F65"/>
    <w:rsid w:val="00EF62AE"/>
    <w:rsid w:val="00EF6C2C"/>
    <w:rsid w:val="00EF6CFF"/>
    <w:rsid w:val="00EF765B"/>
    <w:rsid w:val="00EF7D64"/>
    <w:rsid w:val="00F004F3"/>
    <w:rsid w:val="00F0186C"/>
    <w:rsid w:val="00F01E5A"/>
    <w:rsid w:val="00F01EEA"/>
    <w:rsid w:val="00F03A5C"/>
    <w:rsid w:val="00F03E3C"/>
    <w:rsid w:val="00F0452E"/>
    <w:rsid w:val="00F05087"/>
    <w:rsid w:val="00F05B5D"/>
    <w:rsid w:val="00F06068"/>
    <w:rsid w:val="00F062C8"/>
    <w:rsid w:val="00F06FAA"/>
    <w:rsid w:val="00F070B1"/>
    <w:rsid w:val="00F077E9"/>
    <w:rsid w:val="00F10250"/>
    <w:rsid w:val="00F10AE3"/>
    <w:rsid w:val="00F11AA1"/>
    <w:rsid w:val="00F11B06"/>
    <w:rsid w:val="00F11C8F"/>
    <w:rsid w:val="00F11D55"/>
    <w:rsid w:val="00F122BC"/>
    <w:rsid w:val="00F1296B"/>
    <w:rsid w:val="00F13D61"/>
    <w:rsid w:val="00F14258"/>
    <w:rsid w:val="00F14320"/>
    <w:rsid w:val="00F1445A"/>
    <w:rsid w:val="00F14FAF"/>
    <w:rsid w:val="00F15834"/>
    <w:rsid w:val="00F15A5B"/>
    <w:rsid w:val="00F15BDF"/>
    <w:rsid w:val="00F16EC0"/>
    <w:rsid w:val="00F17B0D"/>
    <w:rsid w:val="00F21EB5"/>
    <w:rsid w:val="00F22078"/>
    <w:rsid w:val="00F234FE"/>
    <w:rsid w:val="00F243CE"/>
    <w:rsid w:val="00F24B97"/>
    <w:rsid w:val="00F25907"/>
    <w:rsid w:val="00F270A4"/>
    <w:rsid w:val="00F275F3"/>
    <w:rsid w:val="00F27EAD"/>
    <w:rsid w:val="00F303E8"/>
    <w:rsid w:val="00F30E24"/>
    <w:rsid w:val="00F30E84"/>
    <w:rsid w:val="00F310F9"/>
    <w:rsid w:val="00F3146D"/>
    <w:rsid w:val="00F31750"/>
    <w:rsid w:val="00F31E10"/>
    <w:rsid w:val="00F3305A"/>
    <w:rsid w:val="00F344B9"/>
    <w:rsid w:val="00F3458C"/>
    <w:rsid w:val="00F35A04"/>
    <w:rsid w:val="00F35B9B"/>
    <w:rsid w:val="00F35EB6"/>
    <w:rsid w:val="00F361A2"/>
    <w:rsid w:val="00F372AE"/>
    <w:rsid w:val="00F40017"/>
    <w:rsid w:val="00F407D2"/>
    <w:rsid w:val="00F42214"/>
    <w:rsid w:val="00F4285D"/>
    <w:rsid w:val="00F430FF"/>
    <w:rsid w:val="00F43748"/>
    <w:rsid w:val="00F4386A"/>
    <w:rsid w:val="00F44172"/>
    <w:rsid w:val="00F44585"/>
    <w:rsid w:val="00F45CD9"/>
    <w:rsid w:val="00F45F9F"/>
    <w:rsid w:val="00F45FD4"/>
    <w:rsid w:val="00F469AE"/>
    <w:rsid w:val="00F4707B"/>
    <w:rsid w:val="00F470DB"/>
    <w:rsid w:val="00F503B7"/>
    <w:rsid w:val="00F5062A"/>
    <w:rsid w:val="00F50E57"/>
    <w:rsid w:val="00F51658"/>
    <w:rsid w:val="00F51783"/>
    <w:rsid w:val="00F519D1"/>
    <w:rsid w:val="00F51ECC"/>
    <w:rsid w:val="00F53445"/>
    <w:rsid w:val="00F53B4D"/>
    <w:rsid w:val="00F541B9"/>
    <w:rsid w:val="00F54540"/>
    <w:rsid w:val="00F54A19"/>
    <w:rsid w:val="00F54A1A"/>
    <w:rsid w:val="00F54AB9"/>
    <w:rsid w:val="00F55248"/>
    <w:rsid w:val="00F55881"/>
    <w:rsid w:val="00F55A78"/>
    <w:rsid w:val="00F55B38"/>
    <w:rsid w:val="00F55B78"/>
    <w:rsid w:val="00F55BBC"/>
    <w:rsid w:val="00F55CE6"/>
    <w:rsid w:val="00F56659"/>
    <w:rsid w:val="00F56939"/>
    <w:rsid w:val="00F57157"/>
    <w:rsid w:val="00F57352"/>
    <w:rsid w:val="00F60333"/>
    <w:rsid w:val="00F603FD"/>
    <w:rsid w:val="00F60A46"/>
    <w:rsid w:val="00F61A8D"/>
    <w:rsid w:val="00F6279C"/>
    <w:rsid w:val="00F629B2"/>
    <w:rsid w:val="00F63DA9"/>
    <w:rsid w:val="00F64691"/>
    <w:rsid w:val="00F64712"/>
    <w:rsid w:val="00F64BC4"/>
    <w:rsid w:val="00F64D63"/>
    <w:rsid w:val="00F650FE"/>
    <w:rsid w:val="00F65D7E"/>
    <w:rsid w:val="00F67D86"/>
    <w:rsid w:val="00F67DC9"/>
    <w:rsid w:val="00F704D9"/>
    <w:rsid w:val="00F70A39"/>
    <w:rsid w:val="00F70BD4"/>
    <w:rsid w:val="00F713D2"/>
    <w:rsid w:val="00F715D2"/>
    <w:rsid w:val="00F71927"/>
    <w:rsid w:val="00F72BF0"/>
    <w:rsid w:val="00F733A9"/>
    <w:rsid w:val="00F76B22"/>
    <w:rsid w:val="00F76C38"/>
    <w:rsid w:val="00F7706B"/>
    <w:rsid w:val="00F77578"/>
    <w:rsid w:val="00F77855"/>
    <w:rsid w:val="00F77F15"/>
    <w:rsid w:val="00F82A19"/>
    <w:rsid w:val="00F82E66"/>
    <w:rsid w:val="00F84495"/>
    <w:rsid w:val="00F84BCB"/>
    <w:rsid w:val="00F85435"/>
    <w:rsid w:val="00F86752"/>
    <w:rsid w:val="00F86971"/>
    <w:rsid w:val="00F877E0"/>
    <w:rsid w:val="00F902CE"/>
    <w:rsid w:val="00F9033C"/>
    <w:rsid w:val="00F90B99"/>
    <w:rsid w:val="00F9100F"/>
    <w:rsid w:val="00F92CF5"/>
    <w:rsid w:val="00F949D2"/>
    <w:rsid w:val="00F94B6E"/>
    <w:rsid w:val="00F95069"/>
    <w:rsid w:val="00F955FB"/>
    <w:rsid w:val="00F95AF3"/>
    <w:rsid w:val="00F96466"/>
    <w:rsid w:val="00F974A4"/>
    <w:rsid w:val="00F97605"/>
    <w:rsid w:val="00F97E5B"/>
    <w:rsid w:val="00F97F49"/>
    <w:rsid w:val="00FA0596"/>
    <w:rsid w:val="00FA0D9A"/>
    <w:rsid w:val="00FA0DC2"/>
    <w:rsid w:val="00FA1503"/>
    <w:rsid w:val="00FA1F37"/>
    <w:rsid w:val="00FA320B"/>
    <w:rsid w:val="00FA3AE3"/>
    <w:rsid w:val="00FA3C15"/>
    <w:rsid w:val="00FA3D06"/>
    <w:rsid w:val="00FA4818"/>
    <w:rsid w:val="00FA586D"/>
    <w:rsid w:val="00FA5F34"/>
    <w:rsid w:val="00FA6422"/>
    <w:rsid w:val="00FA6B2C"/>
    <w:rsid w:val="00FA74D7"/>
    <w:rsid w:val="00FA758C"/>
    <w:rsid w:val="00FA776C"/>
    <w:rsid w:val="00FB03E3"/>
    <w:rsid w:val="00FB1A6D"/>
    <w:rsid w:val="00FB1D57"/>
    <w:rsid w:val="00FB3017"/>
    <w:rsid w:val="00FB3CB6"/>
    <w:rsid w:val="00FB3FDC"/>
    <w:rsid w:val="00FB4C51"/>
    <w:rsid w:val="00FB5C09"/>
    <w:rsid w:val="00FB5F9D"/>
    <w:rsid w:val="00FB6596"/>
    <w:rsid w:val="00FB6683"/>
    <w:rsid w:val="00FB6B20"/>
    <w:rsid w:val="00FB6C05"/>
    <w:rsid w:val="00FB70CC"/>
    <w:rsid w:val="00FB737A"/>
    <w:rsid w:val="00FC01E6"/>
    <w:rsid w:val="00FC07DD"/>
    <w:rsid w:val="00FC07FC"/>
    <w:rsid w:val="00FC089F"/>
    <w:rsid w:val="00FC2403"/>
    <w:rsid w:val="00FC2439"/>
    <w:rsid w:val="00FC243A"/>
    <w:rsid w:val="00FC36C2"/>
    <w:rsid w:val="00FC4497"/>
    <w:rsid w:val="00FC4714"/>
    <w:rsid w:val="00FC4EB2"/>
    <w:rsid w:val="00FC60C2"/>
    <w:rsid w:val="00FC62B2"/>
    <w:rsid w:val="00FC6D08"/>
    <w:rsid w:val="00FC6D1A"/>
    <w:rsid w:val="00FC7C33"/>
    <w:rsid w:val="00FD06F2"/>
    <w:rsid w:val="00FD0DC6"/>
    <w:rsid w:val="00FD12AA"/>
    <w:rsid w:val="00FD1531"/>
    <w:rsid w:val="00FD27D8"/>
    <w:rsid w:val="00FD39EC"/>
    <w:rsid w:val="00FD4E05"/>
    <w:rsid w:val="00FD5482"/>
    <w:rsid w:val="00FD6589"/>
    <w:rsid w:val="00FD7242"/>
    <w:rsid w:val="00FD7524"/>
    <w:rsid w:val="00FD7899"/>
    <w:rsid w:val="00FD78BC"/>
    <w:rsid w:val="00FD7F30"/>
    <w:rsid w:val="00FE000D"/>
    <w:rsid w:val="00FE0C28"/>
    <w:rsid w:val="00FE0CC0"/>
    <w:rsid w:val="00FE1479"/>
    <w:rsid w:val="00FE153D"/>
    <w:rsid w:val="00FE360E"/>
    <w:rsid w:val="00FE3F2D"/>
    <w:rsid w:val="00FE4DAC"/>
    <w:rsid w:val="00FE693C"/>
    <w:rsid w:val="00FE6DE0"/>
    <w:rsid w:val="00FE6EA3"/>
    <w:rsid w:val="00FE7975"/>
    <w:rsid w:val="00FF0CD7"/>
    <w:rsid w:val="00FF0F8B"/>
    <w:rsid w:val="00FF2485"/>
    <w:rsid w:val="00FF3106"/>
    <w:rsid w:val="00FF4382"/>
    <w:rsid w:val="00FF447C"/>
    <w:rsid w:val="00FF4600"/>
    <w:rsid w:val="00FF4BE4"/>
    <w:rsid w:val="00FF5584"/>
    <w:rsid w:val="00FF57AE"/>
    <w:rsid w:val="00FF5C8F"/>
    <w:rsid w:val="00FF5FDB"/>
    <w:rsid w:val="00FF688C"/>
    <w:rsid w:val="00FF6B12"/>
    <w:rsid w:val="00FF6C7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4919"/>
  <w15:docId w15:val="{2BEF5BA4-BEAE-4977-B8F0-031B69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2F"/>
  </w:style>
  <w:style w:type="paragraph" w:styleId="Nagwek1">
    <w:name w:val="heading 1"/>
    <w:basedOn w:val="Normalny"/>
    <w:next w:val="Normalny"/>
    <w:qFormat/>
    <w:rsid w:val="004825D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25D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5D2"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rsid w:val="004825D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825D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5C5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F713D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825D2"/>
    <w:rPr>
      <w:vertAlign w:val="superscript"/>
    </w:rPr>
  </w:style>
  <w:style w:type="character" w:styleId="Numerstrony">
    <w:name w:val="page number"/>
    <w:basedOn w:val="Domylnaczcionkaakapitu"/>
    <w:qFormat/>
    <w:rsid w:val="004825D2"/>
  </w:style>
  <w:style w:type="character" w:customStyle="1" w:styleId="TekstpodstawowyZnak">
    <w:name w:val="Tekst podstawowy Znak"/>
    <w:qFormat/>
    <w:rsid w:val="004825D2"/>
    <w:rPr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qFormat/>
    <w:rsid w:val="005C7D4F"/>
    <w:rPr>
      <w:sz w:val="24"/>
      <w:lang w:val="pl-PL" w:eastAsia="pl-PL" w:bidi="ar-SA"/>
    </w:rPr>
  </w:style>
  <w:style w:type="character" w:customStyle="1" w:styleId="FontStyle13">
    <w:name w:val="Font Style13"/>
    <w:qFormat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locked/>
    <w:rsid w:val="009C6DEC"/>
    <w:rPr>
      <w:sz w:val="22"/>
      <w:lang w:val="pl-PL" w:eastAsia="pl-PL" w:bidi="ar-SA"/>
    </w:rPr>
  </w:style>
  <w:style w:type="character" w:customStyle="1" w:styleId="ZnakZnak1">
    <w:name w:val="Znak Znak1"/>
    <w:qFormat/>
    <w:rsid w:val="000F63E6"/>
    <w:rPr>
      <w:sz w:val="24"/>
      <w:lang w:val="pl-PL" w:eastAsia="pl-PL" w:bidi="ar-SA"/>
    </w:rPr>
  </w:style>
  <w:style w:type="character" w:customStyle="1" w:styleId="ZnakZnak2">
    <w:name w:val="Znak Znak2"/>
    <w:qFormat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qFormat/>
    <w:rsid w:val="001522C5"/>
    <w:rPr>
      <w:sz w:val="24"/>
    </w:rPr>
  </w:style>
  <w:style w:type="character" w:customStyle="1" w:styleId="Wyrnienie">
    <w:name w:val="Wyróżnienie"/>
    <w:uiPriority w:val="20"/>
    <w:qFormat/>
    <w:rsid w:val="00F52CA2"/>
    <w:rPr>
      <w:i/>
      <w:iCs/>
    </w:rPr>
  </w:style>
  <w:style w:type="character" w:customStyle="1" w:styleId="text1">
    <w:name w:val="text1"/>
    <w:qFormat/>
    <w:rsid w:val="00BA57E7"/>
    <w:rPr>
      <w:rFonts w:ascii="Verdana" w:hAnsi="Verdana"/>
      <w:color w:val="000000"/>
      <w:sz w:val="17"/>
      <w:szCs w:val="17"/>
    </w:rPr>
  </w:style>
  <w:style w:type="character" w:customStyle="1" w:styleId="text">
    <w:name w:val="text"/>
    <w:basedOn w:val="Domylnaczcionkaakapitu"/>
    <w:qFormat/>
    <w:rsid w:val="00BD0D6F"/>
  </w:style>
  <w:style w:type="character" w:customStyle="1" w:styleId="text2">
    <w:name w:val="text2"/>
    <w:basedOn w:val="Domylnaczcionkaakapitu"/>
    <w:qFormat/>
    <w:rsid w:val="00B5378B"/>
  </w:style>
  <w:style w:type="character" w:customStyle="1" w:styleId="TekstdymkaZnak">
    <w:name w:val="Tekst dymka Znak"/>
    <w:link w:val="Tekstdymka"/>
    <w:qFormat/>
    <w:rsid w:val="00FB7DF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B5CD2"/>
  </w:style>
  <w:style w:type="character" w:customStyle="1" w:styleId="Nagwek2Znak">
    <w:name w:val="Nagłówek 2 Znak"/>
    <w:link w:val="Nagwek2"/>
    <w:qFormat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0D513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DB0CDB"/>
  </w:style>
  <w:style w:type="character" w:styleId="Pogrubienie">
    <w:name w:val="Strong"/>
    <w:uiPriority w:val="22"/>
    <w:qFormat/>
    <w:rsid w:val="000F2DC3"/>
    <w:rPr>
      <w:b/>
      <w:bCs/>
    </w:rPr>
  </w:style>
  <w:style w:type="character" w:customStyle="1" w:styleId="HTML-wstpniesformatowanyZnak">
    <w:name w:val="HTML - wstępnie sformatowany Znak"/>
    <w:uiPriority w:val="99"/>
    <w:semiHidden/>
    <w:qFormat/>
    <w:rsid w:val="000D2C32"/>
    <w:rPr>
      <w:rFonts w:ascii="Courier New" w:hAnsi="Courier New" w:cs="Courier New"/>
    </w:rPr>
  </w:style>
  <w:style w:type="character" w:customStyle="1" w:styleId="Normalny1">
    <w:name w:val="Normalny1"/>
    <w:qFormat/>
    <w:rsid w:val="003473D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425D9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F713D2"/>
    <w:rPr>
      <w:color w:val="auto"/>
      <w:sz w:val="22"/>
      <w:szCs w:val="22"/>
    </w:rPr>
  </w:style>
  <w:style w:type="character" w:customStyle="1" w:styleId="ListLabel2">
    <w:name w:val="ListLabel 2"/>
    <w:qFormat/>
    <w:rsid w:val="00F713D2"/>
    <w:rPr>
      <w:rFonts w:cs="Courier New"/>
    </w:rPr>
  </w:style>
  <w:style w:type="character" w:customStyle="1" w:styleId="ListLabel3">
    <w:name w:val="ListLabel 3"/>
    <w:qFormat/>
    <w:rsid w:val="00F713D2"/>
    <w:rPr>
      <w:rFonts w:cs="Courier New"/>
    </w:rPr>
  </w:style>
  <w:style w:type="character" w:customStyle="1" w:styleId="ListLabel4">
    <w:name w:val="ListLabel 4"/>
    <w:qFormat/>
    <w:rsid w:val="00F713D2"/>
    <w:rPr>
      <w:rFonts w:cs="Courier New"/>
    </w:rPr>
  </w:style>
  <w:style w:type="character" w:customStyle="1" w:styleId="ListLabel5">
    <w:name w:val="ListLabel 5"/>
    <w:qFormat/>
    <w:rsid w:val="00F713D2"/>
    <w:rPr>
      <w:b w:val="0"/>
      <w:sz w:val="22"/>
    </w:rPr>
  </w:style>
  <w:style w:type="character" w:customStyle="1" w:styleId="ListLabel6">
    <w:name w:val="ListLabel 6"/>
    <w:qFormat/>
    <w:rsid w:val="00F713D2"/>
    <w:rPr>
      <w:b/>
      <w:sz w:val="22"/>
    </w:rPr>
  </w:style>
  <w:style w:type="character" w:customStyle="1" w:styleId="ListLabel7">
    <w:name w:val="ListLabel 7"/>
    <w:qFormat/>
    <w:rsid w:val="00F713D2"/>
    <w:rPr>
      <w:b w:val="0"/>
      <w:sz w:val="22"/>
    </w:rPr>
  </w:style>
  <w:style w:type="character" w:customStyle="1" w:styleId="ListLabel8">
    <w:name w:val="ListLabel 8"/>
    <w:qFormat/>
    <w:rsid w:val="00F713D2"/>
    <w:rPr>
      <w:b w:val="0"/>
      <w:sz w:val="22"/>
    </w:rPr>
  </w:style>
  <w:style w:type="character" w:customStyle="1" w:styleId="ListLabel9">
    <w:name w:val="ListLabel 9"/>
    <w:qFormat/>
    <w:rsid w:val="00F713D2"/>
    <w:rPr>
      <w:color w:val="auto"/>
      <w:sz w:val="22"/>
    </w:rPr>
  </w:style>
  <w:style w:type="character" w:customStyle="1" w:styleId="ListLabel10">
    <w:name w:val="ListLabel 10"/>
    <w:qFormat/>
    <w:rsid w:val="00F713D2"/>
    <w:rPr>
      <w:rFonts w:ascii="Times New Roman" w:hAnsi="Times New Roman"/>
      <w:color w:val="auto"/>
    </w:rPr>
  </w:style>
  <w:style w:type="character" w:customStyle="1" w:styleId="ListLabel11">
    <w:name w:val="ListLabel 11"/>
    <w:qFormat/>
    <w:rsid w:val="00F713D2"/>
    <w:rPr>
      <w:color w:val="auto"/>
    </w:rPr>
  </w:style>
  <w:style w:type="character" w:customStyle="1" w:styleId="ListLabel12">
    <w:name w:val="ListLabel 12"/>
    <w:qFormat/>
    <w:rsid w:val="00F713D2"/>
    <w:rPr>
      <w:color w:val="auto"/>
    </w:rPr>
  </w:style>
  <w:style w:type="character" w:customStyle="1" w:styleId="ListLabel13">
    <w:name w:val="ListLabel 13"/>
    <w:qFormat/>
    <w:rsid w:val="00F713D2"/>
    <w:rPr>
      <w:color w:val="auto"/>
    </w:rPr>
  </w:style>
  <w:style w:type="character" w:customStyle="1" w:styleId="ListLabel14">
    <w:name w:val="ListLabel 14"/>
    <w:qFormat/>
    <w:rsid w:val="00F713D2"/>
    <w:rPr>
      <w:color w:val="auto"/>
    </w:rPr>
  </w:style>
  <w:style w:type="character" w:customStyle="1" w:styleId="ListLabel15">
    <w:name w:val="ListLabel 15"/>
    <w:qFormat/>
    <w:rsid w:val="00F713D2"/>
    <w:rPr>
      <w:color w:val="auto"/>
    </w:rPr>
  </w:style>
  <w:style w:type="character" w:customStyle="1" w:styleId="ListLabel16">
    <w:name w:val="ListLabel 16"/>
    <w:qFormat/>
    <w:rsid w:val="00F713D2"/>
    <w:rPr>
      <w:color w:val="auto"/>
    </w:rPr>
  </w:style>
  <w:style w:type="character" w:customStyle="1" w:styleId="ListLabel17">
    <w:name w:val="ListLabel 17"/>
    <w:qFormat/>
    <w:rsid w:val="00F713D2"/>
    <w:rPr>
      <w:color w:val="auto"/>
    </w:rPr>
  </w:style>
  <w:style w:type="character" w:customStyle="1" w:styleId="ListLabel18">
    <w:name w:val="ListLabel 18"/>
    <w:qFormat/>
    <w:rsid w:val="00F713D2"/>
    <w:rPr>
      <w:color w:val="auto"/>
    </w:rPr>
  </w:style>
  <w:style w:type="character" w:customStyle="1" w:styleId="ListLabel19">
    <w:name w:val="ListLabel 19"/>
    <w:qFormat/>
    <w:rsid w:val="00F713D2"/>
    <w:rPr>
      <w:b/>
      <w:i w:val="0"/>
      <w:sz w:val="22"/>
    </w:rPr>
  </w:style>
  <w:style w:type="character" w:customStyle="1" w:styleId="ListLabel20">
    <w:name w:val="ListLabel 20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1">
    <w:name w:val="ListLabel 21"/>
    <w:qFormat/>
    <w:rsid w:val="00F713D2"/>
    <w:rPr>
      <w:b/>
      <w:sz w:val="22"/>
    </w:rPr>
  </w:style>
  <w:style w:type="character" w:customStyle="1" w:styleId="ListLabel22">
    <w:name w:val="ListLabel 22"/>
    <w:qFormat/>
    <w:rsid w:val="00F713D2"/>
    <w:rPr>
      <w:b w:val="0"/>
      <w:sz w:val="22"/>
    </w:rPr>
  </w:style>
  <w:style w:type="character" w:customStyle="1" w:styleId="ListLabel23">
    <w:name w:val="ListLabel 23"/>
    <w:qFormat/>
    <w:rsid w:val="00F713D2"/>
    <w:rPr>
      <w:b/>
      <w:sz w:val="22"/>
    </w:rPr>
  </w:style>
  <w:style w:type="character" w:customStyle="1" w:styleId="ListLabel24">
    <w:name w:val="ListLabel 24"/>
    <w:qFormat/>
    <w:rsid w:val="00F713D2"/>
    <w:rPr>
      <w:rFonts w:ascii="Times New Roman" w:hAnsi="Times New Roman"/>
      <w:b w:val="0"/>
      <w:sz w:val="22"/>
    </w:rPr>
  </w:style>
  <w:style w:type="character" w:customStyle="1" w:styleId="ListLabel25">
    <w:name w:val="ListLabel 25"/>
    <w:qFormat/>
    <w:rsid w:val="00F713D2"/>
    <w:rPr>
      <w:rFonts w:ascii="Times New Roman" w:hAnsi="Times New Roman"/>
      <w:color w:val="000000"/>
    </w:rPr>
  </w:style>
  <w:style w:type="character" w:customStyle="1" w:styleId="ListLabel26">
    <w:name w:val="ListLabel 26"/>
    <w:qFormat/>
    <w:rsid w:val="00F713D2"/>
    <w:rPr>
      <w:color w:val="000000"/>
    </w:rPr>
  </w:style>
  <w:style w:type="character" w:customStyle="1" w:styleId="ListLabel27">
    <w:name w:val="ListLabel 27"/>
    <w:qFormat/>
    <w:rsid w:val="00F713D2"/>
    <w:rPr>
      <w:color w:val="000000"/>
    </w:rPr>
  </w:style>
  <w:style w:type="character" w:customStyle="1" w:styleId="ListLabel28">
    <w:name w:val="ListLabel 28"/>
    <w:qFormat/>
    <w:rsid w:val="00F713D2"/>
    <w:rPr>
      <w:color w:val="000000"/>
    </w:rPr>
  </w:style>
  <w:style w:type="character" w:customStyle="1" w:styleId="ListLabel29">
    <w:name w:val="ListLabel 29"/>
    <w:qFormat/>
    <w:rsid w:val="00F713D2"/>
    <w:rPr>
      <w:color w:val="000000"/>
    </w:rPr>
  </w:style>
  <w:style w:type="character" w:customStyle="1" w:styleId="ListLabel30">
    <w:name w:val="ListLabel 30"/>
    <w:qFormat/>
    <w:rsid w:val="00F713D2"/>
    <w:rPr>
      <w:color w:val="000000"/>
    </w:rPr>
  </w:style>
  <w:style w:type="character" w:customStyle="1" w:styleId="ListLabel31">
    <w:name w:val="ListLabel 31"/>
    <w:qFormat/>
    <w:rsid w:val="00F713D2"/>
    <w:rPr>
      <w:color w:val="000000"/>
    </w:rPr>
  </w:style>
  <w:style w:type="character" w:customStyle="1" w:styleId="ListLabel32">
    <w:name w:val="ListLabel 32"/>
    <w:qFormat/>
    <w:rsid w:val="00F713D2"/>
    <w:rPr>
      <w:color w:val="000000"/>
    </w:rPr>
  </w:style>
  <w:style w:type="character" w:customStyle="1" w:styleId="ListLabel33">
    <w:name w:val="ListLabel 33"/>
    <w:qFormat/>
    <w:rsid w:val="00F713D2"/>
    <w:rPr>
      <w:color w:val="000000"/>
    </w:rPr>
  </w:style>
  <w:style w:type="character" w:customStyle="1" w:styleId="ListLabel34">
    <w:name w:val="ListLabel 34"/>
    <w:qFormat/>
    <w:rsid w:val="00F713D2"/>
    <w:rPr>
      <w:b/>
      <w:sz w:val="22"/>
    </w:rPr>
  </w:style>
  <w:style w:type="character" w:customStyle="1" w:styleId="ListLabel35">
    <w:name w:val="ListLabel 35"/>
    <w:qFormat/>
    <w:rsid w:val="00F713D2"/>
    <w:rPr>
      <w:rFonts w:ascii="Times New Roman" w:hAnsi="Times New Roman"/>
      <w:b/>
      <w:sz w:val="22"/>
    </w:rPr>
  </w:style>
  <w:style w:type="character" w:customStyle="1" w:styleId="ListLabel36">
    <w:name w:val="ListLabel 36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7">
    <w:name w:val="ListLabel 37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8">
    <w:name w:val="ListLabel 38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9">
    <w:name w:val="ListLabel 39"/>
    <w:qFormat/>
    <w:rsid w:val="00F713D2"/>
    <w:rPr>
      <w:color w:val="auto"/>
    </w:rPr>
  </w:style>
  <w:style w:type="character" w:customStyle="1" w:styleId="ListLabel40">
    <w:name w:val="ListLabel 40"/>
    <w:qFormat/>
    <w:rsid w:val="00F713D2"/>
    <w:rPr>
      <w:color w:val="auto"/>
      <w:sz w:val="22"/>
    </w:rPr>
  </w:style>
  <w:style w:type="character" w:customStyle="1" w:styleId="ListLabel41">
    <w:name w:val="ListLabel 41"/>
    <w:qFormat/>
    <w:rsid w:val="00F713D2"/>
    <w:rPr>
      <w:color w:val="auto"/>
    </w:rPr>
  </w:style>
  <w:style w:type="character" w:customStyle="1" w:styleId="ListLabel42">
    <w:name w:val="ListLabel 42"/>
    <w:qFormat/>
    <w:rsid w:val="00F713D2"/>
    <w:rPr>
      <w:color w:val="auto"/>
    </w:rPr>
  </w:style>
  <w:style w:type="character" w:customStyle="1" w:styleId="ListLabel43">
    <w:name w:val="ListLabel 43"/>
    <w:qFormat/>
    <w:rsid w:val="00F713D2"/>
    <w:rPr>
      <w:color w:val="auto"/>
    </w:rPr>
  </w:style>
  <w:style w:type="character" w:customStyle="1" w:styleId="ListLabel44">
    <w:name w:val="ListLabel 44"/>
    <w:qFormat/>
    <w:rsid w:val="00F713D2"/>
    <w:rPr>
      <w:color w:val="auto"/>
    </w:rPr>
  </w:style>
  <w:style w:type="character" w:customStyle="1" w:styleId="ListLabel45">
    <w:name w:val="ListLabel 45"/>
    <w:qFormat/>
    <w:rsid w:val="00F713D2"/>
    <w:rPr>
      <w:color w:val="auto"/>
    </w:rPr>
  </w:style>
  <w:style w:type="character" w:customStyle="1" w:styleId="ListLabel46">
    <w:name w:val="ListLabel 46"/>
    <w:qFormat/>
    <w:rsid w:val="00F713D2"/>
    <w:rPr>
      <w:color w:val="auto"/>
    </w:rPr>
  </w:style>
  <w:style w:type="character" w:customStyle="1" w:styleId="ListLabel47">
    <w:name w:val="ListLabel 47"/>
    <w:qFormat/>
    <w:rsid w:val="00F713D2"/>
    <w:rPr>
      <w:color w:val="auto"/>
    </w:rPr>
  </w:style>
  <w:style w:type="character" w:customStyle="1" w:styleId="ListLabel48">
    <w:name w:val="ListLabel 48"/>
    <w:qFormat/>
    <w:rsid w:val="00F713D2"/>
    <w:rPr>
      <w:b w:val="0"/>
      <w:i w:val="0"/>
      <w:color w:val="auto"/>
      <w:sz w:val="23"/>
    </w:rPr>
  </w:style>
  <w:style w:type="character" w:customStyle="1" w:styleId="ListLabel49">
    <w:name w:val="ListLabel 49"/>
    <w:qFormat/>
    <w:rsid w:val="00F713D2"/>
    <w:rPr>
      <w:rFonts w:cs="Courier New"/>
    </w:rPr>
  </w:style>
  <w:style w:type="character" w:customStyle="1" w:styleId="ListLabel50">
    <w:name w:val="ListLabel 50"/>
    <w:qFormat/>
    <w:rsid w:val="00F713D2"/>
    <w:rPr>
      <w:rFonts w:cs="Courier New"/>
    </w:rPr>
  </w:style>
  <w:style w:type="character" w:customStyle="1" w:styleId="ListLabel51">
    <w:name w:val="ListLabel 51"/>
    <w:qFormat/>
    <w:rsid w:val="00F713D2"/>
    <w:rPr>
      <w:rFonts w:cs="Courier New"/>
    </w:rPr>
  </w:style>
  <w:style w:type="character" w:customStyle="1" w:styleId="ListLabel52">
    <w:name w:val="ListLabel 52"/>
    <w:qFormat/>
    <w:rsid w:val="00F713D2"/>
    <w:rPr>
      <w:b w:val="0"/>
      <w:i w:val="0"/>
      <w:color w:val="auto"/>
      <w:sz w:val="23"/>
    </w:rPr>
  </w:style>
  <w:style w:type="character" w:customStyle="1" w:styleId="ListLabel53">
    <w:name w:val="ListLabel 53"/>
    <w:qFormat/>
    <w:rsid w:val="00F713D2"/>
    <w:rPr>
      <w:rFonts w:cs="Courier New"/>
    </w:rPr>
  </w:style>
  <w:style w:type="character" w:customStyle="1" w:styleId="ListLabel54">
    <w:name w:val="ListLabel 54"/>
    <w:qFormat/>
    <w:rsid w:val="00F713D2"/>
    <w:rPr>
      <w:rFonts w:cs="Courier New"/>
    </w:rPr>
  </w:style>
  <w:style w:type="character" w:customStyle="1" w:styleId="ListLabel55">
    <w:name w:val="ListLabel 55"/>
    <w:qFormat/>
    <w:rsid w:val="00F713D2"/>
    <w:rPr>
      <w:rFonts w:cs="Courier New"/>
    </w:rPr>
  </w:style>
  <w:style w:type="character" w:customStyle="1" w:styleId="ListLabel56">
    <w:name w:val="ListLabel 56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57">
    <w:name w:val="ListLabel 57"/>
    <w:qFormat/>
    <w:rsid w:val="00F713D2"/>
    <w:rPr>
      <w:b w:val="0"/>
      <w:sz w:val="24"/>
      <w:szCs w:val="24"/>
    </w:rPr>
  </w:style>
  <w:style w:type="character" w:customStyle="1" w:styleId="ListLabel58">
    <w:name w:val="ListLabel 58"/>
    <w:qFormat/>
    <w:rsid w:val="00F713D2"/>
    <w:rPr>
      <w:rFonts w:eastAsia="Times New Roman" w:cs="Times New Roman"/>
    </w:rPr>
  </w:style>
  <w:style w:type="character" w:customStyle="1" w:styleId="ListLabel59">
    <w:name w:val="ListLabel 59"/>
    <w:qFormat/>
    <w:rsid w:val="00F713D2"/>
    <w:rPr>
      <w:rFonts w:cs="Times New Roman"/>
      <w:b w:val="0"/>
      <w:i w:val="0"/>
      <w:sz w:val="24"/>
    </w:rPr>
  </w:style>
  <w:style w:type="character" w:customStyle="1" w:styleId="ListLabel60">
    <w:name w:val="ListLabel 60"/>
    <w:qFormat/>
    <w:rsid w:val="00F713D2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F713D2"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3">
    <w:name w:val="ListLabel 63"/>
    <w:qFormat/>
    <w:rsid w:val="00F713D2"/>
    <w:rPr>
      <w:rFonts w:cs="Times New Roman"/>
      <w:b w:val="0"/>
      <w:sz w:val="24"/>
      <w:szCs w:val="24"/>
    </w:rPr>
  </w:style>
  <w:style w:type="character" w:customStyle="1" w:styleId="ListLabel64">
    <w:name w:val="ListLabel 64"/>
    <w:qFormat/>
    <w:rsid w:val="00F713D2"/>
    <w:rPr>
      <w:rFonts w:eastAsia="Times New Roman" w:cs="Times New Roman"/>
    </w:rPr>
  </w:style>
  <w:style w:type="character" w:customStyle="1" w:styleId="ListLabel65">
    <w:name w:val="ListLabel 65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6">
    <w:name w:val="ListLabel 66"/>
    <w:qFormat/>
    <w:rsid w:val="00F713D2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8">
    <w:name w:val="ListLabel 68"/>
    <w:qFormat/>
    <w:rsid w:val="00F713D2"/>
    <w:rPr>
      <w:rFonts w:cs="Times New Roman"/>
    </w:rPr>
  </w:style>
  <w:style w:type="character" w:customStyle="1" w:styleId="ListLabel69">
    <w:name w:val="ListLabel 69"/>
    <w:qFormat/>
    <w:rsid w:val="00F713D2"/>
    <w:rPr>
      <w:rFonts w:cs="Arial"/>
    </w:rPr>
  </w:style>
  <w:style w:type="character" w:customStyle="1" w:styleId="ListLabel70">
    <w:name w:val="ListLabel 70"/>
    <w:qFormat/>
    <w:rsid w:val="00F713D2"/>
    <w:rPr>
      <w:rFonts w:eastAsia="Calibri" w:cs="Times New Roman"/>
    </w:rPr>
  </w:style>
  <w:style w:type="character" w:customStyle="1" w:styleId="ListLabel71">
    <w:name w:val="ListLabel 71"/>
    <w:qFormat/>
    <w:rsid w:val="00F713D2"/>
    <w:rPr>
      <w:b w:val="0"/>
      <w:i w:val="0"/>
    </w:rPr>
  </w:style>
  <w:style w:type="character" w:customStyle="1" w:styleId="ListLabel72">
    <w:name w:val="ListLabel 72"/>
    <w:qFormat/>
    <w:rsid w:val="00F713D2"/>
    <w:rPr>
      <w:b w:val="0"/>
      <w:i w:val="0"/>
      <w:sz w:val="24"/>
    </w:rPr>
  </w:style>
  <w:style w:type="character" w:customStyle="1" w:styleId="ListLabel73">
    <w:name w:val="ListLabel 73"/>
    <w:qFormat/>
    <w:rsid w:val="00F713D2"/>
    <w:rPr>
      <w:b w:val="0"/>
      <w:i w:val="0"/>
    </w:rPr>
  </w:style>
  <w:style w:type="character" w:customStyle="1" w:styleId="ListLabel74">
    <w:name w:val="ListLabel 74"/>
    <w:qFormat/>
    <w:rsid w:val="00F713D2"/>
    <w:rPr>
      <w:rFonts w:cs="Arial"/>
    </w:rPr>
  </w:style>
  <w:style w:type="character" w:customStyle="1" w:styleId="ListLabel75">
    <w:name w:val="ListLabel 75"/>
    <w:qFormat/>
    <w:rsid w:val="00F713D2"/>
    <w:rPr>
      <w:b w:val="0"/>
    </w:rPr>
  </w:style>
  <w:style w:type="character" w:customStyle="1" w:styleId="ListLabel76">
    <w:name w:val="ListLabel 76"/>
    <w:qFormat/>
    <w:rsid w:val="00F713D2"/>
    <w:rPr>
      <w:rFonts w:eastAsia="Times New Roman"/>
      <w:b w:val="0"/>
      <w:sz w:val="22"/>
    </w:rPr>
  </w:style>
  <w:style w:type="character" w:customStyle="1" w:styleId="ListLabel77">
    <w:name w:val="ListLabel 77"/>
    <w:qFormat/>
    <w:rsid w:val="00F713D2"/>
    <w:rPr>
      <w:rFonts w:eastAsia="Times New Roman"/>
      <w:b w:val="0"/>
      <w:sz w:val="22"/>
    </w:rPr>
  </w:style>
  <w:style w:type="character" w:customStyle="1" w:styleId="ListLabel78">
    <w:name w:val="ListLabel 78"/>
    <w:qFormat/>
    <w:rsid w:val="00F713D2"/>
    <w:rPr>
      <w:b/>
      <w:sz w:val="24"/>
      <w:szCs w:val="24"/>
    </w:rPr>
  </w:style>
  <w:style w:type="character" w:customStyle="1" w:styleId="ListLabel79">
    <w:name w:val="ListLabel 79"/>
    <w:qFormat/>
    <w:rsid w:val="00F713D2"/>
    <w:rPr>
      <w:b w:val="0"/>
      <w:sz w:val="24"/>
      <w:szCs w:val="24"/>
    </w:rPr>
  </w:style>
  <w:style w:type="character" w:customStyle="1" w:styleId="ListLabel80">
    <w:name w:val="ListLabel 80"/>
    <w:qFormat/>
    <w:rsid w:val="00F713D2"/>
    <w:rPr>
      <w:b w:val="0"/>
      <w:sz w:val="24"/>
      <w:szCs w:val="24"/>
    </w:rPr>
  </w:style>
  <w:style w:type="character" w:customStyle="1" w:styleId="ListLabel81">
    <w:name w:val="ListLabel 81"/>
    <w:qFormat/>
    <w:rsid w:val="00F713D2"/>
    <w:rPr>
      <w:rFonts w:cs="Courier New"/>
    </w:rPr>
  </w:style>
  <w:style w:type="character" w:customStyle="1" w:styleId="ListLabel82">
    <w:name w:val="ListLabel 82"/>
    <w:qFormat/>
    <w:rsid w:val="00F713D2"/>
    <w:rPr>
      <w:rFonts w:cs="Courier New"/>
    </w:rPr>
  </w:style>
  <w:style w:type="character" w:customStyle="1" w:styleId="ListLabel83">
    <w:name w:val="ListLabel 83"/>
    <w:qFormat/>
    <w:rsid w:val="00F713D2"/>
    <w:rPr>
      <w:rFonts w:cs="Courier New"/>
    </w:rPr>
  </w:style>
  <w:style w:type="character" w:customStyle="1" w:styleId="ListLabel84">
    <w:name w:val="ListLabel 84"/>
    <w:qFormat/>
    <w:rsid w:val="00F713D2"/>
    <w:rPr>
      <w:rFonts w:ascii="Times New Roman" w:eastAsia="Times New Roman" w:hAnsi="Times New Roman" w:cs="Times New Roman"/>
    </w:rPr>
  </w:style>
  <w:style w:type="character" w:customStyle="1" w:styleId="ListLabel85">
    <w:name w:val="ListLabel 85"/>
    <w:qFormat/>
    <w:rsid w:val="00F713D2"/>
    <w:rPr>
      <w:rFonts w:ascii="Times New Roman" w:hAnsi="Times New Roman"/>
      <w:b/>
      <w:sz w:val="22"/>
    </w:rPr>
  </w:style>
  <w:style w:type="character" w:customStyle="1" w:styleId="ListLabel86">
    <w:name w:val="ListLabel 86"/>
    <w:qFormat/>
    <w:rsid w:val="00F713D2"/>
    <w:rPr>
      <w:b/>
      <w:sz w:val="22"/>
    </w:rPr>
  </w:style>
  <w:style w:type="character" w:customStyle="1" w:styleId="ListLabel87">
    <w:name w:val="ListLabel 87"/>
    <w:qFormat/>
    <w:rsid w:val="00F713D2"/>
    <w:rPr>
      <w:color w:val="auto"/>
      <w:sz w:val="22"/>
    </w:rPr>
  </w:style>
  <w:style w:type="character" w:customStyle="1" w:styleId="ListLabel88">
    <w:name w:val="ListLabel 88"/>
    <w:qFormat/>
    <w:rsid w:val="00F713D2"/>
    <w:rPr>
      <w:color w:val="auto"/>
      <w:sz w:val="22"/>
    </w:rPr>
  </w:style>
  <w:style w:type="character" w:customStyle="1" w:styleId="ListLabel89">
    <w:name w:val="ListLabel 89"/>
    <w:qFormat/>
    <w:rsid w:val="00F713D2"/>
    <w:rPr>
      <w:color w:val="auto"/>
    </w:rPr>
  </w:style>
  <w:style w:type="character" w:customStyle="1" w:styleId="ListLabel90">
    <w:name w:val="ListLabel 90"/>
    <w:qFormat/>
    <w:rsid w:val="00F713D2"/>
    <w:rPr>
      <w:b/>
      <w:sz w:val="22"/>
      <w:szCs w:val="22"/>
    </w:rPr>
  </w:style>
  <w:style w:type="character" w:customStyle="1" w:styleId="ListLabel91">
    <w:name w:val="ListLabel 91"/>
    <w:qFormat/>
    <w:rsid w:val="00F713D2"/>
    <w:rPr>
      <w:sz w:val="22"/>
      <w:szCs w:val="22"/>
    </w:rPr>
  </w:style>
  <w:style w:type="character" w:customStyle="1" w:styleId="ListLabel92">
    <w:name w:val="ListLabel 92"/>
    <w:qFormat/>
    <w:rsid w:val="00F713D2"/>
    <w:rPr>
      <w:sz w:val="22"/>
      <w:szCs w:val="22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25C58"/>
    <w:rPr>
      <w:color w:val="605E5C"/>
      <w:shd w:val="clear" w:color="auto" w:fill="E1DFDD"/>
    </w:rPr>
  </w:style>
  <w:style w:type="character" w:customStyle="1" w:styleId="ListLabel93">
    <w:name w:val="ListLabel 93"/>
    <w:qFormat/>
    <w:rsid w:val="00F713D2"/>
    <w:rPr>
      <w:rFonts w:ascii="Arial Nova Cond Light" w:hAnsi="Arial Nova Cond Light"/>
      <w:color w:val="auto"/>
      <w:sz w:val="22"/>
      <w:szCs w:val="22"/>
    </w:rPr>
  </w:style>
  <w:style w:type="character" w:customStyle="1" w:styleId="ListLabel94">
    <w:name w:val="ListLabel 94"/>
    <w:qFormat/>
    <w:rsid w:val="00F713D2"/>
    <w:rPr>
      <w:rFonts w:cs="Courier New"/>
    </w:rPr>
  </w:style>
  <w:style w:type="character" w:customStyle="1" w:styleId="ListLabel95">
    <w:name w:val="ListLabel 95"/>
    <w:qFormat/>
    <w:rsid w:val="00F713D2"/>
    <w:rPr>
      <w:rFonts w:cs="Wingdings"/>
    </w:rPr>
  </w:style>
  <w:style w:type="character" w:customStyle="1" w:styleId="ListLabel96">
    <w:name w:val="ListLabel 96"/>
    <w:qFormat/>
    <w:rsid w:val="00F713D2"/>
    <w:rPr>
      <w:rFonts w:cs="Symbol"/>
    </w:rPr>
  </w:style>
  <w:style w:type="character" w:customStyle="1" w:styleId="ListLabel97">
    <w:name w:val="ListLabel 97"/>
    <w:qFormat/>
    <w:rsid w:val="00F713D2"/>
    <w:rPr>
      <w:rFonts w:cs="Courier New"/>
    </w:rPr>
  </w:style>
  <w:style w:type="character" w:customStyle="1" w:styleId="ListLabel98">
    <w:name w:val="ListLabel 98"/>
    <w:qFormat/>
    <w:rsid w:val="00F713D2"/>
    <w:rPr>
      <w:rFonts w:cs="Wingdings"/>
    </w:rPr>
  </w:style>
  <w:style w:type="character" w:customStyle="1" w:styleId="ListLabel99">
    <w:name w:val="ListLabel 99"/>
    <w:qFormat/>
    <w:rsid w:val="00F713D2"/>
    <w:rPr>
      <w:rFonts w:cs="Symbol"/>
    </w:rPr>
  </w:style>
  <w:style w:type="character" w:customStyle="1" w:styleId="ListLabel100">
    <w:name w:val="ListLabel 100"/>
    <w:qFormat/>
    <w:rsid w:val="00F713D2"/>
    <w:rPr>
      <w:rFonts w:cs="Courier New"/>
    </w:rPr>
  </w:style>
  <w:style w:type="character" w:customStyle="1" w:styleId="ListLabel101">
    <w:name w:val="ListLabel 101"/>
    <w:qFormat/>
    <w:rsid w:val="00F713D2"/>
    <w:rPr>
      <w:rFonts w:cs="Wingdings"/>
    </w:rPr>
  </w:style>
  <w:style w:type="character" w:customStyle="1" w:styleId="ListLabel102">
    <w:name w:val="ListLabel 102"/>
    <w:qFormat/>
    <w:rsid w:val="00F713D2"/>
    <w:rPr>
      <w:b w:val="0"/>
      <w:sz w:val="22"/>
    </w:rPr>
  </w:style>
  <w:style w:type="character" w:customStyle="1" w:styleId="ListLabel103">
    <w:name w:val="ListLabel 103"/>
    <w:qFormat/>
    <w:rsid w:val="00F713D2"/>
    <w:rPr>
      <w:b/>
      <w:sz w:val="22"/>
    </w:rPr>
  </w:style>
  <w:style w:type="character" w:customStyle="1" w:styleId="ListLabel104">
    <w:name w:val="ListLabel 104"/>
    <w:qFormat/>
    <w:rsid w:val="00F713D2"/>
    <w:rPr>
      <w:b w:val="0"/>
      <w:sz w:val="22"/>
    </w:rPr>
  </w:style>
  <w:style w:type="character" w:customStyle="1" w:styleId="ListLabel105">
    <w:name w:val="ListLabel 105"/>
    <w:qFormat/>
    <w:rsid w:val="00F713D2"/>
    <w:rPr>
      <w:b w:val="0"/>
      <w:sz w:val="22"/>
    </w:rPr>
  </w:style>
  <w:style w:type="character" w:customStyle="1" w:styleId="ListLabel106">
    <w:name w:val="ListLabel 106"/>
    <w:qFormat/>
    <w:rsid w:val="00F713D2"/>
    <w:rPr>
      <w:color w:val="auto"/>
      <w:sz w:val="22"/>
    </w:rPr>
  </w:style>
  <w:style w:type="character" w:customStyle="1" w:styleId="ListLabel107">
    <w:name w:val="ListLabel 107"/>
    <w:qFormat/>
    <w:rsid w:val="00F713D2"/>
    <w:rPr>
      <w:rFonts w:ascii="Times New Roman" w:hAnsi="Times New Roman"/>
      <w:color w:val="auto"/>
    </w:rPr>
  </w:style>
  <w:style w:type="character" w:customStyle="1" w:styleId="ListLabel108">
    <w:name w:val="ListLabel 108"/>
    <w:qFormat/>
    <w:rsid w:val="00F713D2"/>
    <w:rPr>
      <w:color w:val="auto"/>
    </w:rPr>
  </w:style>
  <w:style w:type="character" w:customStyle="1" w:styleId="ListLabel109">
    <w:name w:val="ListLabel 109"/>
    <w:qFormat/>
    <w:rsid w:val="00F713D2"/>
    <w:rPr>
      <w:color w:val="auto"/>
    </w:rPr>
  </w:style>
  <w:style w:type="character" w:customStyle="1" w:styleId="ListLabel110">
    <w:name w:val="ListLabel 110"/>
    <w:qFormat/>
    <w:rsid w:val="00F713D2"/>
    <w:rPr>
      <w:color w:val="auto"/>
    </w:rPr>
  </w:style>
  <w:style w:type="character" w:customStyle="1" w:styleId="ListLabel111">
    <w:name w:val="ListLabel 111"/>
    <w:qFormat/>
    <w:rsid w:val="00F713D2"/>
    <w:rPr>
      <w:color w:val="auto"/>
    </w:rPr>
  </w:style>
  <w:style w:type="character" w:customStyle="1" w:styleId="ListLabel112">
    <w:name w:val="ListLabel 112"/>
    <w:qFormat/>
    <w:rsid w:val="00F713D2"/>
    <w:rPr>
      <w:color w:val="auto"/>
    </w:rPr>
  </w:style>
  <w:style w:type="character" w:customStyle="1" w:styleId="ListLabel113">
    <w:name w:val="ListLabel 113"/>
    <w:qFormat/>
    <w:rsid w:val="00F713D2"/>
    <w:rPr>
      <w:color w:val="auto"/>
    </w:rPr>
  </w:style>
  <w:style w:type="character" w:customStyle="1" w:styleId="ListLabel114">
    <w:name w:val="ListLabel 114"/>
    <w:qFormat/>
    <w:rsid w:val="00F713D2"/>
    <w:rPr>
      <w:color w:val="auto"/>
    </w:rPr>
  </w:style>
  <w:style w:type="character" w:customStyle="1" w:styleId="ListLabel115">
    <w:name w:val="ListLabel 115"/>
    <w:qFormat/>
    <w:rsid w:val="00F713D2"/>
    <w:rPr>
      <w:color w:val="auto"/>
    </w:rPr>
  </w:style>
  <w:style w:type="character" w:customStyle="1" w:styleId="ListLabel116">
    <w:name w:val="ListLabel 116"/>
    <w:qFormat/>
    <w:rsid w:val="00F713D2"/>
    <w:rPr>
      <w:b/>
      <w:i w:val="0"/>
      <w:sz w:val="22"/>
    </w:rPr>
  </w:style>
  <w:style w:type="character" w:customStyle="1" w:styleId="ListLabel117">
    <w:name w:val="ListLabel 11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18">
    <w:name w:val="ListLabel 118"/>
    <w:qFormat/>
    <w:rsid w:val="00F713D2"/>
    <w:rPr>
      <w:b/>
      <w:sz w:val="22"/>
    </w:rPr>
  </w:style>
  <w:style w:type="character" w:customStyle="1" w:styleId="ListLabel119">
    <w:name w:val="ListLabel 119"/>
    <w:qFormat/>
    <w:rsid w:val="00F713D2"/>
    <w:rPr>
      <w:b w:val="0"/>
      <w:sz w:val="22"/>
    </w:rPr>
  </w:style>
  <w:style w:type="character" w:customStyle="1" w:styleId="ListLabel120">
    <w:name w:val="ListLabel 120"/>
    <w:qFormat/>
    <w:rsid w:val="00F713D2"/>
    <w:rPr>
      <w:b/>
      <w:sz w:val="22"/>
    </w:rPr>
  </w:style>
  <w:style w:type="character" w:customStyle="1" w:styleId="ListLabel121">
    <w:name w:val="ListLabel 121"/>
    <w:qFormat/>
    <w:rsid w:val="00F713D2"/>
    <w:rPr>
      <w:rFonts w:ascii="Times New Roman" w:hAnsi="Times New Roman"/>
      <w:b w:val="0"/>
      <w:sz w:val="22"/>
    </w:rPr>
  </w:style>
  <w:style w:type="character" w:customStyle="1" w:styleId="ListLabel122">
    <w:name w:val="ListLabel 122"/>
    <w:qFormat/>
    <w:rsid w:val="00F713D2"/>
    <w:rPr>
      <w:rFonts w:ascii="Times New Roman" w:hAnsi="Times New Roman"/>
      <w:color w:val="000000"/>
    </w:rPr>
  </w:style>
  <w:style w:type="character" w:customStyle="1" w:styleId="ListLabel123">
    <w:name w:val="ListLabel 123"/>
    <w:qFormat/>
    <w:rsid w:val="00F713D2"/>
    <w:rPr>
      <w:color w:val="000000"/>
    </w:rPr>
  </w:style>
  <w:style w:type="character" w:customStyle="1" w:styleId="ListLabel124">
    <w:name w:val="ListLabel 124"/>
    <w:qFormat/>
    <w:rsid w:val="00F713D2"/>
    <w:rPr>
      <w:color w:val="000000"/>
    </w:rPr>
  </w:style>
  <w:style w:type="character" w:customStyle="1" w:styleId="ListLabel125">
    <w:name w:val="ListLabel 125"/>
    <w:qFormat/>
    <w:rsid w:val="00F713D2"/>
    <w:rPr>
      <w:color w:val="000000"/>
    </w:rPr>
  </w:style>
  <w:style w:type="character" w:customStyle="1" w:styleId="ListLabel126">
    <w:name w:val="ListLabel 126"/>
    <w:qFormat/>
    <w:rsid w:val="00F713D2"/>
    <w:rPr>
      <w:color w:val="000000"/>
    </w:rPr>
  </w:style>
  <w:style w:type="character" w:customStyle="1" w:styleId="ListLabel127">
    <w:name w:val="ListLabel 127"/>
    <w:qFormat/>
    <w:rsid w:val="00F713D2"/>
    <w:rPr>
      <w:color w:val="000000"/>
    </w:rPr>
  </w:style>
  <w:style w:type="character" w:customStyle="1" w:styleId="ListLabel128">
    <w:name w:val="ListLabel 128"/>
    <w:qFormat/>
    <w:rsid w:val="00F713D2"/>
    <w:rPr>
      <w:color w:val="000000"/>
    </w:rPr>
  </w:style>
  <w:style w:type="character" w:customStyle="1" w:styleId="ListLabel129">
    <w:name w:val="ListLabel 129"/>
    <w:qFormat/>
    <w:rsid w:val="00F713D2"/>
    <w:rPr>
      <w:color w:val="000000"/>
    </w:rPr>
  </w:style>
  <w:style w:type="character" w:customStyle="1" w:styleId="ListLabel130">
    <w:name w:val="ListLabel 130"/>
    <w:qFormat/>
    <w:rsid w:val="00F713D2"/>
    <w:rPr>
      <w:color w:val="000000"/>
    </w:rPr>
  </w:style>
  <w:style w:type="character" w:customStyle="1" w:styleId="ListLabel131">
    <w:name w:val="ListLabel 131"/>
    <w:qFormat/>
    <w:rsid w:val="00F713D2"/>
    <w:rPr>
      <w:b/>
      <w:sz w:val="22"/>
    </w:rPr>
  </w:style>
  <w:style w:type="character" w:customStyle="1" w:styleId="ListLabel132">
    <w:name w:val="ListLabel 132"/>
    <w:qFormat/>
    <w:rsid w:val="00F713D2"/>
    <w:rPr>
      <w:rFonts w:ascii="Times New Roman" w:hAnsi="Times New Roman"/>
      <w:b/>
      <w:sz w:val="22"/>
    </w:rPr>
  </w:style>
  <w:style w:type="character" w:customStyle="1" w:styleId="ListLabel133">
    <w:name w:val="ListLabel 13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134">
    <w:name w:val="ListLabel 13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135">
    <w:name w:val="ListLabel 13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36">
    <w:name w:val="ListLabel 136"/>
    <w:qFormat/>
    <w:rsid w:val="00F713D2"/>
    <w:rPr>
      <w:color w:val="auto"/>
    </w:rPr>
  </w:style>
  <w:style w:type="character" w:customStyle="1" w:styleId="ListLabel137">
    <w:name w:val="ListLabel 137"/>
    <w:qFormat/>
    <w:rsid w:val="00F713D2"/>
    <w:rPr>
      <w:color w:val="auto"/>
      <w:sz w:val="22"/>
    </w:rPr>
  </w:style>
  <w:style w:type="character" w:customStyle="1" w:styleId="ListLabel138">
    <w:name w:val="ListLabel 138"/>
    <w:qFormat/>
    <w:rsid w:val="00F713D2"/>
    <w:rPr>
      <w:color w:val="auto"/>
    </w:rPr>
  </w:style>
  <w:style w:type="character" w:customStyle="1" w:styleId="ListLabel139">
    <w:name w:val="ListLabel 139"/>
    <w:qFormat/>
    <w:rsid w:val="00F713D2"/>
    <w:rPr>
      <w:color w:val="auto"/>
    </w:rPr>
  </w:style>
  <w:style w:type="character" w:customStyle="1" w:styleId="ListLabel140">
    <w:name w:val="ListLabel 140"/>
    <w:qFormat/>
    <w:rsid w:val="00F713D2"/>
    <w:rPr>
      <w:color w:val="auto"/>
    </w:rPr>
  </w:style>
  <w:style w:type="character" w:customStyle="1" w:styleId="ListLabel141">
    <w:name w:val="ListLabel 141"/>
    <w:qFormat/>
    <w:rsid w:val="00F713D2"/>
    <w:rPr>
      <w:color w:val="auto"/>
    </w:rPr>
  </w:style>
  <w:style w:type="character" w:customStyle="1" w:styleId="ListLabel142">
    <w:name w:val="ListLabel 142"/>
    <w:qFormat/>
    <w:rsid w:val="00F713D2"/>
    <w:rPr>
      <w:color w:val="auto"/>
    </w:rPr>
  </w:style>
  <w:style w:type="character" w:customStyle="1" w:styleId="ListLabel143">
    <w:name w:val="ListLabel 143"/>
    <w:qFormat/>
    <w:rsid w:val="00F713D2"/>
    <w:rPr>
      <w:color w:val="auto"/>
    </w:rPr>
  </w:style>
  <w:style w:type="character" w:customStyle="1" w:styleId="ListLabel144">
    <w:name w:val="ListLabel 144"/>
    <w:qFormat/>
    <w:rsid w:val="00F713D2"/>
    <w:rPr>
      <w:color w:val="auto"/>
    </w:rPr>
  </w:style>
  <w:style w:type="character" w:customStyle="1" w:styleId="ListLabel145">
    <w:name w:val="ListLabel 145"/>
    <w:qFormat/>
    <w:rsid w:val="00F713D2"/>
    <w:rPr>
      <w:rFonts w:ascii="Times New Roman" w:hAnsi="Times New Roman" w:cs="Symbol"/>
    </w:rPr>
  </w:style>
  <w:style w:type="character" w:customStyle="1" w:styleId="ListLabel146">
    <w:name w:val="ListLabel 146"/>
    <w:qFormat/>
    <w:rsid w:val="00F713D2"/>
    <w:rPr>
      <w:rFonts w:cs="Courier New"/>
    </w:rPr>
  </w:style>
  <w:style w:type="character" w:customStyle="1" w:styleId="ListLabel147">
    <w:name w:val="ListLabel 147"/>
    <w:qFormat/>
    <w:rsid w:val="00F713D2"/>
    <w:rPr>
      <w:rFonts w:cs="Wingdings"/>
    </w:rPr>
  </w:style>
  <w:style w:type="character" w:customStyle="1" w:styleId="ListLabel148">
    <w:name w:val="ListLabel 148"/>
    <w:qFormat/>
    <w:rsid w:val="00F713D2"/>
    <w:rPr>
      <w:rFonts w:cs="Symbol"/>
    </w:rPr>
  </w:style>
  <w:style w:type="character" w:customStyle="1" w:styleId="ListLabel149">
    <w:name w:val="ListLabel 149"/>
    <w:qFormat/>
    <w:rsid w:val="00F713D2"/>
    <w:rPr>
      <w:rFonts w:cs="Courier New"/>
    </w:rPr>
  </w:style>
  <w:style w:type="character" w:customStyle="1" w:styleId="ListLabel150">
    <w:name w:val="ListLabel 150"/>
    <w:qFormat/>
    <w:rsid w:val="00F713D2"/>
    <w:rPr>
      <w:rFonts w:cs="Wingdings"/>
    </w:rPr>
  </w:style>
  <w:style w:type="character" w:customStyle="1" w:styleId="ListLabel151">
    <w:name w:val="ListLabel 151"/>
    <w:qFormat/>
    <w:rsid w:val="00F713D2"/>
    <w:rPr>
      <w:rFonts w:cs="Symbol"/>
    </w:rPr>
  </w:style>
  <w:style w:type="character" w:customStyle="1" w:styleId="ListLabel152">
    <w:name w:val="ListLabel 152"/>
    <w:qFormat/>
    <w:rsid w:val="00F713D2"/>
    <w:rPr>
      <w:rFonts w:cs="Courier New"/>
    </w:rPr>
  </w:style>
  <w:style w:type="character" w:customStyle="1" w:styleId="ListLabel153">
    <w:name w:val="ListLabel 153"/>
    <w:qFormat/>
    <w:rsid w:val="00F713D2"/>
    <w:rPr>
      <w:rFonts w:cs="Wingdings"/>
    </w:rPr>
  </w:style>
  <w:style w:type="character" w:customStyle="1" w:styleId="ListLabel154">
    <w:name w:val="ListLabel 154"/>
    <w:qFormat/>
    <w:rsid w:val="00F713D2"/>
    <w:rPr>
      <w:rFonts w:eastAsia="Times New Roman" w:cs="Times New Roman"/>
    </w:rPr>
  </w:style>
  <w:style w:type="character" w:customStyle="1" w:styleId="ListLabel155">
    <w:name w:val="ListLabel 155"/>
    <w:qFormat/>
    <w:rsid w:val="00F713D2"/>
    <w:rPr>
      <w:rFonts w:ascii="Times New Roman" w:hAnsi="Times New Roman"/>
      <w:b/>
      <w:sz w:val="22"/>
    </w:rPr>
  </w:style>
  <w:style w:type="character" w:customStyle="1" w:styleId="ListLabel156">
    <w:name w:val="ListLabel 156"/>
    <w:qFormat/>
    <w:rsid w:val="00F713D2"/>
    <w:rPr>
      <w:b/>
      <w:sz w:val="22"/>
    </w:rPr>
  </w:style>
  <w:style w:type="character" w:customStyle="1" w:styleId="ListLabel157">
    <w:name w:val="ListLabel 157"/>
    <w:qFormat/>
    <w:rsid w:val="00F713D2"/>
    <w:rPr>
      <w:color w:val="auto"/>
      <w:sz w:val="22"/>
    </w:rPr>
  </w:style>
  <w:style w:type="character" w:customStyle="1" w:styleId="ListLabel158">
    <w:name w:val="ListLabel 158"/>
    <w:qFormat/>
    <w:rsid w:val="00F713D2"/>
    <w:rPr>
      <w:color w:val="auto"/>
      <w:sz w:val="22"/>
    </w:rPr>
  </w:style>
  <w:style w:type="character" w:customStyle="1" w:styleId="ListLabel159">
    <w:name w:val="ListLabel 159"/>
    <w:qFormat/>
    <w:rsid w:val="00F713D2"/>
    <w:rPr>
      <w:rFonts w:cs="Courier New"/>
    </w:rPr>
  </w:style>
  <w:style w:type="character" w:customStyle="1" w:styleId="ListLabel160">
    <w:name w:val="ListLabel 160"/>
    <w:qFormat/>
    <w:rsid w:val="00F713D2"/>
    <w:rPr>
      <w:rFonts w:cs="Courier New"/>
    </w:rPr>
  </w:style>
  <w:style w:type="character" w:customStyle="1" w:styleId="ListLabel161">
    <w:name w:val="ListLabel 161"/>
    <w:qFormat/>
    <w:rsid w:val="00F713D2"/>
    <w:rPr>
      <w:rFonts w:cs="Courier New"/>
    </w:rPr>
  </w:style>
  <w:style w:type="character" w:customStyle="1" w:styleId="ListLabel162">
    <w:name w:val="ListLabel 162"/>
    <w:qFormat/>
    <w:rsid w:val="00F713D2"/>
    <w:rPr>
      <w:rFonts w:eastAsia="Calibri"/>
      <w:b w:val="0"/>
      <w:color w:val="auto"/>
      <w:sz w:val="22"/>
      <w:szCs w:val="22"/>
      <w:lang w:eastAsia="pl-PL"/>
    </w:rPr>
  </w:style>
  <w:style w:type="character" w:customStyle="1" w:styleId="ListLabel163">
    <w:name w:val="ListLabel 163"/>
    <w:qFormat/>
    <w:rsid w:val="00F713D2"/>
    <w:rPr>
      <w:color w:val="auto"/>
    </w:rPr>
  </w:style>
  <w:style w:type="character" w:customStyle="1" w:styleId="ListLabel164">
    <w:name w:val="ListLabel 164"/>
    <w:qFormat/>
    <w:rsid w:val="00F713D2"/>
    <w:rPr>
      <w:color w:val="auto"/>
    </w:rPr>
  </w:style>
  <w:style w:type="character" w:customStyle="1" w:styleId="ListLabel165">
    <w:name w:val="ListLabel 165"/>
    <w:qFormat/>
    <w:rsid w:val="00F713D2"/>
    <w:rPr>
      <w:color w:val="auto"/>
    </w:rPr>
  </w:style>
  <w:style w:type="character" w:customStyle="1" w:styleId="ListLabel166">
    <w:name w:val="ListLabel 166"/>
    <w:qFormat/>
    <w:rsid w:val="00F713D2"/>
    <w:rPr>
      <w:color w:val="auto"/>
    </w:rPr>
  </w:style>
  <w:style w:type="character" w:customStyle="1" w:styleId="ListLabel167">
    <w:name w:val="ListLabel 167"/>
    <w:qFormat/>
    <w:rsid w:val="00F713D2"/>
    <w:rPr>
      <w:color w:val="auto"/>
    </w:rPr>
  </w:style>
  <w:style w:type="character" w:customStyle="1" w:styleId="ListLabel168">
    <w:name w:val="ListLabel 168"/>
    <w:qFormat/>
    <w:rsid w:val="00F713D2"/>
    <w:rPr>
      <w:color w:val="auto"/>
    </w:rPr>
  </w:style>
  <w:style w:type="character" w:customStyle="1" w:styleId="ListLabel169">
    <w:name w:val="ListLabel 169"/>
    <w:qFormat/>
    <w:rsid w:val="00F713D2"/>
    <w:rPr>
      <w:color w:val="auto"/>
    </w:rPr>
  </w:style>
  <w:style w:type="character" w:customStyle="1" w:styleId="ListLabel170">
    <w:name w:val="ListLabel 170"/>
    <w:qFormat/>
    <w:rsid w:val="00F713D2"/>
    <w:rPr>
      <w:color w:val="auto"/>
    </w:rPr>
  </w:style>
  <w:style w:type="character" w:customStyle="1" w:styleId="ListLabel171">
    <w:name w:val="ListLabel 171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172">
    <w:name w:val="ListLabel 172"/>
    <w:qFormat/>
    <w:rsid w:val="00F713D2"/>
    <w:rPr>
      <w:rFonts w:cs="Courier New"/>
    </w:rPr>
  </w:style>
  <w:style w:type="character" w:customStyle="1" w:styleId="ListLabel173">
    <w:name w:val="ListLabel 173"/>
    <w:qFormat/>
    <w:rsid w:val="00F713D2"/>
    <w:rPr>
      <w:rFonts w:cs="Courier New"/>
    </w:rPr>
  </w:style>
  <w:style w:type="character" w:customStyle="1" w:styleId="ListLabel174">
    <w:name w:val="ListLabel 174"/>
    <w:qFormat/>
    <w:rsid w:val="00F713D2"/>
    <w:rPr>
      <w:rFonts w:cs="Courier New"/>
    </w:rPr>
  </w:style>
  <w:style w:type="character" w:customStyle="1" w:styleId="ListLabel175">
    <w:name w:val="ListLabel 175"/>
    <w:qFormat/>
    <w:rsid w:val="00F713D2"/>
    <w:rPr>
      <w:rFonts w:cs="Courier New"/>
    </w:rPr>
  </w:style>
  <w:style w:type="character" w:customStyle="1" w:styleId="ListLabel176">
    <w:name w:val="ListLabel 176"/>
    <w:qFormat/>
    <w:rsid w:val="00F713D2"/>
    <w:rPr>
      <w:rFonts w:cs="Courier New"/>
    </w:rPr>
  </w:style>
  <w:style w:type="character" w:customStyle="1" w:styleId="ListLabel177">
    <w:name w:val="ListLabel 177"/>
    <w:qFormat/>
    <w:rsid w:val="00F713D2"/>
    <w:rPr>
      <w:rFonts w:cs="Courier New"/>
    </w:rPr>
  </w:style>
  <w:style w:type="character" w:customStyle="1" w:styleId="ListLabel178">
    <w:name w:val="ListLabel 178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179">
    <w:name w:val="ListLabel 179"/>
    <w:qFormat/>
    <w:rsid w:val="00F713D2"/>
    <w:rPr>
      <w:rFonts w:ascii="Arial Nova Cond Light" w:hAnsi="Arial Nova Cond Light"/>
    </w:rPr>
  </w:style>
  <w:style w:type="character" w:customStyle="1" w:styleId="ListLabel180">
    <w:name w:val="ListLabel 180"/>
    <w:qFormat/>
    <w:rsid w:val="00F713D2"/>
    <w:rPr>
      <w:b/>
      <w:sz w:val="22"/>
      <w:szCs w:val="22"/>
    </w:rPr>
  </w:style>
  <w:style w:type="character" w:customStyle="1" w:styleId="ListLabel181">
    <w:name w:val="ListLabel 181"/>
    <w:qFormat/>
    <w:rsid w:val="00F713D2"/>
    <w:rPr>
      <w:sz w:val="22"/>
      <w:szCs w:val="22"/>
    </w:rPr>
  </w:style>
  <w:style w:type="character" w:customStyle="1" w:styleId="ListLabel182">
    <w:name w:val="ListLabel 182"/>
    <w:qFormat/>
    <w:rsid w:val="00F713D2"/>
    <w:rPr>
      <w:sz w:val="22"/>
      <w:szCs w:val="22"/>
      <w:lang w:val="de-DE"/>
    </w:rPr>
  </w:style>
  <w:style w:type="character" w:customStyle="1" w:styleId="Znakiwypunktowania">
    <w:name w:val="Znaki wypunktowania"/>
    <w:qFormat/>
    <w:rsid w:val="00F713D2"/>
    <w:rPr>
      <w:rFonts w:ascii="OpenSymbol" w:eastAsia="OpenSymbol" w:hAnsi="OpenSymbol" w:cs="OpenSymbol"/>
    </w:rPr>
  </w:style>
  <w:style w:type="character" w:customStyle="1" w:styleId="ListLabel183">
    <w:name w:val="ListLabel 183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184">
    <w:name w:val="ListLabel 184"/>
    <w:qFormat/>
    <w:rsid w:val="00F713D2"/>
    <w:rPr>
      <w:rFonts w:cs="Courier New"/>
    </w:rPr>
  </w:style>
  <w:style w:type="character" w:customStyle="1" w:styleId="ListLabel185">
    <w:name w:val="ListLabel 185"/>
    <w:qFormat/>
    <w:rsid w:val="00F713D2"/>
    <w:rPr>
      <w:rFonts w:cs="Wingdings"/>
    </w:rPr>
  </w:style>
  <w:style w:type="character" w:customStyle="1" w:styleId="ListLabel186">
    <w:name w:val="ListLabel 186"/>
    <w:qFormat/>
    <w:rsid w:val="00F713D2"/>
    <w:rPr>
      <w:rFonts w:cs="Symbol"/>
    </w:rPr>
  </w:style>
  <w:style w:type="character" w:customStyle="1" w:styleId="ListLabel187">
    <w:name w:val="ListLabel 187"/>
    <w:qFormat/>
    <w:rsid w:val="00F713D2"/>
    <w:rPr>
      <w:rFonts w:cs="Courier New"/>
    </w:rPr>
  </w:style>
  <w:style w:type="character" w:customStyle="1" w:styleId="ListLabel188">
    <w:name w:val="ListLabel 188"/>
    <w:qFormat/>
    <w:rsid w:val="00F713D2"/>
    <w:rPr>
      <w:rFonts w:cs="Wingdings"/>
    </w:rPr>
  </w:style>
  <w:style w:type="character" w:customStyle="1" w:styleId="ListLabel189">
    <w:name w:val="ListLabel 189"/>
    <w:qFormat/>
    <w:rsid w:val="00F713D2"/>
    <w:rPr>
      <w:rFonts w:cs="Symbol"/>
    </w:rPr>
  </w:style>
  <w:style w:type="character" w:customStyle="1" w:styleId="ListLabel190">
    <w:name w:val="ListLabel 190"/>
    <w:qFormat/>
    <w:rsid w:val="00F713D2"/>
    <w:rPr>
      <w:rFonts w:cs="Courier New"/>
    </w:rPr>
  </w:style>
  <w:style w:type="character" w:customStyle="1" w:styleId="ListLabel191">
    <w:name w:val="ListLabel 191"/>
    <w:qFormat/>
    <w:rsid w:val="00F713D2"/>
    <w:rPr>
      <w:rFonts w:cs="Wingdings"/>
    </w:rPr>
  </w:style>
  <w:style w:type="character" w:customStyle="1" w:styleId="ListLabel192">
    <w:name w:val="ListLabel 192"/>
    <w:qFormat/>
    <w:rsid w:val="00F713D2"/>
    <w:rPr>
      <w:b w:val="0"/>
      <w:sz w:val="22"/>
    </w:rPr>
  </w:style>
  <w:style w:type="character" w:customStyle="1" w:styleId="ListLabel193">
    <w:name w:val="ListLabel 193"/>
    <w:qFormat/>
    <w:rsid w:val="00F713D2"/>
    <w:rPr>
      <w:b/>
      <w:sz w:val="22"/>
    </w:rPr>
  </w:style>
  <w:style w:type="character" w:customStyle="1" w:styleId="ListLabel194">
    <w:name w:val="ListLabel 194"/>
    <w:qFormat/>
    <w:rsid w:val="00F713D2"/>
    <w:rPr>
      <w:b w:val="0"/>
      <w:sz w:val="22"/>
    </w:rPr>
  </w:style>
  <w:style w:type="character" w:customStyle="1" w:styleId="ListLabel195">
    <w:name w:val="ListLabel 195"/>
    <w:qFormat/>
    <w:rsid w:val="00F713D2"/>
    <w:rPr>
      <w:b w:val="0"/>
      <w:sz w:val="22"/>
    </w:rPr>
  </w:style>
  <w:style w:type="character" w:customStyle="1" w:styleId="ListLabel196">
    <w:name w:val="ListLabel 196"/>
    <w:qFormat/>
    <w:rsid w:val="00F713D2"/>
    <w:rPr>
      <w:color w:val="auto"/>
      <w:sz w:val="22"/>
    </w:rPr>
  </w:style>
  <w:style w:type="character" w:customStyle="1" w:styleId="ListLabel197">
    <w:name w:val="ListLabel 197"/>
    <w:qFormat/>
    <w:rsid w:val="00F713D2"/>
    <w:rPr>
      <w:rFonts w:ascii="Times New Roman" w:hAnsi="Times New Roman"/>
      <w:color w:val="auto"/>
    </w:rPr>
  </w:style>
  <w:style w:type="character" w:customStyle="1" w:styleId="ListLabel198">
    <w:name w:val="ListLabel 198"/>
    <w:qFormat/>
    <w:rsid w:val="00F713D2"/>
    <w:rPr>
      <w:color w:val="auto"/>
    </w:rPr>
  </w:style>
  <w:style w:type="character" w:customStyle="1" w:styleId="ListLabel199">
    <w:name w:val="ListLabel 199"/>
    <w:qFormat/>
    <w:rsid w:val="00F713D2"/>
    <w:rPr>
      <w:color w:val="auto"/>
    </w:rPr>
  </w:style>
  <w:style w:type="character" w:customStyle="1" w:styleId="ListLabel200">
    <w:name w:val="ListLabel 200"/>
    <w:qFormat/>
    <w:rsid w:val="00F713D2"/>
    <w:rPr>
      <w:color w:val="auto"/>
    </w:rPr>
  </w:style>
  <w:style w:type="character" w:customStyle="1" w:styleId="ListLabel201">
    <w:name w:val="ListLabel 201"/>
    <w:qFormat/>
    <w:rsid w:val="00F713D2"/>
    <w:rPr>
      <w:color w:val="auto"/>
    </w:rPr>
  </w:style>
  <w:style w:type="character" w:customStyle="1" w:styleId="ListLabel202">
    <w:name w:val="ListLabel 202"/>
    <w:qFormat/>
    <w:rsid w:val="00F713D2"/>
    <w:rPr>
      <w:color w:val="auto"/>
    </w:rPr>
  </w:style>
  <w:style w:type="character" w:customStyle="1" w:styleId="ListLabel203">
    <w:name w:val="ListLabel 203"/>
    <w:qFormat/>
    <w:rsid w:val="00F713D2"/>
    <w:rPr>
      <w:color w:val="auto"/>
    </w:rPr>
  </w:style>
  <w:style w:type="character" w:customStyle="1" w:styleId="ListLabel204">
    <w:name w:val="ListLabel 204"/>
    <w:qFormat/>
    <w:rsid w:val="00F713D2"/>
    <w:rPr>
      <w:color w:val="auto"/>
    </w:rPr>
  </w:style>
  <w:style w:type="character" w:customStyle="1" w:styleId="ListLabel205">
    <w:name w:val="ListLabel 205"/>
    <w:qFormat/>
    <w:rsid w:val="00F713D2"/>
    <w:rPr>
      <w:color w:val="auto"/>
    </w:rPr>
  </w:style>
  <w:style w:type="character" w:customStyle="1" w:styleId="ListLabel206">
    <w:name w:val="ListLabel 206"/>
    <w:qFormat/>
    <w:rsid w:val="00F713D2"/>
    <w:rPr>
      <w:b/>
      <w:i w:val="0"/>
      <w:sz w:val="22"/>
    </w:rPr>
  </w:style>
  <w:style w:type="character" w:customStyle="1" w:styleId="ListLabel207">
    <w:name w:val="ListLabel 20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08">
    <w:name w:val="ListLabel 208"/>
    <w:qFormat/>
    <w:rsid w:val="00F713D2"/>
    <w:rPr>
      <w:b/>
      <w:sz w:val="22"/>
    </w:rPr>
  </w:style>
  <w:style w:type="character" w:customStyle="1" w:styleId="ListLabel209">
    <w:name w:val="ListLabel 209"/>
    <w:qFormat/>
    <w:rsid w:val="00F713D2"/>
    <w:rPr>
      <w:b w:val="0"/>
      <w:sz w:val="22"/>
    </w:rPr>
  </w:style>
  <w:style w:type="character" w:customStyle="1" w:styleId="ListLabel210">
    <w:name w:val="ListLabel 210"/>
    <w:qFormat/>
    <w:rsid w:val="00F713D2"/>
    <w:rPr>
      <w:b/>
      <w:sz w:val="22"/>
    </w:rPr>
  </w:style>
  <w:style w:type="character" w:customStyle="1" w:styleId="ListLabel211">
    <w:name w:val="ListLabel 211"/>
    <w:qFormat/>
    <w:rsid w:val="00F713D2"/>
    <w:rPr>
      <w:rFonts w:ascii="Times New Roman" w:hAnsi="Times New Roman"/>
      <w:b w:val="0"/>
      <w:sz w:val="22"/>
    </w:rPr>
  </w:style>
  <w:style w:type="character" w:customStyle="1" w:styleId="ListLabel212">
    <w:name w:val="ListLabel 212"/>
    <w:qFormat/>
    <w:rsid w:val="00F713D2"/>
    <w:rPr>
      <w:rFonts w:ascii="Times New Roman" w:hAnsi="Times New Roman"/>
      <w:color w:val="000000"/>
    </w:rPr>
  </w:style>
  <w:style w:type="character" w:customStyle="1" w:styleId="ListLabel213">
    <w:name w:val="ListLabel 213"/>
    <w:qFormat/>
    <w:rsid w:val="00F713D2"/>
    <w:rPr>
      <w:color w:val="000000"/>
    </w:rPr>
  </w:style>
  <w:style w:type="character" w:customStyle="1" w:styleId="ListLabel214">
    <w:name w:val="ListLabel 214"/>
    <w:qFormat/>
    <w:rsid w:val="00F713D2"/>
    <w:rPr>
      <w:color w:val="000000"/>
    </w:rPr>
  </w:style>
  <w:style w:type="character" w:customStyle="1" w:styleId="ListLabel215">
    <w:name w:val="ListLabel 215"/>
    <w:qFormat/>
    <w:rsid w:val="00F713D2"/>
    <w:rPr>
      <w:color w:val="000000"/>
    </w:rPr>
  </w:style>
  <w:style w:type="character" w:customStyle="1" w:styleId="ListLabel216">
    <w:name w:val="ListLabel 216"/>
    <w:qFormat/>
    <w:rsid w:val="00F713D2"/>
    <w:rPr>
      <w:color w:val="000000"/>
    </w:rPr>
  </w:style>
  <w:style w:type="character" w:customStyle="1" w:styleId="ListLabel217">
    <w:name w:val="ListLabel 217"/>
    <w:qFormat/>
    <w:rsid w:val="00F713D2"/>
    <w:rPr>
      <w:color w:val="000000"/>
    </w:rPr>
  </w:style>
  <w:style w:type="character" w:customStyle="1" w:styleId="ListLabel218">
    <w:name w:val="ListLabel 218"/>
    <w:qFormat/>
    <w:rsid w:val="00F713D2"/>
    <w:rPr>
      <w:color w:val="000000"/>
    </w:rPr>
  </w:style>
  <w:style w:type="character" w:customStyle="1" w:styleId="ListLabel219">
    <w:name w:val="ListLabel 219"/>
    <w:qFormat/>
    <w:rsid w:val="00F713D2"/>
    <w:rPr>
      <w:color w:val="000000"/>
    </w:rPr>
  </w:style>
  <w:style w:type="character" w:customStyle="1" w:styleId="ListLabel220">
    <w:name w:val="ListLabel 220"/>
    <w:qFormat/>
    <w:rsid w:val="00F713D2"/>
    <w:rPr>
      <w:color w:val="000000"/>
    </w:rPr>
  </w:style>
  <w:style w:type="character" w:customStyle="1" w:styleId="ListLabel221">
    <w:name w:val="ListLabel 221"/>
    <w:qFormat/>
    <w:rsid w:val="00F713D2"/>
    <w:rPr>
      <w:b/>
      <w:sz w:val="22"/>
    </w:rPr>
  </w:style>
  <w:style w:type="character" w:customStyle="1" w:styleId="ListLabel222">
    <w:name w:val="ListLabel 222"/>
    <w:qFormat/>
    <w:rsid w:val="00F713D2"/>
    <w:rPr>
      <w:rFonts w:ascii="Times New Roman" w:hAnsi="Times New Roman"/>
      <w:b/>
      <w:sz w:val="22"/>
    </w:rPr>
  </w:style>
  <w:style w:type="character" w:customStyle="1" w:styleId="ListLabel223">
    <w:name w:val="ListLabel 22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224">
    <w:name w:val="ListLabel 22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225">
    <w:name w:val="ListLabel 22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26">
    <w:name w:val="ListLabel 226"/>
    <w:qFormat/>
    <w:rsid w:val="00F713D2"/>
    <w:rPr>
      <w:color w:val="auto"/>
    </w:rPr>
  </w:style>
  <w:style w:type="character" w:customStyle="1" w:styleId="ListLabel227">
    <w:name w:val="ListLabel 227"/>
    <w:qFormat/>
    <w:rsid w:val="00F713D2"/>
    <w:rPr>
      <w:color w:val="auto"/>
      <w:sz w:val="22"/>
    </w:rPr>
  </w:style>
  <w:style w:type="character" w:customStyle="1" w:styleId="ListLabel228">
    <w:name w:val="ListLabel 228"/>
    <w:qFormat/>
    <w:rsid w:val="00F713D2"/>
    <w:rPr>
      <w:color w:val="auto"/>
    </w:rPr>
  </w:style>
  <w:style w:type="character" w:customStyle="1" w:styleId="ListLabel229">
    <w:name w:val="ListLabel 229"/>
    <w:qFormat/>
    <w:rsid w:val="00F713D2"/>
    <w:rPr>
      <w:color w:val="auto"/>
    </w:rPr>
  </w:style>
  <w:style w:type="character" w:customStyle="1" w:styleId="ListLabel230">
    <w:name w:val="ListLabel 230"/>
    <w:qFormat/>
    <w:rsid w:val="00F713D2"/>
    <w:rPr>
      <w:color w:val="auto"/>
    </w:rPr>
  </w:style>
  <w:style w:type="character" w:customStyle="1" w:styleId="ListLabel231">
    <w:name w:val="ListLabel 231"/>
    <w:qFormat/>
    <w:rsid w:val="00F713D2"/>
    <w:rPr>
      <w:color w:val="auto"/>
    </w:rPr>
  </w:style>
  <w:style w:type="character" w:customStyle="1" w:styleId="ListLabel232">
    <w:name w:val="ListLabel 232"/>
    <w:qFormat/>
    <w:rsid w:val="00F713D2"/>
    <w:rPr>
      <w:color w:val="auto"/>
    </w:rPr>
  </w:style>
  <w:style w:type="character" w:customStyle="1" w:styleId="ListLabel233">
    <w:name w:val="ListLabel 233"/>
    <w:qFormat/>
    <w:rsid w:val="00F713D2"/>
    <w:rPr>
      <w:color w:val="auto"/>
    </w:rPr>
  </w:style>
  <w:style w:type="character" w:customStyle="1" w:styleId="ListLabel234">
    <w:name w:val="ListLabel 234"/>
    <w:qFormat/>
    <w:rsid w:val="00F713D2"/>
    <w:rPr>
      <w:color w:val="auto"/>
    </w:rPr>
  </w:style>
  <w:style w:type="character" w:customStyle="1" w:styleId="ListLabel235">
    <w:name w:val="ListLabel 235"/>
    <w:qFormat/>
    <w:rsid w:val="00F713D2"/>
    <w:rPr>
      <w:rFonts w:ascii="Times New Roman" w:hAnsi="Times New Roman" w:cs="Symbol"/>
    </w:rPr>
  </w:style>
  <w:style w:type="character" w:customStyle="1" w:styleId="ListLabel236">
    <w:name w:val="ListLabel 236"/>
    <w:qFormat/>
    <w:rsid w:val="00F713D2"/>
    <w:rPr>
      <w:rFonts w:cs="Courier New"/>
    </w:rPr>
  </w:style>
  <w:style w:type="character" w:customStyle="1" w:styleId="ListLabel237">
    <w:name w:val="ListLabel 237"/>
    <w:qFormat/>
    <w:rsid w:val="00F713D2"/>
    <w:rPr>
      <w:rFonts w:cs="Wingdings"/>
    </w:rPr>
  </w:style>
  <w:style w:type="character" w:customStyle="1" w:styleId="ListLabel238">
    <w:name w:val="ListLabel 238"/>
    <w:qFormat/>
    <w:rsid w:val="00F713D2"/>
    <w:rPr>
      <w:rFonts w:cs="Symbol"/>
    </w:rPr>
  </w:style>
  <w:style w:type="character" w:customStyle="1" w:styleId="ListLabel239">
    <w:name w:val="ListLabel 239"/>
    <w:qFormat/>
    <w:rsid w:val="00F713D2"/>
    <w:rPr>
      <w:rFonts w:cs="Courier New"/>
    </w:rPr>
  </w:style>
  <w:style w:type="character" w:customStyle="1" w:styleId="ListLabel240">
    <w:name w:val="ListLabel 240"/>
    <w:qFormat/>
    <w:rsid w:val="00F713D2"/>
    <w:rPr>
      <w:rFonts w:cs="Wingdings"/>
    </w:rPr>
  </w:style>
  <w:style w:type="character" w:customStyle="1" w:styleId="ListLabel241">
    <w:name w:val="ListLabel 241"/>
    <w:qFormat/>
    <w:rsid w:val="00F713D2"/>
    <w:rPr>
      <w:rFonts w:cs="Symbol"/>
    </w:rPr>
  </w:style>
  <w:style w:type="character" w:customStyle="1" w:styleId="ListLabel242">
    <w:name w:val="ListLabel 242"/>
    <w:qFormat/>
    <w:rsid w:val="00F713D2"/>
    <w:rPr>
      <w:rFonts w:cs="Courier New"/>
    </w:rPr>
  </w:style>
  <w:style w:type="character" w:customStyle="1" w:styleId="ListLabel243">
    <w:name w:val="ListLabel 243"/>
    <w:qFormat/>
    <w:rsid w:val="00F713D2"/>
    <w:rPr>
      <w:rFonts w:cs="Wingdings"/>
    </w:rPr>
  </w:style>
  <w:style w:type="character" w:customStyle="1" w:styleId="ListLabel244">
    <w:name w:val="ListLabel 244"/>
    <w:qFormat/>
    <w:rsid w:val="00F713D2"/>
    <w:rPr>
      <w:rFonts w:ascii="Times New Roman" w:hAnsi="Times New Roman"/>
      <w:b/>
      <w:sz w:val="22"/>
    </w:rPr>
  </w:style>
  <w:style w:type="character" w:customStyle="1" w:styleId="ListLabel245">
    <w:name w:val="ListLabel 245"/>
    <w:qFormat/>
    <w:rsid w:val="00F713D2"/>
    <w:rPr>
      <w:b/>
      <w:sz w:val="22"/>
    </w:rPr>
  </w:style>
  <w:style w:type="character" w:customStyle="1" w:styleId="ListLabel246">
    <w:name w:val="ListLabel 246"/>
    <w:qFormat/>
    <w:rsid w:val="00F713D2"/>
    <w:rPr>
      <w:color w:val="auto"/>
      <w:sz w:val="22"/>
    </w:rPr>
  </w:style>
  <w:style w:type="character" w:customStyle="1" w:styleId="ListLabel247">
    <w:name w:val="ListLabel 247"/>
    <w:qFormat/>
    <w:rsid w:val="00F713D2"/>
    <w:rPr>
      <w:color w:val="auto"/>
      <w:sz w:val="22"/>
    </w:rPr>
  </w:style>
  <w:style w:type="character" w:customStyle="1" w:styleId="ListLabel248">
    <w:name w:val="ListLabel 248"/>
    <w:qFormat/>
    <w:rsid w:val="00F713D2"/>
    <w:rPr>
      <w:rFonts w:ascii="Arial Nova Cond Light" w:hAnsi="Arial Nova Cond Light" w:cs="Wingdings"/>
      <w:b/>
    </w:rPr>
  </w:style>
  <w:style w:type="character" w:customStyle="1" w:styleId="ListLabel249">
    <w:name w:val="ListLabel 249"/>
    <w:qFormat/>
    <w:rsid w:val="00F713D2"/>
    <w:rPr>
      <w:rFonts w:cs="Courier New"/>
    </w:rPr>
  </w:style>
  <w:style w:type="character" w:customStyle="1" w:styleId="ListLabel250">
    <w:name w:val="ListLabel 250"/>
    <w:qFormat/>
    <w:rsid w:val="00F713D2"/>
    <w:rPr>
      <w:rFonts w:cs="Wingdings"/>
    </w:rPr>
  </w:style>
  <w:style w:type="character" w:customStyle="1" w:styleId="ListLabel251">
    <w:name w:val="ListLabel 251"/>
    <w:qFormat/>
    <w:rsid w:val="00F713D2"/>
    <w:rPr>
      <w:rFonts w:cs="Symbol"/>
    </w:rPr>
  </w:style>
  <w:style w:type="character" w:customStyle="1" w:styleId="ListLabel252">
    <w:name w:val="ListLabel 252"/>
    <w:qFormat/>
    <w:rsid w:val="00F713D2"/>
    <w:rPr>
      <w:rFonts w:cs="Courier New"/>
    </w:rPr>
  </w:style>
  <w:style w:type="character" w:customStyle="1" w:styleId="ListLabel253">
    <w:name w:val="ListLabel 253"/>
    <w:qFormat/>
    <w:rsid w:val="00F713D2"/>
    <w:rPr>
      <w:rFonts w:cs="Wingdings"/>
    </w:rPr>
  </w:style>
  <w:style w:type="character" w:customStyle="1" w:styleId="ListLabel254">
    <w:name w:val="ListLabel 254"/>
    <w:qFormat/>
    <w:rsid w:val="00F713D2"/>
    <w:rPr>
      <w:rFonts w:cs="Symbol"/>
    </w:rPr>
  </w:style>
  <w:style w:type="character" w:customStyle="1" w:styleId="ListLabel255">
    <w:name w:val="ListLabel 255"/>
    <w:qFormat/>
    <w:rsid w:val="00F713D2"/>
    <w:rPr>
      <w:rFonts w:cs="Courier New"/>
    </w:rPr>
  </w:style>
  <w:style w:type="character" w:customStyle="1" w:styleId="ListLabel256">
    <w:name w:val="ListLabel 256"/>
    <w:qFormat/>
    <w:rsid w:val="00F713D2"/>
    <w:rPr>
      <w:rFonts w:cs="Wingdings"/>
    </w:rPr>
  </w:style>
  <w:style w:type="character" w:customStyle="1" w:styleId="ListLabel257">
    <w:name w:val="ListLabel 257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258">
    <w:name w:val="ListLabel 258"/>
    <w:qFormat/>
    <w:rsid w:val="00F713D2"/>
    <w:rPr>
      <w:rFonts w:ascii="Arial Nova Cond Light" w:hAnsi="Arial Nova Cond Light" w:cs="Wingdings"/>
      <w:b/>
    </w:rPr>
  </w:style>
  <w:style w:type="character" w:customStyle="1" w:styleId="ListLabel259">
    <w:name w:val="ListLabel 259"/>
    <w:qFormat/>
    <w:rsid w:val="00F713D2"/>
    <w:rPr>
      <w:rFonts w:cs="Courier New"/>
    </w:rPr>
  </w:style>
  <w:style w:type="character" w:customStyle="1" w:styleId="ListLabel260">
    <w:name w:val="ListLabel 260"/>
    <w:qFormat/>
    <w:rsid w:val="00F713D2"/>
    <w:rPr>
      <w:rFonts w:cs="Wingdings"/>
    </w:rPr>
  </w:style>
  <w:style w:type="character" w:customStyle="1" w:styleId="ListLabel261">
    <w:name w:val="ListLabel 261"/>
    <w:qFormat/>
    <w:rsid w:val="00F713D2"/>
    <w:rPr>
      <w:rFonts w:cs="Symbol"/>
    </w:rPr>
  </w:style>
  <w:style w:type="character" w:customStyle="1" w:styleId="ListLabel262">
    <w:name w:val="ListLabel 262"/>
    <w:qFormat/>
    <w:rsid w:val="00F713D2"/>
    <w:rPr>
      <w:rFonts w:cs="Courier New"/>
    </w:rPr>
  </w:style>
  <w:style w:type="character" w:customStyle="1" w:styleId="ListLabel263">
    <w:name w:val="ListLabel 263"/>
    <w:qFormat/>
    <w:rsid w:val="00F713D2"/>
    <w:rPr>
      <w:rFonts w:cs="Wingdings"/>
    </w:rPr>
  </w:style>
  <w:style w:type="character" w:customStyle="1" w:styleId="ListLabel264">
    <w:name w:val="ListLabel 264"/>
    <w:qFormat/>
    <w:rsid w:val="00F713D2"/>
    <w:rPr>
      <w:rFonts w:cs="Symbol"/>
    </w:rPr>
  </w:style>
  <w:style w:type="character" w:customStyle="1" w:styleId="ListLabel265">
    <w:name w:val="ListLabel 265"/>
    <w:qFormat/>
    <w:rsid w:val="00F713D2"/>
    <w:rPr>
      <w:rFonts w:cs="Courier New"/>
    </w:rPr>
  </w:style>
  <w:style w:type="character" w:customStyle="1" w:styleId="ListLabel266">
    <w:name w:val="ListLabel 266"/>
    <w:qFormat/>
    <w:rsid w:val="00F713D2"/>
    <w:rPr>
      <w:rFonts w:cs="Wingdings"/>
    </w:rPr>
  </w:style>
  <w:style w:type="character" w:customStyle="1" w:styleId="ListLabel267">
    <w:name w:val="ListLabel 267"/>
    <w:qFormat/>
    <w:rsid w:val="00F713D2"/>
    <w:rPr>
      <w:rFonts w:ascii="Arial Nova Cond Light" w:hAnsi="Arial Nova Cond Light" w:cs="Wingdings"/>
      <w:b/>
    </w:rPr>
  </w:style>
  <w:style w:type="character" w:customStyle="1" w:styleId="ListLabel268">
    <w:name w:val="ListLabel 268"/>
    <w:qFormat/>
    <w:rsid w:val="00F713D2"/>
    <w:rPr>
      <w:rFonts w:cs="Courier New"/>
    </w:rPr>
  </w:style>
  <w:style w:type="character" w:customStyle="1" w:styleId="ListLabel269">
    <w:name w:val="ListLabel 269"/>
    <w:qFormat/>
    <w:rsid w:val="00F713D2"/>
    <w:rPr>
      <w:rFonts w:cs="Wingdings"/>
    </w:rPr>
  </w:style>
  <w:style w:type="character" w:customStyle="1" w:styleId="ListLabel270">
    <w:name w:val="ListLabel 270"/>
    <w:qFormat/>
    <w:rsid w:val="00F713D2"/>
    <w:rPr>
      <w:rFonts w:cs="Symbol"/>
    </w:rPr>
  </w:style>
  <w:style w:type="character" w:customStyle="1" w:styleId="ListLabel271">
    <w:name w:val="ListLabel 271"/>
    <w:qFormat/>
    <w:rsid w:val="00F713D2"/>
    <w:rPr>
      <w:rFonts w:cs="Courier New"/>
    </w:rPr>
  </w:style>
  <w:style w:type="character" w:customStyle="1" w:styleId="ListLabel272">
    <w:name w:val="ListLabel 272"/>
    <w:qFormat/>
    <w:rsid w:val="00F713D2"/>
    <w:rPr>
      <w:rFonts w:cs="Wingdings"/>
    </w:rPr>
  </w:style>
  <w:style w:type="character" w:customStyle="1" w:styleId="ListLabel273">
    <w:name w:val="ListLabel 273"/>
    <w:qFormat/>
    <w:rsid w:val="00F713D2"/>
    <w:rPr>
      <w:rFonts w:cs="Symbol"/>
    </w:rPr>
  </w:style>
  <w:style w:type="character" w:customStyle="1" w:styleId="ListLabel274">
    <w:name w:val="ListLabel 274"/>
    <w:qFormat/>
    <w:rsid w:val="00F713D2"/>
    <w:rPr>
      <w:rFonts w:cs="Courier New"/>
    </w:rPr>
  </w:style>
  <w:style w:type="character" w:customStyle="1" w:styleId="ListLabel275">
    <w:name w:val="ListLabel 275"/>
    <w:qFormat/>
    <w:rsid w:val="00F713D2"/>
    <w:rPr>
      <w:rFonts w:cs="Wingdings"/>
    </w:rPr>
  </w:style>
  <w:style w:type="character" w:customStyle="1" w:styleId="ListLabel276">
    <w:name w:val="ListLabel 276"/>
    <w:qFormat/>
    <w:rsid w:val="00F713D2"/>
    <w:rPr>
      <w:rFonts w:cs="OpenSymbol"/>
    </w:rPr>
  </w:style>
  <w:style w:type="character" w:customStyle="1" w:styleId="ListLabel277">
    <w:name w:val="ListLabel 277"/>
    <w:qFormat/>
    <w:rsid w:val="00F713D2"/>
    <w:rPr>
      <w:rFonts w:cs="OpenSymbol"/>
    </w:rPr>
  </w:style>
  <w:style w:type="character" w:customStyle="1" w:styleId="ListLabel278">
    <w:name w:val="ListLabel 278"/>
    <w:qFormat/>
    <w:rsid w:val="00F713D2"/>
    <w:rPr>
      <w:rFonts w:cs="OpenSymbol"/>
    </w:rPr>
  </w:style>
  <w:style w:type="character" w:customStyle="1" w:styleId="ListLabel279">
    <w:name w:val="ListLabel 279"/>
    <w:qFormat/>
    <w:rsid w:val="00F713D2"/>
    <w:rPr>
      <w:rFonts w:cs="OpenSymbol"/>
    </w:rPr>
  </w:style>
  <w:style w:type="character" w:customStyle="1" w:styleId="ListLabel280">
    <w:name w:val="ListLabel 280"/>
    <w:qFormat/>
    <w:rsid w:val="00F713D2"/>
    <w:rPr>
      <w:rFonts w:cs="OpenSymbol"/>
    </w:rPr>
  </w:style>
  <w:style w:type="character" w:customStyle="1" w:styleId="ListLabel281">
    <w:name w:val="ListLabel 281"/>
    <w:qFormat/>
    <w:rsid w:val="00F713D2"/>
    <w:rPr>
      <w:rFonts w:cs="OpenSymbol"/>
    </w:rPr>
  </w:style>
  <w:style w:type="character" w:customStyle="1" w:styleId="ListLabel282">
    <w:name w:val="ListLabel 282"/>
    <w:qFormat/>
    <w:rsid w:val="00F713D2"/>
    <w:rPr>
      <w:rFonts w:cs="OpenSymbol"/>
    </w:rPr>
  </w:style>
  <w:style w:type="character" w:customStyle="1" w:styleId="ListLabel283">
    <w:name w:val="ListLabel 283"/>
    <w:qFormat/>
    <w:rsid w:val="00F713D2"/>
    <w:rPr>
      <w:rFonts w:cs="OpenSymbol"/>
    </w:rPr>
  </w:style>
  <w:style w:type="character" w:customStyle="1" w:styleId="ListLabel284">
    <w:name w:val="ListLabel 284"/>
    <w:qFormat/>
    <w:rsid w:val="00F713D2"/>
    <w:rPr>
      <w:rFonts w:cs="OpenSymbol"/>
    </w:rPr>
  </w:style>
  <w:style w:type="character" w:customStyle="1" w:styleId="ListLabel285">
    <w:name w:val="ListLabel 285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286">
    <w:name w:val="ListLabel 286"/>
    <w:qFormat/>
    <w:rsid w:val="00F713D2"/>
    <w:rPr>
      <w:rFonts w:ascii="Arial Nova Cond Light" w:hAnsi="Arial Nova Cond Light"/>
    </w:rPr>
  </w:style>
  <w:style w:type="character" w:customStyle="1" w:styleId="ListLabel287">
    <w:name w:val="ListLabel 287"/>
    <w:qFormat/>
    <w:rsid w:val="00F713D2"/>
    <w:rPr>
      <w:b/>
      <w:sz w:val="22"/>
      <w:szCs w:val="22"/>
    </w:rPr>
  </w:style>
  <w:style w:type="character" w:customStyle="1" w:styleId="ListLabel288">
    <w:name w:val="ListLabel 288"/>
    <w:qFormat/>
    <w:rsid w:val="00F713D2"/>
    <w:rPr>
      <w:sz w:val="22"/>
      <w:szCs w:val="22"/>
    </w:rPr>
  </w:style>
  <w:style w:type="character" w:customStyle="1" w:styleId="ListLabel289">
    <w:name w:val="ListLabel 289"/>
    <w:qFormat/>
    <w:rsid w:val="00F713D2"/>
    <w:rPr>
      <w:sz w:val="22"/>
      <w:szCs w:val="22"/>
      <w:lang w:val="de-DE"/>
    </w:rPr>
  </w:style>
  <w:style w:type="character" w:customStyle="1" w:styleId="ListLabel290">
    <w:name w:val="ListLabel 290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291">
    <w:name w:val="ListLabel 291"/>
    <w:qFormat/>
    <w:rsid w:val="00F713D2"/>
    <w:rPr>
      <w:rFonts w:cs="Courier New"/>
    </w:rPr>
  </w:style>
  <w:style w:type="character" w:customStyle="1" w:styleId="ListLabel292">
    <w:name w:val="ListLabel 292"/>
    <w:qFormat/>
    <w:rsid w:val="00F713D2"/>
    <w:rPr>
      <w:rFonts w:cs="Wingdings"/>
    </w:rPr>
  </w:style>
  <w:style w:type="character" w:customStyle="1" w:styleId="ListLabel293">
    <w:name w:val="ListLabel 293"/>
    <w:qFormat/>
    <w:rsid w:val="00F713D2"/>
    <w:rPr>
      <w:rFonts w:cs="Symbol"/>
    </w:rPr>
  </w:style>
  <w:style w:type="character" w:customStyle="1" w:styleId="ListLabel294">
    <w:name w:val="ListLabel 294"/>
    <w:qFormat/>
    <w:rsid w:val="00F713D2"/>
    <w:rPr>
      <w:rFonts w:cs="Courier New"/>
    </w:rPr>
  </w:style>
  <w:style w:type="character" w:customStyle="1" w:styleId="ListLabel295">
    <w:name w:val="ListLabel 295"/>
    <w:qFormat/>
    <w:rsid w:val="00F713D2"/>
    <w:rPr>
      <w:rFonts w:cs="Wingdings"/>
    </w:rPr>
  </w:style>
  <w:style w:type="character" w:customStyle="1" w:styleId="ListLabel296">
    <w:name w:val="ListLabel 296"/>
    <w:qFormat/>
    <w:rsid w:val="00F713D2"/>
    <w:rPr>
      <w:rFonts w:cs="Symbol"/>
    </w:rPr>
  </w:style>
  <w:style w:type="character" w:customStyle="1" w:styleId="ListLabel297">
    <w:name w:val="ListLabel 297"/>
    <w:qFormat/>
    <w:rsid w:val="00F713D2"/>
    <w:rPr>
      <w:rFonts w:cs="Courier New"/>
    </w:rPr>
  </w:style>
  <w:style w:type="character" w:customStyle="1" w:styleId="ListLabel298">
    <w:name w:val="ListLabel 298"/>
    <w:qFormat/>
    <w:rsid w:val="00F713D2"/>
    <w:rPr>
      <w:rFonts w:cs="Wingdings"/>
    </w:rPr>
  </w:style>
  <w:style w:type="character" w:customStyle="1" w:styleId="ListLabel299">
    <w:name w:val="ListLabel 299"/>
    <w:qFormat/>
    <w:rsid w:val="00F713D2"/>
    <w:rPr>
      <w:b w:val="0"/>
      <w:sz w:val="22"/>
    </w:rPr>
  </w:style>
  <w:style w:type="character" w:customStyle="1" w:styleId="ListLabel300">
    <w:name w:val="ListLabel 300"/>
    <w:qFormat/>
    <w:rsid w:val="00F713D2"/>
    <w:rPr>
      <w:b/>
      <w:sz w:val="22"/>
    </w:rPr>
  </w:style>
  <w:style w:type="character" w:customStyle="1" w:styleId="ListLabel301">
    <w:name w:val="ListLabel 301"/>
    <w:qFormat/>
    <w:rsid w:val="00F713D2"/>
    <w:rPr>
      <w:b w:val="0"/>
      <w:sz w:val="22"/>
    </w:rPr>
  </w:style>
  <w:style w:type="character" w:customStyle="1" w:styleId="ListLabel302">
    <w:name w:val="ListLabel 302"/>
    <w:qFormat/>
    <w:rsid w:val="00F713D2"/>
    <w:rPr>
      <w:b w:val="0"/>
      <w:sz w:val="22"/>
    </w:rPr>
  </w:style>
  <w:style w:type="character" w:customStyle="1" w:styleId="ListLabel303">
    <w:name w:val="ListLabel 303"/>
    <w:qFormat/>
    <w:rsid w:val="00F713D2"/>
    <w:rPr>
      <w:color w:val="auto"/>
      <w:sz w:val="22"/>
    </w:rPr>
  </w:style>
  <w:style w:type="character" w:customStyle="1" w:styleId="ListLabel304">
    <w:name w:val="ListLabel 304"/>
    <w:qFormat/>
    <w:rsid w:val="00F713D2"/>
    <w:rPr>
      <w:rFonts w:ascii="Times New Roman" w:hAnsi="Times New Roman"/>
      <w:color w:val="auto"/>
    </w:rPr>
  </w:style>
  <w:style w:type="character" w:customStyle="1" w:styleId="ListLabel305">
    <w:name w:val="ListLabel 305"/>
    <w:qFormat/>
    <w:rsid w:val="00F713D2"/>
    <w:rPr>
      <w:color w:val="auto"/>
    </w:rPr>
  </w:style>
  <w:style w:type="character" w:customStyle="1" w:styleId="ListLabel306">
    <w:name w:val="ListLabel 306"/>
    <w:qFormat/>
    <w:rsid w:val="00F713D2"/>
    <w:rPr>
      <w:color w:val="auto"/>
    </w:rPr>
  </w:style>
  <w:style w:type="character" w:customStyle="1" w:styleId="ListLabel307">
    <w:name w:val="ListLabel 307"/>
    <w:qFormat/>
    <w:rsid w:val="00F713D2"/>
    <w:rPr>
      <w:color w:val="auto"/>
    </w:rPr>
  </w:style>
  <w:style w:type="character" w:customStyle="1" w:styleId="ListLabel308">
    <w:name w:val="ListLabel 308"/>
    <w:qFormat/>
    <w:rsid w:val="00F713D2"/>
    <w:rPr>
      <w:color w:val="auto"/>
    </w:rPr>
  </w:style>
  <w:style w:type="character" w:customStyle="1" w:styleId="ListLabel309">
    <w:name w:val="ListLabel 309"/>
    <w:qFormat/>
    <w:rsid w:val="00F713D2"/>
    <w:rPr>
      <w:color w:val="auto"/>
    </w:rPr>
  </w:style>
  <w:style w:type="character" w:customStyle="1" w:styleId="ListLabel310">
    <w:name w:val="ListLabel 310"/>
    <w:qFormat/>
    <w:rsid w:val="00F713D2"/>
    <w:rPr>
      <w:color w:val="auto"/>
    </w:rPr>
  </w:style>
  <w:style w:type="character" w:customStyle="1" w:styleId="ListLabel311">
    <w:name w:val="ListLabel 311"/>
    <w:qFormat/>
    <w:rsid w:val="00F713D2"/>
    <w:rPr>
      <w:color w:val="auto"/>
    </w:rPr>
  </w:style>
  <w:style w:type="character" w:customStyle="1" w:styleId="ListLabel312">
    <w:name w:val="ListLabel 312"/>
    <w:qFormat/>
    <w:rsid w:val="00F713D2"/>
    <w:rPr>
      <w:color w:val="auto"/>
    </w:rPr>
  </w:style>
  <w:style w:type="character" w:customStyle="1" w:styleId="ListLabel313">
    <w:name w:val="ListLabel 313"/>
    <w:qFormat/>
    <w:rsid w:val="00F713D2"/>
    <w:rPr>
      <w:b/>
      <w:i w:val="0"/>
      <w:sz w:val="22"/>
    </w:rPr>
  </w:style>
  <w:style w:type="character" w:customStyle="1" w:styleId="ListLabel314">
    <w:name w:val="ListLabel 314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15">
    <w:name w:val="ListLabel 315"/>
    <w:qFormat/>
    <w:rsid w:val="00F713D2"/>
    <w:rPr>
      <w:b/>
      <w:sz w:val="22"/>
    </w:rPr>
  </w:style>
  <w:style w:type="character" w:customStyle="1" w:styleId="ListLabel316">
    <w:name w:val="ListLabel 316"/>
    <w:qFormat/>
    <w:rsid w:val="00F713D2"/>
    <w:rPr>
      <w:b w:val="0"/>
      <w:sz w:val="22"/>
    </w:rPr>
  </w:style>
  <w:style w:type="character" w:customStyle="1" w:styleId="ListLabel317">
    <w:name w:val="ListLabel 317"/>
    <w:qFormat/>
    <w:rsid w:val="00F713D2"/>
    <w:rPr>
      <w:b/>
      <w:sz w:val="22"/>
    </w:rPr>
  </w:style>
  <w:style w:type="character" w:customStyle="1" w:styleId="ListLabel318">
    <w:name w:val="ListLabel 318"/>
    <w:qFormat/>
    <w:rsid w:val="00F713D2"/>
    <w:rPr>
      <w:rFonts w:ascii="Times New Roman" w:hAnsi="Times New Roman"/>
      <w:b w:val="0"/>
      <w:sz w:val="22"/>
    </w:rPr>
  </w:style>
  <w:style w:type="character" w:customStyle="1" w:styleId="ListLabel319">
    <w:name w:val="ListLabel 319"/>
    <w:qFormat/>
    <w:rsid w:val="00F713D2"/>
    <w:rPr>
      <w:b/>
      <w:sz w:val="22"/>
    </w:rPr>
  </w:style>
  <w:style w:type="character" w:customStyle="1" w:styleId="ListLabel320">
    <w:name w:val="ListLabel 320"/>
    <w:qFormat/>
    <w:rsid w:val="00F713D2"/>
    <w:rPr>
      <w:rFonts w:ascii="Times New Roman" w:hAnsi="Times New Roman"/>
      <w:b/>
      <w:sz w:val="22"/>
    </w:rPr>
  </w:style>
  <w:style w:type="character" w:customStyle="1" w:styleId="ListLabel321">
    <w:name w:val="ListLabel 321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22">
    <w:name w:val="ListLabel 322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23">
    <w:name w:val="ListLabel 323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24">
    <w:name w:val="ListLabel 324"/>
    <w:qFormat/>
    <w:rsid w:val="00F713D2"/>
    <w:rPr>
      <w:color w:val="auto"/>
    </w:rPr>
  </w:style>
  <w:style w:type="character" w:customStyle="1" w:styleId="ListLabel325">
    <w:name w:val="ListLabel 325"/>
    <w:qFormat/>
    <w:rsid w:val="00F713D2"/>
    <w:rPr>
      <w:color w:val="auto"/>
      <w:sz w:val="22"/>
    </w:rPr>
  </w:style>
  <w:style w:type="character" w:customStyle="1" w:styleId="ListLabel326">
    <w:name w:val="ListLabel 326"/>
    <w:qFormat/>
    <w:rsid w:val="00F713D2"/>
    <w:rPr>
      <w:color w:val="auto"/>
    </w:rPr>
  </w:style>
  <w:style w:type="character" w:customStyle="1" w:styleId="ListLabel327">
    <w:name w:val="ListLabel 327"/>
    <w:qFormat/>
    <w:rsid w:val="00F713D2"/>
    <w:rPr>
      <w:color w:val="auto"/>
    </w:rPr>
  </w:style>
  <w:style w:type="character" w:customStyle="1" w:styleId="ListLabel328">
    <w:name w:val="ListLabel 328"/>
    <w:qFormat/>
    <w:rsid w:val="00F713D2"/>
    <w:rPr>
      <w:color w:val="auto"/>
    </w:rPr>
  </w:style>
  <w:style w:type="character" w:customStyle="1" w:styleId="ListLabel329">
    <w:name w:val="ListLabel 329"/>
    <w:qFormat/>
    <w:rsid w:val="00F713D2"/>
    <w:rPr>
      <w:color w:val="auto"/>
    </w:rPr>
  </w:style>
  <w:style w:type="character" w:customStyle="1" w:styleId="ListLabel330">
    <w:name w:val="ListLabel 330"/>
    <w:qFormat/>
    <w:rsid w:val="00F713D2"/>
    <w:rPr>
      <w:color w:val="auto"/>
    </w:rPr>
  </w:style>
  <w:style w:type="character" w:customStyle="1" w:styleId="ListLabel331">
    <w:name w:val="ListLabel 331"/>
    <w:qFormat/>
    <w:rsid w:val="00F713D2"/>
    <w:rPr>
      <w:color w:val="auto"/>
    </w:rPr>
  </w:style>
  <w:style w:type="character" w:customStyle="1" w:styleId="ListLabel332">
    <w:name w:val="ListLabel 332"/>
    <w:qFormat/>
    <w:rsid w:val="00F713D2"/>
    <w:rPr>
      <w:color w:val="auto"/>
    </w:rPr>
  </w:style>
  <w:style w:type="character" w:customStyle="1" w:styleId="ListLabel333">
    <w:name w:val="ListLabel 333"/>
    <w:qFormat/>
    <w:rsid w:val="00F713D2"/>
    <w:rPr>
      <w:rFonts w:ascii="Times New Roman" w:hAnsi="Times New Roman" w:cs="Symbol"/>
    </w:rPr>
  </w:style>
  <w:style w:type="character" w:customStyle="1" w:styleId="ListLabel334">
    <w:name w:val="ListLabel 334"/>
    <w:qFormat/>
    <w:rsid w:val="00F713D2"/>
    <w:rPr>
      <w:rFonts w:cs="Courier New"/>
    </w:rPr>
  </w:style>
  <w:style w:type="character" w:customStyle="1" w:styleId="ListLabel335">
    <w:name w:val="ListLabel 335"/>
    <w:qFormat/>
    <w:rsid w:val="00F713D2"/>
    <w:rPr>
      <w:rFonts w:cs="Wingdings"/>
    </w:rPr>
  </w:style>
  <w:style w:type="character" w:customStyle="1" w:styleId="ListLabel336">
    <w:name w:val="ListLabel 336"/>
    <w:qFormat/>
    <w:rsid w:val="00F713D2"/>
    <w:rPr>
      <w:rFonts w:cs="Symbol"/>
    </w:rPr>
  </w:style>
  <w:style w:type="character" w:customStyle="1" w:styleId="ListLabel337">
    <w:name w:val="ListLabel 337"/>
    <w:qFormat/>
    <w:rsid w:val="00F713D2"/>
    <w:rPr>
      <w:rFonts w:cs="Courier New"/>
    </w:rPr>
  </w:style>
  <w:style w:type="character" w:customStyle="1" w:styleId="ListLabel338">
    <w:name w:val="ListLabel 338"/>
    <w:qFormat/>
    <w:rsid w:val="00F713D2"/>
    <w:rPr>
      <w:rFonts w:cs="Wingdings"/>
    </w:rPr>
  </w:style>
  <w:style w:type="character" w:customStyle="1" w:styleId="ListLabel339">
    <w:name w:val="ListLabel 339"/>
    <w:qFormat/>
    <w:rsid w:val="00F713D2"/>
    <w:rPr>
      <w:rFonts w:cs="Symbol"/>
    </w:rPr>
  </w:style>
  <w:style w:type="character" w:customStyle="1" w:styleId="ListLabel340">
    <w:name w:val="ListLabel 340"/>
    <w:qFormat/>
    <w:rsid w:val="00F713D2"/>
    <w:rPr>
      <w:rFonts w:cs="Courier New"/>
    </w:rPr>
  </w:style>
  <w:style w:type="character" w:customStyle="1" w:styleId="ListLabel341">
    <w:name w:val="ListLabel 341"/>
    <w:qFormat/>
    <w:rsid w:val="00F713D2"/>
    <w:rPr>
      <w:rFonts w:cs="Wingdings"/>
    </w:rPr>
  </w:style>
  <w:style w:type="character" w:customStyle="1" w:styleId="ListLabel342">
    <w:name w:val="ListLabel 342"/>
    <w:qFormat/>
    <w:rsid w:val="00F713D2"/>
    <w:rPr>
      <w:b/>
      <w:sz w:val="22"/>
    </w:rPr>
  </w:style>
  <w:style w:type="character" w:customStyle="1" w:styleId="ListLabel343">
    <w:name w:val="ListLabel 343"/>
    <w:qFormat/>
    <w:rsid w:val="00F713D2"/>
    <w:rPr>
      <w:b/>
      <w:sz w:val="22"/>
    </w:rPr>
  </w:style>
  <w:style w:type="character" w:customStyle="1" w:styleId="ListLabel344">
    <w:name w:val="ListLabel 344"/>
    <w:qFormat/>
    <w:rsid w:val="00F713D2"/>
    <w:rPr>
      <w:color w:val="auto"/>
      <w:sz w:val="22"/>
    </w:rPr>
  </w:style>
  <w:style w:type="character" w:customStyle="1" w:styleId="ListLabel345">
    <w:name w:val="ListLabel 345"/>
    <w:qFormat/>
    <w:rsid w:val="00F713D2"/>
    <w:rPr>
      <w:color w:val="auto"/>
      <w:sz w:val="22"/>
    </w:rPr>
  </w:style>
  <w:style w:type="character" w:customStyle="1" w:styleId="ListLabel346">
    <w:name w:val="ListLabel 346"/>
    <w:qFormat/>
    <w:rsid w:val="00F713D2"/>
    <w:rPr>
      <w:rFonts w:ascii="Arial Nova Cond Light" w:hAnsi="Arial Nova Cond Light" w:cs="Wingdings"/>
      <w:b/>
    </w:rPr>
  </w:style>
  <w:style w:type="character" w:customStyle="1" w:styleId="ListLabel347">
    <w:name w:val="ListLabel 347"/>
    <w:qFormat/>
    <w:rsid w:val="00F713D2"/>
    <w:rPr>
      <w:rFonts w:cs="Courier New"/>
    </w:rPr>
  </w:style>
  <w:style w:type="character" w:customStyle="1" w:styleId="ListLabel348">
    <w:name w:val="ListLabel 348"/>
    <w:qFormat/>
    <w:rsid w:val="00F713D2"/>
    <w:rPr>
      <w:rFonts w:cs="Wingdings"/>
    </w:rPr>
  </w:style>
  <w:style w:type="character" w:customStyle="1" w:styleId="ListLabel349">
    <w:name w:val="ListLabel 349"/>
    <w:qFormat/>
    <w:rsid w:val="00F713D2"/>
    <w:rPr>
      <w:rFonts w:cs="Symbol"/>
    </w:rPr>
  </w:style>
  <w:style w:type="character" w:customStyle="1" w:styleId="ListLabel350">
    <w:name w:val="ListLabel 350"/>
    <w:qFormat/>
    <w:rsid w:val="00F713D2"/>
    <w:rPr>
      <w:rFonts w:cs="Courier New"/>
    </w:rPr>
  </w:style>
  <w:style w:type="character" w:customStyle="1" w:styleId="ListLabel351">
    <w:name w:val="ListLabel 351"/>
    <w:qFormat/>
    <w:rsid w:val="00F713D2"/>
    <w:rPr>
      <w:rFonts w:cs="Wingdings"/>
    </w:rPr>
  </w:style>
  <w:style w:type="character" w:customStyle="1" w:styleId="ListLabel352">
    <w:name w:val="ListLabel 352"/>
    <w:qFormat/>
    <w:rsid w:val="00F713D2"/>
    <w:rPr>
      <w:rFonts w:cs="Symbol"/>
    </w:rPr>
  </w:style>
  <w:style w:type="character" w:customStyle="1" w:styleId="ListLabel353">
    <w:name w:val="ListLabel 353"/>
    <w:qFormat/>
    <w:rsid w:val="00F713D2"/>
    <w:rPr>
      <w:rFonts w:cs="Courier New"/>
    </w:rPr>
  </w:style>
  <w:style w:type="character" w:customStyle="1" w:styleId="ListLabel354">
    <w:name w:val="ListLabel 354"/>
    <w:qFormat/>
    <w:rsid w:val="00F713D2"/>
    <w:rPr>
      <w:rFonts w:cs="Wingdings"/>
    </w:rPr>
  </w:style>
  <w:style w:type="character" w:customStyle="1" w:styleId="ListLabel355">
    <w:name w:val="ListLabel 355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356">
    <w:name w:val="ListLabel 356"/>
    <w:qFormat/>
    <w:rsid w:val="00F713D2"/>
    <w:rPr>
      <w:rFonts w:ascii="Arial Nova Cond Light" w:hAnsi="Arial Nova Cond Light" w:cs="Wingdings"/>
      <w:b/>
    </w:rPr>
  </w:style>
  <w:style w:type="character" w:customStyle="1" w:styleId="ListLabel357">
    <w:name w:val="ListLabel 357"/>
    <w:qFormat/>
    <w:rsid w:val="00F713D2"/>
    <w:rPr>
      <w:rFonts w:cs="Courier New"/>
    </w:rPr>
  </w:style>
  <w:style w:type="character" w:customStyle="1" w:styleId="ListLabel358">
    <w:name w:val="ListLabel 358"/>
    <w:qFormat/>
    <w:rsid w:val="00F713D2"/>
    <w:rPr>
      <w:rFonts w:cs="Wingdings"/>
    </w:rPr>
  </w:style>
  <w:style w:type="character" w:customStyle="1" w:styleId="ListLabel359">
    <w:name w:val="ListLabel 359"/>
    <w:qFormat/>
    <w:rsid w:val="00F713D2"/>
    <w:rPr>
      <w:rFonts w:cs="Symbol"/>
    </w:rPr>
  </w:style>
  <w:style w:type="character" w:customStyle="1" w:styleId="ListLabel360">
    <w:name w:val="ListLabel 360"/>
    <w:qFormat/>
    <w:rsid w:val="00F713D2"/>
    <w:rPr>
      <w:rFonts w:cs="Courier New"/>
    </w:rPr>
  </w:style>
  <w:style w:type="character" w:customStyle="1" w:styleId="ListLabel361">
    <w:name w:val="ListLabel 361"/>
    <w:qFormat/>
    <w:rsid w:val="00F713D2"/>
    <w:rPr>
      <w:rFonts w:cs="Wingdings"/>
    </w:rPr>
  </w:style>
  <w:style w:type="character" w:customStyle="1" w:styleId="ListLabel362">
    <w:name w:val="ListLabel 362"/>
    <w:qFormat/>
    <w:rsid w:val="00F713D2"/>
    <w:rPr>
      <w:rFonts w:cs="Symbol"/>
    </w:rPr>
  </w:style>
  <w:style w:type="character" w:customStyle="1" w:styleId="ListLabel363">
    <w:name w:val="ListLabel 363"/>
    <w:qFormat/>
    <w:rsid w:val="00F713D2"/>
    <w:rPr>
      <w:rFonts w:cs="Courier New"/>
    </w:rPr>
  </w:style>
  <w:style w:type="character" w:customStyle="1" w:styleId="ListLabel364">
    <w:name w:val="ListLabel 364"/>
    <w:qFormat/>
    <w:rsid w:val="00F713D2"/>
    <w:rPr>
      <w:rFonts w:cs="Wingdings"/>
    </w:rPr>
  </w:style>
  <w:style w:type="character" w:customStyle="1" w:styleId="ListLabel365">
    <w:name w:val="ListLabel 365"/>
    <w:qFormat/>
    <w:rsid w:val="00F713D2"/>
    <w:rPr>
      <w:rFonts w:ascii="Arial Nova Cond Light" w:hAnsi="Arial Nova Cond Light" w:cs="Wingdings"/>
      <w:b/>
    </w:rPr>
  </w:style>
  <w:style w:type="character" w:customStyle="1" w:styleId="ListLabel366">
    <w:name w:val="ListLabel 366"/>
    <w:qFormat/>
    <w:rsid w:val="00F713D2"/>
    <w:rPr>
      <w:rFonts w:cs="Courier New"/>
    </w:rPr>
  </w:style>
  <w:style w:type="character" w:customStyle="1" w:styleId="ListLabel367">
    <w:name w:val="ListLabel 367"/>
    <w:qFormat/>
    <w:rsid w:val="00F713D2"/>
    <w:rPr>
      <w:rFonts w:cs="Wingdings"/>
    </w:rPr>
  </w:style>
  <w:style w:type="character" w:customStyle="1" w:styleId="ListLabel368">
    <w:name w:val="ListLabel 368"/>
    <w:qFormat/>
    <w:rsid w:val="00F713D2"/>
    <w:rPr>
      <w:rFonts w:cs="Symbol"/>
    </w:rPr>
  </w:style>
  <w:style w:type="character" w:customStyle="1" w:styleId="ListLabel369">
    <w:name w:val="ListLabel 369"/>
    <w:qFormat/>
    <w:rsid w:val="00F713D2"/>
    <w:rPr>
      <w:rFonts w:cs="Courier New"/>
    </w:rPr>
  </w:style>
  <w:style w:type="character" w:customStyle="1" w:styleId="ListLabel370">
    <w:name w:val="ListLabel 370"/>
    <w:qFormat/>
    <w:rsid w:val="00F713D2"/>
    <w:rPr>
      <w:rFonts w:cs="Wingdings"/>
    </w:rPr>
  </w:style>
  <w:style w:type="character" w:customStyle="1" w:styleId="ListLabel371">
    <w:name w:val="ListLabel 371"/>
    <w:qFormat/>
    <w:rsid w:val="00F713D2"/>
    <w:rPr>
      <w:rFonts w:cs="Symbol"/>
    </w:rPr>
  </w:style>
  <w:style w:type="character" w:customStyle="1" w:styleId="ListLabel372">
    <w:name w:val="ListLabel 372"/>
    <w:qFormat/>
    <w:rsid w:val="00F713D2"/>
    <w:rPr>
      <w:rFonts w:cs="Courier New"/>
    </w:rPr>
  </w:style>
  <w:style w:type="character" w:customStyle="1" w:styleId="ListLabel373">
    <w:name w:val="ListLabel 373"/>
    <w:qFormat/>
    <w:rsid w:val="00F713D2"/>
    <w:rPr>
      <w:rFonts w:cs="Wingdings"/>
    </w:rPr>
  </w:style>
  <w:style w:type="character" w:customStyle="1" w:styleId="ListLabel374">
    <w:name w:val="ListLabel 374"/>
    <w:qFormat/>
    <w:rsid w:val="00F713D2"/>
    <w:rPr>
      <w:rFonts w:cs="OpenSymbol"/>
    </w:rPr>
  </w:style>
  <w:style w:type="character" w:customStyle="1" w:styleId="ListLabel375">
    <w:name w:val="ListLabel 375"/>
    <w:qFormat/>
    <w:rsid w:val="00F713D2"/>
    <w:rPr>
      <w:rFonts w:cs="OpenSymbol"/>
    </w:rPr>
  </w:style>
  <w:style w:type="character" w:customStyle="1" w:styleId="ListLabel376">
    <w:name w:val="ListLabel 376"/>
    <w:qFormat/>
    <w:rsid w:val="00F713D2"/>
    <w:rPr>
      <w:rFonts w:cs="OpenSymbol"/>
    </w:rPr>
  </w:style>
  <w:style w:type="character" w:customStyle="1" w:styleId="ListLabel377">
    <w:name w:val="ListLabel 377"/>
    <w:qFormat/>
    <w:rsid w:val="00F713D2"/>
    <w:rPr>
      <w:rFonts w:cs="OpenSymbol"/>
    </w:rPr>
  </w:style>
  <w:style w:type="character" w:customStyle="1" w:styleId="ListLabel378">
    <w:name w:val="ListLabel 378"/>
    <w:qFormat/>
    <w:rsid w:val="00F713D2"/>
    <w:rPr>
      <w:rFonts w:cs="OpenSymbol"/>
    </w:rPr>
  </w:style>
  <w:style w:type="character" w:customStyle="1" w:styleId="ListLabel379">
    <w:name w:val="ListLabel 379"/>
    <w:qFormat/>
    <w:rsid w:val="00F713D2"/>
    <w:rPr>
      <w:rFonts w:cs="OpenSymbol"/>
    </w:rPr>
  </w:style>
  <w:style w:type="character" w:customStyle="1" w:styleId="ListLabel380">
    <w:name w:val="ListLabel 380"/>
    <w:qFormat/>
    <w:rsid w:val="00F713D2"/>
    <w:rPr>
      <w:rFonts w:cs="OpenSymbol"/>
    </w:rPr>
  </w:style>
  <w:style w:type="character" w:customStyle="1" w:styleId="ListLabel381">
    <w:name w:val="ListLabel 381"/>
    <w:qFormat/>
    <w:rsid w:val="00F713D2"/>
    <w:rPr>
      <w:rFonts w:cs="OpenSymbol"/>
    </w:rPr>
  </w:style>
  <w:style w:type="character" w:customStyle="1" w:styleId="ListLabel382">
    <w:name w:val="ListLabel 382"/>
    <w:qFormat/>
    <w:rsid w:val="00F713D2"/>
    <w:rPr>
      <w:rFonts w:cs="OpenSymbol"/>
    </w:rPr>
  </w:style>
  <w:style w:type="character" w:customStyle="1" w:styleId="ListLabel383">
    <w:name w:val="ListLabel 383"/>
    <w:qFormat/>
    <w:rsid w:val="00F713D2"/>
    <w:rPr>
      <w:rFonts w:cs="OpenSymbol"/>
    </w:rPr>
  </w:style>
  <w:style w:type="character" w:customStyle="1" w:styleId="ListLabel384">
    <w:name w:val="ListLabel 384"/>
    <w:qFormat/>
    <w:rsid w:val="00F713D2"/>
    <w:rPr>
      <w:rFonts w:cs="OpenSymbol"/>
    </w:rPr>
  </w:style>
  <w:style w:type="character" w:customStyle="1" w:styleId="ListLabel385">
    <w:name w:val="ListLabel 385"/>
    <w:qFormat/>
    <w:rsid w:val="00F713D2"/>
    <w:rPr>
      <w:rFonts w:cs="OpenSymbol"/>
    </w:rPr>
  </w:style>
  <w:style w:type="character" w:customStyle="1" w:styleId="ListLabel386">
    <w:name w:val="ListLabel 386"/>
    <w:qFormat/>
    <w:rsid w:val="00F713D2"/>
    <w:rPr>
      <w:rFonts w:cs="OpenSymbol"/>
    </w:rPr>
  </w:style>
  <w:style w:type="character" w:customStyle="1" w:styleId="ListLabel387">
    <w:name w:val="ListLabel 387"/>
    <w:qFormat/>
    <w:rsid w:val="00F713D2"/>
    <w:rPr>
      <w:rFonts w:cs="OpenSymbol"/>
    </w:rPr>
  </w:style>
  <w:style w:type="character" w:customStyle="1" w:styleId="ListLabel388">
    <w:name w:val="ListLabel 388"/>
    <w:qFormat/>
    <w:rsid w:val="00F713D2"/>
    <w:rPr>
      <w:rFonts w:cs="OpenSymbol"/>
    </w:rPr>
  </w:style>
  <w:style w:type="character" w:customStyle="1" w:styleId="ListLabel389">
    <w:name w:val="ListLabel 389"/>
    <w:qFormat/>
    <w:rsid w:val="00F713D2"/>
    <w:rPr>
      <w:rFonts w:cs="OpenSymbol"/>
    </w:rPr>
  </w:style>
  <w:style w:type="character" w:customStyle="1" w:styleId="ListLabel390">
    <w:name w:val="ListLabel 390"/>
    <w:qFormat/>
    <w:rsid w:val="00F713D2"/>
    <w:rPr>
      <w:rFonts w:cs="OpenSymbol"/>
    </w:rPr>
  </w:style>
  <w:style w:type="character" w:customStyle="1" w:styleId="ListLabel391">
    <w:name w:val="ListLabel 391"/>
    <w:qFormat/>
    <w:rsid w:val="00F713D2"/>
    <w:rPr>
      <w:rFonts w:cs="OpenSymbol"/>
    </w:rPr>
  </w:style>
  <w:style w:type="character" w:customStyle="1" w:styleId="ListLabel392">
    <w:name w:val="ListLabel 392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393">
    <w:name w:val="ListLabel 393"/>
    <w:qFormat/>
    <w:rsid w:val="00F713D2"/>
    <w:rPr>
      <w:rFonts w:ascii="Arial Nova Cond Light" w:hAnsi="Arial Nova Cond Light"/>
    </w:rPr>
  </w:style>
  <w:style w:type="character" w:customStyle="1" w:styleId="ListLabel394">
    <w:name w:val="ListLabel 394"/>
    <w:qFormat/>
    <w:rsid w:val="00F713D2"/>
    <w:rPr>
      <w:rFonts w:ascii="Times New Roman" w:hAnsi="Times New Roman"/>
      <w:bCs/>
      <w:lang w:eastAsia="ar-SA"/>
    </w:rPr>
  </w:style>
  <w:style w:type="character" w:customStyle="1" w:styleId="ListLabel395">
    <w:name w:val="ListLabel 395"/>
    <w:qFormat/>
    <w:rsid w:val="00F713D2"/>
    <w:rPr>
      <w:rFonts w:ascii="Times New Roman" w:hAnsi="Times New Roman"/>
    </w:rPr>
  </w:style>
  <w:style w:type="character" w:customStyle="1" w:styleId="ListLabel396">
    <w:name w:val="ListLabel 396"/>
    <w:qFormat/>
    <w:rsid w:val="00F713D2"/>
    <w:rPr>
      <w:b/>
      <w:sz w:val="22"/>
      <w:szCs w:val="22"/>
    </w:rPr>
  </w:style>
  <w:style w:type="character" w:customStyle="1" w:styleId="ListLabel397">
    <w:name w:val="ListLabel 397"/>
    <w:qFormat/>
    <w:rsid w:val="00F713D2"/>
    <w:rPr>
      <w:sz w:val="22"/>
      <w:szCs w:val="22"/>
    </w:rPr>
  </w:style>
  <w:style w:type="character" w:customStyle="1" w:styleId="ListLabel398">
    <w:name w:val="ListLabel 398"/>
    <w:qFormat/>
    <w:rsid w:val="00F713D2"/>
    <w:rPr>
      <w:sz w:val="22"/>
      <w:szCs w:val="22"/>
      <w:lang w:val="de-DE"/>
    </w:rPr>
  </w:style>
  <w:style w:type="character" w:customStyle="1" w:styleId="WW8Num18z0">
    <w:name w:val="WW8Num18z0"/>
    <w:qFormat/>
    <w:rsid w:val="00F713D2"/>
    <w:rPr>
      <w:rFonts w:ascii="Times New Roman" w:eastAsia="Calibri" w:hAnsi="Times New Roman" w:cs="Times New Roman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18z1">
    <w:name w:val="WW8Num18z1"/>
    <w:qFormat/>
    <w:rsid w:val="00F713D2"/>
    <w:rPr>
      <w:rFonts w:ascii="Times New Roman" w:hAnsi="Times New Roman" w:cs="Times New Roman"/>
      <w:b w:val="0"/>
      <w:bCs/>
      <w:i w:val="0"/>
      <w:sz w:val="22"/>
      <w:szCs w:val="22"/>
      <w:lang w:eastAsia="ar-SA"/>
    </w:rPr>
  </w:style>
  <w:style w:type="character" w:customStyle="1" w:styleId="WW8Num18z2">
    <w:name w:val="WW8Num18z2"/>
    <w:qFormat/>
    <w:rsid w:val="00F713D2"/>
  </w:style>
  <w:style w:type="character" w:customStyle="1" w:styleId="WW8Num13z0">
    <w:name w:val="WW8Num13z0"/>
    <w:qFormat/>
    <w:rsid w:val="00F713D2"/>
    <w:rPr>
      <w:b/>
      <w:i w:val="0"/>
      <w:color w:val="000000"/>
      <w:sz w:val="22"/>
      <w:szCs w:val="22"/>
    </w:rPr>
  </w:style>
  <w:style w:type="character" w:customStyle="1" w:styleId="WW8Num35z0">
    <w:name w:val="WW8Num35z0"/>
    <w:qFormat/>
    <w:rsid w:val="00F713D2"/>
    <w:rPr>
      <w:b/>
      <w:i w:val="0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F713D2"/>
    <w:rPr>
      <w:vertAlign w:val="superscript"/>
    </w:rPr>
  </w:style>
  <w:style w:type="character" w:customStyle="1" w:styleId="WW8Num24z0">
    <w:name w:val="WW8Num24z0"/>
    <w:qFormat/>
    <w:rsid w:val="00F713D2"/>
    <w:rPr>
      <w:rFonts w:ascii="Times New Roman" w:eastAsia="Calibri" w:hAnsi="Times New Roman" w:cs="Mangal"/>
      <w:sz w:val="22"/>
      <w:szCs w:val="22"/>
      <w:lang w:eastAsia="en-US"/>
    </w:rPr>
  </w:style>
  <w:style w:type="character" w:customStyle="1" w:styleId="WW8Num12z0">
    <w:name w:val="WW8Num12z0"/>
    <w:qFormat/>
    <w:rsid w:val="00F713D2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Zakotwiczenieprzypisukocowego">
    <w:name w:val="Zakotwiczenie przypisu końcowego"/>
    <w:rsid w:val="00F713D2"/>
    <w:rPr>
      <w:vertAlign w:val="superscript"/>
    </w:rPr>
  </w:style>
  <w:style w:type="character" w:customStyle="1" w:styleId="Znakiprzypiswkocowych">
    <w:name w:val="Znaki przypisów końcowych"/>
    <w:qFormat/>
    <w:rsid w:val="00F713D2"/>
  </w:style>
  <w:style w:type="character" w:customStyle="1" w:styleId="WW8Num10z0">
    <w:name w:val="WW8Num10z0"/>
    <w:qFormat/>
    <w:rsid w:val="00F713D2"/>
    <w:rPr>
      <w:b/>
      <w:sz w:val="22"/>
      <w:szCs w:val="22"/>
    </w:rPr>
  </w:style>
  <w:style w:type="character" w:customStyle="1" w:styleId="WW8Num4z0">
    <w:name w:val="WW8Num4z0"/>
    <w:qFormat/>
    <w:rsid w:val="00F713D2"/>
  </w:style>
  <w:style w:type="character" w:customStyle="1" w:styleId="WW8Num19z0">
    <w:name w:val="WW8Num19z0"/>
    <w:qFormat/>
    <w:rsid w:val="00F713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1">
    <w:name w:val="WW8Num19z1"/>
    <w:qFormat/>
    <w:rsid w:val="00F713D2"/>
  </w:style>
  <w:style w:type="character" w:customStyle="1" w:styleId="WW8Num39z0">
    <w:name w:val="WW8Num39z0"/>
    <w:qFormat/>
    <w:rsid w:val="00F713D2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33z0">
    <w:name w:val="WW8Num33z0"/>
    <w:qFormat/>
    <w:rsid w:val="00F713D2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F713D2"/>
  </w:style>
  <w:style w:type="character" w:customStyle="1" w:styleId="WW8Num33z2">
    <w:name w:val="WW8Num33z2"/>
    <w:qFormat/>
    <w:rsid w:val="00F713D2"/>
  </w:style>
  <w:style w:type="character" w:customStyle="1" w:styleId="WW8Num33z3">
    <w:name w:val="WW8Num33z3"/>
    <w:qFormat/>
    <w:rsid w:val="00F713D2"/>
    <w:rPr>
      <w:b/>
      <w:sz w:val="22"/>
      <w:szCs w:val="22"/>
    </w:rPr>
  </w:style>
  <w:style w:type="character" w:customStyle="1" w:styleId="WW8Num33z4">
    <w:name w:val="WW8Num33z4"/>
    <w:qFormat/>
    <w:rsid w:val="00F713D2"/>
  </w:style>
  <w:style w:type="character" w:customStyle="1" w:styleId="WW8Num33z5">
    <w:name w:val="WW8Num33z5"/>
    <w:qFormat/>
    <w:rsid w:val="00F713D2"/>
  </w:style>
  <w:style w:type="character" w:customStyle="1" w:styleId="WW8Num33z6">
    <w:name w:val="WW8Num33z6"/>
    <w:qFormat/>
    <w:rsid w:val="00F713D2"/>
  </w:style>
  <w:style w:type="character" w:customStyle="1" w:styleId="WW8Num33z7">
    <w:name w:val="WW8Num33z7"/>
    <w:qFormat/>
    <w:rsid w:val="00F713D2"/>
  </w:style>
  <w:style w:type="character" w:customStyle="1" w:styleId="WW8Num33z8">
    <w:name w:val="WW8Num33z8"/>
    <w:qFormat/>
    <w:rsid w:val="00F713D2"/>
  </w:style>
  <w:style w:type="character" w:customStyle="1" w:styleId="WW8Num7z0">
    <w:name w:val="WW8Num7z0"/>
    <w:qFormat/>
    <w:rsid w:val="00F713D2"/>
    <w:rPr>
      <w:rFonts w:eastAsia="Calibri" w:cs="Times New Roman"/>
      <w:b/>
      <w:bCs/>
      <w:sz w:val="22"/>
      <w:szCs w:val="22"/>
      <w:highlight w:val="yellow"/>
      <w:lang w:eastAsia="en-US"/>
    </w:rPr>
  </w:style>
  <w:style w:type="paragraph" w:styleId="Nagwek">
    <w:name w:val="header"/>
    <w:basedOn w:val="Normalny"/>
    <w:next w:val="Tekstpodstawowy"/>
    <w:link w:val="NagwekZnak"/>
    <w:rsid w:val="004825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4825D2"/>
    <w:rPr>
      <w:sz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styleId="Legenda">
    <w:name w:val="caption"/>
    <w:basedOn w:val="Normalny"/>
    <w:qFormat/>
    <w:rsid w:val="00F71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3D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825D2"/>
  </w:style>
  <w:style w:type="paragraph" w:styleId="Tekstpodstawowywcity">
    <w:name w:val="Body Text Indent"/>
    <w:basedOn w:val="Normalny"/>
    <w:link w:val="TekstpodstawowywcityZnak"/>
    <w:rsid w:val="004825D2"/>
    <w:pPr>
      <w:jc w:val="both"/>
    </w:pPr>
    <w:rPr>
      <w:sz w:val="22"/>
    </w:rPr>
  </w:style>
  <w:style w:type="paragraph" w:customStyle="1" w:styleId="pkt">
    <w:name w:val="pkt"/>
    <w:basedOn w:val="Normalny"/>
    <w:link w:val="pktZnak"/>
    <w:qFormat/>
    <w:rsid w:val="004825D2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4825D2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4825D2"/>
    <w:pPr>
      <w:spacing w:after="120" w:line="480" w:lineRule="auto"/>
    </w:pPr>
  </w:style>
  <w:style w:type="paragraph" w:styleId="Tekstpodstawowy3">
    <w:name w:val="Body Text 3"/>
    <w:basedOn w:val="Normalny"/>
    <w:qFormat/>
    <w:rsid w:val="004825D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4825D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825D2"/>
  </w:style>
  <w:style w:type="paragraph" w:styleId="Podtytu">
    <w:name w:val="Subtitle"/>
    <w:basedOn w:val="Normalny"/>
    <w:qFormat/>
    <w:rsid w:val="004825D2"/>
    <w:pPr>
      <w:spacing w:line="360" w:lineRule="auto"/>
      <w:jc w:val="center"/>
    </w:pPr>
    <w:rPr>
      <w:sz w:val="28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customStyle="1" w:styleId="Tekstcofnity">
    <w:name w:val="Tekst_cofnięty"/>
    <w:basedOn w:val="Normalny"/>
    <w:qFormat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paragraph" w:customStyle="1" w:styleId="Zawartotabeli">
    <w:name w:val="Zawartość tabeli"/>
    <w:basedOn w:val="Normalny"/>
    <w:qFormat/>
    <w:rsid w:val="008E4D3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ZnakZnakZnakZnakZnakZnakZnakZnakZnak">
    <w:name w:val="Znak Znak Znak Znak Znak Znak Znak Znak Znak"/>
    <w:basedOn w:val="Normalny"/>
    <w:qFormat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B7DF8"/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DB5CD2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F713D2"/>
    <w:pPr>
      <w:ind w:left="708"/>
    </w:pPr>
  </w:style>
  <w:style w:type="paragraph" w:styleId="NormalnyWeb">
    <w:name w:val="Normal (Web)"/>
    <w:basedOn w:val="Normalny"/>
    <w:qFormat/>
    <w:rsid w:val="00621E6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qFormat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  <w:rsid w:val="00F713D2"/>
  </w:style>
  <w:style w:type="paragraph" w:styleId="Bezodstpw">
    <w:name w:val="No Spacing"/>
    <w:qFormat/>
    <w:rsid w:val="00F713D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qFormat/>
    <w:rsid w:val="00F713D2"/>
    <w:pPr>
      <w:spacing w:line="360" w:lineRule="auto"/>
      <w:jc w:val="both"/>
    </w:pPr>
    <w:rPr>
      <w:rFonts w:ascii="Courier New" w:hAnsi="Courier New" w:cs="Courier New"/>
    </w:rPr>
  </w:style>
  <w:style w:type="paragraph" w:customStyle="1" w:styleId="StandardowyArial11">
    <w:name w:val="Standardowy + Arial 11"/>
    <w:basedOn w:val="Normalny"/>
    <w:qFormat/>
    <w:rsid w:val="00F713D2"/>
    <w:pPr>
      <w:numPr>
        <w:numId w:val="1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numbering" w:customStyle="1" w:styleId="WW8Num18">
    <w:name w:val="WW8Num18"/>
    <w:qFormat/>
    <w:rsid w:val="00F713D2"/>
  </w:style>
  <w:style w:type="numbering" w:customStyle="1" w:styleId="WW8Num13">
    <w:name w:val="WW8Num13"/>
    <w:qFormat/>
    <w:rsid w:val="00F713D2"/>
  </w:style>
  <w:style w:type="numbering" w:customStyle="1" w:styleId="WW8Num35">
    <w:name w:val="WW8Num35"/>
    <w:qFormat/>
    <w:rsid w:val="00F713D2"/>
  </w:style>
  <w:style w:type="numbering" w:customStyle="1" w:styleId="WW8Num24">
    <w:name w:val="WW8Num24"/>
    <w:qFormat/>
    <w:rsid w:val="00F713D2"/>
  </w:style>
  <w:style w:type="numbering" w:customStyle="1" w:styleId="WW8Num12">
    <w:name w:val="WW8Num12"/>
    <w:qFormat/>
    <w:rsid w:val="00F713D2"/>
  </w:style>
  <w:style w:type="numbering" w:customStyle="1" w:styleId="WW8Num10">
    <w:name w:val="WW8Num10"/>
    <w:qFormat/>
    <w:rsid w:val="00F713D2"/>
  </w:style>
  <w:style w:type="numbering" w:customStyle="1" w:styleId="WW8Num4">
    <w:name w:val="WW8Num4"/>
    <w:qFormat/>
    <w:rsid w:val="00F713D2"/>
  </w:style>
  <w:style w:type="numbering" w:customStyle="1" w:styleId="WW8Num19">
    <w:name w:val="WW8Num19"/>
    <w:qFormat/>
    <w:rsid w:val="00F713D2"/>
  </w:style>
  <w:style w:type="numbering" w:customStyle="1" w:styleId="WW8Num39">
    <w:name w:val="WW8Num39"/>
    <w:qFormat/>
    <w:rsid w:val="00F713D2"/>
  </w:style>
  <w:style w:type="numbering" w:customStyle="1" w:styleId="WW8Num33">
    <w:name w:val="WW8Num33"/>
    <w:qFormat/>
    <w:rsid w:val="00F713D2"/>
  </w:style>
  <w:style w:type="numbering" w:customStyle="1" w:styleId="WW8Num7">
    <w:name w:val="WW8Num7"/>
    <w:qFormat/>
    <w:rsid w:val="00F713D2"/>
  </w:style>
  <w:style w:type="table" w:styleId="Tabela-Siatka">
    <w:name w:val="Table Grid"/>
    <w:basedOn w:val="Standardowy"/>
    <w:uiPriority w:val="39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C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92DF6"/>
  </w:style>
  <w:style w:type="character" w:customStyle="1" w:styleId="NagwekZnak1">
    <w:name w:val="Nagłówek Znak1"/>
    <w:basedOn w:val="Domylnaczcionkaakapitu"/>
    <w:rsid w:val="00497B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6EE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ECC"/>
  </w:style>
  <w:style w:type="character" w:styleId="Odwoaniedokomentarza">
    <w:name w:val="annotation reference"/>
    <w:uiPriority w:val="99"/>
    <w:semiHidden/>
    <w:rsid w:val="00E14ECC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E2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53FB"/>
    <w:rPr>
      <w:color w:val="954F72" w:themeColor="followedHyperlink"/>
      <w:u w:val="single"/>
    </w:rPr>
  </w:style>
  <w:style w:type="character" w:customStyle="1" w:styleId="pktZnak">
    <w:name w:val="pkt Znak"/>
    <w:link w:val="pkt"/>
    <w:locked/>
    <w:rsid w:val="001E688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A61245"/>
    <w:rPr>
      <w:rFonts w:ascii="Arial" w:hAnsi="Arial" w:cs="Arial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2ACF-149B-44E4-B9E6-C1E4B0E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Tomasz Sikora</cp:lastModifiedBy>
  <cp:revision>8</cp:revision>
  <cp:lastPrinted>2022-05-30T07:40:00Z</cp:lastPrinted>
  <dcterms:created xsi:type="dcterms:W3CDTF">2022-04-11T12:56:00Z</dcterms:created>
  <dcterms:modified xsi:type="dcterms:W3CDTF">2022-06-15T12:58:00Z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