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B2A025" w14:textId="3EC3F53B" w:rsidR="00FD7F30" w:rsidRPr="00E74CB7" w:rsidRDefault="00FD7F30" w:rsidP="00EF108E">
      <w:pPr>
        <w:tabs>
          <w:tab w:val="center" w:pos="4536"/>
          <w:tab w:val="right" w:pos="9072"/>
        </w:tabs>
        <w:spacing w:line="360" w:lineRule="auto"/>
        <w:rPr>
          <w:rFonts w:ascii="Arial Nova Cond Light" w:hAnsi="Arial Nova Cond Light"/>
          <w:b/>
          <w:sz w:val="22"/>
          <w:szCs w:val="22"/>
        </w:rPr>
      </w:pPr>
      <w:r w:rsidRPr="00E74CB7">
        <w:rPr>
          <w:rFonts w:ascii="Arial Nova Cond Light" w:hAnsi="Arial Nova Cond Light" w:cs="Arial"/>
          <w:b/>
          <w:sz w:val="22"/>
          <w:szCs w:val="22"/>
        </w:rPr>
        <w:t xml:space="preserve">     Znak sprawy:  </w:t>
      </w:r>
      <w:r w:rsidRPr="00E74CB7">
        <w:rPr>
          <w:rFonts w:ascii="Arial Nova Cond Light" w:hAnsi="Arial Nova Cond Light"/>
          <w:b/>
          <w:sz w:val="22"/>
          <w:szCs w:val="22"/>
        </w:rPr>
        <w:t>DAG/</w:t>
      </w:r>
      <w:r w:rsidR="003154D1" w:rsidRPr="00E74CB7">
        <w:rPr>
          <w:rFonts w:ascii="Arial Nova Cond Light" w:hAnsi="Arial Nova Cond Light"/>
          <w:b/>
          <w:sz w:val="22"/>
          <w:szCs w:val="22"/>
        </w:rPr>
        <w:t>Z</w:t>
      </w:r>
      <w:r w:rsidR="00337DA8" w:rsidRPr="00E74CB7">
        <w:rPr>
          <w:rFonts w:ascii="Arial Nova Cond Light" w:hAnsi="Arial Nova Cond Light"/>
          <w:b/>
          <w:sz w:val="22"/>
          <w:szCs w:val="22"/>
        </w:rPr>
        <w:t>O</w:t>
      </w:r>
      <w:r w:rsidR="003154D1" w:rsidRPr="00E74CB7">
        <w:rPr>
          <w:rFonts w:ascii="Arial Nova Cond Light" w:hAnsi="Arial Nova Cond Light"/>
          <w:b/>
          <w:sz w:val="22"/>
          <w:szCs w:val="22"/>
        </w:rPr>
        <w:t>/</w:t>
      </w:r>
      <w:r w:rsidR="00284AD4">
        <w:rPr>
          <w:rFonts w:ascii="Arial Nova Cond Light" w:hAnsi="Arial Nova Cond Light"/>
          <w:b/>
          <w:sz w:val="22"/>
          <w:szCs w:val="22"/>
        </w:rPr>
        <w:t>30</w:t>
      </w:r>
      <w:r w:rsidR="003154D1" w:rsidRPr="00E74CB7">
        <w:rPr>
          <w:rFonts w:ascii="Arial Nova Cond Light" w:hAnsi="Arial Nova Cond Light"/>
          <w:b/>
          <w:sz w:val="22"/>
          <w:szCs w:val="22"/>
        </w:rPr>
        <w:t>/0</w:t>
      </w:r>
      <w:r w:rsidR="00284AD4">
        <w:rPr>
          <w:rFonts w:ascii="Arial Nova Cond Light" w:hAnsi="Arial Nova Cond Light"/>
          <w:b/>
          <w:sz w:val="22"/>
          <w:szCs w:val="22"/>
        </w:rPr>
        <w:t>6</w:t>
      </w:r>
      <w:r w:rsidR="003154D1" w:rsidRPr="00E74CB7">
        <w:rPr>
          <w:rFonts w:ascii="Arial Nova Cond Light" w:hAnsi="Arial Nova Cond Light"/>
          <w:b/>
          <w:sz w:val="22"/>
          <w:szCs w:val="22"/>
        </w:rPr>
        <w:t>/22</w:t>
      </w:r>
    </w:p>
    <w:p w14:paraId="37B687AE" w14:textId="77777777" w:rsidR="00D26AD2" w:rsidRPr="00E74CB7" w:rsidRDefault="00EF6CFF" w:rsidP="00284AD4">
      <w:pPr>
        <w:spacing w:line="276" w:lineRule="auto"/>
        <w:jc w:val="center"/>
        <w:rPr>
          <w:rFonts w:ascii="Arial Nova Cond Light" w:hAnsi="Arial Nova Cond Light"/>
          <w:b/>
          <w:bCs/>
          <w:sz w:val="22"/>
          <w:szCs w:val="22"/>
        </w:rPr>
      </w:pPr>
      <w:r w:rsidRPr="00E74CB7">
        <w:rPr>
          <w:rFonts w:ascii="Arial Nova Cond Light" w:hAnsi="Arial Nova Cond Light"/>
          <w:noProof/>
          <w:spacing w:val="2"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7B1ED3DB" wp14:editId="68B284E6">
            <wp:simplePos x="0" y="0"/>
            <wp:positionH relativeFrom="column">
              <wp:posOffset>4975225</wp:posOffset>
            </wp:positionH>
            <wp:positionV relativeFrom="paragraph">
              <wp:posOffset>114935</wp:posOffset>
            </wp:positionV>
            <wp:extent cx="1120140" cy="1120140"/>
            <wp:effectExtent l="0" t="0" r="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0140" cy="1120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92ACB" w:rsidRPr="00E74CB7">
        <w:rPr>
          <w:rFonts w:ascii="Arial Nova Cond Light" w:hAnsi="Arial Nova Cond Light"/>
          <w:b/>
          <w:bCs/>
          <w:sz w:val="22"/>
          <w:szCs w:val="22"/>
        </w:rPr>
        <w:t>Informacja z otwarcia ofert</w:t>
      </w:r>
    </w:p>
    <w:p w14:paraId="707FE8B0" w14:textId="77777777" w:rsidR="00D92ACB" w:rsidRPr="00E74CB7" w:rsidRDefault="00D92ACB" w:rsidP="00EF108E">
      <w:pPr>
        <w:spacing w:line="276" w:lineRule="auto"/>
        <w:rPr>
          <w:rFonts w:ascii="Arial Nova Cond Light" w:hAnsi="Arial Nova Cond Light"/>
          <w:b/>
          <w:sz w:val="22"/>
          <w:szCs w:val="22"/>
        </w:rPr>
      </w:pPr>
    </w:p>
    <w:p w14:paraId="760E96E7" w14:textId="77777777" w:rsidR="003C52A1" w:rsidRPr="00E74CB7" w:rsidRDefault="00CD2CA6" w:rsidP="00EF108E">
      <w:pPr>
        <w:spacing w:line="276" w:lineRule="auto"/>
        <w:ind w:firstLine="284"/>
        <w:rPr>
          <w:rFonts w:ascii="Arial Nova Cond Light" w:hAnsi="Arial Nova Cond Light"/>
          <w:bCs/>
          <w:sz w:val="22"/>
          <w:szCs w:val="22"/>
        </w:rPr>
      </w:pPr>
      <w:r w:rsidRPr="00E74CB7">
        <w:rPr>
          <w:rFonts w:ascii="Arial Nova Cond Light" w:hAnsi="Arial Nova Cond Light"/>
          <w:bCs/>
          <w:sz w:val="22"/>
          <w:szCs w:val="22"/>
        </w:rPr>
        <w:t>Zamawiający:</w:t>
      </w:r>
      <w:r w:rsidRPr="00E74CB7">
        <w:rPr>
          <w:rFonts w:ascii="Arial Nova Cond Light" w:hAnsi="Arial Nova Cond Light"/>
          <w:b/>
          <w:sz w:val="22"/>
          <w:szCs w:val="22"/>
        </w:rPr>
        <w:t xml:space="preserve">   </w:t>
      </w:r>
      <w:r w:rsidRPr="00E74CB7">
        <w:rPr>
          <w:rFonts w:ascii="Arial Nova Cond Light" w:hAnsi="Arial Nova Cond Light"/>
          <w:b/>
          <w:sz w:val="22"/>
          <w:szCs w:val="22"/>
        </w:rPr>
        <w:tab/>
      </w:r>
      <w:r w:rsidR="00D26AD2" w:rsidRPr="00E74CB7">
        <w:rPr>
          <w:rFonts w:ascii="Arial Nova Cond Light" w:hAnsi="Arial Nova Cond Light"/>
          <w:b/>
          <w:sz w:val="22"/>
          <w:szCs w:val="22"/>
        </w:rPr>
        <w:tab/>
      </w:r>
      <w:r w:rsidR="002E64A5" w:rsidRPr="00E74CB7">
        <w:rPr>
          <w:rFonts w:ascii="Arial Nova Cond Light" w:hAnsi="Arial Nova Cond Light"/>
          <w:bCs/>
          <w:sz w:val="22"/>
          <w:szCs w:val="22"/>
        </w:rPr>
        <w:t>Państwowa Wyższa Szkoła Techniczno-Ekonomiczna</w:t>
      </w:r>
      <w:r w:rsidR="005927CF" w:rsidRPr="00E74CB7">
        <w:rPr>
          <w:rFonts w:ascii="Arial Nova Cond Light" w:hAnsi="Arial Nova Cond Light"/>
          <w:bCs/>
          <w:sz w:val="22"/>
          <w:szCs w:val="22"/>
        </w:rPr>
        <w:t xml:space="preserve"> </w:t>
      </w:r>
    </w:p>
    <w:p w14:paraId="28C01C92" w14:textId="77777777" w:rsidR="009C2911" w:rsidRPr="00E74CB7" w:rsidRDefault="002E64A5" w:rsidP="00EF108E">
      <w:pPr>
        <w:spacing w:line="276" w:lineRule="auto"/>
        <w:ind w:left="2127" w:firstLine="709"/>
        <w:rPr>
          <w:rFonts w:ascii="Arial Nova Cond Light" w:hAnsi="Arial Nova Cond Light"/>
          <w:bCs/>
          <w:sz w:val="22"/>
          <w:szCs w:val="22"/>
        </w:rPr>
      </w:pPr>
      <w:r w:rsidRPr="00E74CB7">
        <w:rPr>
          <w:rFonts w:ascii="Arial Nova Cond Light" w:hAnsi="Arial Nova Cond Light"/>
          <w:bCs/>
          <w:sz w:val="22"/>
          <w:szCs w:val="22"/>
        </w:rPr>
        <w:t>im. ks. Bronisława Markiewicza w Jarosławiu</w:t>
      </w:r>
    </w:p>
    <w:p w14:paraId="6D14E23B" w14:textId="77777777" w:rsidR="003C52A1" w:rsidRPr="00E74CB7" w:rsidRDefault="002E64A5" w:rsidP="00EF108E">
      <w:pPr>
        <w:spacing w:line="276" w:lineRule="auto"/>
        <w:ind w:left="2128" w:firstLine="708"/>
        <w:rPr>
          <w:rFonts w:ascii="Arial Nova Cond Light" w:hAnsi="Arial Nova Cond Light"/>
          <w:bCs/>
          <w:sz w:val="22"/>
          <w:szCs w:val="22"/>
        </w:rPr>
      </w:pPr>
      <w:r w:rsidRPr="00E74CB7">
        <w:rPr>
          <w:rFonts w:ascii="Arial Nova Cond Light" w:hAnsi="Arial Nova Cond Light"/>
          <w:bCs/>
          <w:sz w:val="22"/>
          <w:szCs w:val="22"/>
        </w:rPr>
        <w:t>ul. Czarnieckiego 16</w:t>
      </w:r>
      <w:r w:rsidR="005927CF" w:rsidRPr="00E74CB7">
        <w:rPr>
          <w:rFonts w:ascii="Arial Nova Cond Light" w:hAnsi="Arial Nova Cond Light"/>
          <w:bCs/>
          <w:sz w:val="22"/>
          <w:szCs w:val="22"/>
        </w:rPr>
        <w:t xml:space="preserve">, </w:t>
      </w:r>
      <w:r w:rsidRPr="00E74CB7">
        <w:rPr>
          <w:rFonts w:ascii="Arial Nova Cond Light" w:hAnsi="Arial Nova Cond Light"/>
          <w:bCs/>
          <w:sz w:val="22"/>
          <w:szCs w:val="22"/>
        </w:rPr>
        <w:t>37-500 Jarosław</w:t>
      </w:r>
      <w:r w:rsidR="005927CF" w:rsidRPr="00E74CB7">
        <w:rPr>
          <w:rFonts w:ascii="Arial Nova Cond Light" w:hAnsi="Arial Nova Cond Light"/>
          <w:bCs/>
          <w:sz w:val="22"/>
          <w:szCs w:val="22"/>
        </w:rPr>
        <w:t xml:space="preserve">, </w:t>
      </w:r>
    </w:p>
    <w:p w14:paraId="5537DF6D" w14:textId="77777777" w:rsidR="00412F91" w:rsidRPr="00E74CB7" w:rsidRDefault="007C0F75" w:rsidP="00EF108E">
      <w:pPr>
        <w:spacing w:line="276" w:lineRule="auto"/>
        <w:ind w:left="2128" w:firstLine="708"/>
        <w:rPr>
          <w:rFonts w:ascii="Arial Nova Cond Light" w:hAnsi="Arial Nova Cond Light"/>
          <w:sz w:val="22"/>
          <w:szCs w:val="22"/>
        </w:rPr>
      </w:pPr>
      <w:r w:rsidRPr="00E74CB7">
        <w:rPr>
          <w:rFonts w:ascii="Arial Nova Cond Light" w:hAnsi="Arial Nova Cond Light"/>
          <w:sz w:val="22"/>
          <w:szCs w:val="22"/>
        </w:rPr>
        <w:t>NIP: 7921794406</w:t>
      </w:r>
      <w:r w:rsidR="002E64A5" w:rsidRPr="00E74CB7">
        <w:rPr>
          <w:rFonts w:ascii="Arial Nova Cond Light" w:hAnsi="Arial Nova Cond Light"/>
          <w:sz w:val="22"/>
          <w:szCs w:val="22"/>
        </w:rPr>
        <w:t xml:space="preserve"> </w:t>
      </w:r>
      <w:r w:rsidR="00412F91" w:rsidRPr="00E74CB7">
        <w:rPr>
          <w:rFonts w:ascii="Arial Nova Cond Light" w:hAnsi="Arial Nova Cond Light"/>
          <w:sz w:val="22"/>
          <w:szCs w:val="22"/>
        </w:rPr>
        <w:t xml:space="preserve"> REGON: 650894385</w:t>
      </w:r>
    </w:p>
    <w:p w14:paraId="5B834B50" w14:textId="77777777" w:rsidR="007B5F30" w:rsidRPr="00E74CB7" w:rsidRDefault="007B5F30" w:rsidP="00EF108E">
      <w:pPr>
        <w:rPr>
          <w:rFonts w:ascii="Arial Nova Cond Light" w:hAnsi="Arial Nova Cond Light"/>
          <w:sz w:val="22"/>
          <w:szCs w:val="22"/>
        </w:rPr>
      </w:pPr>
    </w:p>
    <w:p w14:paraId="56ED196C" w14:textId="77777777" w:rsidR="00D92ACB" w:rsidRPr="00E74CB7" w:rsidRDefault="00D92ACB" w:rsidP="00EF108E">
      <w:pPr>
        <w:pStyle w:val="Akapitzlist"/>
        <w:ind w:left="0"/>
        <w:rPr>
          <w:rFonts w:ascii="Arial Nova Cond Light" w:hAnsi="Arial Nova Cond Light"/>
          <w:bCs/>
          <w:sz w:val="22"/>
          <w:szCs w:val="22"/>
        </w:rPr>
      </w:pPr>
      <w:bookmarkStart w:id="0" w:name="_Hlk88650993"/>
    </w:p>
    <w:p w14:paraId="386CBB1B" w14:textId="3A1CEEF1" w:rsidR="00A2287B" w:rsidRPr="00E74CB7" w:rsidRDefault="00681D79" w:rsidP="00284AD4">
      <w:pPr>
        <w:pStyle w:val="Akapitzlist"/>
        <w:rPr>
          <w:rFonts w:ascii="Arial Nova Cond Light" w:hAnsi="Arial Nova Cond Light" w:cs="Arial"/>
          <w:b/>
          <w:sz w:val="22"/>
          <w:szCs w:val="22"/>
        </w:rPr>
      </w:pPr>
      <w:r>
        <w:rPr>
          <w:rFonts w:ascii="Arial Nova Cond Light" w:hAnsi="Arial Nova Cond Light"/>
          <w:bCs/>
          <w:sz w:val="22"/>
          <w:szCs w:val="22"/>
        </w:rPr>
        <w:t>P</w:t>
      </w:r>
      <w:r w:rsidR="00104366" w:rsidRPr="00E74CB7">
        <w:rPr>
          <w:rFonts w:ascii="Arial Nova Cond Light" w:hAnsi="Arial Nova Cond Light"/>
          <w:bCs/>
          <w:sz w:val="22"/>
          <w:szCs w:val="22"/>
        </w:rPr>
        <w:t>ostępowani</w:t>
      </w:r>
      <w:r w:rsidR="00F86971" w:rsidRPr="00E74CB7">
        <w:rPr>
          <w:rFonts w:ascii="Arial Nova Cond Light" w:hAnsi="Arial Nova Cond Light"/>
          <w:bCs/>
          <w:sz w:val="22"/>
          <w:szCs w:val="22"/>
        </w:rPr>
        <w:t>e</w:t>
      </w:r>
      <w:r w:rsidR="00104366" w:rsidRPr="00E74CB7">
        <w:rPr>
          <w:rFonts w:ascii="Arial Nova Cond Light" w:hAnsi="Arial Nova Cond Light"/>
          <w:bCs/>
          <w:sz w:val="22"/>
          <w:szCs w:val="22"/>
        </w:rPr>
        <w:t xml:space="preserve"> o udzielenie zamówienia publicznego</w:t>
      </w:r>
      <w:r w:rsidR="007E3AE4" w:rsidRPr="00E74CB7">
        <w:rPr>
          <w:rFonts w:ascii="Arial Nova Cond Light" w:hAnsi="Arial Nova Cond Light"/>
          <w:bCs/>
          <w:sz w:val="22"/>
          <w:szCs w:val="22"/>
        </w:rPr>
        <w:t xml:space="preserve"> - zapytanie</w:t>
      </w:r>
      <w:r w:rsidR="00104366" w:rsidRPr="00E74CB7">
        <w:rPr>
          <w:rFonts w:ascii="Arial Nova Cond Light" w:hAnsi="Arial Nova Cond Light"/>
          <w:bCs/>
          <w:sz w:val="22"/>
          <w:szCs w:val="22"/>
        </w:rPr>
        <w:t xml:space="preserve"> </w:t>
      </w:r>
      <w:r w:rsidR="007E3AE4" w:rsidRPr="00E74CB7">
        <w:rPr>
          <w:rFonts w:ascii="Arial Nova Cond Light" w:hAnsi="Arial Nova Cond Light"/>
          <w:sz w:val="22"/>
          <w:szCs w:val="22"/>
        </w:rPr>
        <w:t>ofertowe pn.:</w:t>
      </w:r>
      <w:r w:rsidR="00E74CB7">
        <w:rPr>
          <w:rFonts w:ascii="Arial Nova Cond Light" w:hAnsi="Arial Nova Cond Light"/>
          <w:sz w:val="22"/>
          <w:szCs w:val="22"/>
        </w:rPr>
        <w:t xml:space="preserve"> </w:t>
      </w:r>
      <w:r w:rsidR="00284AD4" w:rsidRPr="00284AD4">
        <w:rPr>
          <w:rFonts w:ascii="Arial Nova Cond Light" w:hAnsi="Arial Nova Cond Light"/>
          <w:b/>
        </w:rPr>
        <w:t>„Przeprowadzenie badania i analizy oferty kształcenia zawodowego w kontekście potrzeb rynku pracy sektora turystycznego”, w ramach projektu „Pomiędzy Fiordami a Karpatami – Platforma wymiany doświadczeń z zakresu edukacji turystycznej” /Nr projektu EOG/21/K3/W/0059W/0086/,</w:t>
      </w:r>
    </w:p>
    <w:p w14:paraId="3E52DAA4" w14:textId="77777777" w:rsidR="007E3AE4" w:rsidRPr="00E74CB7" w:rsidRDefault="007E3AE4" w:rsidP="00EF108E">
      <w:pPr>
        <w:pStyle w:val="Akapitzlist"/>
        <w:ind w:left="0"/>
        <w:rPr>
          <w:rFonts w:ascii="Arial Nova Cond Light" w:hAnsi="Arial Nova Cond Light"/>
          <w:sz w:val="22"/>
          <w:szCs w:val="22"/>
        </w:rPr>
      </w:pPr>
    </w:p>
    <w:p w14:paraId="0B9AABA2" w14:textId="72ABAD8C" w:rsidR="00104366" w:rsidRPr="00E74CB7" w:rsidRDefault="00F86971" w:rsidP="00EF108E">
      <w:pPr>
        <w:rPr>
          <w:rFonts w:ascii="Arial Nova Cond Light" w:hAnsi="Arial Nova Cond Light"/>
          <w:sz w:val="22"/>
          <w:szCs w:val="22"/>
        </w:rPr>
      </w:pPr>
      <w:r w:rsidRPr="00E74CB7">
        <w:rPr>
          <w:rFonts w:ascii="Arial Nova Cond Light" w:hAnsi="Arial Nova Cond Light"/>
          <w:sz w:val="22"/>
          <w:szCs w:val="22"/>
        </w:rPr>
        <w:t>Zamawiający w prowadzonym post</w:t>
      </w:r>
      <w:r w:rsidR="00336F8B">
        <w:rPr>
          <w:rFonts w:ascii="Arial Nova Cond Light" w:hAnsi="Arial Nova Cond Light"/>
          <w:sz w:val="22"/>
          <w:szCs w:val="22"/>
        </w:rPr>
        <w:t>ę</w:t>
      </w:r>
      <w:r w:rsidRPr="00E74CB7">
        <w:rPr>
          <w:rFonts w:ascii="Arial Nova Cond Light" w:hAnsi="Arial Nova Cond Light"/>
          <w:sz w:val="22"/>
          <w:szCs w:val="22"/>
        </w:rPr>
        <w:t>powaniu przeznaczył na realizację zamówienia kwotę :</w:t>
      </w:r>
      <w:r w:rsidR="00337DA8" w:rsidRPr="00E74CB7">
        <w:rPr>
          <w:rFonts w:ascii="Arial Nova Cond Light" w:hAnsi="Arial Nova Cond Light"/>
          <w:sz w:val="22"/>
          <w:szCs w:val="22"/>
        </w:rPr>
        <w:t xml:space="preserve"> </w:t>
      </w:r>
      <w:r w:rsidR="00284AD4">
        <w:rPr>
          <w:rFonts w:ascii="Arial Nova Cond Light" w:hAnsi="Arial Nova Cond Light"/>
          <w:b/>
          <w:sz w:val="22"/>
          <w:szCs w:val="22"/>
        </w:rPr>
        <w:t>18 207,77</w:t>
      </w:r>
      <w:r w:rsidR="00FE4DAC" w:rsidRPr="00E74CB7">
        <w:rPr>
          <w:rFonts w:ascii="Arial Nova Cond Light" w:hAnsi="Arial Nova Cond Light"/>
          <w:sz w:val="22"/>
          <w:szCs w:val="22"/>
        </w:rPr>
        <w:t xml:space="preserve"> </w:t>
      </w:r>
      <w:r w:rsidR="00337DA8" w:rsidRPr="00E74CB7">
        <w:rPr>
          <w:rFonts w:ascii="Arial Nova Cond Light" w:hAnsi="Arial Nova Cond Light"/>
          <w:sz w:val="22"/>
          <w:szCs w:val="22"/>
        </w:rPr>
        <w:t>zł brutto ogółem.</w:t>
      </w:r>
    </w:p>
    <w:bookmarkEnd w:id="0"/>
    <w:p w14:paraId="47B72876" w14:textId="77777777" w:rsidR="00F86971" w:rsidRPr="00E74CB7" w:rsidRDefault="00F86971" w:rsidP="00EF108E">
      <w:pPr>
        <w:spacing w:after="240"/>
        <w:ind w:firstLine="284"/>
        <w:rPr>
          <w:rFonts w:ascii="Arial Nova Cond Light" w:hAnsi="Arial Nova Cond Light"/>
          <w:bCs/>
          <w:sz w:val="22"/>
          <w:szCs w:val="22"/>
        </w:rPr>
      </w:pPr>
    </w:p>
    <w:p w14:paraId="58982310" w14:textId="77777777" w:rsidR="005D7ED3" w:rsidRPr="00E74CB7" w:rsidRDefault="00D92ACB" w:rsidP="00EF108E">
      <w:pPr>
        <w:spacing w:after="240"/>
        <w:ind w:firstLine="284"/>
        <w:rPr>
          <w:rFonts w:ascii="Arial Nova Cond Light" w:hAnsi="Arial Nova Cond Light"/>
          <w:bCs/>
          <w:sz w:val="22"/>
          <w:szCs w:val="22"/>
        </w:rPr>
      </w:pPr>
      <w:r w:rsidRPr="00E74CB7">
        <w:rPr>
          <w:rFonts w:ascii="Arial Nova Cond Light" w:hAnsi="Arial Nova Cond Light"/>
          <w:bCs/>
          <w:sz w:val="22"/>
          <w:szCs w:val="22"/>
        </w:rPr>
        <w:t>W prowadzonym postępowaniu wpłynęły następujące oferty :</w:t>
      </w:r>
    </w:p>
    <w:p w14:paraId="5F8601BD" w14:textId="14EDC438" w:rsidR="004451E6" w:rsidRPr="00E74CB7" w:rsidRDefault="00F35C0B" w:rsidP="00EF108E">
      <w:pPr>
        <w:spacing w:after="240"/>
        <w:ind w:firstLine="284"/>
        <w:rPr>
          <w:rFonts w:ascii="Arial Nova Cond Light" w:hAnsi="Arial Nova Cond Light"/>
          <w:bCs/>
          <w:sz w:val="22"/>
          <w:szCs w:val="22"/>
        </w:rPr>
      </w:pPr>
      <w:r>
        <w:rPr>
          <w:rFonts w:ascii="Arial Nova Cond Light" w:hAnsi="Arial Nova Cond Light"/>
          <w:bCs/>
          <w:sz w:val="22"/>
          <w:szCs w:val="22"/>
        </w:rPr>
        <w:t>Część 1.</w:t>
      </w:r>
    </w:p>
    <w:tbl>
      <w:tblPr>
        <w:tblpPr w:leftFromText="141" w:rightFromText="141" w:vertAnchor="text" w:horzAnchor="margin" w:tblpX="392" w:tblpY="155"/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1"/>
        <w:gridCol w:w="7705"/>
      </w:tblGrid>
      <w:tr w:rsidR="005D7ED3" w:rsidRPr="00E74CB7" w14:paraId="6440E2DF" w14:textId="77777777" w:rsidTr="007A42D8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/>
            <w:hideMark/>
          </w:tcPr>
          <w:p w14:paraId="32FDA333" w14:textId="77777777" w:rsidR="005D7ED3" w:rsidRPr="00E74CB7" w:rsidRDefault="005D7ED3" w:rsidP="00EF108E">
            <w:pPr>
              <w:pStyle w:val="Nagwek3"/>
              <w:spacing w:before="0" w:after="0" w:line="276" w:lineRule="auto"/>
              <w:rPr>
                <w:rFonts w:ascii="Arial Nova Cond Light" w:eastAsia="Calibri" w:hAnsi="Arial Nova Cond Light" w:cs="Times New Roman"/>
                <w:b w:val="0"/>
                <w:iCs/>
                <w:sz w:val="22"/>
                <w:szCs w:val="22"/>
              </w:rPr>
            </w:pPr>
            <w:r w:rsidRPr="00E74CB7">
              <w:rPr>
                <w:rFonts w:ascii="Arial Nova Cond Light" w:eastAsia="Calibri" w:hAnsi="Arial Nova Cond Light" w:cs="Times New Roman"/>
                <w:b w:val="0"/>
                <w:iCs/>
                <w:sz w:val="22"/>
                <w:szCs w:val="22"/>
              </w:rPr>
              <w:t xml:space="preserve">Firma / nazwa : 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AB8D0" w14:textId="3EFF7ECD" w:rsidR="005D7ED3" w:rsidRPr="00E74CB7" w:rsidRDefault="00284AD4" w:rsidP="00EF108E">
            <w:pPr>
              <w:spacing w:line="276" w:lineRule="auto"/>
              <w:rPr>
                <w:rFonts w:ascii="Arial Nova Cond Light" w:eastAsia="Calibri" w:hAnsi="Arial Nova Cond Light"/>
                <w:sz w:val="22"/>
                <w:szCs w:val="22"/>
              </w:rPr>
            </w:pPr>
            <w:r>
              <w:rPr>
                <w:rFonts w:ascii="Arial Nova Cond Light" w:eastAsia="Calibri" w:hAnsi="Arial Nova Cond Light"/>
                <w:sz w:val="22"/>
                <w:szCs w:val="22"/>
              </w:rPr>
              <w:t>Bartłomiej Walas</w:t>
            </w:r>
          </w:p>
        </w:tc>
      </w:tr>
      <w:tr w:rsidR="005D7ED3" w:rsidRPr="00E74CB7" w14:paraId="3911E56A" w14:textId="77777777" w:rsidTr="007A42D8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/>
            <w:hideMark/>
          </w:tcPr>
          <w:p w14:paraId="284C60A7" w14:textId="77777777" w:rsidR="005D7ED3" w:rsidRPr="00E74CB7" w:rsidRDefault="005D7ED3" w:rsidP="00EF108E">
            <w:pPr>
              <w:spacing w:line="276" w:lineRule="auto"/>
              <w:rPr>
                <w:rFonts w:ascii="Arial Nova Cond Light" w:eastAsia="Calibri" w:hAnsi="Arial Nova Cond Light"/>
                <w:bCs/>
                <w:sz w:val="22"/>
                <w:szCs w:val="22"/>
              </w:rPr>
            </w:pPr>
            <w:r w:rsidRPr="00E74CB7">
              <w:rPr>
                <w:rFonts w:ascii="Arial Nova Cond Light" w:eastAsia="Calibri" w:hAnsi="Arial Nova Cond Light"/>
                <w:bCs/>
                <w:sz w:val="22"/>
                <w:szCs w:val="22"/>
              </w:rPr>
              <w:t xml:space="preserve">Adres siedziby: 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49FC4" w14:textId="0083E4F0" w:rsidR="005D7ED3" w:rsidRPr="00E74CB7" w:rsidRDefault="00284AD4" w:rsidP="00EF108E">
            <w:pPr>
              <w:spacing w:line="276" w:lineRule="auto"/>
              <w:rPr>
                <w:rFonts w:ascii="Arial Nova Cond Light" w:eastAsia="Calibri" w:hAnsi="Arial Nova Cond Light"/>
                <w:sz w:val="22"/>
                <w:szCs w:val="22"/>
              </w:rPr>
            </w:pPr>
            <w:r>
              <w:rPr>
                <w:rFonts w:ascii="Arial Nova Cond Light" w:eastAsia="Calibri" w:hAnsi="Arial Nova Cond Light"/>
                <w:sz w:val="22"/>
                <w:szCs w:val="22"/>
              </w:rPr>
              <w:t>Ul. Prof. Bobrzyńskiego 23a/29</w:t>
            </w:r>
          </w:p>
        </w:tc>
      </w:tr>
      <w:tr w:rsidR="00284AD4" w:rsidRPr="00E74CB7" w14:paraId="5D7A22A7" w14:textId="77777777" w:rsidTr="007A42D8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/>
            <w:hideMark/>
          </w:tcPr>
          <w:p w14:paraId="7E9AEAB9" w14:textId="77777777" w:rsidR="00284AD4" w:rsidRPr="00E74CB7" w:rsidRDefault="00284AD4" w:rsidP="00284AD4">
            <w:pPr>
              <w:spacing w:line="276" w:lineRule="auto"/>
              <w:rPr>
                <w:rFonts w:ascii="Arial Nova Cond Light" w:eastAsia="Calibri" w:hAnsi="Arial Nova Cond Light"/>
                <w:bCs/>
                <w:sz w:val="22"/>
                <w:szCs w:val="22"/>
              </w:rPr>
            </w:pPr>
            <w:r w:rsidRPr="00E74CB7">
              <w:rPr>
                <w:rFonts w:ascii="Arial Nova Cond Light" w:eastAsia="Calibri" w:hAnsi="Arial Nova Cond Light"/>
                <w:bCs/>
                <w:sz w:val="22"/>
                <w:szCs w:val="22"/>
              </w:rPr>
              <w:t xml:space="preserve">Adres do doręczeń: 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BA588" w14:textId="2D5CE195" w:rsidR="00284AD4" w:rsidRPr="00E74CB7" w:rsidRDefault="00284AD4" w:rsidP="00284AD4">
            <w:pPr>
              <w:spacing w:line="276" w:lineRule="auto"/>
              <w:rPr>
                <w:rFonts w:ascii="Arial Nova Cond Light" w:eastAsia="Calibri" w:hAnsi="Arial Nova Cond Light"/>
                <w:sz w:val="22"/>
                <w:szCs w:val="22"/>
              </w:rPr>
            </w:pPr>
            <w:r>
              <w:rPr>
                <w:rFonts w:ascii="Arial Nova Cond Light" w:eastAsia="Calibri" w:hAnsi="Arial Nova Cond Light"/>
                <w:sz w:val="22"/>
                <w:szCs w:val="22"/>
              </w:rPr>
              <w:t>Ul. Prof. Bobrzyńskiego 23a/29</w:t>
            </w:r>
          </w:p>
        </w:tc>
      </w:tr>
      <w:tr w:rsidR="00284AD4" w:rsidRPr="00E74CB7" w14:paraId="61E636E0" w14:textId="77777777" w:rsidTr="007A42D8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/>
            <w:hideMark/>
          </w:tcPr>
          <w:p w14:paraId="31904F1D" w14:textId="77777777" w:rsidR="00284AD4" w:rsidRPr="00E74CB7" w:rsidRDefault="00284AD4" w:rsidP="00284AD4">
            <w:pPr>
              <w:pStyle w:val="Nagwek3"/>
              <w:spacing w:before="0" w:after="0" w:line="276" w:lineRule="auto"/>
              <w:rPr>
                <w:rFonts w:ascii="Arial Nova Cond Light" w:eastAsia="Calibri" w:hAnsi="Arial Nova Cond Light" w:cs="Times New Roman"/>
                <w:b w:val="0"/>
                <w:iCs/>
                <w:sz w:val="22"/>
                <w:szCs w:val="22"/>
              </w:rPr>
            </w:pPr>
            <w:r w:rsidRPr="00E74CB7">
              <w:rPr>
                <w:rFonts w:ascii="Arial Nova Cond Light" w:eastAsia="Calibri" w:hAnsi="Arial Nova Cond Light" w:cs="Times New Roman"/>
                <w:b w:val="0"/>
                <w:iCs/>
                <w:sz w:val="22"/>
                <w:szCs w:val="22"/>
              </w:rPr>
              <w:t xml:space="preserve">NIP: 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7DB56" w14:textId="05734518" w:rsidR="00284AD4" w:rsidRPr="00E74CB7" w:rsidRDefault="00284AD4" w:rsidP="00284AD4">
            <w:pPr>
              <w:spacing w:line="276" w:lineRule="auto"/>
              <w:rPr>
                <w:rFonts w:ascii="Arial Nova Cond Light" w:eastAsia="Calibri" w:hAnsi="Arial Nova Cond Light"/>
                <w:sz w:val="22"/>
                <w:szCs w:val="22"/>
              </w:rPr>
            </w:pPr>
            <w:r>
              <w:rPr>
                <w:rFonts w:ascii="Arial Nova Cond Light" w:eastAsia="Calibri" w:hAnsi="Arial Nova Cond Light"/>
                <w:sz w:val="22"/>
                <w:szCs w:val="22"/>
              </w:rPr>
              <w:t>5511803477</w:t>
            </w:r>
          </w:p>
        </w:tc>
      </w:tr>
      <w:tr w:rsidR="00284AD4" w:rsidRPr="00E74CB7" w14:paraId="370F76A1" w14:textId="77777777" w:rsidTr="007A42D8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/>
            <w:hideMark/>
          </w:tcPr>
          <w:p w14:paraId="57D417E6" w14:textId="77777777" w:rsidR="00284AD4" w:rsidRPr="00E74CB7" w:rsidRDefault="00284AD4" w:rsidP="00284AD4">
            <w:pPr>
              <w:spacing w:line="276" w:lineRule="auto"/>
              <w:rPr>
                <w:rFonts w:ascii="Arial Nova Cond Light" w:eastAsia="Calibri" w:hAnsi="Arial Nova Cond Light"/>
                <w:bCs/>
                <w:iCs/>
                <w:sz w:val="22"/>
                <w:szCs w:val="22"/>
              </w:rPr>
            </w:pPr>
            <w:bookmarkStart w:id="1" w:name="_Hlk30750333"/>
            <w:r w:rsidRPr="00E74CB7">
              <w:rPr>
                <w:rFonts w:ascii="Arial Nova Cond Light" w:eastAsia="Calibri" w:hAnsi="Arial Nova Cond Light"/>
                <w:bCs/>
                <w:iCs/>
                <w:sz w:val="22"/>
                <w:szCs w:val="22"/>
              </w:rPr>
              <w:t xml:space="preserve">REGON: </w:t>
            </w:r>
            <w:bookmarkEnd w:id="1"/>
          </w:p>
        </w:tc>
        <w:tc>
          <w:tcPr>
            <w:tcW w:w="7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5BB4D" w14:textId="506336C4" w:rsidR="00284AD4" w:rsidRPr="00E74CB7" w:rsidRDefault="00284AD4" w:rsidP="00284AD4">
            <w:pPr>
              <w:spacing w:line="276" w:lineRule="auto"/>
              <w:rPr>
                <w:rFonts w:ascii="Arial Nova Cond Light" w:eastAsia="Calibri" w:hAnsi="Arial Nova Cond Light"/>
                <w:sz w:val="22"/>
                <w:szCs w:val="22"/>
              </w:rPr>
            </w:pPr>
          </w:p>
        </w:tc>
      </w:tr>
    </w:tbl>
    <w:p w14:paraId="6746C97D" w14:textId="77777777" w:rsidR="005D7ED3" w:rsidRPr="00E74CB7" w:rsidRDefault="005D7ED3" w:rsidP="00EF108E">
      <w:pPr>
        <w:spacing w:after="240"/>
        <w:ind w:firstLine="284"/>
        <w:rPr>
          <w:rFonts w:ascii="Arial Nova Cond Light" w:hAnsi="Arial Nova Cond Light"/>
          <w:b/>
          <w:bCs/>
          <w:sz w:val="22"/>
          <w:szCs w:val="22"/>
        </w:rPr>
      </w:pPr>
    </w:p>
    <w:p w14:paraId="21ACB9CC" w14:textId="77777777" w:rsidR="005D7ED3" w:rsidRPr="00E74CB7" w:rsidRDefault="005D7ED3" w:rsidP="00EF108E">
      <w:pPr>
        <w:spacing w:after="240"/>
        <w:ind w:firstLine="284"/>
        <w:rPr>
          <w:rFonts w:ascii="Arial Nova Cond Light" w:hAnsi="Arial Nova Cond Light"/>
          <w:b/>
          <w:bCs/>
          <w:sz w:val="22"/>
          <w:szCs w:val="22"/>
        </w:rPr>
      </w:pPr>
    </w:p>
    <w:p w14:paraId="7A608479" w14:textId="77777777" w:rsidR="005D7ED3" w:rsidRPr="00E74CB7" w:rsidRDefault="005D7ED3" w:rsidP="00EF108E">
      <w:pPr>
        <w:spacing w:after="240"/>
        <w:ind w:firstLine="284"/>
        <w:rPr>
          <w:rFonts w:ascii="Arial Nova Cond Light" w:hAnsi="Arial Nova Cond Light"/>
          <w:b/>
          <w:bCs/>
          <w:sz w:val="22"/>
          <w:szCs w:val="22"/>
        </w:rPr>
      </w:pPr>
    </w:p>
    <w:p w14:paraId="63C70D17" w14:textId="77777777" w:rsidR="005D7ED3" w:rsidRPr="00E74CB7" w:rsidRDefault="005D7ED3" w:rsidP="00EF108E">
      <w:pPr>
        <w:spacing w:after="240"/>
        <w:ind w:firstLine="284"/>
        <w:rPr>
          <w:rFonts w:ascii="Arial Nova Cond Light" w:hAnsi="Arial Nova Cond Light"/>
          <w:b/>
          <w:bCs/>
          <w:sz w:val="22"/>
          <w:szCs w:val="22"/>
        </w:rPr>
      </w:pPr>
    </w:p>
    <w:p w14:paraId="5ED5EB09" w14:textId="39AC1793" w:rsidR="005D7ED3" w:rsidRPr="00E74CB7" w:rsidRDefault="00284AD4" w:rsidP="00EF108E">
      <w:pPr>
        <w:pStyle w:val="Tekstpodstawowywcity"/>
        <w:tabs>
          <w:tab w:val="left" w:pos="709"/>
          <w:tab w:val="left" w:pos="1418"/>
          <w:tab w:val="left" w:pos="2127"/>
          <w:tab w:val="left" w:pos="2836"/>
          <w:tab w:val="left" w:pos="3545"/>
          <w:tab w:val="center" w:pos="5032"/>
        </w:tabs>
        <w:spacing w:after="120" w:line="276" w:lineRule="auto"/>
        <w:ind w:left="3536" w:right="709" w:hanging="3252"/>
        <w:jc w:val="left"/>
        <w:rPr>
          <w:rFonts w:ascii="Arial Nova Cond Light" w:hAnsi="Arial Nova Cond Light" w:cs="Arial"/>
          <w:b/>
          <w:iCs/>
          <w:szCs w:val="22"/>
        </w:rPr>
      </w:pPr>
      <w:r>
        <w:rPr>
          <w:rFonts w:ascii="Arial Nova Cond Light" w:hAnsi="Arial Nova Cond Light" w:cs="Arial"/>
          <w:b/>
          <w:iCs/>
          <w:szCs w:val="22"/>
        </w:rPr>
        <w:t xml:space="preserve"> </w:t>
      </w:r>
    </w:p>
    <w:p w14:paraId="4FA69DA6" w14:textId="6B713748" w:rsidR="00E74CB7" w:rsidRDefault="009F68B1" w:rsidP="00EF108E">
      <w:pPr>
        <w:pStyle w:val="Tekstpodstawowywcity"/>
        <w:spacing w:after="120" w:line="276" w:lineRule="auto"/>
        <w:ind w:left="3536" w:right="709" w:hanging="3252"/>
        <w:jc w:val="left"/>
        <w:rPr>
          <w:rFonts w:ascii="Arial Nova Cond Light" w:hAnsi="Arial Nova Cond Light" w:cs="Arial"/>
          <w:b/>
          <w:iCs/>
          <w:szCs w:val="22"/>
        </w:rPr>
      </w:pPr>
      <w:r w:rsidRPr="00E74CB7">
        <w:rPr>
          <w:rFonts w:ascii="Arial Nova Cond Light" w:hAnsi="Arial Nova Cond Light" w:cs="Arial"/>
          <w:b/>
          <w:iCs/>
          <w:szCs w:val="22"/>
        </w:rPr>
        <w:t xml:space="preserve">Łączna cena brutto </w:t>
      </w:r>
      <w:r w:rsidR="005D7ED3" w:rsidRPr="00E74CB7">
        <w:rPr>
          <w:rFonts w:ascii="Arial Nova Cond Light" w:hAnsi="Arial Nova Cond Light" w:cs="Arial"/>
          <w:b/>
          <w:iCs/>
          <w:szCs w:val="22"/>
        </w:rPr>
        <w:t xml:space="preserve"> : </w:t>
      </w:r>
      <w:r w:rsidR="00E74CB7">
        <w:rPr>
          <w:rFonts w:ascii="Arial Nova Cond Light" w:hAnsi="Arial Nova Cond Light" w:cs="Arial"/>
          <w:b/>
          <w:iCs/>
          <w:szCs w:val="22"/>
        </w:rPr>
        <w:tab/>
      </w:r>
      <w:r w:rsidR="00E74CB7">
        <w:rPr>
          <w:rFonts w:ascii="Arial Nova Cond Light" w:hAnsi="Arial Nova Cond Light" w:cs="Arial"/>
          <w:b/>
          <w:iCs/>
          <w:szCs w:val="22"/>
        </w:rPr>
        <w:tab/>
      </w:r>
      <w:r w:rsidR="00284AD4">
        <w:rPr>
          <w:rFonts w:ascii="Arial Nova Cond Light" w:hAnsi="Arial Nova Cond Light" w:cs="Arial"/>
          <w:b/>
          <w:iCs/>
          <w:szCs w:val="22"/>
        </w:rPr>
        <w:t>9072</w:t>
      </w:r>
      <w:r w:rsidR="00681D79">
        <w:rPr>
          <w:rFonts w:ascii="Arial Nova Cond Light" w:hAnsi="Arial Nova Cond Light" w:cs="Arial"/>
          <w:b/>
          <w:iCs/>
          <w:szCs w:val="22"/>
        </w:rPr>
        <w:t>,00</w:t>
      </w:r>
      <w:r w:rsidR="00E74CB7">
        <w:rPr>
          <w:rFonts w:ascii="Arial Nova Cond Light" w:hAnsi="Arial Nova Cond Light" w:cs="Arial"/>
          <w:b/>
          <w:iCs/>
          <w:szCs w:val="22"/>
        </w:rPr>
        <w:t xml:space="preserve"> z</w:t>
      </w:r>
      <w:r w:rsidR="00681D79">
        <w:rPr>
          <w:rFonts w:ascii="Arial Nova Cond Light" w:hAnsi="Arial Nova Cond Light" w:cs="Arial"/>
          <w:b/>
          <w:iCs/>
          <w:szCs w:val="22"/>
        </w:rPr>
        <w:t>ł</w:t>
      </w:r>
    </w:p>
    <w:p w14:paraId="7717AE85" w14:textId="2304702E" w:rsidR="00284AD4" w:rsidRPr="00E74CB7" w:rsidRDefault="00681D79" w:rsidP="00EC39B7">
      <w:pPr>
        <w:pStyle w:val="Tekstpodstawowywcity"/>
        <w:spacing w:after="120" w:line="276" w:lineRule="auto"/>
        <w:ind w:left="3536" w:right="709" w:hanging="3252"/>
        <w:jc w:val="left"/>
        <w:rPr>
          <w:rFonts w:ascii="Arial Nova Cond Light" w:hAnsi="Arial Nova Cond Light" w:cs="Arial"/>
          <w:iCs/>
          <w:szCs w:val="22"/>
        </w:rPr>
      </w:pPr>
      <w:r>
        <w:rPr>
          <w:rFonts w:ascii="Arial Nova Cond Light" w:hAnsi="Arial Nova Cond Light" w:cs="Arial"/>
          <w:iCs/>
          <w:szCs w:val="22"/>
        </w:rPr>
        <w:t xml:space="preserve"> </w:t>
      </w:r>
      <w:r w:rsidR="00F35C0B">
        <w:rPr>
          <w:rFonts w:ascii="Arial Nova Cond Light" w:hAnsi="Arial Nova Cond Light" w:cs="Arial"/>
          <w:iCs/>
          <w:szCs w:val="22"/>
        </w:rPr>
        <w:t xml:space="preserve">Część </w:t>
      </w:r>
      <w:bookmarkStart w:id="2" w:name="_GoBack"/>
      <w:bookmarkEnd w:id="2"/>
      <w:r w:rsidR="00A83CD2">
        <w:rPr>
          <w:rFonts w:ascii="Arial Nova Cond Light" w:hAnsi="Arial Nova Cond Light" w:cs="Arial"/>
          <w:iCs/>
          <w:szCs w:val="22"/>
        </w:rPr>
        <w:t>2.</w:t>
      </w:r>
    </w:p>
    <w:tbl>
      <w:tblPr>
        <w:tblpPr w:leftFromText="141" w:rightFromText="141" w:vertAnchor="text" w:horzAnchor="margin" w:tblpX="392" w:tblpY="155"/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1"/>
        <w:gridCol w:w="7705"/>
      </w:tblGrid>
      <w:tr w:rsidR="00284AD4" w:rsidRPr="00E74CB7" w14:paraId="3895A100" w14:textId="77777777" w:rsidTr="00390E16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/>
            <w:hideMark/>
          </w:tcPr>
          <w:p w14:paraId="628F214C" w14:textId="77777777" w:rsidR="00284AD4" w:rsidRPr="00E74CB7" w:rsidRDefault="00284AD4" w:rsidP="00390E16">
            <w:pPr>
              <w:pStyle w:val="Nagwek3"/>
              <w:spacing w:before="0" w:after="0" w:line="276" w:lineRule="auto"/>
              <w:rPr>
                <w:rFonts w:ascii="Arial Nova Cond Light" w:eastAsia="Calibri" w:hAnsi="Arial Nova Cond Light" w:cs="Times New Roman"/>
                <w:b w:val="0"/>
                <w:iCs/>
                <w:sz w:val="22"/>
                <w:szCs w:val="22"/>
              </w:rPr>
            </w:pPr>
            <w:r w:rsidRPr="00E74CB7">
              <w:rPr>
                <w:rFonts w:ascii="Arial Nova Cond Light" w:eastAsia="Calibri" w:hAnsi="Arial Nova Cond Light" w:cs="Times New Roman"/>
                <w:b w:val="0"/>
                <w:iCs/>
                <w:sz w:val="22"/>
                <w:szCs w:val="22"/>
              </w:rPr>
              <w:t xml:space="preserve">Firma / nazwa : 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D398D" w14:textId="3E9260A8" w:rsidR="00284AD4" w:rsidRPr="00E74CB7" w:rsidRDefault="00284AD4" w:rsidP="00390E16">
            <w:pPr>
              <w:spacing w:line="276" w:lineRule="auto"/>
              <w:rPr>
                <w:rFonts w:ascii="Arial Nova Cond Light" w:eastAsia="Calibri" w:hAnsi="Arial Nova Cond Light"/>
                <w:sz w:val="22"/>
                <w:szCs w:val="22"/>
              </w:rPr>
            </w:pPr>
            <w:r>
              <w:rPr>
                <w:rFonts w:ascii="Arial Nova Cond Light" w:eastAsia="Calibri" w:hAnsi="Arial Nova Cond Light"/>
                <w:sz w:val="22"/>
                <w:szCs w:val="22"/>
              </w:rPr>
              <w:t>Jacek Borzyszkowski</w:t>
            </w:r>
          </w:p>
        </w:tc>
      </w:tr>
      <w:tr w:rsidR="00284AD4" w:rsidRPr="00E74CB7" w14:paraId="28EB3329" w14:textId="77777777" w:rsidTr="00390E16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/>
            <w:hideMark/>
          </w:tcPr>
          <w:p w14:paraId="5F4E617A" w14:textId="77777777" w:rsidR="00284AD4" w:rsidRPr="00E74CB7" w:rsidRDefault="00284AD4" w:rsidP="00390E16">
            <w:pPr>
              <w:spacing w:line="276" w:lineRule="auto"/>
              <w:rPr>
                <w:rFonts w:ascii="Arial Nova Cond Light" w:eastAsia="Calibri" w:hAnsi="Arial Nova Cond Light"/>
                <w:bCs/>
                <w:sz w:val="22"/>
                <w:szCs w:val="22"/>
              </w:rPr>
            </w:pPr>
            <w:r w:rsidRPr="00E74CB7">
              <w:rPr>
                <w:rFonts w:ascii="Arial Nova Cond Light" w:eastAsia="Calibri" w:hAnsi="Arial Nova Cond Light"/>
                <w:bCs/>
                <w:sz w:val="22"/>
                <w:szCs w:val="22"/>
              </w:rPr>
              <w:t xml:space="preserve">Adres siedziby: 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E7569" w14:textId="4411505E" w:rsidR="00284AD4" w:rsidRPr="00E74CB7" w:rsidRDefault="00284AD4" w:rsidP="00390E16">
            <w:pPr>
              <w:spacing w:line="276" w:lineRule="auto"/>
              <w:rPr>
                <w:rFonts w:ascii="Arial Nova Cond Light" w:eastAsia="Calibri" w:hAnsi="Arial Nova Cond Light"/>
                <w:sz w:val="22"/>
                <w:szCs w:val="22"/>
              </w:rPr>
            </w:pPr>
            <w:r>
              <w:rPr>
                <w:rFonts w:ascii="Arial Nova Cond Light" w:eastAsia="Calibri" w:hAnsi="Arial Nova Cond Light"/>
                <w:sz w:val="22"/>
                <w:szCs w:val="22"/>
              </w:rPr>
              <w:t>Ul. Cypryjska 2/1, 75-430 Koszalin</w:t>
            </w:r>
          </w:p>
        </w:tc>
      </w:tr>
      <w:tr w:rsidR="00284AD4" w:rsidRPr="00E74CB7" w14:paraId="66835AC3" w14:textId="77777777" w:rsidTr="00390E16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/>
            <w:hideMark/>
          </w:tcPr>
          <w:p w14:paraId="62166297" w14:textId="77777777" w:rsidR="00284AD4" w:rsidRPr="00E74CB7" w:rsidRDefault="00284AD4" w:rsidP="00284AD4">
            <w:pPr>
              <w:spacing w:line="276" w:lineRule="auto"/>
              <w:rPr>
                <w:rFonts w:ascii="Arial Nova Cond Light" w:eastAsia="Calibri" w:hAnsi="Arial Nova Cond Light"/>
                <w:bCs/>
                <w:sz w:val="22"/>
                <w:szCs w:val="22"/>
              </w:rPr>
            </w:pPr>
            <w:r w:rsidRPr="00E74CB7">
              <w:rPr>
                <w:rFonts w:ascii="Arial Nova Cond Light" w:eastAsia="Calibri" w:hAnsi="Arial Nova Cond Light"/>
                <w:bCs/>
                <w:sz w:val="22"/>
                <w:szCs w:val="22"/>
              </w:rPr>
              <w:t xml:space="preserve">Adres do doręczeń: 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12BA0" w14:textId="05763478" w:rsidR="00284AD4" w:rsidRPr="00E74CB7" w:rsidRDefault="00284AD4" w:rsidP="00284AD4">
            <w:pPr>
              <w:spacing w:line="276" w:lineRule="auto"/>
              <w:rPr>
                <w:rFonts w:ascii="Arial Nova Cond Light" w:eastAsia="Calibri" w:hAnsi="Arial Nova Cond Light"/>
                <w:sz w:val="22"/>
                <w:szCs w:val="22"/>
              </w:rPr>
            </w:pPr>
            <w:r>
              <w:rPr>
                <w:rFonts w:ascii="Arial Nova Cond Light" w:eastAsia="Calibri" w:hAnsi="Arial Nova Cond Light"/>
                <w:sz w:val="22"/>
                <w:szCs w:val="22"/>
              </w:rPr>
              <w:t>Ul. Cypryjska 2/1, 75-430 Koszalin</w:t>
            </w:r>
          </w:p>
        </w:tc>
      </w:tr>
      <w:tr w:rsidR="00284AD4" w:rsidRPr="00E74CB7" w14:paraId="34DB40EF" w14:textId="77777777" w:rsidTr="00390E16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/>
            <w:hideMark/>
          </w:tcPr>
          <w:p w14:paraId="583DC92C" w14:textId="77777777" w:rsidR="00284AD4" w:rsidRPr="00E74CB7" w:rsidRDefault="00284AD4" w:rsidP="00284AD4">
            <w:pPr>
              <w:pStyle w:val="Nagwek3"/>
              <w:spacing w:before="0" w:after="0" w:line="276" w:lineRule="auto"/>
              <w:rPr>
                <w:rFonts w:ascii="Arial Nova Cond Light" w:eastAsia="Calibri" w:hAnsi="Arial Nova Cond Light" w:cs="Times New Roman"/>
                <w:b w:val="0"/>
                <w:iCs/>
                <w:sz w:val="22"/>
                <w:szCs w:val="22"/>
              </w:rPr>
            </w:pPr>
            <w:r w:rsidRPr="00E74CB7">
              <w:rPr>
                <w:rFonts w:ascii="Arial Nova Cond Light" w:eastAsia="Calibri" w:hAnsi="Arial Nova Cond Light" w:cs="Times New Roman"/>
                <w:b w:val="0"/>
                <w:iCs/>
                <w:sz w:val="22"/>
                <w:szCs w:val="22"/>
              </w:rPr>
              <w:t xml:space="preserve">NIP: 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B911F" w14:textId="08B7F74E" w:rsidR="00284AD4" w:rsidRPr="00E74CB7" w:rsidRDefault="00284AD4" w:rsidP="00284AD4">
            <w:pPr>
              <w:spacing w:line="276" w:lineRule="auto"/>
              <w:rPr>
                <w:rFonts w:ascii="Arial Nova Cond Light" w:eastAsia="Calibri" w:hAnsi="Arial Nova Cond Light"/>
                <w:sz w:val="22"/>
                <w:szCs w:val="22"/>
              </w:rPr>
            </w:pPr>
            <w:r>
              <w:rPr>
                <w:rFonts w:ascii="Arial Nova Cond Light" w:eastAsia="Calibri" w:hAnsi="Arial Nova Cond Light"/>
                <w:sz w:val="22"/>
                <w:szCs w:val="22"/>
              </w:rPr>
              <w:t>555-172-18-38</w:t>
            </w:r>
          </w:p>
        </w:tc>
      </w:tr>
      <w:tr w:rsidR="00284AD4" w:rsidRPr="00E74CB7" w14:paraId="3F36807A" w14:textId="77777777" w:rsidTr="00390E16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/>
            <w:hideMark/>
          </w:tcPr>
          <w:p w14:paraId="5A56CF2A" w14:textId="77777777" w:rsidR="00284AD4" w:rsidRPr="00E74CB7" w:rsidRDefault="00284AD4" w:rsidP="00284AD4">
            <w:pPr>
              <w:spacing w:line="276" w:lineRule="auto"/>
              <w:rPr>
                <w:rFonts w:ascii="Arial Nova Cond Light" w:eastAsia="Calibri" w:hAnsi="Arial Nova Cond Light"/>
                <w:bCs/>
                <w:iCs/>
                <w:sz w:val="22"/>
                <w:szCs w:val="22"/>
              </w:rPr>
            </w:pPr>
            <w:r w:rsidRPr="00E74CB7">
              <w:rPr>
                <w:rFonts w:ascii="Arial Nova Cond Light" w:eastAsia="Calibri" w:hAnsi="Arial Nova Cond Light"/>
                <w:bCs/>
                <w:iCs/>
                <w:sz w:val="22"/>
                <w:szCs w:val="22"/>
              </w:rPr>
              <w:t xml:space="preserve">REGON: 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65CE4" w14:textId="77777777" w:rsidR="00284AD4" w:rsidRPr="00E74CB7" w:rsidRDefault="00284AD4" w:rsidP="00284AD4">
            <w:pPr>
              <w:spacing w:line="276" w:lineRule="auto"/>
              <w:rPr>
                <w:rFonts w:ascii="Arial Nova Cond Light" w:eastAsia="Calibri" w:hAnsi="Arial Nova Cond Light"/>
                <w:sz w:val="22"/>
                <w:szCs w:val="22"/>
              </w:rPr>
            </w:pPr>
          </w:p>
        </w:tc>
      </w:tr>
    </w:tbl>
    <w:p w14:paraId="45FAB9ED" w14:textId="2B97BC18" w:rsidR="0064027C" w:rsidRPr="00E74CB7" w:rsidRDefault="0064027C" w:rsidP="00EC39B7">
      <w:pPr>
        <w:pStyle w:val="Tekstpodstawowywcity"/>
        <w:spacing w:after="120" w:line="276" w:lineRule="auto"/>
        <w:ind w:left="3536" w:right="709" w:hanging="3252"/>
        <w:jc w:val="left"/>
        <w:rPr>
          <w:rFonts w:ascii="Arial Nova Cond Light" w:hAnsi="Arial Nova Cond Light" w:cs="Arial"/>
          <w:iCs/>
          <w:szCs w:val="22"/>
        </w:rPr>
      </w:pPr>
    </w:p>
    <w:p w14:paraId="36EB2226" w14:textId="77777777" w:rsidR="00284AD4" w:rsidRDefault="00284AD4" w:rsidP="00284AD4">
      <w:pPr>
        <w:pStyle w:val="Tekstpodstawowywcity"/>
        <w:spacing w:after="120" w:line="276" w:lineRule="auto"/>
        <w:ind w:left="3536" w:right="709" w:hanging="3252"/>
        <w:jc w:val="left"/>
        <w:rPr>
          <w:rFonts w:ascii="Arial Nova Cond Light" w:hAnsi="Arial Nova Cond Light" w:cs="Arial"/>
          <w:b/>
          <w:iCs/>
          <w:szCs w:val="22"/>
        </w:rPr>
      </w:pPr>
      <w:r w:rsidRPr="00E74CB7">
        <w:rPr>
          <w:rFonts w:ascii="Arial Nova Cond Light" w:hAnsi="Arial Nova Cond Light" w:cs="Arial"/>
          <w:b/>
          <w:iCs/>
          <w:szCs w:val="22"/>
        </w:rPr>
        <w:t xml:space="preserve">Łączna cena brutto  : </w:t>
      </w:r>
      <w:r>
        <w:rPr>
          <w:rFonts w:ascii="Arial Nova Cond Light" w:hAnsi="Arial Nova Cond Light" w:cs="Arial"/>
          <w:b/>
          <w:iCs/>
          <w:szCs w:val="22"/>
        </w:rPr>
        <w:tab/>
      </w:r>
      <w:r>
        <w:rPr>
          <w:rFonts w:ascii="Arial Nova Cond Light" w:hAnsi="Arial Nova Cond Light" w:cs="Arial"/>
          <w:b/>
          <w:iCs/>
          <w:szCs w:val="22"/>
        </w:rPr>
        <w:tab/>
        <w:t>9072,00 zł</w:t>
      </w:r>
    </w:p>
    <w:p w14:paraId="666A0884" w14:textId="77777777" w:rsidR="003154D1" w:rsidRPr="00E74CB7" w:rsidRDefault="003154D1" w:rsidP="00EF108E">
      <w:pPr>
        <w:autoSpaceDE w:val="0"/>
        <w:autoSpaceDN w:val="0"/>
        <w:adjustRightInd w:val="0"/>
        <w:rPr>
          <w:rFonts w:ascii="Arial Nova Cond Light" w:hAnsi="Arial Nova Cond Light" w:cs="Arial"/>
          <w:color w:val="000000"/>
          <w:sz w:val="22"/>
          <w:szCs w:val="22"/>
        </w:rPr>
      </w:pPr>
    </w:p>
    <w:p w14:paraId="0CD5A4C5" w14:textId="77777777" w:rsidR="0064027C" w:rsidRPr="00EC39B7" w:rsidRDefault="00F84495" w:rsidP="00EC39B7">
      <w:pPr>
        <w:pStyle w:val="Tekstpodstawowywcity"/>
        <w:spacing w:before="240" w:line="360" w:lineRule="auto"/>
        <w:ind w:left="5672" w:right="-8" w:firstLine="709"/>
        <w:jc w:val="left"/>
        <w:rPr>
          <w:rFonts w:ascii="Arial Nova Cond Light" w:hAnsi="Arial Nova Cond Light"/>
          <w:szCs w:val="22"/>
        </w:rPr>
      </w:pPr>
      <w:r w:rsidRPr="00E74CB7">
        <w:rPr>
          <w:rFonts w:ascii="Arial Nova Cond Light" w:hAnsi="Arial Nova Cond Light"/>
          <w:szCs w:val="22"/>
        </w:rPr>
        <w:t>W imieniu Zamawiającego</w:t>
      </w:r>
    </w:p>
    <w:sectPr w:rsidR="0064027C" w:rsidRPr="00EC39B7" w:rsidSect="00D02532">
      <w:headerReference w:type="default" r:id="rId9"/>
      <w:footerReference w:type="default" r:id="rId10"/>
      <w:pgSz w:w="11906" w:h="16838"/>
      <w:pgMar w:top="1701" w:right="707" w:bottom="630" w:left="709" w:header="567" w:footer="573" w:gutter="0"/>
      <w:pgNumType w:start="1"/>
      <w:cols w:space="708"/>
      <w:formProt w:val="0"/>
      <w:docGrid w:linePitch="360" w:charSpace="163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0604E8" w14:textId="77777777" w:rsidR="00DE3215" w:rsidRDefault="00DE3215">
      <w:r>
        <w:separator/>
      </w:r>
    </w:p>
  </w:endnote>
  <w:endnote w:type="continuationSeparator" w:id="0">
    <w:p w14:paraId="3D5FB960" w14:textId="77777777" w:rsidR="00DE3215" w:rsidRDefault="00DE3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Univers-PL">
    <w:altName w:val="Malgun Gothic"/>
    <w:charset w:val="81"/>
    <w:family w:val="swiss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ova Cond Light">
    <w:altName w:val="Arial Nova Cond Light"/>
    <w:charset w:val="00"/>
    <w:family w:val="swiss"/>
    <w:pitch w:val="variable"/>
    <w:sig w:usb0="0000028F" w:usb1="00000002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 Nova Cond Light" w:hAnsi="Arial Nova Cond Light"/>
        <w:color w:val="222A35" w:themeColor="text2" w:themeShade="80"/>
        <w:sz w:val="16"/>
        <w:szCs w:val="16"/>
      </w:rPr>
      <w:id w:val="-312175872"/>
      <w:docPartObj>
        <w:docPartGallery w:val="Page Numbers (Bottom of Page)"/>
        <w:docPartUnique/>
      </w:docPartObj>
    </w:sdtPr>
    <w:sdtEndPr/>
    <w:sdtContent>
      <w:p w14:paraId="2F88D9EB" w14:textId="77777777" w:rsidR="007B5F30" w:rsidRPr="00270038" w:rsidRDefault="007B5F30">
        <w:pPr>
          <w:pStyle w:val="Stopka"/>
          <w:jc w:val="right"/>
          <w:rPr>
            <w:rFonts w:ascii="Arial Nova Cond Light" w:hAnsi="Arial Nova Cond Light"/>
            <w:color w:val="222A35" w:themeColor="text2" w:themeShade="80"/>
            <w:sz w:val="16"/>
            <w:szCs w:val="16"/>
          </w:rPr>
        </w:pPr>
        <w:r w:rsidRPr="00270038">
          <w:rPr>
            <w:rFonts w:ascii="Arial Nova Cond Light" w:hAnsi="Arial Nova Cond Light"/>
            <w:color w:val="222A35" w:themeColor="text2" w:themeShade="80"/>
            <w:sz w:val="16"/>
            <w:szCs w:val="16"/>
          </w:rPr>
          <w:t xml:space="preserve">Strona | </w:t>
        </w:r>
        <w:r w:rsidR="00F713D2" w:rsidRPr="00270038">
          <w:rPr>
            <w:rFonts w:ascii="Arial Nova Cond Light" w:hAnsi="Arial Nova Cond Light"/>
            <w:color w:val="222A35" w:themeColor="text2" w:themeShade="80"/>
            <w:sz w:val="16"/>
            <w:szCs w:val="16"/>
          </w:rPr>
          <w:fldChar w:fldCharType="begin"/>
        </w:r>
        <w:r w:rsidRPr="00270038">
          <w:rPr>
            <w:rFonts w:ascii="Arial Nova Cond Light" w:hAnsi="Arial Nova Cond Light"/>
            <w:color w:val="222A35" w:themeColor="text2" w:themeShade="80"/>
            <w:sz w:val="16"/>
            <w:szCs w:val="16"/>
          </w:rPr>
          <w:instrText>PAGE   \* MERGEFORMAT</w:instrText>
        </w:r>
        <w:r w:rsidR="00F713D2" w:rsidRPr="00270038">
          <w:rPr>
            <w:rFonts w:ascii="Arial Nova Cond Light" w:hAnsi="Arial Nova Cond Light"/>
            <w:color w:val="222A35" w:themeColor="text2" w:themeShade="80"/>
            <w:sz w:val="16"/>
            <w:szCs w:val="16"/>
          </w:rPr>
          <w:fldChar w:fldCharType="separate"/>
        </w:r>
        <w:r w:rsidR="00EF108E">
          <w:rPr>
            <w:rFonts w:ascii="Arial Nova Cond Light" w:hAnsi="Arial Nova Cond Light"/>
            <w:noProof/>
            <w:color w:val="222A35" w:themeColor="text2" w:themeShade="80"/>
            <w:sz w:val="16"/>
            <w:szCs w:val="16"/>
          </w:rPr>
          <w:t>3</w:t>
        </w:r>
        <w:r w:rsidR="00F713D2" w:rsidRPr="00270038">
          <w:rPr>
            <w:rFonts w:ascii="Arial Nova Cond Light" w:hAnsi="Arial Nova Cond Light"/>
            <w:color w:val="222A35" w:themeColor="text2" w:themeShade="80"/>
            <w:sz w:val="16"/>
            <w:szCs w:val="16"/>
          </w:rPr>
          <w:fldChar w:fldCharType="end"/>
        </w:r>
        <w:r w:rsidRPr="00270038">
          <w:rPr>
            <w:rFonts w:ascii="Arial Nova Cond Light" w:hAnsi="Arial Nova Cond Light"/>
            <w:color w:val="222A35" w:themeColor="text2" w:themeShade="80"/>
            <w:sz w:val="16"/>
            <w:szCs w:val="16"/>
          </w:rPr>
          <w:t xml:space="preserve"> </w:t>
        </w:r>
      </w:p>
    </w:sdtContent>
  </w:sdt>
  <w:p w14:paraId="301CCE3C" w14:textId="77777777" w:rsidR="007B5F30" w:rsidRDefault="007B5F30" w:rsidP="00270038">
    <w:pPr>
      <w:pStyle w:val="Stopka"/>
      <w:tabs>
        <w:tab w:val="clear" w:pos="4536"/>
        <w:tab w:val="clear" w:pos="9072"/>
        <w:tab w:val="center" w:pos="524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479E83" w14:textId="77777777" w:rsidR="00DE3215" w:rsidRDefault="00DE3215">
      <w:r>
        <w:separator/>
      </w:r>
    </w:p>
  </w:footnote>
  <w:footnote w:type="continuationSeparator" w:id="0">
    <w:p w14:paraId="28A05214" w14:textId="77777777" w:rsidR="00DE3215" w:rsidRDefault="00DE32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3260FE" w14:textId="77777777" w:rsidR="007B5F30" w:rsidRDefault="00681D79">
    <w:pPr>
      <w:pStyle w:val="Nagwek"/>
    </w:pPr>
    <w:r>
      <w:rPr>
        <w:noProof/>
      </w:rPr>
      <w:drawing>
        <wp:anchor distT="0" distB="0" distL="114300" distR="114300" simplePos="0" relativeHeight="251659264" behindDoc="1" locked="1" layoutInCell="1" allowOverlap="1" wp14:anchorId="01B5A9C6" wp14:editId="313EC4B5">
          <wp:simplePos x="0" y="0"/>
          <wp:positionH relativeFrom="margin">
            <wp:align>center</wp:align>
          </wp:positionH>
          <wp:positionV relativeFrom="paragraph">
            <wp:posOffset>-238125</wp:posOffset>
          </wp:positionV>
          <wp:extent cx="5478780" cy="950595"/>
          <wp:effectExtent l="0" t="0" r="7620" b="190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a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78780" cy="9505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b/>
        <w:bCs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4"/>
    <w:multiLevelType w:val="singleLevel"/>
    <w:tmpl w:val="00000004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A"/>
    <w:multiLevelType w:val="singleLevel"/>
    <w:tmpl w:val="0000000A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sz w:val="22"/>
        <w:szCs w:val="22"/>
      </w:rPr>
    </w:lvl>
  </w:abstractNum>
  <w:abstractNum w:abstractNumId="3" w15:restartNumberingAfterBreak="0">
    <w:nsid w:val="0000000C"/>
    <w:multiLevelType w:val="singleLevel"/>
    <w:tmpl w:val="0000000C"/>
    <w:name w:val="WW8Num4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i w:val="0"/>
        <w:sz w:val="22"/>
        <w:szCs w:val="22"/>
      </w:rPr>
    </w:lvl>
  </w:abstractNum>
  <w:abstractNum w:abstractNumId="4" w15:restartNumberingAfterBreak="0">
    <w:nsid w:val="0000000D"/>
    <w:multiLevelType w:val="singleLevel"/>
    <w:tmpl w:val="0000000D"/>
    <w:name w:val="WW8Num4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i w:val="0"/>
        <w:color w:val="auto"/>
        <w:sz w:val="22"/>
        <w:szCs w:val="22"/>
      </w:rPr>
    </w:lvl>
  </w:abstractNum>
  <w:abstractNum w:abstractNumId="5" w15:restartNumberingAfterBreak="0">
    <w:nsid w:val="00000012"/>
    <w:multiLevelType w:val="multilevel"/>
    <w:tmpl w:val="00000012"/>
    <w:name w:val="WW8Num59"/>
    <w:lvl w:ilvl="0">
      <w:start w:val="1"/>
      <w:numFmt w:val="decimal"/>
      <w:lvlText w:val="%1)"/>
      <w:lvlJc w:val="left"/>
      <w:pPr>
        <w:tabs>
          <w:tab w:val="num" w:pos="644"/>
        </w:tabs>
        <w:ind w:left="568" w:hanging="284"/>
      </w:pPr>
      <w:rPr>
        <w:rFonts w:ascii="Times New Roman" w:eastAsia="Calibri" w:hAnsi="Times New Roman" w:cs="Times New Roman"/>
        <w:b w:val="0"/>
        <w:i w:val="0"/>
        <w:strike w:val="0"/>
        <w:dstrike w:val="0"/>
        <w:w w:val="100"/>
        <w:sz w:val="22"/>
        <w:szCs w:val="22"/>
        <w:lang w:eastAsia="en-US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580" w:hanging="360"/>
      </w:pPr>
      <w:rPr>
        <w:rFonts w:ascii="Times New Roman" w:hAnsi="Times New Roman" w:cs="Times New Roman" w:hint="default"/>
        <w:b w:val="0"/>
        <w:bCs/>
        <w:i w:val="0"/>
        <w:sz w:val="22"/>
        <w:szCs w:val="22"/>
        <w:lang w:eastAsia="ar-S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876" w:hanging="72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381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51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6044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73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827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9572" w:hanging="1800"/>
      </w:pPr>
      <w:rPr>
        <w:rFonts w:hint="default"/>
      </w:rPr>
    </w:lvl>
  </w:abstractNum>
  <w:abstractNum w:abstractNumId="6" w15:restartNumberingAfterBreak="0">
    <w:nsid w:val="00000013"/>
    <w:multiLevelType w:val="multilevel"/>
    <w:tmpl w:val="00000013"/>
    <w:name w:val="WW8Num61"/>
    <w:lvl w:ilvl="0">
      <w:start w:val="1"/>
      <w:numFmt w:val="decimal"/>
      <w:lvlText w:val="%1)"/>
      <w:lvlJc w:val="left"/>
      <w:pPr>
        <w:tabs>
          <w:tab w:val="num" w:pos="1146"/>
        </w:tabs>
        <w:ind w:left="1146" w:hanging="360"/>
      </w:pPr>
      <w:rPr>
        <w:rFonts w:ascii="Times New Roman" w:eastAsia="Times New Roman" w:hAnsi="Times New Roman" w:cs="Times New Roman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06"/>
        </w:tabs>
        <w:ind w:left="15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66"/>
        </w:tabs>
        <w:ind w:left="186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66"/>
        </w:tabs>
        <w:ind w:left="186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26"/>
        </w:tabs>
        <w:ind w:left="2226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26"/>
        </w:tabs>
        <w:ind w:left="222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86"/>
        </w:tabs>
        <w:ind w:left="258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86"/>
        </w:tabs>
        <w:ind w:left="2586" w:hanging="1800"/>
      </w:pPr>
      <w:rPr>
        <w:rFonts w:hint="default"/>
      </w:rPr>
    </w:lvl>
  </w:abstractNum>
  <w:abstractNum w:abstractNumId="7" w15:restartNumberingAfterBreak="0">
    <w:nsid w:val="00000018"/>
    <w:multiLevelType w:val="singleLevel"/>
    <w:tmpl w:val="00000018"/>
    <w:name w:val="WW8Num7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Mangal"/>
        <w:sz w:val="22"/>
        <w:szCs w:val="22"/>
        <w:lang w:eastAsia="en-US"/>
      </w:rPr>
    </w:lvl>
  </w:abstractNum>
  <w:abstractNum w:abstractNumId="8" w15:restartNumberingAfterBreak="0">
    <w:nsid w:val="0000001F"/>
    <w:multiLevelType w:val="singleLevel"/>
    <w:tmpl w:val="0000001F"/>
    <w:name w:val="WW8Num8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Univers-PL" w:hint="default"/>
        <w:b/>
        <w:sz w:val="22"/>
        <w:szCs w:val="22"/>
      </w:rPr>
    </w:lvl>
  </w:abstractNum>
  <w:abstractNum w:abstractNumId="9" w15:restartNumberingAfterBreak="0">
    <w:nsid w:val="00000022"/>
    <w:multiLevelType w:val="singleLevel"/>
    <w:tmpl w:val="00000022"/>
    <w:name w:val="WW8Num83"/>
    <w:lvl w:ilvl="0">
      <w:start w:val="1"/>
      <w:numFmt w:val="bullet"/>
      <w:lvlText w:val=""/>
      <w:lvlJc w:val="left"/>
      <w:pPr>
        <w:tabs>
          <w:tab w:val="num" w:pos="0"/>
        </w:tabs>
        <w:ind w:left="780" w:hanging="360"/>
      </w:pPr>
      <w:rPr>
        <w:rFonts w:ascii="Symbol" w:hAnsi="Symbol" w:cs="Symbol" w:hint="default"/>
        <w:sz w:val="22"/>
        <w:szCs w:val="22"/>
      </w:rPr>
    </w:lvl>
  </w:abstractNum>
  <w:abstractNum w:abstractNumId="10" w15:restartNumberingAfterBreak="0">
    <w:nsid w:val="00000023"/>
    <w:multiLevelType w:val="singleLevel"/>
    <w:tmpl w:val="00000023"/>
    <w:name w:val="WW8Num84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hint="default"/>
        <w:b/>
        <w:i w:val="0"/>
        <w:color w:val="auto"/>
        <w:sz w:val="22"/>
        <w:szCs w:val="22"/>
      </w:rPr>
    </w:lvl>
  </w:abstractNum>
  <w:abstractNum w:abstractNumId="11" w15:restartNumberingAfterBreak="0">
    <w:nsid w:val="00000027"/>
    <w:multiLevelType w:val="singleLevel"/>
    <w:tmpl w:val="00000027"/>
    <w:name w:val="WW8Num9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sz w:val="22"/>
        <w:szCs w:val="22"/>
        <w:lang w:eastAsia="en-US"/>
      </w:rPr>
    </w:lvl>
  </w:abstractNum>
  <w:abstractNum w:abstractNumId="12" w15:restartNumberingAfterBreak="0">
    <w:nsid w:val="13696338"/>
    <w:multiLevelType w:val="multilevel"/>
    <w:tmpl w:val="6068D468"/>
    <w:lvl w:ilvl="0">
      <w:start w:val="1"/>
      <w:numFmt w:val="decimal"/>
      <w:pStyle w:val="StandardowyArial11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911"/>
    <w:rsid w:val="00000E0E"/>
    <w:rsid w:val="00001595"/>
    <w:rsid w:val="00001664"/>
    <w:rsid w:val="00001A7F"/>
    <w:rsid w:val="00002EF2"/>
    <w:rsid w:val="000047CC"/>
    <w:rsid w:val="000063E8"/>
    <w:rsid w:val="00006874"/>
    <w:rsid w:val="0000700C"/>
    <w:rsid w:val="00007458"/>
    <w:rsid w:val="00007814"/>
    <w:rsid w:val="00010716"/>
    <w:rsid w:val="00011163"/>
    <w:rsid w:val="00011519"/>
    <w:rsid w:val="000118D3"/>
    <w:rsid w:val="00011B39"/>
    <w:rsid w:val="000128E9"/>
    <w:rsid w:val="000131B6"/>
    <w:rsid w:val="00014973"/>
    <w:rsid w:val="00014B32"/>
    <w:rsid w:val="0001523E"/>
    <w:rsid w:val="00015A3C"/>
    <w:rsid w:val="00015D6B"/>
    <w:rsid w:val="00016583"/>
    <w:rsid w:val="00016DDC"/>
    <w:rsid w:val="000170C5"/>
    <w:rsid w:val="00017F8A"/>
    <w:rsid w:val="00022EE4"/>
    <w:rsid w:val="000239DA"/>
    <w:rsid w:val="000247C8"/>
    <w:rsid w:val="0002502F"/>
    <w:rsid w:val="00025F35"/>
    <w:rsid w:val="000265DC"/>
    <w:rsid w:val="0002673D"/>
    <w:rsid w:val="00026904"/>
    <w:rsid w:val="00026B76"/>
    <w:rsid w:val="00026DC1"/>
    <w:rsid w:val="00026FA1"/>
    <w:rsid w:val="000272D5"/>
    <w:rsid w:val="00027AAC"/>
    <w:rsid w:val="00027F1E"/>
    <w:rsid w:val="00030738"/>
    <w:rsid w:val="00030BD5"/>
    <w:rsid w:val="000311A3"/>
    <w:rsid w:val="000317EE"/>
    <w:rsid w:val="000318B8"/>
    <w:rsid w:val="00031E4B"/>
    <w:rsid w:val="00032370"/>
    <w:rsid w:val="00034BD7"/>
    <w:rsid w:val="0003504A"/>
    <w:rsid w:val="000352FE"/>
    <w:rsid w:val="00036186"/>
    <w:rsid w:val="000361F8"/>
    <w:rsid w:val="00037631"/>
    <w:rsid w:val="00040157"/>
    <w:rsid w:val="00040802"/>
    <w:rsid w:val="00040BF1"/>
    <w:rsid w:val="0004234A"/>
    <w:rsid w:val="00042655"/>
    <w:rsid w:val="00042665"/>
    <w:rsid w:val="00043350"/>
    <w:rsid w:val="000433DB"/>
    <w:rsid w:val="0004410A"/>
    <w:rsid w:val="00044966"/>
    <w:rsid w:val="00045860"/>
    <w:rsid w:val="000459C6"/>
    <w:rsid w:val="00045A34"/>
    <w:rsid w:val="00050498"/>
    <w:rsid w:val="0005061C"/>
    <w:rsid w:val="00051C55"/>
    <w:rsid w:val="00052111"/>
    <w:rsid w:val="00052199"/>
    <w:rsid w:val="00052466"/>
    <w:rsid w:val="0005259A"/>
    <w:rsid w:val="000531CA"/>
    <w:rsid w:val="000535E1"/>
    <w:rsid w:val="00053BF9"/>
    <w:rsid w:val="000546F6"/>
    <w:rsid w:val="00054C5F"/>
    <w:rsid w:val="00055E18"/>
    <w:rsid w:val="0005633D"/>
    <w:rsid w:val="00056791"/>
    <w:rsid w:val="000576E4"/>
    <w:rsid w:val="00057DC0"/>
    <w:rsid w:val="00060486"/>
    <w:rsid w:val="0006059C"/>
    <w:rsid w:val="0006093E"/>
    <w:rsid w:val="00061909"/>
    <w:rsid w:val="00062D27"/>
    <w:rsid w:val="000639D2"/>
    <w:rsid w:val="00063DB7"/>
    <w:rsid w:val="00063FFD"/>
    <w:rsid w:val="000646C3"/>
    <w:rsid w:val="00064961"/>
    <w:rsid w:val="00064CAE"/>
    <w:rsid w:val="00064E66"/>
    <w:rsid w:val="00064FD9"/>
    <w:rsid w:val="0006658D"/>
    <w:rsid w:val="00067B70"/>
    <w:rsid w:val="00067F54"/>
    <w:rsid w:val="00070066"/>
    <w:rsid w:val="000706BB"/>
    <w:rsid w:val="00071500"/>
    <w:rsid w:val="00071A4E"/>
    <w:rsid w:val="00071C63"/>
    <w:rsid w:val="00071EA0"/>
    <w:rsid w:val="00071FCE"/>
    <w:rsid w:val="00072E39"/>
    <w:rsid w:val="000730C9"/>
    <w:rsid w:val="0007357C"/>
    <w:rsid w:val="00073822"/>
    <w:rsid w:val="000754A0"/>
    <w:rsid w:val="000758D6"/>
    <w:rsid w:val="000762A1"/>
    <w:rsid w:val="00076731"/>
    <w:rsid w:val="00076B69"/>
    <w:rsid w:val="0007766E"/>
    <w:rsid w:val="00080316"/>
    <w:rsid w:val="00080863"/>
    <w:rsid w:val="000813F7"/>
    <w:rsid w:val="00081504"/>
    <w:rsid w:val="00081591"/>
    <w:rsid w:val="00081A6D"/>
    <w:rsid w:val="00081AA3"/>
    <w:rsid w:val="00081D84"/>
    <w:rsid w:val="00081E3F"/>
    <w:rsid w:val="000820E1"/>
    <w:rsid w:val="00082547"/>
    <w:rsid w:val="0008256C"/>
    <w:rsid w:val="000835D6"/>
    <w:rsid w:val="0008381A"/>
    <w:rsid w:val="000841FF"/>
    <w:rsid w:val="00084334"/>
    <w:rsid w:val="00084BBB"/>
    <w:rsid w:val="00086005"/>
    <w:rsid w:val="000865A5"/>
    <w:rsid w:val="0008673A"/>
    <w:rsid w:val="000870F8"/>
    <w:rsid w:val="00087330"/>
    <w:rsid w:val="00087A96"/>
    <w:rsid w:val="00090094"/>
    <w:rsid w:val="00090C62"/>
    <w:rsid w:val="000918CF"/>
    <w:rsid w:val="0009250D"/>
    <w:rsid w:val="0009358E"/>
    <w:rsid w:val="000937B4"/>
    <w:rsid w:val="00093E3F"/>
    <w:rsid w:val="00094B32"/>
    <w:rsid w:val="000967C2"/>
    <w:rsid w:val="00096C05"/>
    <w:rsid w:val="00096F1F"/>
    <w:rsid w:val="00097374"/>
    <w:rsid w:val="00097F51"/>
    <w:rsid w:val="000A126F"/>
    <w:rsid w:val="000A13AB"/>
    <w:rsid w:val="000A2793"/>
    <w:rsid w:val="000A2C6F"/>
    <w:rsid w:val="000A311C"/>
    <w:rsid w:val="000A34D4"/>
    <w:rsid w:val="000A4400"/>
    <w:rsid w:val="000A60D5"/>
    <w:rsid w:val="000A681C"/>
    <w:rsid w:val="000A687E"/>
    <w:rsid w:val="000A6E5B"/>
    <w:rsid w:val="000A6F02"/>
    <w:rsid w:val="000A7209"/>
    <w:rsid w:val="000A7DAA"/>
    <w:rsid w:val="000B059A"/>
    <w:rsid w:val="000B07FC"/>
    <w:rsid w:val="000B167A"/>
    <w:rsid w:val="000B1972"/>
    <w:rsid w:val="000B19D5"/>
    <w:rsid w:val="000B2C58"/>
    <w:rsid w:val="000B2F6D"/>
    <w:rsid w:val="000B48A7"/>
    <w:rsid w:val="000B4CF6"/>
    <w:rsid w:val="000B5062"/>
    <w:rsid w:val="000B5B49"/>
    <w:rsid w:val="000B6383"/>
    <w:rsid w:val="000B699D"/>
    <w:rsid w:val="000B69E5"/>
    <w:rsid w:val="000B7FC4"/>
    <w:rsid w:val="000C1166"/>
    <w:rsid w:val="000C1167"/>
    <w:rsid w:val="000C13EB"/>
    <w:rsid w:val="000C17BB"/>
    <w:rsid w:val="000C3586"/>
    <w:rsid w:val="000C3C8A"/>
    <w:rsid w:val="000C3EBB"/>
    <w:rsid w:val="000C4342"/>
    <w:rsid w:val="000C4634"/>
    <w:rsid w:val="000C4999"/>
    <w:rsid w:val="000C4B0A"/>
    <w:rsid w:val="000C5436"/>
    <w:rsid w:val="000C5BF8"/>
    <w:rsid w:val="000C602A"/>
    <w:rsid w:val="000C69EC"/>
    <w:rsid w:val="000C6F9C"/>
    <w:rsid w:val="000C6FEA"/>
    <w:rsid w:val="000D09C0"/>
    <w:rsid w:val="000D1C38"/>
    <w:rsid w:val="000D1D70"/>
    <w:rsid w:val="000D2ABD"/>
    <w:rsid w:val="000D32E2"/>
    <w:rsid w:val="000D333F"/>
    <w:rsid w:val="000D342E"/>
    <w:rsid w:val="000D3D14"/>
    <w:rsid w:val="000D4696"/>
    <w:rsid w:val="000D5023"/>
    <w:rsid w:val="000D6512"/>
    <w:rsid w:val="000D6B80"/>
    <w:rsid w:val="000D6E76"/>
    <w:rsid w:val="000E05D1"/>
    <w:rsid w:val="000E19A3"/>
    <w:rsid w:val="000E20DC"/>
    <w:rsid w:val="000E23E4"/>
    <w:rsid w:val="000E3A5A"/>
    <w:rsid w:val="000E4034"/>
    <w:rsid w:val="000E40B8"/>
    <w:rsid w:val="000E52C4"/>
    <w:rsid w:val="000E5322"/>
    <w:rsid w:val="000E5A12"/>
    <w:rsid w:val="000E6839"/>
    <w:rsid w:val="000E73A5"/>
    <w:rsid w:val="000E743C"/>
    <w:rsid w:val="000E7496"/>
    <w:rsid w:val="000E7CC7"/>
    <w:rsid w:val="000F086E"/>
    <w:rsid w:val="000F0A0A"/>
    <w:rsid w:val="000F1EB5"/>
    <w:rsid w:val="000F2296"/>
    <w:rsid w:val="000F2783"/>
    <w:rsid w:val="000F32FE"/>
    <w:rsid w:val="000F34C2"/>
    <w:rsid w:val="000F3F9C"/>
    <w:rsid w:val="000F402F"/>
    <w:rsid w:val="000F4171"/>
    <w:rsid w:val="000F4FBA"/>
    <w:rsid w:val="000F50C3"/>
    <w:rsid w:val="000F50E7"/>
    <w:rsid w:val="000F5305"/>
    <w:rsid w:val="000F64EC"/>
    <w:rsid w:val="000F68EB"/>
    <w:rsid w:val="000F6927"/>
    <w:rsid w:val="000F6CD3"/>
    <w:rsid w:val="000F76F9"/>
    <w:rsid w:val="000F794E"/>
    <w:rsid w:val="000F7AD7"/>
    <w:rsid w:val="0010100B"/>
    <w:rsid w:val="00101097"/>
    <w:rsid w:val="00101486"/>
    <w:rsid w:val="001024DA"/>
    <w:rsid w:val="00103656"/>
    <w:rsid w:val="001039B5"/>
    <w:rsid w:val="00103FFE"/>
    <w:rsid w:val="00104123"/>
    <w:rsid w:val="001042B4"/>
    <w:rsid w:val="00104366"/>
    <w:rsid w:val="00104540"/>
    <w:rsid w:val="00104F7F"/>
    <w:rsid w:val="00105AC2"/>
    <w:rsid w:val="00106B28"/>
    <w:rsid w:val="00110D49"/>
    <w:rsid w:val="00110DF0"/>
    <w:rsid w:val="00110FEC"/>
    <w:rsid w:val="00111753"/>
    <w:rsid w:val="00111CA7"/>
    <w:rsid w:val="00111E06"/>
    <w:rsid w:val="00113F28"/>
    <w:rsid w:val="001147F8"/>
    <w:rsid w:val="00114BCA"/>
    <w:rsid w:val="00114E90"/>
    <w:rsid w:val="00116C64"/>
    <w:rsid w:val="001171A6"/>
    <w:rsid w:val="001174DA"/>
    <w:rsid w:val="0012012A"/>
    <w:rsid w:val="00121002"/>
    <w:rsid w:val="00121248"/>
    <w:rsid w:val="00121272"/>
    <w:rsid w:val="00121900"/>
    <w:rsid w:val="00121C99"/>
    <w:rsid w:val="001227BC"/>
    <w:rsid w:val="00124A0A"/>
    <w:rsid w:val="00124C4E"/>
    <w:rsid w:val="0012547D"/>
    <w:rsid w:val="00125838"/>
    <w:rsid w:val="0012591B"/>
    <w:rsid w:val="00125C2D"/>
    <w:rsid w:val="001308B7"/>
    <w:rsid w:val="001324C7"/>
    <w:rsid w:val="001327AF"/>
    <w:rsid w:val="00132D6D"/>
    <w:rsid w:val="00133556"/>
    <w:rsid w:val="0013408D"/>
    <w:rsid w:val="00134326"/>
    <w:rsid w:val="001358A1"/>
    <w:rsid w:val="00135C57"/>
    <w:rsid w:val="0013710C"/>
    <w:rsid w:val="00140407"/>
    <w:rsid w:val="00140934"/>
    <w:rsid w:val="00140AA1"/>
    <w:rsid w:val="00140CCA"/>
    <w:rsid w:val="00140D0D"/>
    <w:rsid w:val="00142355"/>
    <w:rsid w:val="00142BCB"/>
    <w:rsid w:val="00143263"/>
    <w:rsid w:val="00143DC6"/>
    <w:rsid w:val="001444D3"/>
    <w:rsid w:val="00144B31"/>
    <w:rsid w:val="00145421"/>
    <w:rsid w:val="001458FB"/>
    <w:rsid w:val="001460A9"/>
    <w:rsid w:val="0014620E"/>
    <w:rsid w:val="00147017"/>
    <w:rsid w:val="00147B48"/>
    <w:rsid w:val="00150240"/>
    <w:rsid w:val="00150315"/>
    <w:rsid w:val="00150C46"/>
    <w:rsid w:val="001518B7"/>
    <w:rsid w:val="001518BF"/>
    <w:rsid w:val="0015197B"/>
    <w:rsid w:val="00151F3B"/>
    <w:rsid w:val="00152282"/>
    <w:rsid w:val="00152CEE"/>
    <w:rsid w:val="00152DA5"/>
    <w:rsid w:val="00152FC5"/>
    <w:rsid w:val="001539EF"/>
    <w:rsid w:val="00153BDF"/>
    <w:rsid w:val="00153D13"/>
    <w:rsid w:val="00154C80"/>
    <w:rsid w:val="001556CE"/>
    <w:rsid w:val="001568BC"/>
    <w:rsid w:val="00157502"/>
    <w:rsid w:val="001576E2"/>
    <w:rsid w:val="001614A2"/>
    <w:rsid w:val="00161B97"/>
    <w:rsid w:val="00162843"/>
    <w:rsid w:val="00162B74"/>
    <w:rsid w:val="00162CD2"/>
    <w:rsid w:val="00162F64"/>
    <w:rsid w:val="0016494B"/>
    <w:rsid w:val="001657DF"/>
    <w:rsid w:val="00166A7F"/>
    <w:rsid w:val="00166CA2"/>
    <w:rsid w:val="00170287"/>
    <w:rsid w:val="00171296"/>
    <w:rsid w:val="001722A6"/>
    <w:rsid w:val="00172317"/>
    <w:rsid w:val="00172E9C"/>
    <w:rsid w:val="00173148"/>
    <w:rsid w:val="0017327A"/>
    <w:rsid w:val="00173E16"/>
    <w:rsid w:val="00174808"/>
    <w:rsid w:val="0017492C"/>
    <w:rsid w:val="001755C6"/>
    <w:rsid w:val="0017596F"/>
    <w:rsid w:val="00176D80"/>
    <w:rsid w:val="00176ECE"/>
    <w:rsid w:val="001773E5"/>
    <w:rsid w:val="0017750E"/>
    <w:rsid w:val="001777C0"/>
    <w:rsid w:val="00177BA6"/>
    <w:rsid w:val="00177F49"/>
    <w:rsid w:val="0018079C"/>
    <w:rsid w:val="00180817"/>
    <w:rsid w:val="0018102C"/>
    <w:rsid w:val="00181422"/>
    <w:rsid w:val="00181999"/>
    <w:rsid w:val="00181A9B"/>
    <w:rsid w:val="00181C5A"/>
    <w:rsid w:val="00181E1E"/>
    <w:rsid w:val="0018300F"/>
    <w:rsid w:val="00183B38"/>
    <w:rsid w:val="001848A7"/>
    <w:rsid w:val="00184A4C"/>
    <w:rsid w:val="00185AF0"/>
    <w:rsid w:val="0019046D"/>
    <w:rsid w:val="00190683"/>
    <w:rsid w:val="001919A8"/>
    <w:rsid w:val="0019205F"/>
    <w:rsid w:val="00192768"/>
    <w:rsid w:val="00192BEC"/>
    <w:rsid w:val="00192DD4"/>
    <w:rsid w:val="00193336"/>
    <w:rsid w:val="001934AF"/>
    <w:rsid w:val="00193620"/>
    <w:rsid w:val="001952D1"/>
    <w:rsid w:val="00195740"/>
    <w:rsid w:val="00195A16"/>
    <w:rsid w:val="0019609D"/>
    <w:rsid w:val="00196A2E"/>
    <w:rsid w:val="00196AA0"/>
    <w:rsid w:val="001A0370"/>
    <w:rsid w:val="001A038B"/>
    <w:rsid w:val="001A11C2"/>
    <w:rsid w:val="001A1335"/>
    <w:rsid w:val="001A19FF"/>
    <w:rsid w:val="001A1A6C"/>
    <w:rsid w:val="001A1B98"/>
    <w:rsid w:val="001A203F"/>
    <w:rsid w:val="001A2559"/>
    <w:rsid w:val="001A382A"/>
    <w:rsid w:val="001A4CBA"/>
    <w:rsid w:val="001A4D79"/>
    <w:rsid w:val="001A4DEC"/>
    <w:rsid w:val="001A519B"/>
    <w:rsid w:val="001A53A4"/>
    <w:rsid w:val="001A5C1A"/>
    <w:rsid w:val="001A5EC0"/>
    <w:rsid w:val="001A743A"/>
    <w:rsid w:val="001A77F3"/>
    <w:rsid w:val="001B00FD"/>
    <w:rsid w:val="001B034A"/>
    <w:rsid w:val="001B05F3"/>
    <w:rsid w:val="001B0A7A"/>
    <w:rsid w:val="001B0BFB"/>
    <w:rsid w:val="001B1346"/>
    <w:rsid w:val="001B1C56"/>
    <w:rsid w:val="001B2360"/>
    <w:rsid w:val="001B298C"/>
    <w:rsid w:val="001B2E73"/>
    <w:rsid w:val="001B44BD"/>
    <w:rsid w:val="001B456E"/>
    <w:rsid w:val="001B46EC"/>
    <w:rsid w:val="001B571D"/>
    <w:rsid w:val="001B5B6B"/>
    <w:rsid w:val="001B5E46"/>
    <w:rsid w:val="001B74CB"/>
    <w:rsid w:val="001B7D08"/>
    <w:rsid w:val="001C00CF"/>
    <w:rsid w:val="001C046B"/>
    <w:rsid w:val="001C0673"/>
    <w:rsid w:val="001C1C64"/>
    <w:rsid w:val="001C29E0"/>
    <w:rsid w:val="001C2EF7"/>
    <w:rsid w:val="001C350E"/>
    <w:rsid w:val="001C36E1"/>
    <w:rsid w:val="001C3987"/>
    <w:rsid w:val="001C414A"/>
    <w:rsid w:val="001C43AA"/>
    <w:rsid w:val="001C516E"/>
    <w:rsid w:val="001C634A"/>
    <w:rsid w:val="001C63D0"/>
    <w:rsid w:val="001C6947"/>
    <w:rsid w:val="001C7111"/>
    <w:rsid w:val="001D032A"/>
    <w:rsid w:val="001D035E"/>
    <w:rsid w:val="001D039A"/>
    <w:rsid w:val="001D06D6"/>
    <w:rsid w:val="001D2007"/>
    <w:rsid w:val="001D2D71"/>
    <w:rsid w:val="001D32B4"/>
    <w:rsid w:val="001D3345"/>
    <w:rsid w:val="001D3857"/>
    <w:rsid w:val="001D3C21"/>
    <w:rsid w:val="001D47E3"/>
    <w:rsid w:val="001D678E"/>
    <w:rsid w:val="001D7181"/>
    <w:rsid w:val="001D76D7"/>
    <w:rsid w:val="001E1298"/>
    <w:rsid w:val="001E2E33"/>
    <w:rsid w:val="001E30EF"/>
    <w:rsid w:val="001E3436"/>
    <w:rsid w:val="001E360C"/>
    <w:rsid w:val="001E4141"/>
    <w:rsid w:val="001E44F2"/>
    <w:rsid w:val="001E450A"/>
    <w:rsid w:val="001E4C68"/>
    <w:rsid w:val="001E5788"/>
    <w:rsid w:val="001E5D37"/>
    <w:rsid w:val="001E5D77"/>
    <w:rsid w:val="001E66F0"/>
    <w:rsid w:val="001E688A"/>
    <w:rsid w:val="001E70CE"/>
    <w:rsid w:val="001E74C0"/>
    <w:rsid w:val="001F0041"/>
    <w:rsid w:val="001F0337"/>
    <w:rsid w:val="001F0ED6"/>
    <w:rsid w:val="001F1A50"/>
    <w:rsid w:val="001F28CC"/>
    <w:rsid w:val="001F2CC4"/>
    <w:rsid w:val="001F4D5A"/>
    <w:rsid w:val="001F4E5F"/>
    <w:rsid w:val="001F553E"/>
    <w:rsid w:val="001F5B0A"/>
    <w:rsid w:val="001F5C9B"/>
    <w:rsid w:val="001F5FCA"/>
    <w:rsid w:val="001F64DA"/>
    <w:rsid w:val="001F6A27"/>
    <w:rsid w:val="001F6B4A"/>
    <w:rsid w:val="001F6B97"/>
    <w:rsid w:val="001F6C19"/>
    <w:rsid w:val="001F6EC4"/>
    <w:rsid w:val="001F6ECE"/>
    <w:rsid w:val="001F700B"/>
    <w:rsid w:val="001F7C42"/>
    <w:rsid w:val="00200189"/>
    <w:rsid w:val="002005C5"/>
    <w:rsid w:val="00200700"/>
    <w:rsid w:val="002020F5"/>
    <w:rsid w:val="00202B78"/>
    <w:rsid w:val="00202BDB"/>
    <w:rsid w:val="0020302A"/>
    <w:rsid w:val="002036F7"/>
    <w:rsid w:val="00203D9D"/>
    <w:rsid w:val="002050B7"/>
    <w:rsid w:val="0020618B"/>
    <w:rsid w:val="002068AB"/>
    <w:rsid w:val="00206AFC"/>
    <w:rsid w:val="00207137"/>
    <w:rsid w:val="00211E89"/>
    <w:rsid w:val="0021208F"/>
    <w:rsid w:val="00213882"/>
    <w:rsid w:val="0021397E"/>
    <w:rsid w:val="00213C99"/>
    <w:rsid w:val="00213FBA"/>
    <w:rsid w:val="002149B6"/>
    <w:rsid w:val="00215AD8"/>
    <w:rsid w:val="002160D3"/>
    <w:rsid w:val="0021634C"/>
    <w:rsid w:val="00216699"/>
    <w:rsid w:val="00217071"/>
    <w:rsid w:val="002170BC"/>
    <w:rsid w:val="00217365"/>
    <w:rsid w:val="00217B6C"/>
    <w:rsid w:val="00217EC9"/>
    <w:rsid w:val="00220887"/>
    <w:rsid w:val="0022128E"/>
    <w:rsid w:val="00222008"/>
    <w:rsid w:val="002220E7"/>
    <w:rsid w:val="0022273B"/>
    <w:rsid w:val="002236EB"/>
    <w:rsid w:val="002241AC"/>
    <w:rsid w:val="0022477B"/>
    <w:rsid w:val="00224B15"/>
    <w:rsid w:val="00224B74"/>
    <w:rsid w:val="002250B5"/>
    <w:rsid w:val="00225678"/>
    <w:rsid w:val="00225F4A"/>
    <w:rsid w:val="00226B4C"/>
    <w:rsid w:val="002273BF"/>
    <w:rsid w:val="00227805"/>
    <w:rsid w:val="00230CB0"/>
    <w:rsid w:val="002314DF"/>
    <w:rsid w:val="0023281A"/>
    <w:rsid w:val="00233C78"/>
    <w:rsid w:val="00233F3F"/>
    <w:rsid w:val="00234523"/>
    <w:rsid w:val="0023650F"/>
    <w:rsid w:val="00236ADB"/>
    <w:rsid w:val="0023759D"/>
    <w:rsid w:val="00237602"/>
    <w:rsid w:val="00242B74"/>
    <w:rsid w:val="00242E5D"/>
    <w:rsid w:val="0024306D"/>
    <w:rsid w:val="002430C6"/>
    <w:rsid w:val="002438CB"/>
    <w:rsid w:val="002438F6"/>
    <w:rsid w:val="00243A1B"/>
    <w:rsid w:val="00244B6F"/>
    <w:rsid w:val="0024516C"/>
    <w:rsid w:val="00245B99"/>
    <w:rsid w:val="00245EDE"/>
    <w:rsid w:val="00246A8A"/>
    <w:rsid w:val="00246B0F"/>
    <w:rsid w:val="00246E93"/>
    <w:rsid w:val="002472E7"/>
    <w:rsid w:val="00250C64"/>
    <w:rsid w:val="002511E9"/>
    <w:rsid w:val="00251246"/>
    <w:rsid w:val="00251486"/>
    <w:rsid w:val="00251564"/>
    <w:rsid w:val="00251CE5"/>
    <w:rsid w:val="002523E8"/>
    <w:rsid w:val="00252A74"/>
    <w:rsid w:val="00252B2A"/>
    <w:rsid w:val="002537DE"/>
    <w:rsid w:val="00253E2C"/>
    <w:rsid w:val="0025449B"/>
    <w:rsid w:val="00254A72"/>
    <w:rsid w:val="002551AA"/>
    <w:rsid w:val="0025538C"/>
    <w:rsid w:val="00255821"/>
    <w:rsid w:val="0025584C"/>
    <w:rsid w:val="00256365"/>
    <w:rsid w:val="002568A9"/>
    <w:rsid w:val="00257FA2"/>
    <w:rsid w:val="0026116F"/>
    <w:rsid w:val="002615C7"/>
    <w:rsid w:val="00261B71"/>
    <w:rsid w:val="00263FBB"/>
    <w:rsid w:val="00264187"/>
    <w:rsid w:val="00264BA9"/>
    <w:rsid w:val="0026533C"/>
    <w:rsid w:val="00265506"/>
    <w:rsid w:val="00265FB0"/>
    <w:rsid w:val="0026643C"/>
    <w:rsid w:val="00270038"/>
    <w:rsid w:val="00270F3E"/>
    <w:rsid w:val="0027244B"/>
    <w:rsid w:val="002737B3"/>
    <w:rsid w:val="00273C27"/>
    <w:rsid w:val="002742C7"/>
    <w:rsid w:val="002745E4"/>
    <w:rsid w:val="002748CD"/>
    <w:rsid w:val="00274A22"/>
    <w:rsid w:val="00275671"/>
    <w:rsid w:val="0027585A"/>
    <w:rsid w:val="00277A6B"/>
    <w:rsid w:val="002811BA"/>
    <w:rsid w:val="00281AA4"/>
    <w:rsid w:val="00282316"/>
    <w:rsid w:val="00282967"/>
    <w:rsid w:val="00283182"/>
    <w:rsid w:val="00283265"/>
    <w:rsid w:val="00284AD4"/>
    <w:rsid w:val="00285C4C"/>
    <w:rsid w:val="00286291"/>
    <w:rsid w:val="00286402"/>
    <w:rsid w:val="00287EFF"/>
    <w:rsid w:val="0029023D"/>
    <w:rsid w:val="00290F25"/>
    <w:rsid w:val="002918E3"/>
    <w:rsid w:val="00291D64"/>
    <w:rsid w:val="002921C7"/>
    <w:rsid w:val="002928F8"/>
    <w:rsid w:val="002934D9"/>
    <w:rsid w:val="00293508"/>
    <w:rsid w:val="00294663"/>
    <w:rsid w:val="00294C3A"/>
    <w:rsid w:val="00296679"/>
    <w:rsid w:val="00296935"/>
    <w:rsid w:val="002971DF"/>
    <w:rsid w:val="002977C1"/>
    <w:rsid w:val="00297CB0"/>
    <w:rsid w:val="00297F8C"/>
    <w:rsid w:val="002A02D4"/>
    <w:rsid w:val="002A0DC9"/>
    <w:rsid w:val="002A0ED5"/>
    <w:rsid w:val="002A0FB4"/>
    <w:rsid w:val="002A16F2"/>
    <w:rsid w:val="002A17F5"/>
    <w:rsid w:val="002A2007"/>
    <w:rsid w:val="002A2291"/>
    <w:rsid w:val="002A23B4"/>
    <w:rsid w:val="002A3560"/>
    <w:rsid w:val="002A3F1F"/>
    <w:rsid w:val="002A48BE"/>
    <w:rsid w:val="002A5392"/>
    <w:rsid w:val="002A5978"/>
    <w:rsid w:val="002A5FE3"/>
    <w:rsid w:val="002A6550"/>
    <w:rsid w:val="002A6C4C"/>
    <w:rsid w:val="002A7140"/>
    <w:rsid w:val="002A7704"/>
    <w:rsid w:val="002A7815"/>
    <w:rsid w:val="002B058C"/>
    <w:rsid w:val="002B08B1"/>
    <w:rsid w:val="002B170B"/>
    <w:rsid w:val="002B2B95"/>
    <w:rsid w:val="002B301C"/>
    <w:rsid w:val="002B4404"/>
    <w:rsid w:val="002B4A04"/>
    <w:rsid w:val="002B4B5E"/>
    <w:rsid w:val="002B5539"/>
    <w:rsid w:val="002B55B9"/>
    <w:rsid w:val="002B69B9"/>
    <w:rsid w:val="002B69C7"/>
    <w:rsid w:val="002B6A5F"/>
    <w:rsid w:val="002B77D5"/>
    <w:rsid w:val="002C055D"/>
    <w:rsid w:val="002C0649"/>
    <w:rsid w:val="002C1997"/>
    <w:rsid w:val="002C2C2F"/>
    <w:rsid w:val="002C337E"/>
    <w:rsid w:val="002C465A"/>
    <w:rsid w:val="002C46FD"/>
    <w:rsid w:val="002C5196"/>
    <w:rsid w:val="002C51D3"/>
    <w:rsid w:val="002C529C"/>
    <w:rsid w:val="002C529F"/>
    <w:rsid w:val="002C5677"/>
    <w:rsid w:val="002C5FF6"/>
    <w:rsid w:val="002C6439"/>
    <w:rsid w:val="002C67A8"/>
    <w:rsid w:val="002C68F4"/>
    <w:rsid w:val="002C7DDC"/>
    <w:rsid w:val="002C7EAD"/>
    <w:rsid w:val="002D01F7"/>
    <w:rsid w:val="002D10BA"/>
    <w:rsid w:val="002D1B46"/>
    <w:rsid w:val="002D1DDF"/>
    <w:rsid w:val="002D2BFB"/>
    <w:rsid w:val="002D3178"/>
    <w:rsid w:val="002D3292"/>
    <w:rsid w:val="002D3DEC"/>
    <w:rsid w:val="002D3E9C"/>
    <w:rsid w:val="002D46C1"/>
    <w:rsid w:val="002D5240"/>
    <w:rsid w:val="002D5ABF"/>
    <w:rsid w:val="002D5CC0"/>
    <w:rsid w:val="002D5CEE"/>
    <w:rsid w:val="002D5D31"/>
    <w:rsid w:val="002D63E7"/>
    <w:rsid w:val="002D66B6"/>
    <w:rsid w:val="002D6A21"/>
    <w:rsid w:val="002D6A90"/>
    <w:rsid w:val="002D6D56"/>
    <w:rsid w:val="002E01BA"/>
    <w:rsid w:val="002E0CF6"/>
    <w:rsid w:val="002E1341"/>
    <w:rsid w:val="002E1D28"/>
    <w:rsid w:val="002E1EAA"/>
    <w:rsid w:val="002E1F84"/>
    <w:rsid w:val="002E31D3"/>
    <w:rsid w:val="002E47B3"/>
    <w:rsid w:val="002E4896"/>
    <w:rsid w:val="002E4E24"/>
    <w:rsid w:val="002E55EB"/>
    <w:rsid w:val="002E5E9E"/>
    <w:rsid w:val="002E5FCA"/>
    <w:rsid w:val="002E616C"/>
    <w:rsid w:val="002E6205"/>
    <w:rsid w:val="002E6484"/>
    <w:rsid w:val="002E64A5"/>
    <w:rsid w:val="002E6956"/>
    <w:rsid w:val="002E6E9E"/>
    <w:rsid w:val="002E7399"/>
    <w:rsid w:val="002E7A2B"/>
    <w:rsid w:val="002E7F74"/>
    <w:rsid w:val="002E7FE5"/>
    <w:rsid w:val="002F0CC4"/>
    <w:rsid w:val="002F1825"/>
    <w:rsid w:val="002F1ECC"/>
    <w:rsid w:val="002F1FC3"/>
    <w:rsid w:val="002F2304"/>
    <w:rsid w:val="002F2D08"/>
    <w:rsid w:val="002F38C3"/>
    <w:rsid w:val="002F39EF"/>
    <w:rsid w:val="002F4290"/>
    <w:rsid w:val="002F443A"/>
    <w:rsid w:val="002F47A9"/>
    <w:rsid w:val="002F47F8"/>
    <w:rsid w:val="002F512F"/>
    <w:rsid w:val="002F589A"/>
    <w:rsid w:val="002F5A98"/>
    <w:rsid w:val="002F62F9"/>
    <w:rsid w:val="002F6308"/>
    <w:rsid w:val="002F6894"/>
    <w:rsid w:val="002F7A4B"/>
    <w:rsid w:val="003001CA"/>
    <w:rsid w:val="003001D7"/>
    <w:rsid w:val="0030024B"/>
    <w:rsid w:val="00300646"/>
    <w:rsid w:val="0030233C"/>
    <w:rsid w:val="003025C2"/>
    <w:rsid w:val="00302A78"/>
    <w:rsid w:val="00302B0D"/>
    <w:rsid w:val="00304E21"/>
    <w:rsid w:val="003054BB"/>
    <w:rsid w:val="003062F9"/>
    <w:rsid w:val="00306789"/>
    <w:rsid w:val="003078C5"/>
    <w:rsid w:val="00307C0B"/>
    <w:rsid w:val="0031058F"/>
    <w:rsid w:val="00310D3D"/>
    <w:rsid w:val="00311D85"/>
    <w:rsid w:val="003121D1"/>
    <w:rsid w:val="0031221F"/>
    <w:rsid w:val="003133F7"/>
    <w:rsid w:val="00314B76"/>
    <w:rsid w:val="0031523C"/>
    <w:rsid w:val="003154D1"/>
    <w:rsid w:val="003158B0"/>
    <w:rsid w:val="00315E73"/>
    <w:rsid w:val="00316C62"/>
    <w:rsid w:val="003201CE"/>
    <w:rsid w:val="00320429"/>
    <w:rsid w:val="00320BDF"/>
    <w:rsid w:val="00320E5C"/>
    <w:rsid w:val="00321184"/>
    <w:rsid w:val="00321465"/>
    <w:rsid w:val="0032494D"/>
    <w:rsid w:val="00324CDB"/>
    <w:rsid w:val="00325552"/>
    <w:rsid w:val="0032623A"/>
    <w:rsid w:val="0032669D"/>
    <w:rsid w:val="00326775"/>
    <w:rsid w:val="00332AE0"/>
    <w:rsid w:val="003334C6"/>
    <w:rsid w:val="0033399C"/>
    <w:rsid w:val="00334605"/>
    <w:rsid w:val="00334673"/>
    <w:rsid w:val="0033486E"/>
    <w:rsid w:val="00334FD8"/>
    <w:rsid w:val="0033591F"/>
    <w:rsid w:val="00335B31"/>
    <w:rsid w:val="00335D03"/>
    <w:rsid w:val="00335F16"/>
    <w:rsid w:val="00336F8B"/>
    <w:rsid w:val="0033766C"/>
    <w:rsid w:val="00337DA8"/>
    <w:rsid w:val="00340130"/>
    <w:rsid w:val="003403E6"/>
    <w:rsid w:val="00341957"/>
    <w:rsid w:val="00341D30"/>
    <w:rsid w:val="00341D9E"/>
    <w:rsid w:val="00342047"/>
    <w:rsid w:val="00342C86"/>
    <w:rsid w:val="00342F5B"/>
    <w:rsid w:val="00342F5C"/>
    <w:rsid w:val="00342FDA"/>
    <w:rsid w:val="0034363B"/>
    <w:rsid w:val="00343B7B"/>
    <w:rsid w:val="00344168"/>
    <w:rsid w:val="00344889"/>
    <w:rsid w:val="003449EC"/>
    <w:rsid w:val="00344A2F"/>
    <w:rsid w:val="00344B4C"/>
    <w:rsid w:val="003453D7"/>
    <w:rsid w:val="0034583E"/>
    <w:rsid w:val="00345954"/>
    <w:rsid w:val="00345C89"/>
    <w:rsid w:val="003461CD"/>
    <w:rsid w:val="00346B60"/>
    <w:rsid w:val="00346F80"/>
    <w:rsid w:val="00347176"/>
    <w:rsid w:val="003477A4"/>
    <w:rsid w:val="00347E93"/>
    <w:rsid w:val="00350243"/>
    <w:rsid w:val="003504EF"/>
    <w:rsid w:val="00350905"/>
    <w:rsid w:val="00350A3A"/>
    <w:rsid w:val="00351B8A"/>
    <w:rsid w:val="00352DFA"/>
    <w:rsid w:val="00352EBA"/>
    <w:rsid w:val="003534E6"/>
    <w:rsid w:val="0035446E"/>
    <w:rsid w:val="00354D61"/>
    <w:rsid w:val="003559C5"/>
    <w:rsid w:val="003567FB"/>
    <w:rsid w:val="00356A72"/>
    <w:rsid w:val="00357076"/>
    <w:rsid w:val="0035714B"/>
    <w:rsid w:val="00357365"/>
    <w:rsid w:val="003573D1"/>
    <w:rsid w:val="0036039F"/>
    <w:rsid w:val="00360A0B"/>
    <w:rsid w:val="00360A49"/>
    <w:rsid w:val="00360C27"/>
    <w:rsid w:val="00360DBF"/>
    <w:rsid w:val="00360E66"/>
    <w:rsid w:val="00361032"/>
    <w:rsid w:val="00361DD2"/>
    <w:rsid w:val="00361FED"/>
    <w:rsid w:val="00362128"/>
    <w:rsid w:val="00362655"/>
    <w:rsid w:val="00362A8A"/>
    <w:rsid w:val="00362E9A"/>
    <w:rsid w:val="003636E6"/>
    <w:rsid w:val="0036480E"/>
    <w:rsid w:val="0036596F"/>
    <w:rsid w:val="00366468"/>
    <w:rsid w:val="00366832"/>
    <w:rsid w:val="00367616"/>
    <w:rsid w:val="00367993"/>
    <w:rsid w:val="00367FD4"/>
    <w:rsid w:val="003703BC"/>
    <w:rsid w:val="00370AE3"/>
    <w:rsid w:val="0037140C"/>
    <w:rsid w:val="003715E2"/>
    <w:rsid w:val="003717CC"/>
    <w:rsid w:val="00372293"/>
    <w:rsid w:val="003723AD"/>
    <w:rsid w:val="00372468"/>
    <w:rsid w:val="00372D5D"/>
    <w:rsid w:val="003730DD"/>
    <w:rsid w:val="0037402B"/>
    <w:rsid w:val="00374731"/>
    <w:rsid w:val="00374FED"/>
    <w:rsid w:val="0037684D"/>
    <w:rsid w:val="00376FEC"/>
    <w:rsid w:val="00377026"/>
    <w:rsid w:val="0037728B"/>
    <w:rsid w:val="0037750F"/>
    <w:rsid w:val="003775B2"/>
    <w:rsid w:val="003818D3"/>
    <w:rsid w:val="00381A7E"/>
    <w:rsid w:val="00382B00"/>
    <w:rsid w:val="00382F0E"/>
    <w:rsid w:val="00382F89"/>
    <w:rsid w:val="0038321A"/>
    <w:rsid w:val="003836A5"/>
    <w:rsid w:val="003842D3"/>
    <w:rsid w:val="003850C3"/>
    <w:rsid w:val="00385322"/>
    <w:rsid w:val="0038582F"/>
    <w:rsid w:val="00385F67"/>
    <w:rsid w:val="00386507"/>
    <w:rsid w:val="00386AC6"/>
    <w:rsid w:val="00387760"/>
    <w:rsid w:val="00390641"/>
    <w:rsid w:val="00390923"/>
    <w:rsid w:val="00390938"/>
    <w:rsid w:val="00390F48"/>
    <w:rsid w:val="00390F7E"/>
    <w:rsid w:val="0039187A"/>
    <w:rsid w:val="00391D8C"/>
    <w:rsid w:val="00392C7C"/>
    <w:rsid w:val="00393F45"/>
    <w:rsid w:val="003941B5"/>
    <w:rsid w:val="00394550"/>
    <w:rsid w:val="00395370"/>
    <w:rsid w:val="00395855"/>
    <w:rsid w:val="00395BD8"/>
    <w:rsid w:val="0039621A"/>
    <w:rsid w:val="00397369"/>
    <w:rsid w:val="00397430"/>
    <w:rsid w:val="00397822"/>
    <w:rsid w:val="00397E12"/>
    <w:rsid w:val="003A0991"/>
    <w:rsid w:val="003A27F3"/>
    <w:rsid w:val="003A2A57"/>
    <w:rsid w:val="003A3118"/>
    <w:rsid w:val="003A37A3"/>
    <w:rsid w:val="003A39CE"/>
    <w:rsid w:val="003A4323"/>
    <w:rsid w:val="003A432E"/>
    <w:rsid w:val="003A5A62"/>
    <w:rsid w:val="003A6754"/>
    <w:rsid w:val="003A698C"/>
    <w:rsid w:val="003A6CE8"/>
    <w:rsid w:val="003A7577"/>
    <w:rsid w:val="003A789B"/>
    <w:rsid w:val="003A7F71"/>
    <w:rsid w:val="003B025A"/>
    <w:rsid w:val="003B0B41"/>
    <w:rsid w:val="003B13FF"/>
    <w:rsid w:val="003B23FC"/>
    <w:rsid w:val="003B24D5"/>
    <w:rsid w:val="003B2517"/>
    <w:rsid w:val="003B3112"/>
    <w:rsid w:val="003B335E"/>
    <w:rsid w:val="003B4644"/>
    <w:rsid w:val="003B518C"/>
    <w:rsid w:val="003B58F0"/>
    <w:rsid w:val="003B5919"/>
    <w:rsid w:val="003B598E"/>
    <w:rsid w:val="003B5A29"/>
    <w:rsid w:val="003B61C2"/>
    <w:rsid w:val="003B6D6F"/>
    <w:rsid w:val="003B6F1C"/>
    <w:rsid w:val="003B701E"/>
    <w:rsid w:val="003B7245"/>
    <w:rsid w:val="003B7B8D"/>
    <w:rsid w:val="003B7C8A"/>
    <w:rsid w:val="003B7F2C"/>
    <w:rsid w:val="003C04D7"/>
    <w:rsid w:val="003C22EE"/>
    <w:rsid w:val="003C2E4F"/>
    <w:rsid w:val="003C2E51"/>
    <w:rsid w:val="003C32A3"/>
    <w:rsid w:val="003C3694"/>
    <w:rsid w:val="003C4772"/>
    <w:rsid w:val="003C52A1"/>
    <w:rsid w:val="003C5B78"/>
    <w:rsid w:val="003C6956"/>
    <w:rsid w:val="003C7835"/>
    <w:rsid w:val="003D089C"/>
    <w:rsid w:val="003D0ECD"/>
    <w:rsid w:val="003D2D79"/>
    <w:rsid w:val="003D633E"/>
    <w:rsid w:val="003D6FB6"/>
    <w:rsid w:val="003D7115"/>
    <w:rsid w:val="003D76E5"/>
    <w:rsid w:val="003D7CD7"/>
    <w:rsid w:val="003E0215"/>
    <w:rsid w:val="003E02E4"/>
    <w:rsid w:val="003E0923"/>
    <w:rsid w:val="003E1A9F"/>
    <w:rsid w:val="003E1B7B"/>
    <w:rsid w:val="003E1D56"/>
    <w:rsid w:val="003E3C9A"/>
    <w:rsid w:val="003E4DA4"/>
    <w:rsid w:val="003E5E13"/>
    <w:rsid w:val="003E63ED"/>
    <w:rsid w:val="003E6954"/>
    <w:rsid w:val="003E6A7D"/>
    <w:rsid w:val="003E6C84"/>
    <w:rsid w:val="003E70CA"/>
    <w:rsid w:val="003E71DD"/>
    <w:rsid w:val="003E76B6"/>
    <w:rsid w:val="003E7ECB"/>
    <w:rsid w:val="003E7ECE"/>
    <w:rsid w:val="003F0121"/>
    <w:rsid w:val="003F0176"/>
    <w:rsid w:val="003F0B40"/>
    <w:rsid w:val="003F0F40"/>
    <w:rsid w:val="003F0FCB"/>
    <w:rsid w:val="003F1613"/>
    <w:rsid w:val="003F1F1C"/>
    <w:rsid w:val="003F2423"/>
    <w:rsid w:val="003F3121"/>
    <w:rsid w:val="003F36C3"/>
    <w:rsid w:val="003F4217"/>
    <w:rsid w:val="003F4EC3"/>
    <w:rsid w:val="003F5393"/>
    <w:rsid w:val="003F69AF"/>
    <w:rsid w:val="003F6CE0"/>
    <w:rsid w:val="003F7292"/>
    <w:rsid w:val="003F75B6"/>
    <w:rsid w:val="003F7B6C"/>
    <w:rsid w:val="00400917"/>
    <w:rsid w:val="00400F80"/>
    <w:rsid w:val="00400FAA"/>
    <w:rsid w:val="00403C1F"/>
    <w:rsid w:val="00404576"/>
    <w:rsid w:val="00404E72"/>
    <w:rsid w:val="004055AD"/>
    <w:rsid w:val="00405DCA"/>
    <w:rsid w:val="004064EF"/>
    <w:rsid w:val="0040672C"/>
    <w:rsid w:val="00406773"/>
    <w:rsid w:val="004070B7"/>
    <w:rsid w:val="004074D5"/>
    <w:rsid w:val="0040750F"/>
    <w:rsid w:val="00407A94"/>
    <w:rsid w:val="00407B9A"/>
    <w:rsid w:val="00410107"/>
    <w:rsid w:val="00410241"/>
    <w:rsid w:val="0041041F"/>
    <w:rsid w:val="00411B8B"/>
    <w:rsid w:val="004120B8"/>
    <w:rsid w:val="00412F91"/>
    <w:rsid w:val="004144F5"/>
    <w:rsid w:val="00414742"/>
    <w:rsid w:val="0041505C"/>
    <w:rsid w:val="0041521A"/>
    <w:rsid w:val="00416120"/>
    <w:rsid w:val="00416154"/>
    <w:rsid w:val="004164F6"/>
    <w:rsid w:val="00417723"/>
    <w:rsid w:val="004200B0"/>
    <w:rsid w:val="0042060E"/>
    <w:rsid w:val="00420AE9"/>
    <w:rsid w:val="004212CE"/>
    <w:rsid w:val="0042229A"/>
    <w:rsid w:val="0042240A"/>
    <w:rsid w:val="00422813"/>
    <w:rsid w:val="00422A76"/>
    <w:rsid w:val="00423337"/>
    <w:rsid w:val="00423603"/>
    <w:rsid w:val="004236BB"/>
    <w:rsid w:val="004239DE"/>
    <w:rsid w:val="00423C03"/>
    <w:rsid w:val="004240E1"/>
    <w:rsid w:val="00424434"/>
    <w:rsid w:val="00424B4F"/>
    <w:rsid w:val="00425443"/>
    <w:rsid w:val="004255ED"/>
    <w:rsid w:val="004274F9"/>
    <w:rsid w:val="004277F5"/>
    <w:rsid w:val="00427AAC"/>
    <w:rsid w:val="00430123"/>
    <w:rsid w:val="00430367"/>
    <w:rsid w:val="00430766"/>
    <w:rsid w:val="00430E35"/>
    <w:rsid w:val="00431755"/>
    <w:rsid w:val="00431802"/>
    <w:rsid w:val="0043297B"/>
    <w:rsid w:val="00432D55"/>
    <w:rsid w:val="004337FC"/>
    <w:rsid w:val="00433E77"/>
    <w:rsid w:val="00434F24"/>
    <w:rsid w:val="0043529A"/>
    <w:rsid w:val="00435444"/>
    <w:rsid w:val="00435605"/>
    <w:rsid w:val="00435932"/>
    <w:rsid w:val="00436394"/>
    <w:rsid w:val="004367A4"/>
    <w:rsid w:val="00437E62"/>
    <w:rsid w:val="00440152"/>
    <w:rsid w:val="00440ABE"/>
    <w:rsid w:val="004410F4"/>
    <w:rsid w:val="00441584"/>
    <w:rsid w:val="00441784"/>
    <w:rsid w:val="00441A7E"/>
    <w:rsid w:val="00441E47"/>
    <w:rsid w:val="00442197"/>
    <w:rsid w:val="004421E8"/>
    <w:rsid w:val="0044330A"/>
    <w:rsid w:val="00444C08"/>
    <w:rsid w:val="00444D5C"/>
    <w:rsid w:val="00444EDA"/>
    <w:rsid w:val="004450DF"/>
    <w:rsid w:val="004451E6"/>
    <w:rsid w:val="00445204"/>
    <w:rsid w:val="00446570"/>
    <w:rsid w:val="004468D1"/>
    <w:rsid w:val="00447831"/>
    <w:rsid w:val="00447ECD"/>
    <w:rsid w:val="0045025A"/>
    <w:rsid w:val="0045075D"/>
    <w:rsid w:val="00450961"/>
    <w:rsid w:val="00451349"/>
    <w:rsid w:val="00451D4E"/>
    <w:rsid w:val="0045279F"/>
    <w:rsid w:val="00454DA3"/>
    <w:rsid w:val="00455FE6"/>
    <w:rsid w:val="004565E2"/>
    <w:rsid w:val="00456648"/>
    <w:rsid w:val="004568A9"/>
    <w:rsid w:val="00456CF2"/>
    <w:rsid w:val="004577E6"/>
    <w:rsid w:val="00457CB8"/>
    <w:rsid w:val="004605F0"/>
    <w:rsid w:val="0046099C"/>
    <w:rsid w:val="00460AE8"/>
    <w:rsid w:val="00460B01"/>
    <w:rsid w:val="004610B0"/>
    <w:rsid w:val="00461A0D"/>
    <w:rsid w:val="004624B5"/>
    <w:rsid w:val="00462547"/>
    <w:rsid w:val="00462CAC"/>
    <w:rsid w:val="00463C8A"/>
    <w:rsid w:val="004641CB"/>
    <w:rsid w:val="004642B3"/>
    <w:rsid w:val="00464467"/>
    <w:rsid w:val="004645F0"/>
    <w:rsid w:val="00464A73"/>
    <w:rsid w:val="00464AB5"/>
    <w:rsid w:val="00465152"/>
    <w:rsid w:val="0046557F"/>
    <w:rsid w:val="00465AD0"/>
    <w:rsid w:val="004666E2"/>
    <w:rsid w:val="00466D9C"/>
    <w:rsid w:val="00467086"/>
    <w:rsid w:val="004671F2"/>
    <w:rsid w:val="00467C06"/>
    <w:rsid w:val="00470874"/>
    <w:rsid w:val="00470943"/>
    <w:rsid w:val="004711C4"/>
    <w:rsid w:val="00471251"/>
    <w:rsid w:val="004717D4"/>
    <w:rsid w:val="00472D4C"/>
    <w:rsid w:val="00473168"/>
    <w:rsid w:val="00474669"/>
    <w:rsid w:val="00474E26"/>
    <w:rsid w:val="00475A5E"/>
    <w:rsid w:val="00475CAD"/>
    <w:rsid w:val="00476170"/>
    <w:rsid w:val="004761CC"/>
    <w:rsid w:val="004762A8"/>
    <w:rsid w:val="004762C1"/>
    <w:rsid w:val="004762C7"/>
    <w:rsid w:val="00476A6E"/>
    <w:rsid w:val="0047749E"/>
    <w:rsid w:val="004775D5"/>
    <w:rsid w:val="00477760"/>
    <w:rsid w:val="00477910"/>
    <w:rsid w:val="00477A82"/>
    <w:rsid w:val="00480136"/>
    <w:rsid w:val="00480441"/>
    <w:rsid w:val="00480F13"/>
    <w:rsid w:val="0048307A"/>
    <w:rsid w:val="00483753"/>
    <w:rsid w:val="00483973"/>
    <w:rsid w:val="00485E7D"/>
    <w:rsid w:val="00485EC0"/>
    <w:rsid w:val="00486B0D"/>
    <w:rsid w:val="00486D17"/>
    <w:rsid w:val="00487249"/>
    <w:rsid w:val="0048725C"/>
    <w:rsid w:val="004877EA"/>
    <w:rsid w:val="004907A3"/>
    <w:rsid w:val="004907B4"/>
    <w:rsid w:val="00490970"/>
    <w:rsid w:val="00490C36"/>
    <w:rsid w:val="00490E62"/>
    <w:rsid w:val="004913E2"/>
    <w:rsid w:val="00491B24"/>
    <w:rsid w:val="00492169"/>
    <w:rsid w:val="0049348C"/>
    <w:rsid w:val="00493BB7"/>
    <w:rsid w:val="00493CA8"/>
    <w:rsid w:val="00493CBB"/>
    <w:rsid w:val="00494A56"/>
    <w:rsid w:val="004967A8"/>
    <w:rsid w:val="00496CBF"/>
    <w:rsid w:val="00496DE8"/>
    <w:rsid w:val="00497839"/>
    <w:rsid w:val="00497B14"/>
    <w:rsid w:val="00497DC0"/>
    <w:rsid w:val="004A132A"/>
    <w:rsid w:val="004A236B"/>
    <w:rsid w:val="004A348D"/>
    <w:rsid w:val="004A3E12"/>
    <w:rsid w:val="004A404E"/>
    <w:rsid w:val="004A4348"/>
    <w:rsid w:val="004A5077"/>
    <w:rsid w:val="004A59FC"/>
    <w:rsid w:val="004A5A5B"/>
    <w:rsid w:val="004A67F9"/>
    <w:rsid w:val="004A695C"/>
    <w:rsid w:val="004A7F2F"/>
    <w:rsid w:val="004B12C8"/>
    <w:rsid w:val="004B1B3E"/>
    <w:rsid w:val="004B28F3"/>
    <w:rsid w:val="004B2C00"/>
    <w:rsid w:val="004B30CA"/>
    <w:rsid w:val="004B3316"/>
    <w:rsid w:val="004B41D8"/>
    <w:rsid w:val="004B4ABB"/>
    <w:rsid w:val="004B4E61"/>
    <w:rsid w:val="004B4EF3"/>
    <w:rsid w:val="004B5C43"/>
    <w:rsid w:val="004B630D"/>
    <w:rsid w:val="004B6864"/>
    <w:rsid w:val="004B6ABD"/>
    <w:rsid w:val="004B6CA3"/>
    <w:rsid w:val="004C0102"/>
    <w:rsid w:val="004C0E1C"/>
    <w:rsid w:val="004C0EC2"/>
    <w:rsid w:val="004C1C88"/>
    <w:rsid w:val="004C1FB7"/>
    <w:rsid w:val="004C25DF"/>
    <w:rsid w:val="004C3CC0"/>
    <w:rsid w:val="004C4AA7"/>
    <w:rsid w:val="004C561B"/>
    <w:rsid w:val="004C565F"/>
    <w:rsid w:val="004C5F4F"/>
    <w:rsid w:val="004C6588"/>
    <w:rsid w:val="004D0062"/>
    <w:rsid w:val="004D03D1"/>
    <w:rsid w:val="004D0FE9"/>
    <w:rsid w:val="004D3373"/>
    <w:rsid w:val="004D34B9"/>
    <w:rsid w:val="004D3B39"/>
    <w:rsid w:val="004D3D05"/>
    <w:rsid w:val="004D3E30"/>
    <w:rsid w:val="004D3FC2"/>
    <w:rsid w:val="004D4AFB"/>
    <w:rsid w:val="004D5177"/>
    <w:rsid w:val="004D55B2"/>
    <w:rsid w:val="004D5DDA"/>
    <w:rsid w:val="004D6BA0"/>
    <w:rsid w:val="004D6CA3"/>
    <w:rsid w:val="004D7196"/>
    <w:rsid w:val="004E0BAE"/>
    <w:rsid w:val="004E0DEE"/>
    <w:rsid w:val="004E13AF"/>
    <w:rsid w:val="004E1504"/>
    <w:rsid w:val="004E1D3B"/>
    <w:rsid w:val="004E1F25"/>
    <w:rsid w:val="004E1F9C"/>
    <w:rsid w:val="004E242D"/>
    <w:rsid w:val="004E2588"/>
    <w:rsid w:val="004E25FA"/>
    <w:rsid w:val="004E374F"/>
    <w:rsid w:val="004E3DB4"/>
    <w:rsid w:val="004E4998"/>
    <w:rsid w:val="004E5CE2"/>
    <w:rsid w:val="004E61DD"/>
    <w:rsid w:val="004E724A"/>
    <w:rsid w:val="004E7321"/>
    <w:rsid w:val="004E7F66"/>
    <w:rsid w:val="004F0344"/>
    <w:rsid w:val="004F03D5"/>
    <w:rsid w:val="004F0EA4"/>
    <w:rsid w:val="004F0F4C"/>
    <w:rsid w:val="004F1107"/>
    <w:rsid w:val="004F17CF"/>
    <w:rsid w:val="004F2A36"/>
    <w:rsid w:val="004F30B2"/>
    <w:rsid w:val="004F4DE1"/>
    <w:rsid w:val="004F4F2C"/>
    <w:rsid w:val="004F64CE"/>
    <w:rsid w:val="004F6E39"/>
    <w:rsid w:val="004F7892"/>
    <w:rsid w:val="005002E9"/>
    <w:rsid w:val="00501D1A"/>
    <w:rsid w:val="00503679"/>
    <w:rsid w:val="00503AB6"/>
    <w:rsid w:val="005047A2"/>
    <w:rsid w:val="00505761"/>
    <w:rsid w:val="00505C96"/>
    <w:rsid w:val="005063A6"/>
    <w:rsid w:val="00506FE4"/>
    <w:rsid w:val="00510038"/>
    <w:rsid w:val="005103AB"/>
    <w:rsid w:val="0051091B"/>
    <w:rsid w:val="005114FF"/>
    <w:rsid w:val="005115E2"/>
    <w:rsid w:val="005115E8"/>
    <w:rsid w:val="0051162D"/>
    <w:rsid w:val="00511D04"/>
    <w:rsid w:val="00511E04"/>
    <w:rsid w:val="00512D80"/>
    <w:rsid w:val="0051314C"/>
    <w:rsid w:val="00513832"/>
    <w:rsid w:val="005144DA"/>
    <w:rsid w:val="00514C81"/>
    <w:rsid w:val="00515DA2"/>
    <w:rsid w:val="00515F38"/>
    <w:rsid w:val="00516533"/>
    <w:rsid w:val="00516EDA"/>
    <w:rsid w:val="00517356"/>
    <w:rsid w:val="00517BE2"/>
    <w:rsid w:val="0052065E"/>
    <w:rsid w:val="00520E0E"/>
    <w:rsid w:val="005217A7"/>
    <w:rsid w:val="005222BE"/>
    <w:rsid w:val="0052268B"/>
    <w:rsid w:val="005227CC"/>
    <w:rsid w:val="00522B07"/>
    <w:rsid w:val="00523B41"/>
    <w:rsid w:val="0052581A"/>
    <w:rsid w:val="005260F5"/>
    <w:rsid w:val="0052681E"/>
    <w:rsid w:val="00527090"/>
    <w:rsid w:val="005304F6"/>
    <w:rsid w:val="00530B46"/>
    <w:rsid w:val="00531066"/>
    <w:rsid w:val="0053182B"/>
    <w:rsid w:val="00531E58"/>
    <w:rsid w:val="00532429"/>
    <w:rsid w:val="0053483A"/>
    <w:rsid w:val="00537747"/>
    <w:rsid w:val="005377B5"/>
    <w:rsid w:val="00537997"/>
    <w:rsid w:val="0054061E"/>
    <w:rsid w:val="005406BC"/>
    <w:rsid w:val="00540C9A"/>
    <w:rsid w:val="00541970"/>
    <w:rsid w:val="00541B90"/>
    <w:rsid w:val="00542984"/>
    <w:rsid w:val="00542AA3"/>
    <w:rsid w:val="00542AFF"/>
    <w:rsid w:val="00542ED7"/>
    <w:rsid w:val="00543239"/>
    <w:rsid w:val="0054407A"/>
    <w:rsid w:val="0054420B"/>
    <w:rsid w:val="00544B6E"/>
    <w:rsid w:val="0054511A"/>
    <w:rsid w:val="00545E3C"/>
    <w:rsid w:val="00545FA2"/>
    <w:rsid w:val="00546D73"/>
    <w:rsid w:val="005479EF"/>
    <w:rsid w:val="00547EA3"/>
    <w:rsid w:val="00550312"/>
    <w:rsid w:val="00550C43"/>
    <w:rsid w:val="00550D00"/>
    <w:rsid w:val="005515D6"/>
    <w:rsid w:val="00551AF2"/>
    <w:rsid w:val="00552849"/>
    <w:rsid w:val="0055397F"/>
    <w:rsid w:val="00554BC7"/>
    <w:rsid w:val="00554C8E"/>
    <w:rsid w:val="00555144"/>
    <w:rsid w:val="0055514A"/>
    <w:rsid w:val="00555462"/>
    <w:rsid w:val="005569F0"/>
    <w:rsid w:val="00556A1C"/>
    <w:rsid w:val="00556B37"/>
    <w:rsid w:val="0055735A"/>
    <w:rsid w:val="00560B6C"/>
    <w:rsid w:val="00561383"/>
    <w:rsid w:val="005620EC"/>
    <w:rsid w:val="00562666"/>
    <w:rsid w:val="00562734"/>
    <w:rsid w:val="00562A6D"/>
    <w:rsid w:val="00563A23"/>
    <w:rsid w:val="005657C8"/>
    <w:rsid w:val="005658D4"/>
    <w:rsid w:val="005660EE"/>
    <w:rsid w:val="00567B31"/>
    <w:rsid w:val="00570CA9"/>
    <w:rsid w:val="00571E00"/>
    <w:rsid w:val="00572128"/>
    <w:rsid w:val="005728CC"/>
    <w:rsid w:val="0057418B"/>
    <w:rsid w:val="00574C1A"/>
    <w:rsid w:val="00574DFD"/>
    <w:rsid w:val="00575661"/>
    <w:rsid w:val="00575FA1"/>
    <w:rsid w:val="0057604A"/>
    <w:rsid w:val="005764E0"/>
    <w:rsid w:val="0057666F"/>
    <w:rsid w:val="00576CFC"/>
    <w:rsid w:val="00577D0C"/>
    <w:rsid w:val="00580EE7"/>
    <w:rsid w:val="005817FA"/>
    <w:rsid w:val="00581951"/>
    <w:rsid w:val="0058259E"/>
    <w:rsid w:val="0058484B"/>
    <w:rsid w:val="00584C0B"/>
    <w:rsid w:val="005850B2"/>
    <w:rsid w:val="0058634E"/>
    <w:rsid w:val="00586F9C"/>
    <w:rsid w:val="0059092C"/>
    <w:rsid w:val="0059116E"/>
    <w:rsid w:val="005927CF"/>
    <w:rsid w:val="00592846"/>
    <w:rsid w:val="005936E0"/>
    <w:rsid w:val="00594191"/>
    <w:rsid w:val="00596A16"/>
    <w:rsid w:val="00596E1D"/>
    <w:rsid w:val="005976EF"/>
    <w:rsid w:val="00597DC1"/>
    <w:rsid w:val="00597E04"/>
    <w:rsid w:val="00597E7F"/>
    <w:rsid w:val="005A09E5"/>
    <w:rsid w:val="005A1F06"/>
    <w:rsid w:val="005A2BD2"/>
    <w:rsid w:val="005A2C0D"/>
    <w:rsid w:val="005A39E9"/>
    <w:rsid w:val="005A3DE8"/>
    <w:rsid w:val="005A49FA"/>
    <w:rsid w:val="005A4D47"/>
    <w:rsid w:val="005A4DBE"/>
    <w:rsid w:val="005A553A"/>
    <w:rsid w:val="005A5694"/>
    <w:rsid w:val="005A5ED6"/>
    <w:rsid w:val="005A616A"/>
    <w:rsid w:val="005A690E"/>
    <w:rsid w:val="005B0384"/>
    <w:rsid w:val="005B0DE3"/>
    <w:rsid w:val="005B2257"/>
    <w:rsid w:val="005B2AE4"/>
    <w:rsid w:val="005B32F1"/>
    <w:rsid w:val="005B38EA"/>
    <w:rsid w:val="005B4159"/>
    <w:rsid w:val="005B4BD4"/>
    <w:rsid w:val="005B5966"/>
    <w:rsid w:val="005B5EE5"/>
    <w:rsid w:val="005B63E4"/>
    <w:rsid w:val="005B65B6"/>
    <w:rsid w:val="005B65C0"/>
    <w:rsid w:val="005B6FA7"/>
    <w:rsid w:val="005B7052"/>
    <w:rsid w:val="005B736A"/>
    <w:rsid w:val="005B763C"/>
    <w:rsid w:val="005B7BC6"/>
    <w:rsid w:val="005C0190"/>
    <w:rsid w:val="005C0592"/>
    <w:rsid w:val="005C08A6"/>
    <w:rsid w:val="005C0AF2"/>
    <w:rsid w:val="005C1AE5"/>
    <w:rsid w:val="005C29D1"/>
    <w:rsid w:val="005C2FB8"/>
    <w:rsid w:val="005C328F"/>
    <w:rsid w:val="005C3453"/>
    <w:rsid w:val="005C3E2F"/>
    <w:rsid w:val="005C4740"/>
    <w:rsid w:val="005C5DE7"/>
    <w:rsid w:val="005C6194"/>
    <w:rsid w:val="005C7B17"/>
    <w:rsid w:val="005C7F5D"/>
    <w:rsid w:val="005D09B6"/>
    <w:rsid w:val="005D1CB6"/>
    <w:rsid w:val="005D21F5"/>
    <w:rsid w:val="005D26CF"/>
    <w:rsid w:val="005D276B"/>
    <w:rsid w:val="005D2A3D"/>
    <w:rsid w:val="005D2F66"/>
    <w:rsid w:val="005D34A5"/>
    <w:rsid w:val="005D3B6A"/>
    <w:rsid w:val="005D3D36"/>
    <w:rsid w:val="005D422E"/>
    <w:rsid w:val="005D48C0"/>
    <w:rsid w:val="005D4E25"/>
    <w:rsid w:val="005D532A"/>
    <w:rsid w:val="005D6238"/>
    <w:rsid w:val="005D6DAB"/>
    <w:rsid w:val="005D73C9"/>
    <w:rsid w:val="005D7ED3"/>
    <w:rsid w:val="005E0FEB"/>
    <w:rsid w:val="005E1ADF"/>
    <w:rsid w:val="005E20E1"/>
    <w:rsid w:val="005E2346"/>
    <w:rsid w:val="005E27CD"/>
    <w:rsid w:val="005E286F"/>
    <w:rsid w:val="005E2F07"/>
    <w:rsid w:val="005E37FC"/>
    <w:rsid w:val="005E3E62"/>
    <w:rsid w:val="005E44B8"/>
    <w:rsid w:val="005E4683"/>
    <w:rsid w:val="005E5093"/>
    <w:rsid w:val="005E5660"/>
    <w:rsid w:val="005E5D1A"/>
    <w:rsid w:val="005E605E"/>
    <w:rsid w:val="005E630F"/>
    <w:rsid w:val="005E7488"/>
    <w:rsid w:val="005F06BD"/>
    <w:rsid w:val="005F118E"/>
    <w:rsid w:val="005F1C76"/>
    <w:rsid w:val="005F2833"/>
    <w:rsid w:val="005F2FA1"/>
    <w:rsid w:val="005F3175"/>
    <w:rsid w:val="005F4338"/>
    <w:rsid w:val="005F4ACA"/>
    <w:rsid w:val="005F4BC7"/>
    <w:rsid w:val="005F4DB9"/>
    <w:rsid w:val="005F584E"/>
    <w:rsid w:val="005F5B87"/>
    <w:rsid w:val="005F773E"/>
    <w:rsid w:val="00600ED8"/>
    <w:rsid w:val="00601061"/>
    <w:rsid w:val="0060106E"/>
    <w:rsid w:val="00601495"/>
    <w:rsid w:val="006016B7"/>
    <w:rsid w:val="00602CF5"/>
    <w:rsid w:val="00602E62"/>
    <w:rsid w:val="00602FF9"/>
    <w:rsid w:val="00603203"/>
    <w:rsid w:val="00603B1E"/>
    <w:rsid w:val="00603D7C"/>
    <w:rsid w:val="00604252"/>
    <w:rsid w:val="0060477F"/>
    <w:rsid w:val="006048B7"/>
    <w:rsid w:val="00604BDE"/>
    <w:rsid w:val="00604CF1"/>
    <w:rsid w:val="00604D72"/>
    <w:rsid w:val="00604E84"/>
    <w:rsid w:val="00605285"/>
    <w:rsid w:val="006066B5"/>
    <w:rsid w:val="00606A47"/>
    <w:rsid w:val="0060782B"/>
    <w:rsid w:val="00607ECE"/>
    <w:rsid w:val="00610192"/>
    <w:rsid w:val="006108E8"/>
    <w:rsid w:val="0061103F"/>
    <w:rsid w:val="0061169D"/>
    <w:rsid w:val="006126DF"/>
    <w:rsid w:val="00615042"/>
    <w:rsid w:val="006153E3"/>
    <w:rsid w:val="00616385"/>
    <w:rsid w:val="00616D76"/>
    <w:rsid w:val="006178BC"/>
    <w:rsid w:val="00617969"/>
    <w:rsid w:val="0062018A"/>
    <w:rsid w:val="00621407"/>
    <w:rsid w:val="00621F0D"/>
    <w:rsid w:val="0062492E"/>
    <w:rsid w:val="00624D12"/>
    <w:rsid w:val="00624F11"/>
    <w:rsid w:val="006257DB"/>
    <w:rsid w:val="00627EC5"/>
    <w:rsid w:val="0063067D"/>
    <w:rsid w:val="00630809"/>
    <w:rsid w:val="00630C17"/>
    <w:rsid w:val="00630F96"/>
    <w:rsid w:val="00630FAA"/>
    <w:rsid w:val="00631385"/>
    <w:rsid w:val="0063161A"/>
    <w:rsid w:val="00631E52"/>
    <w:rsid w:val="00632031"/>
    <w:rsid w:val="00632530"/>
    <w:rsid w:val="00633567"/>
    <w:rsid w:val="00633A0E"/>
    <w:rsid w:val="00633B23"/>
    <w:rsid w:val="006351B0"/>
    <w:rsid w:val="00636F2D"/>
    <w:rsid w:val="0064027C"/>
    <w:rsid w:val="0064072B"/>
    <w:rsid w:val="00641226"/>
    <w:rsid w:val="00642AE9"/>
    <w:rsid w:val="006434AA"/>
    <w:rsid w:val="0064358B"/>
    <w:rsid w:val="00643DC7"/>
    <w:rsid w:val="0064424C"/>
    <w:rsid w:val="006444AF"/>
    <w:rsid w:val="00645127"/>
    <w:rsid w:val="00645236"/>
    <w:rsid w:val="00645A42"/>
    <w:rsid w:val="00645B2B"/>
    <w:rsid w:val="006468EE"/>
    <w:rsid w:val="006472D2"/>
    <w:rsid w:val="00647DB9"/>
    <w:rsid w:val="006508E8"/>
    <w:rsid w:val="00650A1E"/>
    <w:rsid w:val="00650DC5"/>
    <w:rsid w:val="00651921"/>
    <w:rsid w:val="006519D9"/>
    <w:rsid w:val="00652212"/>
    <w:rsid w:val="00652AA0"/>
    <w:rsid w:val="006534B4"/>
    <w:rsid w:val="00653872"/>
    <w:rsid w:val="00653AEC"/>
    <w:rsid w:val="00653CB8"/>
    <w:rsid w:val="0065427B"/>
    <w:rsid w:val="00654384"/>
    <w:rsid w:val="006546C6"/>
    <w:rsid w:val="00654D55"/>
    <w:rsid w:val="00654F5E"/>
    <w:rsid w:val="006553E6"/>
    <w:rsid w:val="00655859"/>
    <w:rsid w:val="0065615B"/>
    <w:rsid w:val="006564FC"/>
    <w:rsid w:val="00656662"/>
    <w:rsid w:val="0065669E"/>
    <w:rsid w:val="00656F4B"/>
    <w:rsid w:val="006577F9"/>
    <w:rsid w:val="0065796D"/>
    <w:rsid w:val="00657FA7"/>
    <w:rsid w:val="006601EC"/>
    <w:rsid w:val="00660F8A"/>
    <w:rsid w:val="00661128"/>
    <w:rsid w:val="006612DA"/>
    <w:rsid w:val="006620B5"/>
    <w:rsid w:val="006620C5"/>
    <w:rsid w:val="006628EF"/>
    <w:rsid w:val="00662A2A"/>
    <w:rsid w:val="006637C1"/>
    <w:rsid w:val="00663AD9"/>
    <w:rsid w:val="00664287"/>
    <w:rsid w:val="0066458F"/>
    <w:rsid w:val="00664BEE"/>
    <w:rsid w:val="0066519C"/>
    <w:rsid w:val="006653FB"/>
    <w:rsid w:val="006659BA"/>
    <w:rsid w:val="006659D6"/>
    <w:rsid w:val="00665B24"/>
    <w:rsid w:val="006667D9"/>
    <w:rsid w:val="006668AE"/>
    <w:rsid w:val="00667F53"/>
    <w:rsid w:val="00670FD3"/>
    <w:rsid w:val="00671027"/>
    <w:rsid w:val="0067110E"/>
    <w:rsid w:val="00674F30"/>
    <w:rsid w:val="00674FB5"/>
    <w:rsid w:val="00675ABA"/>
    <w:rsid w:val="0067612E"/>
    <w:rsid w:val="006767C7"/>
    <w:rsid w:val="00677F0E"/>
    <w:rsid w:val="006806DE"/>
    <w:rsid w:val="00680C71"/>
    <w:rsid w:val="00680E52"/>
    <w:rsid w:val="00681D79"/>
    <w:rsid w:val="0068206D"/>
    <w:rsid w:val="006833F0"/>
    <w:rsid w:val="0068357B"/>
    <w:rsid w:val="00683896"/>
    <w:rsid w:val="00683EF2"/>
    <w:rsid w:val="006840E5"/>
    <w:rsid w:val="00684599"/>
    <w:rsid w:val="00684757"/>
    <w:rsid w:val="006868F4"/>
    <w:rsid w:val="00687D92"/>
    <w:rsid w:val="00690568"/>
    <w:rsid w:val="00690DA2"/>
    <w:rsid w:val="00692160"/>
    <w:rsid w:val="006926C9"/>
    <w:rsid w:val="00692EC9"/>
    <w:rsid w:val="006949DF"/>
    <w:rsid w:val="00695C5C"/>
    <w:rsid w:val="006964F6"/>
    <w:rsid w:val="006968B7"/>
    <w:rsid w:val="00696C30"/>
    <w:rsid w:val="00696D06"/>
    <w:rsid w:val="00697142"/>
    <w:rsid w:val="006A033C"/>
    <w:rsid w:val="006A07FA"/>
    <w:rsid w:val="006A0A7D"/>
    <w:rsid w:val="006A0D97"/>
    <w:rsid w:val="006A1055"/>
    <w:rsid w:val="006A1B88"/>
    <w:rsid w:val="006A1EB8"/>
    <w:rsid w:val="006A30EE"/>
    <w:rsid w:val="006A3867"/>
    <w:rsid w:val="006A38AD"/>
    <w:rsid w:val="006A3E1F"/>
    <w:rsid w:val="006A426D"/>
    <w:rsid w:val="006A49B0"/>
    <w:rsid w:val="006A5219"/>
    <w:rsid w:val="006A577A"/>
    <w:rsid w:val="006A57B0"/>
    <w:rsid w:val="006A5C21"/>
    <w:rsid w:val="006A5D00"/>
    <w:rsid w:val="006A601E"/>
    <w:rsid w:val="006A6844"/>
    <w:rsid w:val="006A784B"/>
    <w:rsid w:val="006A7F05"/>
    <w:rsid w:val="006B0942"/>
    <w:rsid w:val="006B0A37"/>
    <w:rsid w:val="006B150C"/>
    <w:rsid w:val="006B1CDC"/>
    <w:rsid w:val="006B2506"/>
    <w:rsid w:val="006B2826"/>
    <w:rsid w:val="006B3C5B"/>
    <w:rsid w:val="006B49D9"/>
    <w:rsid w:val="006B4ADB"/>
    <w:rsid w:val="006B4DCB"/>
    <w:rsid w:val="006B4EBD"/>
    <w:rsid w:val="006B525A"/>
    <w:rsid w:val="006B5D24"/>
    <w:rsid w:val="006B5FEB"/>
    <w:rsid w:val="006B70FD"/>
    <w:rsid w:val="006B7C72"/>
    <w:rsid w:val="006C032D"/>
    <w:rsid w:val="006C04D9"/>
    <w:rsid w:val="006C19CE"/>
    <w:rsid w:val="006C1ECB"/>
    <w:rsid w:val="006C3480"/>
    <w:rsid w:val="006C368E"/>
    <w:rsid w:val="006C39A1"/>
    <w:rsid w:val="006C55AB"/>
    <w:rsid w:val="006C5635"/>
    <w:rsid w:val="006C5D3D"/>
    <w:rsid w:val="006C6147"/>
    <w:rsid w:val="006C65F3"/>
    <w:rsid w:val="006C6A00"/>
    <w:rsid w:val="006C6F33"/>
    <w:rsid w:val="006C7CFF"/>
    <w:rsid w:val="006D05C5"/>
    <w:rsid w:val="006D0D68"/>
    <w:rsid w:val="006D15EB"/>
    <w:rsid w:val="006D1756"/>
    <w:rsid w:val="006D27F2"/>
    <w:rsid w:val="006D2C8D"/>
    <w:rsid w:val="006D38B0"/>
    <w:rsid w:val="006D6958"/>
    <w:rsid w:val="006D6D09"/>
    <w:rsid w:val="006D78F8"/>
    <w:rsid w:val="006D7FE8"/>
    <w:rsid w:val="006E045E"/>
    <w:rsid w:val="006E072B"/>
    <w:rsid w:val="006E0A5A"/>
    <w:rsid w:val="006E0BAC"/>
    <w:rsid w:val="006E0D91"/>
    <w:rsid w:val="006E18F3"/>
    <w:rsid w:val="006E1B69"/>
    <w:rsid w:val="006E308E"/>
    <w:rsid w:val="006E3557"/>
    <w:rsid w:val="006E384B"/>
    <w:rsid w:val="006E3E49"/>
    <w:rsid w:val="006E462D"/>
    <w:rsid w:val="006E4E0F"/>
    <w:rsid w:val="006E5290"/>
    <w:rsid w:val="006E567F"/>
    <w:rsid w:val="006E5721"/>
    <w:rsid w:val="006E582C"/>
    <w:rsid w:val="006E60ED"/>
    <w:rsid w:val="006E6B4F"/>
    <w:rsid w:val="006E6F13"/>
    <w:rsid w:val="006F0459"/>
    <w:rsid w:val="006F1AD0"/>
    <w:rsid w:val="006F26B3"/>
    <w:rsid w:val="006F2D49"/>
    <w:rsid w:val="006F39D8"/>
    <w:rsid w:val="006F4E6F"/>
    <w:rsid w:val="006F5942"/>
    <w:rsid w:val="006F6883"/>
    <w:rsid w:val="006F6B96"/>
    <w:rsid w:val="006F6DA5"/>
    <w:rsid w:val="006F79AC"/>
    <w:rsid w:val="006F7F4D"/>
    <w:rsid w:val="007003B9"/>
    <w:rsid w:val="007003F2"/>
    <w:rsid w:val="0070042E"/>
    <w:rsid w:val="0070152F"/>
    <w:rsid w:val="00701A4D"/>
    <w:rsid w:val="0070332D"/>
    <w:rsid w:val="00705027"/>
    <w:rsid w:val="007060C2"/>
    <w:rsid w:val="00707943"/>
    <w:rsid w:val="007079B6"/>
    <w:rsid w:val="007079DF"/>
    <w:rsid w:val="00707AC8"/>
    <w:rsid w:val="00711486"/>
    <w:rsid w:val="007120A1"/>
    <w:rsid w:val="00712996"/>
    <w:rsid w:val="0071308F"/>
    <w:rsid w:val="007145C3"/>
    <w:rsid w:val="00715DF1"/>
    <w:rsid w:val="007163DF"/>
    <w:rsid w:val="0071657C"/>
    <w:rsid w:val="0071683A"/>
    <w:rsid w:val="0071716F"/>
    <w:rsid w:val="007171B6"/>
    <w:rsid w:val="00717592"/>
    <w:rsid w:val="00717CBC"/>
    <w:rsid w:val="00717EA8"/>
    <w:rsid w:val="00720863"/>
    <w:rsid w:val="00720F51"/>
    <w:rsid w:val="0072118B"/>
    <w:rsid w:val="007212AC"/>
    <w:rsid w:val="007214F6"/>
    <w:rsid w:val="00723750"/>
    <w:rsid w:val="0072389B"/>
    <w:rsid w:val="00723A4B"/>
    <w:rsid w:val="00723E87"/>
    <w:rsid w:val="00724CFC"/>
    <w:rsid w:val="00724E75"/>
    <w:rsid w:val="00724FED"/>
    <w:rsid w:val="0072524E"/>
    <w:rsid w:val="007256FA"/>
    <w:rsid w:val="00730A3A"/>
    <w:rsid w:val="00731587"/>
    <w:rsid w:val="0073176C"/>
    <w:rsid w:val="0073277C"/>
    <w:rsid w:val="0073314F"/>
    <w:rsid w:val="007339DC"/>
    <w:rsid w:val="00733DE3"/>
    <w:rsid w:val="00735D62"/>
    <w:rsid w:val="00735E23"/>
    <w:rsid w:val="00736026"/>
    <w:rsid w:val="00736822"/>
    <w:rsid w:val="0073687E"/>
    <w:rsid w:val="0073746A"/>
    <w:rsid w:val="00737C1E"/>
    <w:rsid w:val="0074039A"/>
    <w:rsid w:val="0074169A"/>
    <w:rsid w:val="007416A1"/>
    <w:rsid w:val="0074230C"/>
    <w:rsid w:val="00742A7B"/>
    <w:rsid w:val="00742DE0"/>
    <w:rsid w:val="00743213"/>
    <w:rsid w:val="007443F2"/>
    <w:rsid w:val="00744BD4"/>
    <w:rsid w:val="007453C8"/>
    <w:rsid w:val="00745919"/>
    <w:rsid w:val="00745967"/>
    <w:rsid w:val="00745E8E"/>
    <w:rsid w:val="00746844"/>
    <w:rsid w:val="00746E7E"/>
    <w:rsid w:val="007474EB"/>
    <w:rsid w:val="007504DD"/>
    <w:rsid w:val="00750689"/>
    <w:rsid w:val="00750C18"/>
    <w:rsid w:val="00750CEC"/>
    <w:rsid w:val="0075190A"/>
    <w:rsid w:val="007524FD"/>
    <w:rsid w:val="00752667"/>
    <w:rsid w:val="00752A0A"/>
    <w:rsid w:val="00752DA5"/>
    <w:rsid w:val="0075436D"/>
    <w:rsid w:val="00755573"/>
    <w:rsid w:val="0075571E"/>
    <w:rsid w:val="00755D8F"/>
    <w:rsid w:val="00757044"/>
    <w:rsid w:val="0075741A"/>
    <w:rsid w:val="007604E1"/>
    <w:rsid w:val="00760F29"/>
    <w:rsid w:val="00760F83"/>
    <w:rsid w:val="007612D5"/>
    <w:rsid w:val="00761810"/>
    <w:rsid w:val="00762D2B"/>
    <w:rsid w:val="007633D2"/>
    <w:rsid w:val="007635B7"/>
    <w:rsid w:val="0076365F"/>
    <w:rsid w:val="0076382A"/>
    <w:rsid w:val="0076384E"/>
    <w:rsid w:val="00763890"/>
    <w:rsid w:val="00763962"/>
    <w:rsid w:val="00763CB8"/>
    <w:rsid w:val="00764CF2"/>
    <w:rsid w:val="0076558A"/>
    <w:rsid w:val="00765AA3"/>
    <w:rsid w:val="00766010"/>
    <w:rsid w:val="00766E8A"/>
    <w:rsid w:val="007678E5"/>
    <w:rsid w:val="007678FC"/>
    <w:rsid w:val="00767DA8"/>
    <w:rsid w:val="0077072B"/>
    <w:rsid w:val="007713A7"/>
    <w:rsid w:val="00771A3E"/>
    <w:rsid w:val="00772A6F"/>
    <w:rsid w:val="0077324F"/>
    <w:rsid w:val="007733FC"/>
    <w:rsid w:val="00773427"/>
    <w:rsid w:val="00773738"/>
    <w:rsid w:val="00774E73"/>
    <w:rsid w:val="007767D1"/>
    <w:rsid w:val="0077701C"/>
    <w:rsid w:val="00780C25"/>
    <w:rsid w:val="0078164D"/>
    <w:rsid w:val="00781BD7"/>
    <w:rsid w:val="00781E22"/>
    <w:rsid w:val="007822AC"/>
    <w:rsid w:val="007834A7"/>
    <w:rsid w:val="00783B42"/>
    <w:rsid w:val="00784869"/>
    <w:rsid w:val="00784C1D"/>
    <w:rsid w:val="00785166"/>
    <w:rsid w:val="0078551A"/>
    <w:rsid w:val="007856B3"/>
    <w:rsid w:val="007860E3"/>
    <w:rsid w:val="0078645F"/>
    <w:rsid w:val="00786C35"/>
    <w:rsid w:val="00786D01"/>
    <w:rsid w:val="00786E1B"/>
    <w:rsid w:val="00786EFC"/>
    <w:rsid w:val="00787F0F"/>
    <w:rsid w:val="007916E6"/>
    <w:rsid w:val="00791DB3"/>
    <w:rsid w:val="00792B35"/>
    <w:rsid w:val="00792BE3"/>
    <w:rsid w:val="0079317D"/>
    <w:rsid w:val="0079478D"/>
    <w:rsid w:val="00794A6F"/>
    <w:rsid w:val="00794DCE"/>
    <w:rsid w:val="00795C2F"/>
    <w:rsid w:val="00795F18"/>
    <w:rsid w:val="007965B0"/>
    <w:rsid w:val="00796760"/>
    <w:rsid w:val="007969BC"/>
    <w:rsid w:val="00796ADC"/>
    <w:rsid w:val="007975AB"/>
    <w:rsid w:val="007A02F4"/>
    <w:rsid w:val="007A041E"/>
    <w:rsid w:val="007A1B3B"/>
    <w:rsid w:val="007A1FCD"/>
    <w:rsid w:val="007A2AF8"/>
    <w:rsid w:val="007A3D84"/>
    <w:rsid w:val="007A3F02"/>
    <w:rsid w:val="007A4697"/>
    <w:rsid w:val="007A47AE"/>
    <w:rsid w:val="007A5FC3"/>
    <w:rsid w:val="007A6451"/>
    <w:rsid w:val="007A6B8C"/>
    <w:rsid w:val="007A6D0B"/>
    <w:rsid w:val="007A6F84"/>
    <w:rsid w:val="007A708E"/>
    <w:rsid w:val="007A7657"/>
    <w:rsid w:val="007A7D0A"/>
    <w:rsid w:val="007B019A"/>
    <w:rsid w:val="007B0E0A"/>
    <w:rsid w:val="007B15C0"/>
    <w:rsid w:val="007B333D"/>
    <w:rsid w:val="007B3434"/>
    <w:rsid w:val="007B4409"/>
    <w:rsid w:val="007B48E3"/>
    <w:rsid w:val="007B4B32"/>
    <w:rsid w:val="007B5111"/>
    <w:rsid w:val="007B56B4"/>
    <w:rsid w:val="007B5825"/>
    <w:rsid w:val="007B5C11"/>
    <w:rsid w:val="007B5E66"/>
    <w:rsid w:val="007B5F30"/>
    <w:rsid w:val="007B65E9"/>
    <w:rsid w:val="007B6D4C"/>
    <w:rsid w:val="007B6FBA"/>
    <w:rsid w:val="007B6FF7"/>
    <w:rsid w:val="007B70C3"/>
    <w:rsid w:val="007B715A"/>
    <w:rsid w:val="007B77E5"/>
    <w:rsid w:val="007B78D9"/>
    <w:rsid w:val="007C0045"/>
    <w:rsid w:val="007C0895"/>
    <w:rsid w:val="007C0F75"/>
    <w:rsid w:val="007C11BF"/>
    <w:rsid w:val="007C1485"/>
    <w:rsid w:val="007C168E"/>
    <w:rsid w:val="007C2E36"/>
    <w:rsid w:val="007C3246"/>
    <w:rsid w:val="007C3B02"/>
    <w:rsid w:val="007C4D94"/>
    <w:rsid w:val="007C52DB"/>
    <w:rsid w:val="007C589B"/>
    <w:rsid w:val="007C63AE"/>
    <w:rsid w:val="007C6B40"/>
    <w:rsid w:val="007C6E6D"/>
    <w:rsid w:val="007D02DA"/>
    <w:rsid w:val="007D09D6"/>
    <w:rsid w:val="007D0F9B"/>
    <w:rsid w:val="007D2F74"/>
    <w:rsid w:val="007D33B8"/>
    <w:rsid w:val="007D4579"/>
    <w:rsid w:val="007D4D0A"/>
    <w:rsid w:val="007D4E5C"/>
    <w:rsid w:val="007D6155"/>
    <w:rsid w:val="007D6B54"/>
    <w:rsid w:val="007E0896"/>
    <w:rsid w:val="007E0C49"/>
    <w:rsid w:val="007E19AC"/>
    <w:rsid w:val="007E1BE2"/>
    <w:rsid w:val="007E1E0A"/>
    <w:rsid w:val="007E20C8"/>
    <w:rsid w:val="007E3A8C"/>
    <w:rsid w:val="007E3AE4"/>
    <w:rsid w:val="007E4126"/>
    <w:rsid w:val="007E441E"/>
    <w:rsid w:val="007E465E"/>
    <w:rsid w:val="007E58B0"/>
    <w:rsid w:val="007E5AA6"/>
    <w:rsid w:val="007E66EE"/>
    <w:rsid w:val="007F0353"/>
    <w:rsid w:val="007F0709"/>
    <w:rsid w:val="007F14CC"/>
    <w:rsid w:val="007F1523"/>
    <w:rsid w:val="007F1A92"/>
    <w:rsid w:val="007F2D41"/>
    <w:rsid w:val="007F3BEC"/>
    <w:rsid w:val="007F3D65"/>
    <w:rsid w:val="007F40F7"/>
    <w:rsid w:val="007F436E"/>
    <w:rsid w:val="007F4B2E"/>
    <w:rsid w:val="007F4E01"/>
    <w:rsid w:val="007F61A7"/>
    <w:rsid w:val="007F6465"/>
    <w:rsid w:val="007F646B"/>
    <w:rsid w:val="007F6659"/>
    <w:rsid w:val="007F6D0F"/>
    <w:rsid w:val="007F6E2B"/>
    <w:rsid w:val="007F7424"/>
    <w:rsid w:val="007F7436"/>
    <w:rsid w:val="007F761A"/>
    <w:rsid w:val="008017F9"/>
    <w:rsid w:val="00802055"/>
    <w:rsid w:val="00804124"/>
    <w:rsid w:val="008053F9"/>
    <w:rsid w:val="0080575E"/>
    <w:rsid w:val="0080635C"/>
    <w:rsid w:val="00806586"/>
    <w:rsid w:val="008067B9"/>
    <w:rsid w:val="008070E4"/>
    <w:rsid w:val="008077C2"/>
    <w:rsid w:val="00807CC9"/>
    <w:rsid w:val="008107CC"/>
    <w:rsid w:val="00811AB0"/>
    <w:rsid w:val="00811D36"/>
    <w:rsid w:val="00811DF1"/>
    <w:rsid w:val="008145CF"/>
    <w:rsid w:val="00814E97"/>
    <w:rsid w:val="00815A4E"/>
    <w:rsid w:val="00815C73"/>
    <w:rsid w:val="00816545"/>
    <w:rsid w:val="00817F00"/>
    <w:rsid w:val="00820361"/>
    <w:rsid w:val="008205AB"/>
    <w:rsid w:val="00820ED6"/>
    <w:rsid w:val="0082126D"/>
    <w:rsid w:val="00822AFA"/>
    <w:rsid w:val="00822F0D"/>
    <w:rsid w:val="00823F98"/>
    <w:rsid w:val="0082537A"/>
    <w:rsid w:val="00825DD5"/>
    <w:rsid w:val="00826A8C"/>
    <w:rsid w:val="00826D5B"/>
    <w:rsid w:val="00826E3C"/>
    <w:rsid w:val="008279AE"/>
    <w:rsid w:val="00827C9D"/>
    <w:rsid w:val="008301DC"/>
    <w:rsid w:val="00831448"/>
    <w:rsid w:val="00832ACD"/>
    <w:rsid w:val="00833897"/>
    <w:rsid w:val="00833ACF"/>
    <w:rsid w:val="00833ED9"/>
    <w:rsid w:val="00833F1F"/>
    <w:rsid w:val="00834EFB"/>
    <w:rsid w:val="008352E3"/>
    <w:rsid w:val="008357A2"/>
    <w:rsid w:val="008363A8"/>
    <w:rsid w:val="00836799"/>
    <w:rsid w:val="0084017E"/>
    <w:rsid w:val="00840570"/>
    <w:rsid w:val="00840753"/>
    <w:rsid w:val="00840E75"/>
    <w:rsid w:val="00841259"/>
    <w:rsid w:val="008417BE"/>
    <w:rsid w:val="00843083"/>
    <w:rsid w:val="0084432E"/>
    <w:rsid w:val="008448DE"/>
    <w:rsid w:val="00845AEC"/>
    <w:rsid w:val="00845EBD"/>
    <w:rsid w:val="0084603D"/>
    <w:rsid w:val="0084662F"/>
    <w:rsid w:val="0084675E"/>
    <w:rsid w:val="00846862"/>
    <w:rsid w:val="008469DA"/>
    <w:rsid w:val="00846B48"/>
    <w:rsid w:val="00846F09"/>
    <w:rsid w:val="00847582"/>
    <w:rsid w:val="00847CA9"/>
    <w:rsid w:val="008512A0"/>
    <w:rsid w:val="00851306"/>
    <w:rsid w:val="00851990"/>
    <w:rsid w:val="008520D0"/>
    <w:rsid w:val="00855306"/>
    <w:rsid w:val="00855905"/>
    <w:rsid w:val="00856551"/>
    <w:rsid w:val="00856AC7"/>
    <w:rsid w:val="00860006"/>
    <w:rsid w:val="00860568"/>
    <w:rsid w:val="00861221"/>
    <w:rsid w:val="00861A76"/>
    <w:rsid w:val="0086224E"/>
    <w:rsid w:val="00862F0B"/>
    <w:rsid w:val="0086301A"/>
    <w:rsid w:val="0086471E"/>
    <w:rsid w:val="00865A9E"/>
    <w:rsid w:val="00866E5B"/>
    <w:rsid w:val="0086700F"/>
    <w:rsid w:val="00867429"/>
    <w:rsid w:val="008702C4"/>
    <w:rsid w:val="008703E4"/>
    <w:rsid w:val="00870E84"/>
    <w:rsid w:val="00871A13"/>
    <w:rsid w:val="008727B6"/>
    <w:rsid w:val="00872931"/>
    <w:rsid w:val="00872A72"/>
    <w:rsid w:val="008741C3"/>
    <w:rsid w:val="0087549F"/>
    <w:rsid w:val="008758F9"/>
    <w:rsid w:val="00875D64"/>
    <w:rsid w:val="00876290"/>
    <w:rsid w:val="00876F1C"/>
    <w:rsid w:val="00880FFE"/>
    <w:rsid w:val="0088182C"/>
    <w:rsid w:val="00882DF9"/>
    <w:rsid w:val="00883099"/>
    <w:rsid w:val="008847ED"/>
    <w:rsid w:val="0088523D"/>
    <w:rsid w:val="008857B0"/>
    <w:rsid w:val="00886EA1"/>
    <w:rsid w:val="00887039"/>
    <w:rsid w:val="008875E2"/>
    <w:rsid w:val="008878CF"/>
    <w:rsid w:val="00890A2D"/>
    <w:rsid w:val="00890CDD"/>
    <w:rsid w:val="00891418"/>
    <w:rsid w:val="00891ACA"/>
    <w:rsid w:val="00892374"/>
    <w:rsid w:val="00893846"/>
    <w:rsid w:val="00893E89"/>
    <w:rsid w:val="00894729"/>
    <w:rsid w:val="0089554E"/>
    <w:rsid w:val="008969AA"/>
    <w:rsid w:val="00897629"/>
    <w:rsid w:val="0089762F"/>
    <w:rsid w:val="008976CC"/>
    <w:rsid w:val="00897D9B"/>
    <w:rsid w:val="008A0180"/>
    <w:rsid w:val="008A0692"/>
    <w:rsid w:val="008A1B6F"/>
    <w:rsid w:val="008A32AB"/>
    <w:rsid w:val="008A3A08"/>
    <w:rsid w:val="008A3B95"/>
    <w:rsid w:val="008A44E9"/>
    <w:rsid w:val="008A4894"/>
    <w:rsid w:val="008A4E45"/>
    <w:rsid w:val="008A5475"/>
    <w:rsid w:val="008A5959"/>
    <w:rsid w:val="008A5D2C"/>
    <w:rsid w:val="008A5F16"/>
    <w:rsid w:val="008A672D"/>
    <w:rsid w:val="008A6784"/>
    <w:rsid w:val="008A723A"/>
    <w:rsid w:val="008A770E"/>
    <w:rsid w:val="008A7890"/>
    <w:rsid w:val="008B1063"/>
    <w:rsid w:val="008B2381"/>
    <w:rsid w:val="008B2D8E"/>
    <w:rsid w:val="008B337B"/>
    <w:rsid w:val="008B4A06"/>
    <w:rsid w:val="008B57AE"/>
    <w:rsid w:val="008B5810"/>
    <w:rsid w:val="008B6458"/>
    <w:rsid w:val="008B7031"/>
    <w:rsid w:val="008C001B"/>
    <w:rsid w:val="008C00E0"/>
    <w:rsid w:val="008C037F"/>
    <w:rsid w:val="008C0463"/>
    <w:rsid w:val="008C2784"/>
    <w:rsid w:val="008C40EB"/>
    <w:rsid w:val="008C4157"/>
    <w:rsid w:val="008C4DD2"/>
    <w:rsid w:val="008C50CB"/>
    <w:rsid w:val="008C59F6"/>
    <w:rsid w:val="008C62A1"/>
    <w:rsid w:val="008C6373"/>
    <w:rsid w:val="008C671E"/>
    <w:rsid w:val="008C7417"/>
    <w:rsid w:val="008D0571"/>
    <w:rsid w:val="008D302C"/>
    <w:rsid w:val="008D3512"/>
    <w:rsid w:val="008D4374"/>
    <w:rsid w:val="008D49CC"/>
    <w:rsid w:val="008D553E"/>
    <w:rsid w:val="008D59F5"/>
    <w:rsid w:val="008D60AE"/>
    <w:rsid w:val="008D751D"/>
    <w:rsid w:val="008D76D5"/>
    <w:rsid w:val="008E0DC2"/>
    <w:rsid w:val="008E145C"/>
    <w:rsid w:val="008E1687"/>
    <w:rsid w:val="008E238A"/>
    <w:rsid w:val="008E2C77"/>
    <w:rsid w:val="008E3088"/>
    <w:rsid w:val="008E3183"/>
    <w:rsid w:val="008E477F"/>
    <w:rsid w:val="008E4E3B"/>
    <w:rsid w:val="008E6C34"/>
    <w:rsid w:val="008E6F46"/>
    <w:rsid w:val="008E7591"/>
    <w:rsid w:val="008F0A8F"/>
    <w:rsid w:val="008F0D92"/>
    <w:rsid w:val="008F0F5D"/>
    <w:rsid w:val="008F1814"/>
    <w:rsid w:val="008F1B0B"/>
    <w:rsid w:val="008F2205"/>
    <w:rsid w:val="008F266B"/>
    <w:rsid w:val="008F2F89"/>
    <w:rsid w:val="008F3078"/>
    <w:rsid w:val="008F3164"/>
    <w:rsid w:val="008F516F"/>
    <w:rsid w:val="008F5198"/>
    <w:rsid w:val="008F52F2"/>
    <w:rsid w:val="008F5D93"/>
    <w:rsid w:val="008F5F55"/>
    <w:rsid w:val="008F76AA"/>
    <w:rsid w:val="008F78B2"/>
    <w:rsid w:val="008F7ACE"/>
    <w:rsid w:val="00901FA5"/>
    <w:rsid w:val="00902464"/>
    <w:rsid w:val="00902793"/>
    <w:rsid w:val="00902935"/>
    <w:rsid w:val="00902A64"/>
    <w:rsid w:val="00902CC5"/>
    <w:rsid w:val="00903F1A"/>
    <w:rsid w:val="00904494"/>
    <w:rsid w:val="009048B7"/>
    <w:rsid w:val="00905285"/>
    <w:rsid w:val="00905F7F"/>
    <w:rsid w:val="00906D83"/>
    <w:rsid w:val="0091081D"/>
    <w:rsid w:val="00910959"/>
    <w:rsid w:val="0091108E"/>
    <w:rsid w:val="009111DD"/>
    <w:rsid w:val="0091153D"/>
    <w:rsid w:val="0091172C"/>
    <w:rsid w:val="009123C0"/>
    <w:rsid w:val="0091275C"/>
    <w:rsid w:val="00913112"/>
    <w:rsid w:val="009141E5"/>
    <w:rsid w:val="00914C96"/>
    <w:rsid w:val="00914CDC"/>
    <w:rsid w:val="00914D2D"/>
    <w:rsid w:val="009176BF"/>
    <w:rsid w:val="00917E07"/>
    <w:rsid w:val="009207EC"/>
    <w:rsid w:val="00921355"/>
    <w:rsid w:val="009218E3"/>
    <w:rsid w:val="009224D2"/>
    <w:rsid w:val="009233DB"/>
    <w:rsid w:val="00923447"/>
    <w:rsid w:val="00923FFD"/>
    <w:rsid w:val="00924DC8"/>
    <w:rsid w:val="00925A9F"/>
    <w:rsid w:val="00925B32"/>
    <w:rsid w:val="009268E6"/>
    <w:rsid w:val="00926AE8"/>
    <w:rsid w:val="0092742A"/>
    <w:rsid w:val="00930738"/>
    <w:rsid w:val="0093150B"/>
    <w:rsid w:val="009318CC"/>
    <w:rsid w:val="00931D6F"/>
    <w:rsid w:val="00931FE2"/>
    <w:rsid w:val="00932664"/>
    <w:rsid w:val="009327A0"/>
    <w:rsid w:val="0093294E"/>
    <w:rsid w:val="00932F72"/>
    <w:rsid w:val="00933995"/>
    <w:rsid w:val="00933A5E"/>
    <w:rsid w:val="00933A93"/>
    <w:rsid w:val="009341EA"/>
    <w:rsid w:val="00934DE2"/>
    <w:rsid w:val="0093500E"/>
    <w:rsid w:val="0093551A"/>
    <w:rsid w:val="0093626C"/>
    <w:rsid w:val="009368FF"/>
    <w:rsid w:val="00936D92"/>
    <w:rsid w:val="00937632"/>
    <w:rsid w:val="009410AF"/>
    <w:rsid w:val="0094281A"/>
    <w:rsid w:val="00944337"/>
    <w:rsid w:val="009451FB"/>
    <w:rsid w:val="00945F4A"/>
    <w:rsid w:val="00946A8F"/>
    <w:rsid w:val="00947D38"/>
    <w:rsid w:val="00950249"/>
    <w:rsid w:val="00950607"/>
    <w:rsid w:val="00950939"/>
    <w:rsid w:val="0095258A"/>
    <w:rsid w:val="009528C4"/>
    <w:rsid w:val="009533BC"/>
    <w:rsid w:val="0095377C"/>
    <w:rsid w:val="00953A56"/>
    <w:rsid w:val="00953CE2"/>
    <w:rsid w:val="0095489C"/>
    <w:rsid w:val="00955A22"/>
    <w:rsid w:val="00956656"/>
    <w:rsid w:val="009571FB"/>
    <w:rsid w:val="0095730D"/>
    <w:rsid w:val="0096003F"/>
    <w:rsid w:val="00960696"/>
    <w:rsid w:val="00962F22"/>
    <w:rsid w:val="00964908"/>
    <w:rsid w:val="00964B3B"/>
    <w:rsid w:val="009657D9"/>
    <w:rsid w:val="00966577"/>
    <w:rsid w:val="009709D2"/>
    <w:rsid w:val="00970D2D"/>
    <w:rsid w:val="009717AE"/>
    <w:rsid w:val="00971BC0"/>
    <w:rsid w:val="00972B11"/>
    <w:rsid w:val="00972D37"/>
    <w:rsid w:val="009735A8"/>
    <w:rsid w:val="00973E60"/>
    <w:rsid w:val="0097400C"/>
    <w:rsid w:val="00974B58"/>
    <w:rsid w:val="0097561B"/>
    <w:rsid w:val="00975CB5"/>
    <w:rsid w:val="00976705"/>
    <w:rsid w:val="00976D75"/>
    <w:rsid w:val="0097719A"/>
    <w:rsid w:val="0097757D"/>
    <w:rsid w:val="0098019F"/>
    <w:rsid w:val="00980721"/>
    <w:rsid w:val="00981E6E"/>
    <w:rsid w:val="00983917"/>
    <w:rsid w:val="009839A5"/>
    <w:rsid w:val="00983A5F"/>
    <w:rsid w:val="00984C01"/>
    <w:rsid w:val="00984F60"/>
    <w:rsid w:val="00985A66"/>
    <w:rsid w:val="0098600A"/>
    <w:rsid w:val="009867CF"/>
    <w:rsid w:val="00986A62"/>
    <w:rsid w:val="00986D10"/>
    <w:rsid w:val="00987BB0"/>
    <w:rsid w:val="00991770"/>
    <w:rsid w:val="00991BF1"/>
    <w:rsid w:val="00992E17"/>
    <w:rsid w:val="00992E80"/>
    <w:rsid w:val="00993066"/>
    <w:rsid w:val="0099395B"/>
    <w:rsid w:val="00993F12"/>
    <w:rsid w:val="009940F2"/>
    <w:rsid w:val="009948D6"/>
    <w:rsid w:val="009952A0"/>
    <w:rsid w:val="00995416"/>
    <w:rsid w:val="00995986"/>
    <w:rsid w:val="00995CD5"/>
    <w:rsid w:val="00995F71"/>
    <w:rsid w:val="00997B5A"/>
    <w:rsid w:val="009A01D6"/>
    <w:rsid w:val="009A1287"/>
    <w:rsid w:val="009A1AFD"/>
    <w:rsid w:val="009A214D"/>
    <w:rsid w:val="009A229C"/>
    <w:rsid w:val="009A2A0A"/>
    <w:rsid w:val="009A3135"/>
    <w:rsid w:val="009A38A6"/>
    <w:rsid w:val="009A4693"/>
    <w:rsid w:val="009A476D"/>
    <w:rsid w:val="009A5160"/>
    <w:rsid w:val="009A6938"/>
    <w:rsid w:val="009B0328"/>
    <w:rsid w:val="009B09CB"/>
    <w:rsid w:val="009B0EB8"/>
    <w:rsid w:val="009B176F"/>
    <w:rsid w:val="009B2A56"/>
    <w:rsid w:val="009B31E2"/>
    <w:rsid w:val="009B3DA2"/>
    <w:rsid w:val="009B51FA"/>
    <w:rsid w:val="009B54AB"/>
    <w:rsid w:val="009B5B86"/>
    <w:rsid w:val="009B5C2A"/>
    <w:rsid w:val="009B6780"/>
    <w:rsid w:val="009B6C4F"/>
    <w:rsid w:val="009B6F72"/>
    <w:rsid w:val="009B71BB"/>
    <w:rsid w:val="009B7886"/>
    <w:rsid w:val="009C0251"/>
    <w:rsid w:val="009C06BD"/>
    <w:rsid w:val="009C06EB"/>
    <w:rsid w:val="009C09CA"/>
    <w:rsid w:val="009C0A96"/>
    <w:rsid w:val="009C1C7B"/>
    <w:rsid w:val="009C26C3"/>
    <w:rsid w:val="009C2911"/>
    <w:rsid w:val="009C29CA"/>
    <w:rsid w:val="009C36B8"/>
    <w:rsid w:val="009C38A1"/>
    <w:rsid w:val="009C3D20"/>
    <w:rsid w:val="009C458F"/>
    <w:rsid w:val="009C4BDC"/>
    <w:rsid w:val="009C5A14"/>
    <w:rsid w:val="009C5A65"/>
    <w:rsid w:val="009C5BE1"/>
    <w:rsid w:val="009C6015"/>
    <w:rsid w:val="009C6486"/>
    <w:rsid w:val="009C655F"/>
    <w:rsid w:val="009C73AC"/>
    <w:rsid w:val="009C7A11"/>
    <w:rsid w:val="009D1512"/>
    <w:rsid w:val="009D20D0"/>
    <w:rsid w:val="009D22B3"/>
    <w:rsid w:val="009D333E"/>
    <w:rsid w:val="009D3715"/>
    <w:rsid w:val="009D3C2D"/>
    <w:rsid w:val="009D466E"/>
    <w:rsid w:val="009D4C5E"/>
    <w:rsid w:val="009D4D7E"/>
    <w:rsid w:val="009D4E4E"/>
    <w:rsid w:val="009D648F"/>
    <w:rsid w:val="009D7856"/>
    <w:rsid w:val="009D7B18"/>
    <w:rsid w:val="009E084A"/>
    <w:rsid w:val="009E0D86"/>
    <w:rsid w:val="009E11B7"/>
    <w:rsid w:val="009E20DD"/>
    <w:rsid w:val="009E31E6"/>
    <w:rsid w:val="009E34DA"/>
    <w:rsid w:val="009E3DD1"/>
    <w:rsid w:val="009E40B9"/>
    <w:rsid w:val="009E4EDD"/>
    <w:rsid w:val="009E6363"/>
    <w:rsid w:val="009F09C3"/>
    <w:rsid w:val="009F1502"/>
    <w:rsid w:val="009F1B62"/>
    <w:rsid w:val="009F1F21"/>
    <w:rsid w:val="009F2AA7"/>
    <w:rsid w:val="009F3709"/>
    <w:rsid w:val="009F396D"/>
    <w:rsid w:val="009F3FD2"/>
    <w:rsid w:val="009F4B5D"/>
    <w:rsid w:val="009F645D"/>
    <w:rsid w:val="009F68B1"/>
    <w:rsid w:val="009F6982"/>
    <w:rsid w:val="009F6BD7"/>
    <w:rsid w:val="009F7FA5"/>
    <w:rsid w:val="00A0032C"/>
    <w:rsid w:val="00A008EE"/>
    <w:rsid w:val="00A00D33"/>
    <w:rsid w:val="00A00E59"/>
    <w:rsid w:val="00A0104C"/>
    <w:rsid w:val="00A013B1"/>
    <w:rsid w:val="00A015D2"/>
    <w:rsid w:val="00A0286B"/>
    <w:rsid w:val="00A03AC4"/>
    <w:rsid w:val="00A03D7A"/>
    <w:rsid w:val="00A0484A"/>
    <w:rsid w:val="00A0521E"/>
    <w:rsid w:val="00A0599F"/>
    <w:rsid w:val="00A06742"/>
    <w:rsid w:val="00A06756"/>
    <w:rsid w:val="00A076CD"/>
    <w:rsid w:val="00A07D18"/>
    <w:rsid w:val="00A1244F"/>
    <w:rsid w:val="00A1377E"/>
    <w:rsid w:val="00A1402F"/>
    <w:rsid w:val="00A1435D"/>
    <w:rsid w:val="00A155A6"/>
    <w:rsid w:val="00A156D2"/>
    <w:rsid w:val="00A15941"/>
    <w:rsid w:val="00A15AA7"/>
    <w:rsid w:val="00A168B5"/>
    <w:rsid w:val="00A16F85"/>
    <w:rsid w:val="00A1716C"/>
    <w:rsid w:val="00A17E74"/>
    <w:rsid w:val="00A20519"/>
    <w:rsid w:val="00A20795"/>
    <w:rsid w:val="00A21A95"/>
    <w:rsid w:val="00A2210C"/>
    <w:rsid w:val="00A225D3"/>
    <w:rsid w:val="00A2287B"/>
    <w:rsid w:val="00A23685"/>
    <w:rsid w:val="00A24DD2"/>
    <w:rsid w:val="00A251F8"/>
    <w:rsid w:val="00A2562C"/>
    <w:rsid w:val="00A25DCE"/>
    <w:rsid w:val="00A26114"/>
    <w:rsid w:val="00A26E9A"/>
    <w:rsid w:val="00A27CC6"/>
    <w:rsid w:val="00A30B3E"/>
    <w:rsid w:val="00A31307"/>
    <w:rsid w:val="00A31CE7"/>
    <w:rsid w:val="00A32021"/>
    <w:rsid w:val="00A3243F"/>
    <w:rsid w:val="00A325ED"/>
    <w:rsid w:val="00A32850"/>
    <w:rsid w:val="00A329D2"/>
    <w:rsid w:val="00A32D00"/>
    <w:rsid w:val="00A333EF"/>
    <w:rsid w:val="00A33580"/>
    <w:rsid w:val="00A337B8"/>
    <w:rsid w:val="00A338A9"/>
    <w:rsid w:val="00A33CC8"/>
    <w:rsid w:val="00A34105"/>
    <w:rsid w:val="00A34B4E"/>
    <w:rsid w:val="00A3645E"/>
    <w:rsid w:val="00A3779A"/>
    <w:rsid w:val="00A40208"/>
    <w:rsid w:val="00A406DC"/>
    <w:rsid w:val="00A410E6"/>
    <w:rsid w:val="00A418FA"/>
    <w:rsid w:val="00A423C8"/>
    <w:rsid w:val="00A42712"/>
    <w:rsid w:val="00A43B36"/>
    <w:rsid w:val="00A43B79"/>
    <w:rsid w:val="00A44447"/>
    <w:rsid w:val="00A44D2E"/>
    <w:rsid w:val="00A450B2"/>
    <w:rsid w:val="00A4554E"/>
    <w:rsid w:val="00A45F20"/>
    <w:rsid w:val="00A45F85"/>
    <w:rsid w:val="00A463E7"/>
    <w:rsid w:val="00A46441"/>
    <w:rsid w:val="00A47411"/>
    <w:rsid w:val="00A500C5"/>
    <w:rsid w:val="00A50703"/>
    <w:rsid w:val="00A50836"/>
    <w:rsid w:val="00A51001"/>
    <w:rsid w:val="00A51ECD"/>
    <w:rsid w:val="00A52633"/>
    <w:rsid w:val="00A52A78"/>
    <w:rsid w:val="00A52F62"/>
    <w:rsid w:val="00A55293"/>
    <w:rsid w:val="00A5573D"/>
    <w:rsid w:val="00A559F5"/>
    <w:rsid w:val="00A568EF"/>
    <w:rsid w:val="00A569FD"/>
    <w:rsid w:val="00A57520"/>
    <w:rsid w:val="00A575AF"/>
    <w:rsid w:val="00A57A40"/>
    <w:rsid w:val="00A61245"/>
    <w:rsid w:val="00A618A2"/>
    <w:rsid w:val="00A61FA9"/>
    <w:rsid w:val="00A62B11"/>
    <w:rsid w:val="00A62D34"/>
    <w:rsid w:val="00A631C2"/>
    <w:rsid w:val="00A634C2"/>
    <w:rsid w:val="00A6507D"/>
    <w:rsid w:val="00A65572"/>
    <w:rsid w:val="00A663A3"/>
    <w:rsid w:val="00A66816"/>
    <w:rsid w:val="00A67D50"/>
    <w:rsid w:val="00A70148"/>
    <w:rsid w:val="00A7036E"/>
    <w:rsid w:val="00A70518"/>
    <w:rsid w:val="00A70596"/>
    <w:rsid w:val="00A70CEB"/>
    <w:rsid w:val="00A70D11"/>
    <w:rsid w:val="00A71973"/>
    <w:rsid w:val="00A7210A"/>
    <w:rsid w:val="00A721CF"/>
    <w:rsid w:val="00A72A01"/>
    <w:rsid w:val="00A7345B"/>
    <w:rsid w:val="00A744EF"/>
    <w:rsid w:val="00A74547"/>
    <w:rsid w:val="00A76FAA"/>
    <w:rsid w:val="00A77250"/>
    <w:rsid w:val="00A77502"/>
    <w:rsid w:val="00A8009D"/>
    <w:rsid w:val="00A8046B"/>
    <w:rsid w:val="00A81289"/>
    <w:rsid w:val="00A812AB"/>
    <w:rsid w:val="00A820AB"/>
    <w:rsid w:val="00A829FB"/>
    <w:rsid w:val="00A8350C"/>
    <w:rsid w:val="00A8386D"/>
    <w:rsid w:val="00A83CD2"/>
    <w:rsid w:val="00A83D76"/>
    <w:rsid w:val="00A84626"/>
    <w:rsid w:val="00A84628"/>
    <w:rsid w:val="00A84EE4"/>
    <w:rsid w:val="00A84F4B"/>
    <w:rsid w:val="00A850CE"/>
    <w:rsid w:val="00A852BC"/>
    <w:rsid w:val="00A85C50"/>
    <w:rsid w:val="00A877D0"/>
    <w:rsid w:val="00A87873"/>
    <w:rsid w:val="00A87947"/>
    <w:rsid w:val="00A90695"/>
    <w:rsid w:val="00A90AFA"/>
    <w:rsid w:val="00A90B23"/>
    <w:rsid w:val="00A914E0"/>
    <w:rsid w:val="00A915E8"/>
    <w:rsid w:val="00A92419"/>
    <w:rsid w:val="00A93935"/>
    <w:rsid w:val="00A93BB4"/>
    <w:rsid w:val="00A94725"/>
    <w:rsid w:val="00A95124"/>
    <w:rsid w:val="00A957A5"/>
    <w:rsid w:val="00A957B8"/>
    <w:rsid w:val="00A95D5C"/>
    <w:rsid w:val="00A95DF5"/>
    <w:rsid w:val="00A96346"/>
    <w:rsid w:val="00A96D56"/>
    <w:rsid w:val="00A97235"/>
    <w:rsid w:val="00A9740F"/>
    <w:rsid w:val="00AA0089"/>
    <w:rsid w:val="00AA0229"/>
    <w:rsid w:val="00AA02FF"/>
    <w:rsid w:val="00AA0910"/>
    <w:rsid w:val="00AA0C8E"/>
    <w:rsid w:val="00AA0FA1"/>
    <w:rsid w:val="00AA11CF"/>
    <w:rsid w:val="00AA1691"/>
    <w:rsid w:val="00AA1722"/>
    <w:rsid w:val="00AA1AB1"/>
    <w:rsid w:val="00AA2EB5"/>
    <w:rsid w:val="00AA4311"/>
    <w:rsid w:val="00AA4516"/>
    <w:rsid w:val="00AA4969"/>
    <w:rsid w:val="00AA5881"/>
    <w:rsid w:val="00AA7815"/>
    <w:rsid w:val="00AB0663"/>
    <w:rsid w:val="00AB0792"/>
    <w:rsid w:val="00AB0C0F"/>
    <w:rsid w:val="00AB10A3"/>
    <w:rsid w:val="00AB13B9"/>
    <w:rsid w:val="00AB1BC5"/>
    <w:rsid w:val="00AB2D67"/>
    <w:rsid w:val="00AB3205"/>
    <w:rsid w:val="00AB3302"/>
    <w:rsid w:val="00AB43B8"/>
    <w:rsid w:val="00AB4470"/>
    <w:rsid w:val="00AB4592"/>
    <w:rsid w:val="00AB4A4B"/>
    <w:rsid w:val="00AB5E55"/>
    <w:rsid w:val="00AB629F"/>
    <w:rsid w:val="00AB6D7D"/>
    <w:rsid w:val="00AB7E2F"/>
    <w:rsid w:val="00AC0299"/>
    <w:rsid w:val="00AC0BCC"/>
    <w:rsid w:val="00AC22D1"/>
    <w:rsid w:val="00AC2BF0"/>
    <w:rsid w:val="00AC2C66"/>
    <w:rsid w:val="00AC3336"/>
    <w:rsid w:val="00AC3786"/>
    <w:rsid w:val="00AC3A52"/>
    <w:rsid w:val="00AC47B5"/>
    <w:rsid w:val="00AC50CF"/>
    <w:rsid w:val="00AC69A9"/>
    <w:rsid w:val="00AC7687"/>
    <w:rsid w:val="00AC7C4E"/>
    <w:rsid w:val="00AC7EED"/>
    <w:rsid w:val="00AD1C57"/>
    <w:rsid w:val="00AD21AE"/>
    <w:rsid w:val="00AD2C24"/>
    <w:rsid w:val="00AD2D70"/>
    <w:rsid w:val="00AD33C5"/>
    <w:rsid w:val="00AD4515"/>
    <w:rsid w:val="00AD48C1"/>
    <w:rsid w:val="00AD48D0"/>
    <w:rsid w:val="00AD4AE7"/>
    <w:rsid w:val="00AD5638"/>
    <w:rsid w:val="00AD6256"/>
    <w:rsid w:val="00AD6DD9"/>
    <w:rsid w:val="00AD7E7F"/>
    <w:rsid w:val="00AE0389"/>
    <w:rsid w:val="00AE1A72"/>
    <w:rsid w:val="00AE2334"/>
    <w:rsid w:val="00AE27F0"/>
    <w:rsid w:val="00AE2986"/>
    <w:rsid w:val="00AE2B23"/>
    <w:rsid w:val="00AE2C29"/>
    <w:rsid w:val="00AE388A"/>
    <w:rsid w:val="00AE4769"/>
    <w:rsid w:val="00AE4D47"/>
    <w:rsid w:val="00AE4E24"/>
    <w:rsid w:val="00AE5D33"/>
    <w:rsid w:val="00AE7708"/>
    <w:rsid w:val="00AE7F30"/>
    <w:rsid w:val="00AF1111"/>
    <w:rsid w:val="00AF124B"/>
    <w:rsid w:val="00AF1298"/>
    <w:rsid w:val="00AF1D49"/>
    <w:rsid w:val="00AF2D0F"/>
    <w:rsid w:val="00AF34F5"/>
    <w:rsid w:val="00AF3650"/>
    <w:rsid w:val="00AF3C78"/>
    <w:rsid w:val="00AF3E89"/>
    <w:rsid w:val="00AF41E9"/>
    <w:rsid w:val="00AF41F3"/>
    <w:rsid w:val="00AF4688"/>
    <w:rsid w:val="00AF5578"/>
    <w:rsid w:val="00AF5E6B"/>
    <w:rsid w:val="00AF76DB"/>
    <w:rsid w:val="00AF77EE"/>
    <w:rsid w:val="00B00A18"/>
    <w:rsid w:val="00B01AC1"/>
    <w:rsid w:val="00B01AD2"/>
    <w:rsid w:val="00B0391D"/>
    <w:rsid w:val="00B03F74"/>
    <w:rsid w:val="00B040EA"/>
    <w:rsid w:val="00B04963"/>
    <w:rsid w:val="00B04C8E"/>
    <w:rsid w:val="00B05919"/>
    <w:rsid w:val="00B10DDE"/>
    <w:rsid w:val="00B11F2F"/>
    <w:rsid w:val="00B12187"/>
    <w:rsid w:val="00B126A5"/>
    <w:rsid w:val="00B12908"/>
    <w:rsid w:val="00B13276"/>
    <w:rsid w:val="00B1384D"/>
    <w:rsid w:val="00B13CC6"/>
    <w:rsid w:val="00B13F62"/>
    <w:rsid w:val="00B1428A"/>
    <w:rsid w:val="00B143F1"/>
    <w:rsid w:val="00B14467"/>
    <w:rsid w:val="00B147CA"/>
    <w:rsid w:val="00B14B8F"/>
    <w:rsid w:val="00B14C98"/>
    <w:rsid w:val="00B15557"/>
    <w:rsid w:val="00B15AF7"/>
    <w:rsid w:val="00B161A8"/>
    <w:rsid w:val="00B168E7"/>
    <w:rsid w:val="00B16A56"/>
    <w:rsid w:val="00B16DA9"/>
    <w:rsid w:val="00B170C2"/>
    <w:rsid w:val="00B17294"/>
    <w:rsid w:val="00B17591"/>
    <w:rsid w:val="00B20930"/>
    <w:rsid w:val="00B20EA8"/>
    <w:rsid w:val="00B22954"/>
    <w:rsid w:val="00B22AFB"/>
    <w:rsid w:val="00B23067"/>
    <w:rsid w:val="00B2340B"/>
    <w:rsid w:val="00B25580"/>
    <w:rsid w:val="00B25AF7"/>
    <w:rsid w:val="00B25F3D"/>
    <w:rsid w:val="00B2600F"/>
    <w:rsid w:val="00B26062"/>
    <w:rsid w:val="00B2650B"/>
    <w:rsid w:val="00B27862"/>
    <w:rsid w:val="00B30538"/>
    <w:rsid w:val="00B30595"/>
    <w:rsid w:val="00B3073E"/>
    <w:rsid w:val="00B30874"/>
    <w:rsid w:val="00B3093B"/>
    <w:rsid w:val="00B30BED"/>
    <w:rsid w:val="00B30D4C"/>
    <w:rsid w:val="00B30DF7"/>
    <w:rsid w:val="00B319B8"/>
    <w:rsid w:val="00B32595"/>
    <w:rsid w:val="00B327F2"/>
    <w:rsid w:val="00B3342C"/>
    <w:rsid w:val="00B3445E"/>
    <w:rsid w:val="00B35B04"/>
    <w:rsid w:val="00B37537"/>
    <w:rsid w:val="00B37C19"/>
    <w:rsid w:val="00B4095D"/>
    <w:rsid w:val="00B40C7B"/>
    <w:rsid w:val="00B41963"/>
    <w:rsid w:val="00B41A33"/>
    <w:rsid w:val="00B41D09"/>
    <w:rsid w:val="00B4212C"/>
    <w:rsid w:val="00B4217D"/>
    <w:rsid w:val="00B42320"/>
    <w:rsid w:val="00B4248A"/>
    <w:rsid w:val="00B428F4"/>
    <w:rsid w:val="00B437E3"/>
    <w:rsid w:val="00B4386B"/>
    <w:rsid w:val="00B43C07"/>
    <w:rsid w:val="00B44195"/>
    <w:rsid w:val="00B44729"/>
    <w:rsid w:val="00B44A02"/>
    <w:rsid w:val="00B455DB"/>
    <w:rsid w:val="00B46162"/>
    <w:rsid w:val="00B464B9"/>
    <w:rsid w:val="00B47304"/>
    <w:rsid w:val="00B47D09"/>
    <w:rsid w:val="00B50521"/>
    <w:rsid w:val="00B51F49"/>
    <w:rsid w:val="00B51FDD"/>
    <w:rsid w:val="00B52837"/>
    <w:rsid w:val="00B52D53"/>
    <w:rsid w:val="00B52EA7"/>
    <w:rsid w:val="00B53E84"/>
    <w:rsid w:val="00B54A56"/>
    <w:rsid w:val="00B54A65"/>
    <w:rsid w:val="00B54DD0"/>
    <w:rsid w:val="00B550BC"/>
    <w:rsid w:val="00B561AC"/>
    <w:rsid w:val="00B56966"/>
    <w:rsid w:val="00B57115"/>
    <w:rsid w:val="00B57C6E"/>
    <w:rsid w:val="00B60531"/>
    <w:rsid w:val="00B60CFD"/>
    <w:rsid w:val="00B6169C"/>
    <w:rsid w:val="00B61DB7"/>
    <w:rsid w:val="00B61FC7"/>
    <w:rsid w:val="00B6227D"/>
    <w:rsid w:val="00B62C74"/>
    <w:rsid w:val="00B6327A"/>
    <w:rsid w:val="00B63C6C"/>
    <w:rsid w:val="00B6479E"/>
    <w:rsid w:val="00B64D6A"/>
    <w:rsid w:val="00B65378"/>
    <w:rsid w:val="00B6659F"/>
    <w:rsid w:val="00B66642"/>
    <w:rsid w:val="00B669E1"/>
    <w:rsid w:val="00B66C29"/>
    <w:rsid w:val="00B6752B"/>
    <w:rsid w:val="00B67611"/>
    <w:rsid w:val="00B7061E"/>
    <w:rsid w:val="00B712B6"/>
    <w:rsid w:val="00B71415"/>
    <w:rsid w:val="00B71705"/>
    <w:rsid w:val="00B71715"/>
    <w:rsid w:val="00B71AA0"/>
    <w:rsid w:val="00B72BDD"/>
    <w:rsid w:val="00B72FC1"/>
    <w:rsid w:val="00B7301D"/>
    <w:rsid w:val="00B73027"/>
    <w:rsid w:val="00B7433D"/>
    <w:rsid w:val="00B74944"/>
    <w:rsid w:val="00B74C46"/>
    <w:rsid w:val="00B752C5"/>
    <w:rsid w:val="00B7544C"/>
    <w:rsid w:val="00B761FE"/>
    <w:rsid w:val="00B76B11"/>
    <w:rsid w:val="00B76B9B"/>
    <w:rsid w:val="00B76D99"/>
    <w:rsid w:val="00B77472"/>
    <w:rsid w:val="00B77A73"/>
    <w:rsid w:val="00B77E04"/>
    <w:rsid w:val="00B803AC"/>
    <w:rsid w:val="00B80463"/>
    <w:rsid w:val="00B80D30"/>
    <w:rsid w:val="00B80DE2"/>
    <w:rsid w:val="00B81669"/>
    <w:rsid w:val="00B8190B"/>
    <w:rsid w:val="00B823C5"/>
    <w:rsid w:val="00B829C5"/>
    <w:rsid w:val="00B82BE8"/>
    <w:rsid w:val="00B83ED1"/>
    <w:rsid w:val="00B84429"/>
    <w:rsid w:val="00B84835"/>
    <w:rsid w:val="00B850FD"/>
    <w:rsid w:val="00B85B5A"/>
    <w:rsid w:val="00B85B71"/>
    <w:rsid w:val="00B86046"/>
    <w:rsid w:val="00B869A9"/>
    <w:rsid w:val="00B86D52"/>
    <w:rsid w:val="00B90330"/>
    <w:rsid w:val="00B90BBC"/>
    <w:rsid w:val="00B90EBB"/>
    <w:rsid w:val="00B92DE3"/>
    <w:rsid w:val="00B930C2"/>
    <w:rsid w:val="00B94151"/>
    <w:rsid w:val="00B9479B"/>
    <w:rsid w:val="00B9549A"/>
    <w:rsid w:val="00B95CBF"/>
    <w:rsid w:val="00B95FB7"/>
    <w:rsid w:val="00B96E8A"/>
    <w:rsid w:val="00B973D3"/>
    <w:rsid w:val="00BA067D"/>
    <w:rsid w:val="00BA15E0"/>
    <w:rsid w:val="00BA1905"/>
    <w:rsid w:val="00BA1AA8"/>
    <w:rsid w:val="00BA208B"/>
    <w:rsid w:val="00BA214F"/>
    <w:rsid w:val="00BA2CDD"/>
    <w:rsid w:val="00BA334C"/>
    <w:rsid w:val="00BA37CC"/>
    <w:rsid w:val="00BA3B9C"/>
    <w:rsid w:val="00BA3F20"/>
    <w:rsid w:val="00BA557A"/>
    <w:rsid w:val="00BA617E"/>
    <w:rsid w:val="00BA6A35"/>
    <w:rsid w:val="00BA796F"/>
    <w:rsid w:val="00BB13F4"/>
    <w:rsid w:val="00BB140E"/>
    <w:rsid w:val="00BB2A87"/>
    <w:rsid w:val="00BB2BF1"/>
    <w:rsid w:val="00BB2C1D"/>
    <w:rsid w:val="00BB4465"/>
    <w:rsid w:val="00BB46B3"/>
    <w:rsid w:val="00BB54F2"/>
    <w:rsid w:val="00BB64EA"/>
    <w:rsid w:val="00BB6E5A"/>
    <w:rsid w:val="00BB6E93"/>
    <w:rsid w:val="00BB7964"/>
    <w:rsid w:val="00BB7C1B"/>
    <w:rsid w:val="00BC00A6"/>
    <w:rsid w:val="00BC02D4"/>
    <w:rsid w:val="00BC33FE"/>
    <w:rsid w:val="00BC4210"/>
    <w:rsid w:val="00BC43DF"/>
    <w:rsid w:val="00BC4906"/>
    <w:rsid w:val="00BC4B0C"/>
    <w:rsid w:val="00BC5770"/>
    <w:rsid w:val="00BC5B58"/>
    <w:rsid w:val="00BC5FC3"/>
    <w:rsid w:val="00BC635E"/>
    <w:rsid w:val="00BC7333"/>
    <w:rsid w:val="00BC7398"/>
    <w:rsid w:val="00BC79C8"/>
    <w:rsid w:val="00BC7C51"/>
    <w:rsid w:val="00BD018F"/>
    <w:rsid w:val="00BD04D3"/>
    <w:rsid w:val="00BD2B63"/>
    <w:rsid w:val="00BD3B0F"/>
    <w:rsid w:val="00BD3BF9"/>
    <w:rsid w:val="00BD468D"/>
    <w:rsid w:val="00BD47EA"/>
    <w:rsid w:val="00BD4B3B"/>
    <w:rsid w:val="00BD4FA7"/>
    <w:rsid w:val="00BD5299"/>
    <w:rsid w:val="00BD66D6"/>
    <w:rsid w:val="00BD6734"/>
    <w:rsid w:val="00BD6AAB"/>
    <w:rsid w:val="00BD6DEE"/>
    <w:rsid w:val="00BD73B4"/>
    <w:rsid w:val="00BD780F"/>
    <w:rsid w:val="00BE0880"/>
    <w:rsid w:val="00BE14E8"/>
    <w:rsid w:val="00BE2F16"/>
    <w:rsid w:val="00BE3681"/>
    <w:rsid w:val="00BE4052"/>
    <w:rsid w:val="00BE48D9"/>
    <w:rsid w:val="00BE48E2"/>
    <w:rsid w:val="00BE48F4"/>
    <w:rsid w:val="00BE4E83"/>
    <w:rsid w:val="00BE4ED0"/>
    <w:rsid w:val="00BE5B35"/>
    <w:rsid w:val="00BE6A59"/>
    <w:rsid w:val="00BE6EC6"/>
    <w:rsid w:val="00BE75F1"/>
    <w:rsid w:val="00BE77B8"/>
    <w:rsid w:val="00BE7E6C"/>
    <w:rsid w:val="00BF1149"/>
    <w:rsid w:val="00BF2B63"/>
    <w:rsid w:val="00BF36DC"/>
    <w:rsid w:val="00BF39B7"/>
    <w:rsid w:val="00BF5EFF"/>
    <w:rsid w:val="00BF68E5"/>
    <w:rsid w:val="00BF6DA8"/>
    <w:rsid w:val="00BF70C2"/>
    <w:rsid w:val="00BF7152"/>
    <w:rsid w:val="00BF7296"/>
    <w:rsid w:val="00C0132C"/>
    <w:rsid w:val="00C014E0"/>
    <w:rsid w:val="00C01C7E"/>
    <w:rsid w:val="00C028F2"/>
    <w:rsid w:val="00C02F99"/>
    <w:rsid w:val="00C0301C"/>
    <w:rsid w:val="00C0328A"/>
    <w:rsid w:val="00C03532"/>
    <w:rsid w:val="00C04F85"/>
    <w:rsid w:val="00C0621B"/>
    <w:rsid w:val="00C10445"/>
    <w:rsid w:val="00C1061B"/>
    <w:rsid w:val="00C1064F"/>
    <w:rsid w:val="00C1125E"/>
    <w:rsid w:val="00C11757"/>
    <w:rsid w:val="00C11AAB"/>
    <w:rsid w:val="00C11DB4"/>
    <w:rsid w:val="00C1233A"/>
    <w:rsid w:val="00C12C31"/>
    <w:rsid w:val="00C12E06"/>
    <w:rsid w:val="00C12E6F"/>
    <w:rsid w:val="00C12F57"/>
    <w:rsid w:val="00C13284"/>
    <w:rsid w:val="00C149F0"/>
    <w:rsid w:val="00C1546F"/>
    <w:rsid w:val="00C15DF3"/>
    <w:rsid w:val="00C16426"/>
    <w:rsid w:val="00C1777C"/>
    <w:rsid w:val="00C17A91"/>
    <w:rsid w:val="00C17BAC"/>
    <w:rsid w:val="00C218F9"/>
    <w:rsid w:val="00C220DD"/>
    <w:rsid w:val="00C23174"/>
    <w:rsid w:val="00C23693"/>
    <w:rsid w:val="00C236B0"/>
    <w:rsid w:val="00C24052"/>
    <w:rsid w:val="00C24341"/>
    <w:rsid w:val="00C250E0"/>
    <w:rsid w:val="00C253F1"/>
    <w:rsid w:val="00C25CE0"/>
    <w:rsid w:val="00C26039"/>
    <w:rsid w:val="00C26A1C"/>
    <w:rsid w:val="00C27795"/>
    <w:rsid w:val="00C303E9"/>
    <w:rsid w:val="00C30410"/>
    <w:rsid w:val="00C3094F"/>
    <w:rsid w:val="00C31CAF"/>
    <w:rsid w:val="00C31FAB"/>
    <w:rsid w:val="00C31FBC"/>
    <w:rsid w:val="00C31FE4"/>
    <w:rsid w:val="00C320EE"/>
    <w:rsid w:val="00C326D4"/>
    <w:rsid w:val="00C33D1A"/>
    <w:rsid w:val="00C350C1"/>
    <w:rsid w:val="00C361E6"/>
    <w:rsid w:val="00C363B3"/>
    <w:rsid w:val="00C36725"/>
    <w:rsid w:val="00C367B7"/>
    <w:rsid w:val="00C3691C"/>
    <w:rsid w:val="00C3782C"/>
    <w:rsid w:val="00C40838"/>
    <w:rsid w:val="00C4166D"/>
    <w:rsid w:val="00C438DB"/>
    <w:rsid w:val="00C44998"/>
    <w:rsid w:val="00C46149"/>
    <w:rsid w:val="00C46235"/>
    <w:rsid w:val="00C463CC"/>
    <w:rsid w:val="00C468F4"/>
    <w:rsid w:val="00C477D4"/>
    <w:rsid w:val="00C4790C"/>
    <w:rsid w:val="00C47DB0"/>
    <w:rsid w:val="00C503DB"/>
    <w:rsid w:val="00C50BA2"/>
    <w:rsid w:val="00C50C11"/>
    <w:rsid w:val="00C51119"/>
    <w:rsid w:val="00C51473"/>
    <w:rsid w:val="00C51507"/>
    <w:rsid w:val="00C516B3"/>
    <w:rsid w:val="00C52D2D"/>
    <w:rsid w:val="00C533DB"/>
    <w:rsid w:val="00C547DE"/>
    <w:rsid w:val="00C54A65"/>
    <w:rsid w:val="00C5503E"/>
    <w:rsid w:val="00C55171"/>
    <w:rsid w:val="00C557F9"/>
    <w:rsid w:val="00C55C7D"/>
    <w:rsid w:val="00C56BC6"/>
    <w:rsid w:val="00C57041"/>
    <w:rsid w:val="00C60200"/>
    <w:rsid w:val="00C60F17"/>
    <w:rsid w:val="00C63540"/>
    <w:rsid w:val="00C63970"/>
    <w:rsid w:val="00C64223"/>
    <w:rsid w:val="00C64227"/>
    <w:rsid w:val="00C64297"/>
    <w:rsid w:val="00C64396"/>
    <w:rsid w:val="00C644A3"/>
    <w:rsid w:val="00C651E4"/>
    <w:rsid w:val="00C658C6"/>
    <w:rsid w:val="00C66B4B"/>
    <w:rsid w:val="00C67811"/>
    <w:rsid w:val="00C67F10"/>
    <w:rsid w:val="00C712C7"/>
    <w:rsid w:val="00C715A6"/>
    <w:rsid w:val="00C7193D"/>
    <w:rsid w:val="00C72C21"/>
    <w:rsid w:val="00C72F51"/>
    <w:rsid w:val="00C732FB"/>
    <w:rsid w:val="00C749E6"/>
    <w:rsid w:val="00C74BD9"/>
    <w:rsid w:val="00C74DE2"/>
    <w:rsid w:val="00C76F35"/>
    <w:rsid w:val="00C77F39"/>
    <w:rsid w:val="00C80A06"/>
    <w:rsid w:val="00C8112D"/>
    <w:rsid w:val="00C82CD6"/>
    <w:rsid w:val="00C849FB"/>
    <w:rsid w:val="00C85443"/>
    <w:rsid w:val="00C85B14"/>
    <w:rsid w:val="00C86137"/>
    <w:rsid w:val="00C86903"/>
    <w:rsid w:val="00C901E9"/>
    <w:rsid w:val="00C908B0"/>
    <w:rsid w:val="00C90E9F"/>
    <w:rsid w:val="00C91910"/>
    <w:rsid w:val="00C92505"/>
    <w:rsid w:val="00C92E25"/>
    <w:rsid w:val="00C93248"/>
    <w:rsid w:val="00C9327C"/>
    <w:rsid w:val="00C93CB1"/>
    <w:rsid w:val="00C95030"/>
    <w:rsid w:val="00C95107"/>
    <w:rsid w:val="00C95490"/>
    <w:rsid w:val="00C95C20"/>
    <w:rsid w:val="00C962AA"/>
    <w:rsid w:val="00C97C2E"/>
    <w:rsid w:val="00CA0F57"/>
    <w:rsid w:val="00CA221F"/>
    <w:rsid w:val="00CA2B87"/>
    <w:rsid w:val="00CA2E8F"/>
    <w:rsid w:val="00CA3933"/>
    <w:rsid w:val="00CA39A2"/>
    <w:rsid w:val="00CA3AC7"/>
    <w:rsid w:val="00CA3BC8"/>
    <w:rsid w:val="00CA3D99"/>
    <w:rsid w:val="00CA4167"/>
    <w:rsid w:val="00CA5276"/>
    <w:rsid w:val="00CA5957"/>
    <w:rsid w:val="00CA6564"/>
    <w:rsid w:val="00CA6809"/>
    <w:rsid w:val="00CA6BD1"/>
    <w:rsid w:val="00CA6C71"/>
    <w:rsid w:val="00CA6F60"/>
    <w:rsid w:val="00CA7963"/>
    <w:rsid w:val="00CB0296"/>
    <w:rsid w:val="00CB0416"/>
    <w:rsid w:val="00CB0DFB"/>
    <w:rsid w:val="00CB1202"/>
    <w:rsid w:val="00CB132D"/>
    <w:rsid w:val="00CB25F5"/>
    <w:rsid w:val="00CB33B0"/>
    <w:rsid w:val="00CB35CF"/>
    <w:rsid w:val="00CB46F8"/>
    <w:rsid w:val="00CB494D"/>
    <w:rsid w:val="00CB6568"/>
    <w:rsid w:val="00CB67AF"/>
    <w:rsid w:val="00CB6B76"/>
    <w:rsid w:val="00CB6CF0"/>
    <w:rsid w:val="00CB7960"/>
    <w:rsid w:val="00CB7CFD"/>
    <w:rsid w:val="00CC095F"/>
    <w:rsid w:val="00CC115F"/>
    <w:rsid w:val="00CC1BC5"/>
    <w:rsid w:val="00CC1E1A"/>
    <w:rsid w:val="00CC2053"/>
    <w:rsid w:val="00CC3B7A"/>
    <w:rsid w:val="00CC48F9"/>
    <w:rsid w:val="00CC49A1"/>
    <w:rsid w:val="00CC4D40"/>
    <w:rsid w:val="00CC4FA8"/>
    <w:rsid w:val="00CC5A84"/>
    <w:rsid w:val="00CC5B1A"/>
    <w:rsid w:val="00CC743A"/>
    <w:rsid w:val="00CC7489"/>
    <w:rsid w:val="00CD08D1"/>
    <w:rsid w:val="00CD0A19"/>
    <w:rsid w:val="00CD152B"/>
    <w:rsid w:val="00CD15D3"/>
    <w:rsid w:val="00CD25B8"/>
    <w:rsid w:val="00CD2774"/>
    <w:rsid w:val="00CD2CA6"/>
    <w:rsid w:val="00CD2D50"/>
    <w:rsid w:val="00CD2F29"/>
    <w:rsid w:val="00CD32F6"/>
    <w:rsid w:val="00CD377F"/>
    <w:rsid w:val="00CD39F5"/>
    <w:rsid w:val="00CD4246"/>
    <w:rsid w:val="00CD426A"/>
    <w:rsid w:val="00CD4CBD"/>
    <w:rsid w:val="00CD4DEA"/>
    <w:rsid w:val="00CD5A10"/>
    <w:rsid w:val="00CD5C6A"/>
    <w:rsid w:val="00CD6210"/>
    <w:rsid w:val="00CE000C"/>
    <w:rsid w:val="00CE1311"/>
    <w:rsid w:val="00CE194F"/>
    <w:rsid w:val="00CE39B6"/>
    <w:rsid w:val="00CE3B2B"/>
    <w:rsid w:val="00CE4909"/>
    <w:rsid w:val="00CE4E7D"/>
    <w:rsid w:val="00CE6273"/>
    <w:rsid w:val="00CE7FF5"/>
    <w:rsid w:val="00CF09D8"/>
    <w:rsid w:val="00CF14D2"/>
    <w:rsid w:val="00CF23DC"/>
    <w:rsid w:val="00CF274D"/>
    <w:rsid w:val="00CF3182"/>
    <w:rsid w:val="00CF4B78"/>
    <w:rsid w:val="00CF4F6F"/>
    <w:rsid w:val="00CF515F"/>
    <w:rsid w:val="00CF6677"/>
    <w:rsid w:val="00CF68B6"/>
    <w:rsid w:val="00CF76D1"/>
    <w:rsid w:val="00D000CE"/>
    <w:rsid w:val="00D02532"/>
    <w:rsid w:val="00D02768"/>
    <w:rsid w:val="00D02CE1"/>
    <w:rsid w:val="00D02F5E"/>
    <w:rsid w:val="00D02FD3"/>
    <w:rsid w:val="00D035F6"/>
    <w:rsid w:val="00D0385B"/>
    <w:rsid w:val="00D03BCA"/>
    <w:rsid w:val="00D0405F"/>
    <w:rsid w:val="00D04F69"/>
    <w:rsid w:val="00D0505F"/>
    <w:rsid w:val="00D05291"/>
    <w:rsid w:val="00D05D77"/>
    <w:rsid w:val="00D05D94"/>
    <w:rsid w:val="00D071AE"/>
    <w:rsid w:val="00D108C9"/>
    <w:rsid w:val="00D11EFA"/>
    <w:rsid w:val="00D120F8"/>
    <w:rsid w:val="00D1235F"/>
    <w:rsid w:val="00D13125"/>
    <w:rsid w:val="00D14810"/>
    <w:rsid w:val="00D14E0E"/>
    <w:rsid w:val="00D16690"/>
    <w:rsid w:val="00D16E67"/>
    <w:rsid w:val="00D17698"/>
    <w:rsid w:val="00D20916"/>
    <w:rsid w:val="00D20C08"/>
    <w:rsid w:val="00D229C9"/>
    <w:rsid w:val="00D22A2F"/>
    <w:rsid w:val="00D22CCC"/>
    <w:rsid w:val="00D22E69"/>
    <w:rsid w:val="00D23D87"/>
    <w:rsid w:val="00D23D8F"/>
    <w:rsid w:val="00D246CB"/>
    <w:rsid w:val="00D24C23"/>
    <w:rsid w:val="00D24DD9"/>
    <w:rsid w:val="00D25CE0"/>
    <w:rsid w:val="00D25F07"/>
    <w:rsid w:val="00D262CB"/>
    <w:rsid w:val="00D263C2"/>
    <w:rsid w:val="00D26AD2"/>
    <w:rsid w:val="00D30CAC"/>
    <w:rsid w:val="00D32E8E"/>
    <w:rsid w:val="00D32F22"/>
    <w:rsid w:val="00D33DD0"/>
    <w:rsid w:val="00D33FF3"/>
    <w:rsid w:val="00D345A9"/>
    <w:rsid w:val="00D34B79"/>
    <w:rsid w:val="00D35AF4"/>
    <w:rsid w:val="00D35BBB"/>
    <w:rsid w:val="00D37FA9"/>
    <w:rsid w:val="00D407F7"/>
    <w:rsid w:val="00D40EF0"/>
    <w:rsid w:val="00D4176D"/>
    <w:rsid w:val="00D41A76"/>
    <w:rsid w:val="00D4208E"/>
    <w:rsid w:val="00D431BB"/>
    <w:rsid w:val="00D43995"/>
    <w:rsid w:val="00D43F88"/>
    <w:rsid w:val="00D446C0"/>
    <w:rsid w:val="00D45297"/>
    <w:rsid w:val="00D45931"/>
    <w:rsid w:val="00D45B76"/>
    <w:rsid w:val="00D45B89"/>
    <w:rsid w:val="00D47F5A"/>
    <w:rsid w:val="00D50069"/>
    <w:rsid w:val="00D51205"/>
    <w:rsid w:val="00D51694"/>
    <w:rsid w:val="00D52094"/>
    <w:rsid w:val="00D542E4"/>
    <w:rsid w:val="00D551F9"/>
    <w:rsid w:val="00D552DE"/>
    <w:rsid w:val="00D564A9"/>
    <w:rsid w:val="00D5727F"/>
    <w:rsid w:val="00D57CBD"/>
    <w:rsid w:val="00D60062"/>
    <w:rsid w:val="00D60162"/>
    <w:rsid w:val="00D606FA"/>
    <w:rsid w:val="00D622F3"/>
    <w:rsid w:val="00D624C0"/>
    <w:rsid w:val="00D62867"/>
    <w:rsid w:val="00D62AEB"/>
    <w:rsid w:val="00D62C71"/>
    <w:rsid w:val="00D62CBA"/>
    <w:rsid w:val="00D64131"/>
    <w:rsid w:val="00D645C5"/>
    <w:rsid w:val="00D64C05"/>
    <w:rsid w:val="00D650D9"/>
    <w:rsid w:val="00D66290"/>
    <w:rsid w:val="00D66644"/>
    <w:rsid w:val="00D66B40"/>
    <w:rsid w:val="00D71008"/>
    <w:rsid w:val="00D71039"/>
    <w:rsid w:val="00D71189"/>
    <w:rsid w:val="00D71369"/>
    <w:rsid w:val="00D72066"/>
    <w:rsid w:val="00D72653"/>
    <w:rsid w:val="00D729C2"/>
    <w:rsid w:val="00D73244"/>
    <w:rsid w:val="00D73364"/>
    <w:rsid w:val="00D73AE5"/>
    <w:rsid w:val="00D7448E"/>
    <w:rsid w:val="00D74510"/>
    <w:rsid w:val="00D74948"/>
    <w:rsid w:val="00D74B4C"/>
    <w:rsid w:val="00D74D34"/>
    <w:rsid w:val="00D762D5"/>
    <w:rsid w:val="00D76511"/>
    <w:rsid w:val="00D7679F"/>
    <w:rsid w:val="00D76A9A"/>
    <w:rsid w:val="00D774D4"/>
    <w:rsid w:val="00D77E98"/>
    <w:rsid w:val="00D80D40"/>
    <w:rsid w:val="00D821B6"/>
    <w:rsid w:val="00D82430"/>
    <w:rsid w:val="00D82980"/>
    <w:rsid w:val="00D83044"/>
    <w:rsid w:val="00D8323F"/>
    <w:rsid w:val="00D83407"/>
    <w:rsid w:val="00D83D07"/>
    <w:rsid w:val="00D84416"/>
    <w:rsid w:val="00D8452B"/>
    <w:rsid w:val="00D8458D"/>
    <w:rsid w:val="00D84E0F"/>
    <w:rsid w:val="00D86185"/>
    <w:rsid w:val="00D86255"/>
    <w:rsid w:val="00D87660"/>
    <w:rsid w:val="00D879DA"/>
    <w:rsid w:val="00D87FCF"/>
    <w:rsid w:val="00D9103A"/>
    <w:rsid w:val="00D91ACF"/>
    <w:rsid w:val="00D91CDD"/>
    <w:rsid w:val="00D91D7C"/>
    <w:rsid w:val="00D922DE"/>
    <w:rsid w:val="00D92ACB"/>
    <w:rsid w:val="00D92DF6"/>
    <w:rsid w:val="00D93412"/>
    <w:rsid w:val="00D93615"/>
    <w:rsid w:val="00D938E3"/>
    <w:rsid w:val="00D93AF3"/>
    <w:rsid w:val="00D93E36"/>
    <w:rsid w:val="00D94094"/>
    <w:rsid w:val="00D94192"/>
    <w:rsid w:val="00D959A6"/>
    <w:rsid w:val="00D959E9"/>
    <w:rsid w:val="00D973F9"/>
    <w:rsid w:val="00DA0C65"/>
    <w:rsid w:val="00DA209D"/>
    <w:rsid w:val="00DA21FB"/>
    <w:rsid w:val="00DA2435"/>
    <w:rsid w:val="00DA25E4"/>
    <w:rsid w:val="00DA2B30"/>
    <w:rsid w:val="00DA3EF5"/>
    <w:rsid w:val="00DA49E2"/>
    <w:rsid w:val="00DA4C87"/>
    <w:rsid w:val="00DA5A53"/>
    <w:rsid w:val="00DA66C6"/>
    <w:rsid w:val="00DA6784"/>
    <w:rsid w:val="00DB0167"/>
    <w:rsid w:val="00DB02B8"/>
    <w:rsid w:val="00DB0FEB"/>
    <w:rsid w:val="00DB1D57"/>
    <w:rsid w:val="00DB1D84"/>
    <w:rsid w:val="00DB20CC"/>
    <w:rsid w:val="00DB3587"/>
    <w:rsid w:val="00DB4B59"/>
    <w:rsid w:val="00DB4DD1"/>
    <w:rsid w:val="00DB57DD"/>
    <w:rsid w:val="00DB6AF9"/>
    <w:rsid w:val="00DB787D"/>
    <w:rsid w:val="00DB7B1B"/>
    <w:rsid w:val="00DB7E3F"/>
    <w:rsid w:val="00DC0517"/>
    <w:rsid w:val="00DC0FB7"/>
    <w:rsid w:val="00DC183B"/>
    <w:rsid w:val="00DC1A6B"/>
    <w:rsid w:val="00DC2188"/>
    <w:rsid w:val="00DC23EE"/>
    <w:rsid w:val="00DC24E0"/>
    <w:rsid w:val="00DC29F7"/>
    <w:rsid w:val="00DC2B70"/>
    <w:rsid w:val="00DC3373"/>
    <w:rsid w:val="00DC353E"/>
    <w:rsid w:val="00DC6264"/>
    <w:rsid w:val="00DC6C38"/>
    <w:rsid w:val="00DC7098"/>
    <w:rsid w:val="00DC728D"/>
    <w:rsid w:val="00DC775D"/>
    <w:rsid w:val="00DC78ED"/>
    <w:rsid w:val="00DD09BC"/>
    <w:rsid w:val="00DD10B8"/>
    <w:rsid w:val="00DD12AC"/>
    <w:rsid w:val="00DD17F3"/>
    <w:rsid w:val="00DD19D5"/>
    <w:rsid w:val="00DD1A01"/>
    <w:rsid w:val="00DD1EC8"/>
    <w:rsid w:val="00DD1F24"/>
    <w:rsid w:val="00DD307A"/>
    <w:rsid w:val="00DD3C3C"/>
    <w:rsid w:val="00DD41B3"/>
    <w:rsid w:val="00DD41E0"/>
    <w:rsid w:val="00DD41F9"/>
    <w:rsid w:val="00DD4890"/>
    <w:rsid w:val="00DD49A8"/>
    <w:rsid w:val="00DD5008"/>
    <w:rsid w:val="00DD5AC3"/>
    <w:rsid w:val="00DD6163"/>
    <w:rsid w:val="00DD694C"/>
    <w:rsid w:val="00DD7942"/>
    <w:rsid w:val="00DE0147"/>
    <w:rsid w:val="00DE07B8"/>
    <w:rsid w:val="00DE095E"/>
    <w:rsid w:val="00DE09DC"/>
    <w:rsid w:val="00DE0E1E"/>
    <w:rsid w:val="00DE11E6"/>
    <w:rsid w:val="00DE2A0F"/>
    <w:rsid w:val="00DE2D1B"/>
    <w:rsid w:val="00DE3215"/>
    <w:rsid w:val="00DE322D"/>
    <w:rsid w:val="00DE37CA"/>
    <w:rsid w:val="00DE4729"/>
    <w:rsid w:val="00DE4E14"/>
    <w:rsid w:val="00DE5F1B"/>
    <w:rsid w:val="00DE654D"/>
    <w:rsid w:val="00DF0411"/>
    <w:rsid w:val="00DF1682"/>
    <w:rsid w:val="00DF4206"/>
    <w:rsid w:val="00DF438F"/>
    <w:rsid w:val="00DF46AF"/>
    <w:rsid w:val="00DF489A"/>
    <w:rsid w:val="00DF4B15"/>
    <w:rsid w:val="00DF56C2"/>
    <w:rsid w:val="00DF5B6F"/>
    <w:rsid w:val="00DF5D83"/>
    <w:rsid w:val="00DF67E5"/>
    <w:rsid w:val="00DF6D34"/>
    <w:rsid w:val="00DF716C"/>
    <w:rsid w:val="00E00595"/>
    <w:rsid w:val="00E00CAF"/>
    <w:rsid w:val="00E021F2"/>
    <w:rsid w:val="00E0282A"/>
    <w:rsid w:val="00E02E84"/>
    <w:rsid w:val="00E03558"/>
    <w:rsid w:val="00E0367E"/>
    <w:rsid w:val="00E03BCA"/>
    <w:rsid w:val="00E03D37"/>
    <w:rsid w:val="00E03DF5"/>
    <w:rsid w:val="00E04697"/>
    <w:rsid w:val="00E04D68"/>
    <w:rsid w:val="00E05275"/>
    <w:rsid w:val="00E05DB2"/>
    <w:rsid w:val="00E0613C"/>
    <w:rsid w:val="00E06DC5"/>
    <w:rsid w:val="00E10194"/>
    <w:rsid w:val="00E11497"/>
    <w:rsid w:val="00E12018"/>
    <w:rsid w:val="00E12220"/>
    <w:rsid w:val="00E13895"/>
    <w:rsid w:val="00E13F15"/>
    <w:rsid w:val="00E14B13"/>
    <w:rsid w:val="00E14ECC"/>
    <w:rsid w:val="00E157C9"/>
    <w:rsid w:val="00E15A9F"/>
    <w:rsid w:val="00E16071"/>
    <w:rsid w:val="00E163A5"/>
    <w:rsid w:val="00E1661D"/>
    <w:rsid w:val="00E16720"/>
    <w:rsid w:val="00E16E9D"/>
    <w:rsid w:val="00E2004D"/>
    <w:rsid w:val="00E2045E"/>
    <w:rsid w:val="00E207F5"/>
    <w:rsid w:val="00E212CF"/>
    <w:rsid w:val="00E22150"/>
    <w:rsid w:val="00E22B43"/>
    <w:rsid w:val="00E22B57"/>
    <w:rsid w:val="00E22D58"/>
    <w:rsid w:val="00E22E99"/>
    <w:rsid w:val="00E2358C"/>
    <w:rsid w:val="00E23C65"/>
    <w:rsid w:val="00E244C6"/>
    <w:rsid w:val="00E24A2D"/>
    <w:rsid w:val="00E24BEC"/>
    <w:rsid w:val="00E24EA4"/>
    <w:rsid w:val="00E25710"/>
    <w:rsid w:val="00E26CAD"/>
    <w:rsid w:val="00E26EEE"/>
    <w:rsid w:val="00E3148F"/>
    <w:rsid w:val="00E31BD3"/>
    <w:rsid w:val="00E31DC2"/>
    <w:rsid w:val="00E32064"/>
    <w:rsid w:val="00E325BF"/>
    <w:rsid w:val="00E32666"/>
    <w:rsid w:val="00E330CB"/>
    <w:rsid w:val="00E33BFF"/>
    <w:rsid w:val="00E33C71"/>
    <w:rsid w:val="00E33DB6"/>
    <w:rsid w:val="00E33E1C"/>
    <w:rsid w:val="00E3446F"/>
    <w:rsid w:val="00E34519"/>
    <w:rsid w:val="00E349FE"/>
    <w:rsid w:val="00E34B5F"/>
    <w:rsid w:val="00E35677"/>
    <w:rsid w:val="00E36541"/>
    <w:rsid w:val="00E37001"/>
    <w:rsid w:val="00E37474"/>
    <w:rsid w:val="00E37693"/>
    <w:rsid w:val="00E400E1"/>
    <w:rsid w:val="00E41779"/>
    <w:rsid w:val="00E42038"/>
    <w:rsid w:val="00E4296E"/>
    <w:rsid w:val="00E4299F"/>
    <w:rsid w:val="00E42ECD"/>
    <w:rsid w:val="00E42F30"/>
    <w:rsid w:val="00E4371F"/>
    <w:rsid w:val="00E43EA4"/>
    <w:rsid w:val="00E43FFF"/>
    <w:rsid w:val="00E44563"/>
    <w:rsid w:val="00E447E4"/>
    <w:rsid w:val="00E4487E"/>
    <w:rsid w:val="00E44FEB"/>
    <w:rsid w:val="00E454E2"/>
    <w:rsid w:val="00E46121"/>
    <w:rsid w:val="00E4639F"/>
    <w:rsid w:val="00E467AF"/>
    <w:rsid w:val="00E46C6F"/>
    <w:rsid w:val="00E474B4"/>
    <w:rsid w:val="00E47DFB"/>
    <w:rsid w:val="00E500BE"/>
    <w:rsid w:val="00E5076B"/>
    <w:rsid w:val="00E50926"/>
    <w:rsid w:val="00E51097"/>
    <w:rsid w:val="00E514F9"/>
    <w:rsid w:val="00E51700"/>
    <w:rsid w:val="00E518D9"/>
    <w:rsid w:val="00E51DD1"/>
    <w:rsid w:val="00E539E2"/>
    <w:rsid w:val="00E543B6"/>
    <w:rsid w:val="00E5457C"/>
    <w:rsid w:val="00E5517E"/>
    <w:rsid w:val="00E56AAD"/>
    <w:rsid w:val="00E56D29"/>
    <w:rsid w:val="00E6212D"/>
    <w:rsid w:val="00E63825"/>
    <w:rsid w:val="00E63951"/>
    <w:rsid w:val="00E66DE4"/>
    <w:rsid w:val="00E6716B"/>
    <w:rsid w:val="00E70B03"/>
    <w:rsid w:val="00E70D85"/>
    <w:rsid w:val="00E71A67"/>
    <w:rsid w:val="00E725A9"/>
    <w:rsid w:val="00E72F21"/>
    <w:rsid w:val="00E7306F"/>
    <w:rsid w:val="00E7368C"/>
    <w:rsid w:val="00E743BB"/>
    <w:rsid w:val="00E744D2"/>
    <w:rsid w:val="00E74835"/>
    <w:rsid w:val="00E74CB7"/>
    <w:rsid w:val="00E75560"/>
    <w:rsid w:val="00E7578B"/>
    <w:rsid w:val="00E7672C"/>
    <w:rsid w:val="00E7677C"/>
    <w:rsid w:val="00E77650"/>
    <w:rsid w:val="00E77F6C"/>
    <w:rsid w:val="00E8028A"/>
    <w:rsid w:val="00E80316"/>
    <w:rsid w:val="00E80F51"/>
    <w:rsid w:val="00E81DC8"/>
    <w:rsid w:val="00E828AA"/>
    <w:rsid w:val="00E83165"/>
    <w:rsid w:val="00E83B2B"/>
    <w:rsid w:val="00E83BCF"/>
    <w:rsid w:val="00E83ECD"/>
    <w:rsid w:val="00E84DB0"/>
    <w:rsid w:val="00E86C0A"/>
    <w:rsid w:val="00E86E0A"/>
    <w:rsid w:val="00E878FA"/>
    <w:rsid w:val="00E909E1"/>
    <w:rsid w:val="00E913DB"/>
    <w:rsid w:val="00E91E35"/>
    <w:rsid w:val="00E9222A"/>
    <w:rsid w:val="00E92AF0"/>
    <w:rsid w:val="00E92BCD"/>
    <w:rsid w:val="00E93FF2"/>
    <w:rsid w:val="00E94728"/>
    <w:rsid w:val="00E9512D"/>
    <w:rsid w:val="00E95160"/>
    <w:rsid w:val="00E9559F"/>
    <w:rsid w:val="00E9570B"/>
    <w:rsid w:val="00E9692B"/>
    <w:rsid w:val="00E96A0D"/>
    <w:rsid w:val="00E96A7D"/>
    <w:rsid w:val="00E96ECB"/>
    <w:rsid w:val="00E971E2"/>
    <w:rsid w:val="00E975EE"/>
    <w:rsid w:val="00E97F0B"/>
    <w:rsid w:val="00EA1B54"/>
    <w:rsid w:val="00EA1C88"/>
    <w:rsid w:val="00EA218B"/>
    <w:rsid w:val="00EA28B1"/>
    <w:rsid w:val="00EA3C68"/>
    <w:rsid w:val="00EA4458"/>
    <w:rsid w:val="00EA5291"/>
    <w:rsid w:val="00EA5ADA"/>
    <w:rsid w:val="00EA5FF2"/>
    <w:rsid w:val="00EA662F"/>
    <w:rsid w:val="00EA77DA"/>
    <w:rsid w:val="00EA7E3F"/>
    <w:rsid w:val="00EA7EE2"/>
    <w:rsid w:val="00EA7F07"/>
    <w:rsid w:val="00EB02C6"/>
    <w:rsid w:val="00EB0C86"/>
    <w:rsid w:val="00EB152F"/>
    <w:rsid w:val="00EB28B3"/>
    <w:rsid w:val="00EB2A23"/>
    <w:rsid w:val="00EB2ABD"/>
    <w:rsid w:val="00EB2ADE"/>
    <w:rsid w:val="00EB2DA3"/>
    <w:rsid w:val="00EB325E"/>
    <w:rsid w:val="00EB3F64"/>
    <w:rsid w:val="00EB5266"/>
    <w:rsid w:val="00EB630A"/>
    <w:rsid w:val="00EB7120"/>
    <w:rsid w:val="00EC056F"/>
    <w:rsid w:val="00EC0678"/>
    <w:rsid w:val="00EC1F5F"/>
    <w:rsid w:val="00EC2482"/>
    <w:rsid w:val="00EC39B7"/>
    <w:rsid w:val="00EC3EBA"/>
    <w:rsid w:val="00EC4444"/>
    <w:rsid w:val="00EC5299"/>
    <w:rsid w:val="00EC5559"/>
    <w:rsid w:val="00EC56D2"/>
    <w:rsid w:val="00EC58C4"/>
    <w:rsid w:val="00EC5A26"/>
    <w:rsid w:val="00EC5BF3"/>
    <w:rsid w:val="00EC5F20"/>
    <w:rsid w:val="00EC5F2E"/>
    <w:rsid w:val="00EC61F2"/>
    <w:rsid w:val="00EC6712"/>
    <w:rsid w:val="00EC6DE5"/>
    <w:rsid w:val="00EC74D1"/>
    <w:rsid w:val="00ED065D"/>
    <w:rsid w:val="00ED1102"/>
    <w:rsid w:val="00ED16BF"/>
    <w:rsid w:val="00ED1A08"/>
    <w:rsid w:val="00ED26FC"/>
    <w:rsid w:val="00ED3951"/>
    <w:rsid w:val="00ED41D8"/>
    <w:rsid w:val="00ED4C2A"/>
    <w:rsid w:val="00ED66D6"/>
    <w:rsid w:val="00ED733E"/>
    <w:rsid w:val="00ED74F8"/>
    <w:rsid w:val="00EE0029"/>
    <w:rsid w:val="00EE039E"/>
    <w:rsid w:val="00EE05C9"/>
    <w:rsid w:val="00EE10EC"/>
    <w:rsid w:val="00EE1238"/>
    <w:rsid w:val="00EE15F7"/>
    <w:rsid w:val="00EE178C"/>
    <w:rsid w:val="00EE1856"/>
    <w:rsid w:val="00EE2707"/>
    <w:rsid w:val="00EE2929"/>
    <w:rsid w:val="00EE2A18"/>
    <w:rsid w:val="00EE2EC2"/>
    <w:rsid w:val="00EE2F20"/>
    <w:rsid w:val="00EE3911"/>
    <w:rsid w:val="00EE412B"/>
    <w:rsid w:val="00EE5D15"/>
    <w:rsid w:val="00EE64AB"/>
    <w:rsid w:val="00EE79A1"/>
    <w:rsid w:val="00EF01D9"/>
    <w:rsid w:val="00EF031C"/>
    <w:rsid w:val="00EF09B8"/>
    <w:rsid w:val="00EF09C2"/>
    <w:rsid w:val="00EF108E"/>
    <w:rsid w:val="00EF13A7"/>
    <w:rsid w:val="00EF14BB"/>
    <w:rsid w:val="00EF1BEA"/>
    <w:rsid w:val="00EF1F0D"/>
    <w:rsid w:val="00EF3F65"/>
    <w:rsid w:val="00EF62AE"/>
    <w:rsid w:val="00EF6C2C"/>
    <w:rsid w:val="00EF6CFF"/>
    <w:rsid w:val="00EF765B"/>
    <w:rsid w:val="00EF7D64"/>
    <w:rsid w:val="00F004F3"/>
    <w:rsid w:val="00F0186C"/>
    <w:rsid w:val="00F01E5A"/>
    <w:rsid w:val="00F01EEA"/>
    <w:rsid w:val="00F03A5C"/>
    <w:rsid w:val="00F03E3C"/>
    <w:rsid w:val="00F0452E"/>
    <w:rsid w:val="00F05087"/>
    <w:rsid w:val="00F05B5D"/>
    <w:rsid w:val="00F06068"/>
    <w:rsid w:val="00F062C8"/>
    <w:rsid w:val="00F06FAA"/>
    <w:rsid w:val="00F070B1"/>
    <w:rsid w:val="00F077E9"/>
    <w:rsid w:val="00F10250"/>
    <w:rsid w:val="00F10AE3"/>
    <w:rsid w:val="00F11AA1"/>
    <w:rsid w:val="00F11B06"/>
    <w:rsid w:val="00F11C8F"/>
    <w:rsid w:val="00F11D55"/>
    <w:rsid w:val="00F122BC"/>
    <w:rsid w:val="00F1296B"/>
    <w:rsid w:val="00F13D61"/>
    <w:rsid w:val="00F14258"/>
    <w:rsid w:val="00F14320"/>
    <w:rsid w:val="00F1445A"/>
    <w:rsid w:val="00F14FAF"/>
    <w:rsid w:val="00F15834"/>
    <w:rsid w:val="00F15A5B"/>
    <w:rsid w:val="00F15BDF"/>
    <w:rsid w:val="00F16EC0"/>
    <w:rsid w:val="00F17B0D"/>
    <w:rsid w:val="00F21EB5"/>
    <w:rsid w:val="00F22078"/>
    <w:rsid w:val="00F234FE"/>
    <w:rsid w:val="00F243CE"/>
    <w:rsid w:val="00F24B97"/>
    <w:rsid w:val="00F25907"/>
    <w:rsid w:val="00F270A4"/>
    <w:rsid w:val="00F275F3"/>
    <w:rsid w:val="00F27EAD"/>
    <w:rsid w:val="00F303E8"/>
    <w:rsid w:val="00F30E24"/>
    <w:rsid w:val="00F30E84"/>
    <w:rsid w:val="00F310F9"/>
    <w:rsid w:val="00F3146D"/>
    <w:rsid w:val="00F31750"/>
    <w:rsid w:val="00F31E10"/>
    <w:rsid w:val="00F3305A"/>
    <w:rsid w:val="00F344B9"/>
    <w:rsid w:val="00F3458C"/>
    <w:rsid w:val="00F35A04"/>
    <w:rsid w:val="00F35B9B"/>
    <w:rsid w:val="00F35C0B"/>
    <w:rsid w:val="00F35EB6"/>
    <w:rsid w:val="00F361A2"/>
    <w:rsid w:val="00F372AE"/>
    <w:rsid w:val="00F40017"/>
    <w:rsid w:val="00F407D2"/>
    <w:rsid w:val="00F42214"/>
    <w:rsid w:val="00F4285D"/>
    <w:rsid w:val="00F430FF"/>
    <w:rsid w:val="00F43748"/>
    <w:rsid w:val="00F4386A"/>
    <w:rsid w:val="00F44172"/>
    <w:rsid w:val="00F44585"/>
    <w:rsid w:val="00F45CD9"/>
    <w:rsid w:val="00F45F9F"/>
    <w:rsid w:val="00F45FD4"/>
    <w:rsid w:val="00F469AE"/>
    <w:rsid w:val="00F4707B"/>
    <w:rsid w:val="00F470DB"/>
    <w:rsid w:val="00F503B7"/>
    <w:rsid w:val="00F5062A"/>
    <w:rsid w:val="00F50E57"/>
    <w:rsid w:val="00F51658"/>
    <w:rsid w:val="00F51783"/>
    <w:rsid w:val="00F519D1"/>
    <w:rsid w:val="00F51ECC"/>
    <w:rsid w:val="00F53445"/>
    <w:rsid w:val="00F53B4D"/>
    <w:rsid w:val="00F541B9"/>
    <w:rsid w:val="00F54540"/>
    <w:rsid w:val="00F54A19"/>
    <w:rsid w:val="00F54A1A"/>
    <w:rsid w:val="00F54AB9"/>
    <w:rsid w:val="00F55248"/>
    <w:rsid w:val="00F55881"/>
    <w:rsid w:val="00F55A78"/>
    <w:rsid w:val="00F55B38"/>
    <w:rsid w:val="00F55B78"/>
    <w:rsid w:val="00F55BBC"/>
    <w:rsid w:val="00F55CE6"/>
    <w:rsid w:val="00F56659"/>
    <w:rsid w:val="00F56939"/>
    <w:rsid w:val="00F57157"/>
    <w:rsid w:val="00F57352"/>
    <w:rsid w:val="00F60333"/>
    <w:rsid w:val="00F603FD"/>
    <w:rsid w:val="00F60A46"/>
    <w:rsid w:val="00F61A8D"/>
    <w:rsid w:val="00F6279C"/>
    <w:rsid w:val="00F629B2"/>
    <w:rsid w:val="00F63DA9"/>
    <w:rsid w:val="00F64691"/>
    <w:rsid w:val="00F64712"/>
    <w:rsid w:val="00F64BC4"/>
    <w:rsid w:val="00F64D63"/>
    <w:rsid w:val="00F650FE"/>
    <w:rsid w:val="00F65D7E"/>
    <w:rsid w:val="00F67D86"/>
    <w:rsid w:val="00F67DC9"/>
    <w:rsid w:val="00F704D9"/>
    <w:rsid w:val="00F70A39"/>
    <w:rsid w:val="00F70BD4"/>
    <w:rsid w:val="00F713D2"/>
    <w:rsid w:val="00F715D2"/>
    <w:rsid w:val="00F71927"/>
    <w:rsid w:val="00F72BF0"/>
    <w:rsid w:val="00F733A9"/>
    <w:rsid w:val="00F76B22"/>
    <w:rsid w:val="00F76C38"/>
    <w:rsid w:val="00F7706B"/>
    <w:rsid w:val="00F77578"/>
    <w:rsid w:val="00F77855"/>
    <w:rsid w:val="00F77F15"/>
    <w:rsid w:val="00F82A19"/>
    <w:rsid w:val="00F82E66"/>
    <w:rsid w:val="00F84495"/>
    <w:rsid w:val="00F84BCB"/>
    <w:rsid w:val="00F85435"/>
    <w:rsid w:val="00F86752"/>
    <w:rsid w:val="00F86971"/>
    <w:rsid w:val="00F877E0"/>
    <w:rsid w:val="00F902CE"/>
    <w:rsid w:val="00F9033C"/>
    <w:rsid w:val="00F90B99"/>
    <w:rsid w:val="00F9100F"/>
    <w:rsid w:val="00F92CF5"/>
    <w:rsid w:val="00F949D2"/>
    <w:rsid w:val="00F94B6E"/>
    <w:rsid w:val="00F95069"/>
    <w:rsid w:val="00F955FB"/>
    <w:rsid w:val="00F95AF3"/>
    <w:rsid w:val="00F96466"/>
    <w:rsid w:val="00F974A4"/>
    <w:rsid w:val="00F97605"/>
    <w:rsid w:val="00F97E5B"/>
    <w:rsid w:val="00F97F49"/>
    <w:rsid w:val="00FA0596"/>
    <w:rsid w:val="00FA0D9A"/>
    <w:rsid w:val="00FA0DC2"/>
    <w:rsid w:val="00FA1503"/>
    <w:rsid w:val="00FA1F37"/>
    <w:rsid w:val="00FA320B"/>
    <w:rsid w:val="00FA3AE3"/>
    <w:rsid w:val="00FA3C15"/>
    <w:rsid w:val="00FA3D06"/>
    <w:rsid w:val="00FA4818"/>
    <w:rsid w:val="00FA586D"/>
    <w:rsid w:val="00FA5F34"/>
    <w:rsid w:val="00FA6422"/>
    <w:rsid w:val="00FA6B2C"/>
    <w:rsid w:val="00FA74D7"/>
    <w:rsid w:val="00FA758C"/>
    <w:rsid w:val="00FA776C"/>
    <w:rsid w:val="00FB03E3"/>
    <w:rsid w:val="00FB1A6D"/>
    <w:rsid w:val="00FB1D57"/>
    <w:rsid w:val="00FB3017"/>
    <w:rsid w:val="00FB3CB6"/>
    <w:rsid w:val="00FB3FDC"/>
    <w:rsid w:val="00FB4C51"/>
    <w:rsid w:val="00FB5C09"/>
    <w:rsid w:val="00FB5F9D"/>
    <w:rsid w:val="00FB6596"/>
    <w:rsid w:val="00FB6683"/>
    <w:rsid w:val="00FB6B20"/>
    <w:rsid w:val="00FB6C05"/>
    <w:rsid w:val="00FB70CC"/>
    <w:rsid w:val="00FB737A"/>
    <w:rsid w:val="00FC01E6"/>
    <w:rsid w:val="00FC07DD"/>
    <w:rsid w:val="00FC07FC"/>
    <w:rsid w:val="00FC089F"/>
    <w:rsid w:val="00FC2403"/>
    <w:rsid w:val="00FC2439"/>
    <w:rsid w:val="00FC243A"/>
    <w:rsid w:val="00FC36C2"/>
    <w:rsid w:val="00FC4497"/>
    <w:rsid w:val="00FC4714"/>
    <w:rsid w:val="00FC4EB2"/>
    <w:rsid w:val="00FC60C2"/>
    <w:rsid w:val="00FC62B2"/>
    <w:rsid w:val="00FC6D08"/>
    <w:rsid w:val="00FC6D1A"/>
    <w:rsid w:val="00FC7C33"/>
    <w:rsid w:val="00FD06F2"/>
    <w:rsid w:val="00FD0DC6"/>
    <w:rsid w:val="00FD12AA"/>
    <w:rsid w:val="00FD1531"/>
    <w:rsid w:val="00FD27D8"/>
    <w:rsid w:val="00FD39EC"/>
    <w:rsid w:val="00FD4E05"/>
    <w:rsid w:val="00FD5482"/>
    <w:rsid w:val="00FD6589"/>
    <w:rsid w:val="00FD7242"/>
    <w:rsid w:val="00FD7524"/>
    <w:rsid w:val="00FD7899"/>
    <w:rsid w:val="00FD78BC"/>
    <w:rsid w:val="00FD7F30"/>
    <w:rsid w:val="00FE000D"/>
    <w:rsid w:val="00FE0C28"/>
    <w:rsid w:val="00FE0CC0"/>
    <w:rsid w:val="00FE1479"/>
    <w:rsid w:val="00FE153D"/>
    <w:rsid w:val="00FE360E"/>
    <w:rsid w:val="00FE3F2D"/>
    <w:rsid w:val="00FE4DAC"/>
    <w:rsid w:val="00FE693C"/>
    <w:rsid w:val="00FE6DE0"/>
    <w:rsid w:val="00FE6EA3"/>
    <w:rsid w:val="00FE7975"/>
    <w:rsid w:val="00FF0CD7"/>
    <w:rsid w:val="00FF0F8B"/>
    <w:rsid w:val="00FF2485"/>
    <w:rsid w:val="00FF3106"/>
    <w:rsid w:val="00FF4382"/>
    <w:rsid w:val="00FF447C"/>
    <w:rsid w:val="00FF4600"/>
    <w:rsid w:val="00FF4BE4"/>
    <w:rsid w:val="00FF5584"/>
    <w:rsid w:val="00FF57AE"/>
    <w:rsid w:val="00FF5C8F"/>
    <w:rsid w:val="00FF5FDB"/>
    <w:rsid w:val="00FF688C"/>
    <w:rsid w:val="00FF6B12"/>
    <w:rsid w:val="00FF6C79"/>
    <w:rsid w:val="00FF7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CF4919"/>
  <w15:docId w15:val="{2BEF5BA4-BEAE-4977-B8F0-031B69DD8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8582F"/>
  </w:style>
  <w:style w:type="paragraph" w:styleId="Nagwek1">
    <w:name w:val="heading 1"/>
    <w:basedOn w:val="Normalny"/>
    <w:next w:val="Normalny"/>
    <w:qFormat/>
    <w:rsid w:val="004825D2"/>
    <w:pPr>
      <w:keepNext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4825D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4825D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4825D2"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qFormat/>
    <w:rsid w:val="004825D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4825D2"/>
    <w:pPr>
      <w:keepNext/>
      <w:jc w:val="center"/>
      <w:outlineLvl w:val="5"/>
    </w:pPr>
    <w:rPr>
      <w:b/>
      <w:caps/>
      <w:sz w:val="22"/>
    </w:rPr>
  </w:style>
  <w:style w:type="paragraph" w:styleId="Nagwek7">
    <w:name w:val="heading 7"/>
    <w:basedOn w:val="Normalny"/>
    <w:next w:val="Normalny"/>
    <w:qFormat/>
    <w:rsid w:val="004825D2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qFormat/>
    <w:rsid w:val="004825D2"/>
    <w:pPr>
      <w:spacing w:before="240" w:after="60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qFormat/>
    <w:rsid w:val="006B434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E25C58"/>
    <w:rPr>
      <w:color w:val="0563C1" w:themeColor="hyperlink"/>
      <w:u w:val="single"/>
    </w:rPr>
  </w:style>
  <w:style w:type="character" w:customStyle="1" w:styleId="Zakotwiczenieprzypisudolnego">
    <w:name w:val="Zakotwiczenie przypisu dolnego"/>
    <w:rsid w:val="00F713D2"/>
    <w:rPr>
      <w:vertAlign w:val="superscript"/>
    </w:rPr>
  </w:style>
  <w:style w:type="character" w:customStyle="1" w:styleId="FootnoteCharacters">
    <w:name w:val="Footnote Characters"/>
    <w:uiPriority w:val="99"/>
    <w:semiHidden/>
    <w:qFormat/>
    <w:rsid w:val="004825D2"/>
    <w:rPr>
      <w:vertAlign w:val="superscript"/>
    </w:rPr>
  </w:style>
  <w:style w:type="character" w:styleId="Numerstrony">
    <w:name w:val="page number"/>
    <w:basedOn w:val="Domylnaczcionkaakapitu"/>
    <w:qFormat/>
    <w:rsid w:val="004825D2"/>
  </w:style>
  <w:style w:type="character" w:customStyle="1" w:styleId="TekstpodstawowyZnak">
    <w:name w:val="Tekst podstawowy Znak"/>
    <w:qFormat/>
    <w:rsid w:val="004825D2"/>
    <w:rPr>
      <w:sz w:val="24"/>
      <w:lang w:val="pl-PL" w:eastAsia="pl-PL" w:bidi="ar-SA"/>
    </w:rPr>
  </w:style>
  <w:style w:type="character" w:customStyle="1" w:styleId="TekstpodstawowyZnak1">
    <w:name w:val="Tekst podstawowy Znak1"/>
    <w:link w:val="Tekstpodstawowy"/>
    <w:qFormat/>
    <w:rsid w:val="005C7D4F"/>
    <w:rPr>
      <w:sz w:val="24"/>
      <w:lang w:val="pl-PL" w:eastAsia="pl-PL" w:bidi="ar-SA"/>
    </w:rPr>
  </w:style>
  <w:style w:type="character" w:customStyle="1" w:styleId="FontStyle13">
    <w:name w:val="Font Style13"/>
    <w:qFormat/>
    <w:rsid w:val="00420E59"/>
    <w:rPr>
      <w:rFonts w:ascii="Times New Roman" w:hAnsi="Times New Roman" w:cs="Times New Roman"/>
      <w:sz w:val="22"/>
      <w:szCs w:val="22"/>
    </w:rPr>
  </w:style>
  <w:style w:type="character" w:customStyle="1" w:styleId="TekstpodstawowywcityZnak">
    <w:name w:val="Tekst podstawowy wcięty Znak"/>
    <w:link w:val="Tekstpodstawowywcity"/>
    <w:qFormat/>
    <w:locked/>
    <w:rsid w:val="009C6DEC"/>
    <w:rPr>
      <w:sz w:val="22"/>
      <w:lang w:val="pl-PL" w:eastAsia="pl-PL" w:bidi="ar-SA"/>
    </w:rPr>
  </w:style>
  <w:style w:type="character" w:customStyle="1" w:styleId="ZnakZnak1">
    <w:name w:val="Znak Znak1"/>
    <w:qFormat/>
    <w:rsid w:val="000F63E6"/>
    <w:rPr>
      <w:sz w:val="24"/>
      <w:lang w:val="pl-PL" w:eastAsia="pl-PL" w:bidi="ar-SA"/>
    </w:rPr>
  </w:style>
  <w:style w:type="character" w:customStyle="1" w:styleId="ZnakZnak2">
    <w:name w:val="Znak Znak2"/>
    <w:qFormat/>
    <w:locked/>
    <w:rsid w:val="002F0DA1"/>
    <w:rPr>
      <w:sz w:val="24"/>
      <w:lang w:val="pl-PL" w:eastAsia="pl-PL" w:bidi="ar-SA"/>
    </w:rPr>
  </w:style>
  <w:style w:type="character" w:customStyle="1" w:styleId="ZnakZnak4">
    <w:name w:val="Znak Znak4"/>
    <w:qFormat/>
    <w:rsid w:val="001522C5"/>
    <w:rPr>
      <w:sz w:val="24"/>
    </w:rPr>
  </w:style>
  <w:style w:type="character" w:customStyle="1" w:styleId="Wyrnienie">
    <w:name w:val="Wyróżnienie"/>
    <w:uiPriority w:val="20"/>
    <w:qFormat/>
    <w:rsid w:val="00F52CA2"/>
    <w:rPr>
      <w:i/>
      <w:iCs/>
    </w:rPr>
  </w:style>
  <w:style w:type="character" w:customStyle="1" w:styleId="text1">
    <w:name w:val="text1"/>
    <w:qFormat/>
    <w:rsid w:val="00BA57E7"/>
    <w:rPr>
      <w:rFonts w:ascii="Verdana" w:hAnsi="Verdana"/>
      <w:color w:val="000000"/>
      <w:sz w:val="17"/>
      <w:szCs w:val="17"/>
    </w:rPr>
  </w:style>
  <w:style w:type="character" w:customStyle="1" w:styleId="text">
    <w:name w:val="text"/>
    <w:basedOn w:val="Domylnaczcionkaakapitu"/>
    <w:qFormat/>
    <w:rsid w:val="00BD0D6F"/>
  </w:style>
  <w:style w:type="character" w:customStyle="1" w:styleId="text2">
    <w:name w:val="text2"/>
    <w:basedOn w:val="Domylnaczcionkaakapitu"/>
    <w:qFormat/>
    <w:rsid w:val="00B5378B"/>
  </w:style>
  <w:style w:type="character" w:customStyle="1" w:styleId="TekstdymkaZnak">
    <w:name w:val="Tekst dymka Znak"/>
    <w:link w:val="Tekstdymka"/>
    <w:qFormat/>
    <w:rsid w:val="00FB7DF8"/>
    <w:rPr>
      <w:rFonts w:ascii="Segoe UI" w:hAnsi="Segoe UI" w:cs="Segoe UI"/>
      <w:sz w:val="18"/>
      <w:szCs w:val="18"/>
    </w:rPr>
  </w:style>
  <w:style w:type="character" w:customStyle="1" w:styleId="TekstprzypisudolnegoZnak">
    <w:name w:val="Tekst przypisu dolnego Znak"/>
    <w:link w:val="Tekstprzypisudolnego"/>
    <w:uiPriority w:val="99"/>
    <w:semiHidden/>
    <w:qFormat/>
    <w:rsid w:val="00DB5CD2"/>
  </w:style>
  <w:style w:type="character" w:customStyle="1" w:styleId="Nagwek2Znak">
    <w:name w:val="Nagłówek 2 Znak"/>
    <w:link w:val="Nagwek2"/>
    <w:qFormat/>
    <w:rsid w:val="00C61B92"/>
    <w:rPr>
      <w:rFonts w:ascii="Arial" w:hAnsi="Arial" w:cs="Arial"/>
      <w:b/>
      <w:bCs/>
      <w:i/>
      <w:iCs/>
      <w:sz w:val="28"/>
      <w:szCs w:val="28"/>
    </w:rPr>
  </w:style>
  <w:style w:type="character" w:customStyle="1" w:styleId="Nagwek4Znak">
    <w:name w:val="Nagłówek 4 Znak"/>
    <w:link w:val="Nagwek4"/>
    <w:qFormat/>
    <w:rsid w:val="000D5135"/>
    <w:rPr>
      <w:b/>
      <w:sz w:val="24"/>
    </w:rPr>
  </w:style>
  <w:style w:type="character" w:customStyle="1" w:styleId="StopkaZnak">
    <w:name w:val="Stopka Znak"/>
    <w:link w:val="Stopka"/>
    <w:uiPriority w:val="99"/>
    <w:qFormat/>
    <w:rsid w:val="00DB0CDB"/>
  </w:style>
  <w:style w:type="character" w:styleId="Pogrubienie">
    <w:name w:val="Strong"/>
    <w:uiPriority w:val="22"/>
    <w:qFormat/>
    <w:rsid w:val="000F2DC3"/>
    <w:rPr>
      <w:b/>
      <w:bCs/>
    </w:rPr>
  </w:style>
  <w:style w:type="character" w:customStyle="1" w:styleId="HTML-wstpniesformatowanyZnak">
    <w:name w:val="HTML - wstępnie sformatowany Znak"/>
    <w:uiPriority w:val="99"/>
    <w:semiHidden/>
    <w:qFormat/>
    <w:rsid w:val="000D2C32"/>
    <w:rPr>
      <w:rFonts w:ascii="Courier New" w:hAnsi="Courier New" w:cs="Courier New"/>
    </w:rPr>
  </w:style>
  <w:style w:type="character" w:customStyle="1" w:styleId="Normalny1">
    <w:name w:val="Normalny1"/>
    <w:qFormat/>
    <w:rsid w:val="003473D9"/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34"/>
    <w:qFormat/>
    <w:locked/>
    <w:rsid w:val="007425D9"/>
    <w:rPr>
      <w:rFonts w:ascii="Calibri" w:eastAsia="Calibri" w:hAnsi="Calibri"/>
      <w:sz w:val="22"/>
      <w:szCs w:val="22"/>
      <w:lang w:eastAsia="en-US"/>
    </w:rPr>
  </w:style>
  <w:style w:type="character" w:customStyle="1" w:styleId="ListLabel1">
    <w:name w:val="ListLabel 1"/>
    <w:qFormat/>
    <w:rsid w:val="00F713D2"/>
    <w:rPr>
      <w:color w:val="auto"/>
      <w:sz w:val="22"/>
      <w:szCs w:val="22"/>
    </w:rPr>
  </w:style>
  <w:style w:type="character" w:customStyle="1" w:styleId="ListLabel2">
    <w:name w:val="ListLabel 2"/>
    <w:qFormat/>
    <w:rsid w:val="00F713D2"/>
    <w:rPr>
      <w:rFonts w:cs="Courier New"/>
    </w:rPr>
  </w:style>
  <w:style w:type="character" w:customStyle="1" w:styleId="ListLabel3">
    <w:name w:val="ListLabel 3"/>
    <w:qFormat/>
    <w:rsid w:val="00F713D2"/>
    <w:rPr>
      <w:rFonts w:cs="Courier New"/>
    </w:rPr>
  </w:style>
  <w:style w:type="character" w:customStyle="1" w:styleId="ListLabel4">
    <w:name w:val="ListLabel 4"/>
    <w:qFormat/>
    <w:rsid w:val="00F713D2"/>
    <w:rPr>
      <w:rFonts w:cs="Courier New"/>
    </w:rPr>
  </w:style>
  <w:style w:type="character" w:customStyle="1" w:styleId="ListLabel5">
    <w:name w:val="ListLabel 5"/>
    <w:qFormat/>
    <w:rsid w:val="00F713D2"/>
    <w:rPr>
      <w:b w:val="0"/>
      <w:sz w:val="22"/>
    </w:rPr>
  </w:style>
  <w:style w:type="character" w:customStyle="1" w:styleId="ListLabel6">
    <w:name w:val="ListLabel 6"/>
    <w:qFormat/>
    <w:rsid w:val="00F713D2"/>
    <w:rPr>
      <w:b/>
      <w:sz w:val="22"/>
    </w:rPr>
  </w:style>
  <w:style w:type="character" w:customStyle="1" w:styleId="ListLabel7">
    <w:name w:val="ListLabel 7"/>
    <w:qFormat/>
    <w:rsid w:val="00F713D2"/>
    <w:rPr>
      <w:b w:val="0"/>
      <w:sz w:val="22"/>
    </w:rPr>
  </w:style>
  <w:style w:type="character" w:customStyle="1" w:styleId="ListLabel8">
    <w:name w:val="ListLabel 8"/>
    <w:qFormat/>
    <w:rsid w:val="00F713D2"/>
    <w:rPr>
      <w:b w:val="0"/>
      <w:sz w:val="22"/>
    </w:rPr>
  </w:style>
  <w:style w:type="character" w:customStyle="1" w:styleId="ListLabel9">
    <w:name w:val="ListLabel 9"/>
    <w:qFormat/>
    <w:rsid w:val="00F713D2"/>
    <w:rPr>
      <w:color w:val="auto"/>
      <w:sz w:val="22"/>
    </w:rPr>
  </w:style>
  <w:style w:type="character" w:customStyle="1" w:styleId="ListLabel10">
    <w:name w:val="ListLabel 10"/>
    <w:qFormat/>
    <w:rsid w:val="00F713D2"/>
    <w:rPr>
      <w:rFonts w:ascii="Times New Roman" w:hAnsi="Times New Roman"/>
      <w:color w:val="auto"/>
    </w:rPr>
  </w:style>
  <w:style w:type="character" w:customStyle="1" w:styleId="ListLabel11">
    <w:name w:val="ListLabel 11"/>
    <w:qFormat/>
    <w:rsid w:val="00F713D2"/>
    <w:rPr>
      <w:color w:val="auto"/>
    </w:rPr>
  </w:style>
  <w:style w:type="character" w:customStyle="1" w:styleId="ListLabel12">
    <w:name w:val="ListLabel 12"/>
    <w:qFormat/>
    <w:rsid w:val="00F713D2"/>
    <w:rPr>
      <w:color w:val="auto"/>
    </w:rPr>
  </w:style>
  <w:style w:type="character" w:customStyle="1" w:styleId="ListLabel13">
    <w:name w:val="ListLabel 13"/>
    <w:qFormat/>
    <w:rsid w:val="00F713D2"/>
    <w:rPr>
      <w:color w:val="auto"/>
    </w:rPr>
  </w:style>
  <w:style w:type="character" w:customStyle="1" w:styleId="ListLabel14">
    <w:name w:val="ListLabel 14"/>
    <w:qFormat/>
    <w:rsid w:val="00F713D2"/>
    <w:rPr>
      <w:color w:val="auto"/>
    </w:rPr>
  </w:style>
  <w:style w:type="character" w:customStyle="1" w:styleId="ListLabel15">
    <w:name w:val="ListLabel 15"/>
    <w:qFormat/>
    <w:rsid w:val="00F713D2"/>
    <w:rPr>
      <w:color w:val="auto"/>
    </w:rPr>
  </w:style>
  <w:style w:type="character" w:customStyle="1" w:styleId="ListLabel16">
    <w:name w:val="ListLabel 16"/>
    <w:qFormat/>
    <w:rsid w:val="00F713D2"/>
    <w:rPr>
      <w:color w:val="auto"/>
    </w:rPr>
  </w:style>
  <w:style w:type="character" w:customStyle="1" w:styleId="ListLabel17">
    <w:name w:val="ListLabel 17"/>
    <w:qFormat/>
    <w:rsid w:val="00F713D2"/>
    <w:rPr>
      <w:color w:val="auto"/>
    </w:rPr>
  </w:style>
  <w:style w:type="character" w:customStyle="1" w:styleId="ListLabel18">
    <w:name w:val="ListLabel 18"/>
    <w:qFormat/>
    <w:rsid w:val="00F713D2"/>
    <w:rPr>
      <w:color w:val="auto"/>
    </w:rPr>
  </w:style>
  <w:style w:type="character" w:customStyle="1" w:styleId="ListLabel19">
    <w:name w:val="ListLabel 19"/>
    <w:qFormat/>
    <w:rsid w:val="00F713D2"/>
    <w:rPr>
      <w:b/>
      <w:i w:val="0"/>
      <w:sz w:val="22"/>
    </w:rPr>
  </w:style>
  <w:style w:type="character" w:customStyle="1" w:styleId="ListLabel20">
    <w:name w:val="ListLabel 20"/>
    <w:qFormat/>
    <w:rsid w:val="00F713D2"/>
    <w:rPr>
      <w:rFonts w:cs="Times New Roman"/>
      <w:b w:val="0"/>
      <w:i w:val="0"/>
      <w:sz w:val="24"/>
      <w:szCs w:val="24"/>
    </w:rPr>
  </w:style>
  <w:style w:type="character" w:customStyle="1" w:styleId="ListLabel21">
    <w:name w:val="ListLabel 21"/>
    <w:qFormat/>
    <w:rsid w:val="00F713D2"/>
    <w:rPr>
      <w:b/>
      <w:sz w:val="22"/>
    </w:rPr>
  </w:style>
  <w:style w:type="character" w:customStyle="1" w:styleId="ListLabel22">
    <w:name w:val="ListLabel 22"/>
    <w:qFormat/>
    <w:rsid w:val="00F713D2"/>
    <w:rPr>
      <w:b w:val="0"/>
      <w:sz w:val="22"/>
    </w:rPr>
  </w:style>
  <w:style w:type="character" w:customStyle="1" w:styleId="ListLabel23">
    <w:name w:val="ListLabel 23"/>
    <w:qFormat/>
    <w:rsid w:val="00F713D2"/>
    <w:rPr>
      <w:b/>
      <w:sz w:val="22"/>
    </w:rPr>
  </w:style>
  <w:style w:type="character" w:customStyle="1" w:styleId="ListLabel24">
    <w:name w:val="ListLabel 24"/>
    <w:qFormat/>
    <w:rsid w:val="00F713D2"/>
    <w:rPr>
      <w:rFonts w:ascii="Times New Roman" w:hAnsi="Times New Roman"/>
      <w:b w:val="0"/>
      <w:sz w:val="22"/>
    </w:rPr>
  </w:style>
  <w:style w:type="character" w:customStyle="1" w:styleId="ListLabel25">
    <w:name w:val="ListLabel 25"/>
    <w:qFormat/>
    <w:rsid w:val="00F713D2"/>
    <w:rPr>
      <w:rFonts w:ascii="Times New Roman" w:hAnsi="Times New Roman"/>
      <w:color w:val="000000"/>
    </w:rPr>
  </w:style>
  <w:style w:type="character" w:customStyle="1" w:styleId="ListLabel26">
    <w:name w:val="ListLabel 26"/>
    <w:qFormat/>
    <w:rsid w:val="00F713D2"/>
    <w:rPr>
      <w:color w:val="000000"/>
    </w:rPr>
  </w:style>
  <w:style w:type="character" w:customStyle="1" w:styleId="ListLabel27">
    <w:name w:val="ListLabel 27"/>
    <w:qFormat/>
    <w:rsid w:val="00F713D2"/>
    <w:rPr>
      <w:color w:val="000000"/>
    </w:rPr>
  </w:style>
  <w:style w:type="character" w:customStyle="1" w:styleId="ListLabel28">
    <w:name w:val="ListLabel 28"/>
    <w:qFormat/>
    <w:rsid w:val="00F713D2"/>
    <w:rPr>
      <w:color w:val="000000"/>
    </w:rPr>
  </w:style>
  <w:style w:type="character" w:customStyle="1" w:styleId="ListLabel29">
    <w:name w:val="ListLabel 29"/>
    <w:qFormat/>
    <w:rsid w:val="00F713D2"/>
    <w:rPr>
      <w:color w:val="000000"/>
    </w:rPr>
  </w:style>
  <w:style w:type="character" w:customStyle="1" w:styleId="ListLabel30">
    <w:name w:val="ListLabel 30"/>
    <w:qFormat/>
    <w:rsid w:val="00F713D2"/>
    <w:rPr>
      <w:color w:val="000000"/>
    </w:rPr>
  </w:style>
  <w:style w:type="character" w:customStyle="1" w:styleId="ListLabel31">
    <w:name w:val="ListLabel 31"/>
    <w:qFormat/>
    <w:rsid w:val="00F713D2"/>
    <w:rPr>
      <w:color w:val="000000"/>
    </w:rPr>
  </w:style>
  <w:style w:type="character" w:customStyle="1" w:styleId="ListLabel32">
    <w:name w:val="ListLabel 32"/>
    <w:qFormat/>
    <w:rsid w:val="00F713D2"/>
    <w:rPr>
      <w:color w:val="000000"/>
    </w:rPr>
  </w:style>
  <w:style w:type="character" w:customStyle="1" w:styleId="ListLabel33">
    <w:name w:val="ListLabel 33"/>
    <w:qFormat/>
    <w:rsid w:val="00F713D2"/>
    <w:rPr>
      <w:color w:val="000000"/>
    </w:rPr>
  </w:style>
  <w:style w:type="character" w:customStyle="1" w:styleId="ListLabel34">
    <w:name w:val="ListLabel 34"/>
    <w:qFormat/>
    <w:rsid w:val="00F713D2"/>
    <w:rPr>
      <w:b/>
      <w:sz w:val="22"/>
    </w:rPr>
  </w:style>
  <w:style w:type="character" w:customStyle="1" w:styleId="ListLabel35">
    <w:name w:val="ListLabel 35"/>
    <w:qFormat/>
    <w:rsid w:val="00F713D2"/>
    <w:rPr>
      <w:rFonts w:ascii="Times New Roman" w:hAnsi="Times New Roman"/>
      <w:b/>
      <w:sz w:val="22"/>
    </w:rPr>
  </w:style>
  <w:style w:type="character" w:customStyle="1" w:styleId="ListLabel36">
    <w:name w:val="ListLabel 36"/>
    <w:qFormat/>
    <w:rsid w:val="00F713D2"/>
    <w:rPr>
      <w:rFonts w:ascii="Times New Roman" w:hAnsi="Times New Roman" w:cs="Times New Roman"/>
      <w:b w:val="0"/>
      <w:i w:val="0"/>
      <w:sz w:val="22"/>
      <w:szCs w:val="24"/>
    </w:rPr>
  </w:style>
  <w:style w:type="character" w:customStyle="1" w:styleId="ListLabel37">
    <w:name w:val="ListLabel 37"/>
    <w:qFormat/>
    <w:rsid w:val="00F713D2"/>
    <w:rPr>
      <w:rFonts w:cs="Times New Roman"/>
      <w:b w:val="0"/>
      <w:i w:val="0"/>
      <w:sz w:val="22"/>
      <w:szCs w:val="24"/>
    </w:rPr>
  </w:style>
  <w:style w:type="character" w:customStyle="1" w:styleId="ListLabel38">
    <w:name w:val="ListLabel 38"/>
    <w:qFormat/>
    <w:rsid w:val="00F713D2"/>
    <w:rPr>
      <w:rFonts w:cs="Times New Roman"/>
      <w:b w:val="0"/>
      <w:i w:val="0"/>
      <w:sz w:val="24"/>
      <w:szCs w:val="24"/>
    </w:rPr>
  </w:style>
  <w:style w:type="character" w:customStyle="1" w:styleId="ListLabel39">
    <w:name w:val="ListLabel 39"/>
    <w:qFormat/>
    <w:rsid w:val="00F713D2"/>
    <w:rPr>
      <w:color w:val="auto"/>
    </w:rPr>
  </w:style>
  <w:style w:type="character" w:customStyle="1" w:styleId="ListLabel40">
    <w:name w:val="ListLabel 40"/>
    <w:qFormat/>
    <w:rsid w:val="00F713D2"/>
    <w:rPr>
      <w:color w:val="auto"/>
      <w:sz w:val="22"/>
    </w:rPr>
  </w:style>
  <w:style w:type="character" w:customStyle="1" w:styleId="ListLabel41">
    <w:name w:val="ListLabel 41"/>
    <w:qFormat/>
    <w:rsid w:val="00F713D2"/>
    <w:rPr>
      <w:color w:val="auto"/>
    </w:rPr>
  </w:style>
  <w:style w:type="character" w:customStyle="1" w:styleId="ListLabel42">
    <w:name w:val="ListLabel 42"/>
    <w:qFormat/>
    <w:rsid w:val="00F713D2"/>
    <w:rPr>
      <w:color w:val="auto"/>
    </w:rPr>
  </w:style>
  <w:style w:type="character" w:customStyle="1" w:styleId="ListLabel43">
    <w:name w:val="ListLabel 43"/>
    <w:qFormat/>
    <w:rsid w:val="00F713D2"/>
    <w:rPr>
      <w:color w:val="auto"/>
    </w:rPr>
  </w:style>
  <w:style w:type="character" w:customStyle="1" w:styleId="ListLabel44">
    <w:name w:val="ListLabel 44"/>
    <w:qFormat/>
    <w:rsid w:val="00F713D2"/>
    <w:rPr>
      <w:color w:val="auto"/>
    </w:rPr>
  </w:style>
  <w:style w:type="character" w:customStyle="1" w:styleId="ListLabel45">
    <w:name w:val="ListLabel 45"/>
    <w:qFormat/>
    <w:rsid w:val="00F713D2"/>
    <w:rPr>
      <w:color w:val="auto"/>
    </w:rPr>
  </w:style>
  <w:style w:type="character" w:customStyle="1" w:styleId="ListLabel46">
    <w:name w:val="ListLabel 46"/>
    <w:qFormat/>
    <w:rsid w:val="00F713D2"/>
    <w:rPr>
      <w:color w:val="auto"/>
    </w:rPr>
  </w:style>
  <w:style w:type="character" w:customStyle="1" w:styleId="ListLabel47">
    <w:name w:val="ListLabel 47"/>
    <w:qFormat/>
    <w:rsid w:val="00F713D2"/>
    <w:rPr>
      <w:color w:val="auto"/>
    </w:rPr>
  </w:style>
  <w:style w:type="character" w:customStyle="1" w:styleId="ListLabel48">
    <w:name w:val="ListLabel 48"/>
    <w:qFormat/>
    <w:rsid w:val="00F713D2"/>
    <w:rPr>
      <w:b w:val="0"/>
      <w:i w:val="0"/>
      <w:color w:val="auto"/>
      <w:sz w:val="23"/>
    </w:rPr>
  </w:style>
  <w:style w:type="character" w:customStyle="1" w:styleId="ListLabel49">
    <w:name w:val="ListLabel 49"/>
    <w:qFormat/>
    <w:rsid w:val="00F713D2"/>
    <w:rPr>
      <w:rFonts w:cs="Courier New"/>
    </w:rPr>
  </w:style>
  <w:style w:type="character" w:customStyle="1" w:styleId="ListLabel50">
    <w:name w:val="ListLabel 50"/>
    <w:qFormat/>
    <w:rsid w:val="00F713D2"/>
    <w:rPr>
      <w:rFonts w:cs="Courier New"/>
    </w:rPr>
  </w:style>
  <w:style w:type="character" w:customStyle="1" w:styleId="ListLabel51">
    <w:name w:val="ListLabel 51"/>
    <w:qFormat/>
    <w:rsid w:val="00F713D2"/>
    <w:rPr>
      <w:rFonts w:cs="Courier New"/>
    </w:rPr>
  </w:style>
  <w:style w:type="character" w:customStyle="1" w:styleId="ListLabel52">
    <w:name w:val="ListLabel 52"/>
    <w:qFormat/>
    <w:rsid w:val="00F713D2"/>
    <w:rPr>
      <w:b w:val="0"/>
      <w:i w:val="0"/>
      <w:color w:val="auto"/>
      <w:sz w:val="23"/>
    </w:rPr>
  </w:style>
  <w:style w:type="character" w:customStyle="1" w:styleId="ListLabel53">
    <w:name w:val="ListLabel 53"/>
    <w:qFormat/>
    <w:rsid w:val="00F713D2"/>
    <w:rPr>
      <w:rFonts w:cs="Courier New"/>
    </w:rPr>
  </w:style>
  <w:style w:type="character" w:customStyle="1" w:styleId="ListLabel54">
    <w:name w:val="ListLabel 54"/>
    <w:qFormat/>
    <w:rsid w:val="00F713D2"/>
    <w:rPr>
      <w:rFonts w:cs="Courier New"/>
    </w:rPr>
  </w:style>
  <w:style w:type="character" w:customStyle="1" w:styleId="ListLabel55">
    <w:name w:val="ListLabel 55"/>
    <w:qFormat/>
    <w:rsid w:val="00F713D2"/>
    <w:rPr>
      <w:rFonts w:cs="Courier New"/>
    </w:rPr>
  </w:style>
  <w:style w:type="character" w:customStyle="1" w:styleId="ListLabel56">
    <w:name w:val="ListLabel 56"/>
    <w:qFormat/>
    <w:rsid w:val="00F713D2"/>
    <w:rPr>
      <w:rFonts w:cs="Times New Roman"/>
      <w:b w:val="0"/>
      <w:i w:val="0"/>
      <w:sz w:val="22"/>
      <w:szCs w:val="24"/>
    </w:rPr>
  </w:style>
  <w:style w:type="character" w:customStyle="1" w:styleId="ListLabel57">
    <w:name w:val="ListLabel 57"/>
    <w:qFormat/>
    <w:rsid w:val="00F713D2"/>
    <w:rPr>
      <w:b w:val="0"/>
      <w:sz w:val="24"/>
      <w:szCs w:val="24"/>
    </w:rPr>
  </w:style>
  <w:style w:type="character" w:customStyle="1" w:styleId="ListLabel58">
    <w:name w:val="ListLabel 58"/>
    <w:qFormat/>
    <w:rsid w:val="00F713D2"/>
    <w:rPr>
      <w:rFonts w:eastAsia="Times New Roman" w:cs="Times New Roman"/>
    </w:rPr>
  </w:style>
  <w:style w:type="character" w:customStyle="1" w:styleId="ListLabel59">
    <w:name w:val="ListLabel 59"/>
    <w:qFormat/>
    <w:rsid w:val="00F713D2"/>
    <w:rPr>
      <w:rFonts w:cs="Times New Roman"/>
      <w:b w:val="0"/>
      <w:i w:val="0"/>
      <w:sz w:val="24"/>
    </w:rPr>
  </w:style>
  <w:style w:type="character" w:customStyle="1" w:styleId="ListLabel60">
    <w:name w:val="ListLabel 60"/>
    <w:qFormat/>
    <w:rsid w:val="00F713D2"/>
    <w:rPr>
      <w:rFonts w:cs="Times New Roman"/>
      <w:b w:val="0"/>
      <w:i w:val="0"/>
      <w:sz w:val="24"/>
    </w:rPr>
  </w:style>
  <w:style w:type="character" w:customStyle="1" w:styleId="ListLabel61">
    <w:name w:val="ListLabel 61"/>
    <w:qFormat/>
    <w:rsid w:val="00F713D2"/>
    <w:rPr>
      <w:rFonts w:cs="Times New Roman"/>
      <w:b w:val="0"/>
      <w:i w:val="0"/>
      <w:sz w:val="24"/>
    </w:rPr>
  </w:style>
  <w:style w:type="character" w:customStyle="1" w:styleId="ListLabel62">
    <w:name w:val="ListLabel 62"/>
    <w:qFormat/>
    <w:rsid w:val="00F713D2"/>
    <w:rPr>
      <w:rFonts w:cs="Times New Roman"/>
      <w:b w:val="0"/>
      <w:i w:val="0"/>
      <w:strike w:val="0"/>
      <w:dstrike w:val="0"/>
      <w:sz w:val="24"/>
      <w:u w:val="none"/>
      <w:effect w:val="none"/>
    </w:rPr>
  </w:style>
  <w:style w:type="character" w:customStyle="1" w:styleId="ListLabel63">
    <w:name w:val="ListLabel 63"/>
    <w:qFormat/>
    <w:rsid w:val="00F713D2"/>
    <w:rPr>
      <w:rFonts w:cs="Times New Roman"/>
      <w:b w:val="0"/>
      <w:sz w:val="24"/>
      <w:szCs w:val="24"/>
    </w:rPr>
  </w:style>
  <w:style w:type="character" w:customStyle="1" w:styleId="ListLabel64">
    <w:name w:val="ListLabel 64"/>
    <w:qFormat/>
    <w:rsid w:val="00F713D2"/>
    <w:rPr>
      <w:rFonts w:eastAsia="Times New Roman" w:cs="Times New Roman"/>
    </w:rPr>
  </w:style>
  <w:style w:type="character" w:customStyle="1" w:styleId="ListLabel65">
    <w:name w:val="ListLabel 65"/>
    <w:qFormat/>
    <w:rsid w:val="00F713D2"/>
    <w:rPr>
      <w:rFonts w:cs="Times New Roman"/>
      <w:b w:val="0"/>
      <w:i w:val="0"/>
      <w:strike w:val="0"/>
      <w:dstrike w:val="0"/>
      <w:sz w:val="24"/>
      <w:u w:val="none"/>
      <w:effect w:val="none"/>
    </w:rPr>
  </w:style>
  <w:style w:type="character" w:customStyle="1" w:styleId="ListLabel66">
    <w:name w:val="ListLabel 66"/>
    <w:qFormat/>
    <w:rsid w:val="00F713D2"/>
    <w:rPr>
      <w:rFonts w:cs="Times New Roman"/>
      <w:b w:val="0"/>
      <w:i w:val="0"/>
      <w:strike w:val="0"/>
      <w:dstrike w:val="0"/>
      <w:sz w:val="24"/>
      <w:szCs w:val="24"/>
      <w:u w:val="none"/>
      <w:effect w:val="none"/>
    </w:rPr>
  </w:style>
  <w:style w:type="character" w:customStyle="1" w:styleId="ListLabel67">
    <w:name w:val="ListLabel 67"/>
    <w:qFormat/>
    <w:rsid w:val="00F713D2"/>
    <w:rPr>
      <w:rFonts w:cs="Times New Roman"/>
      <w:b w:val="0"/>
      <w:i w:val="0"/>
      <w:strike w:val="0"/>
      <w:dstrike w:val="0"/>
      <w:sz w:val="24"/>
      <w:u w:val="none"/>
      <w:effect w:val="none"/>
    </w:rPr>
  </w:style>
  <w:style w:type="character" w:customStyle="1" w:styleId="ListLabel68">
    <w:name w:val="ListLabel 68"/>
    <w:qFormat/>
    <w:rsid w:val="00F713D2"/>
    <w:rPr>
      <w:rFonts w:cs="Times New Roman"/>
    </w:rPr>
  </w:style>
  <w:style w:type="character" w:customStyle="1" w:styleId="ListLabel69">
    <w:name w:val="ListLabel 69"/>
    <w:qFormat/>
    <w:rsid w:val="00F713D2"/>
    <w:rPr>
      <w:rFonts w:cs="Arial"/>
    </w:rPr>
  </w:style>
  <w:style w:type="character" w:customStyle="1" w:styleId="ListLabel70">
    <w:name w:val="ListLabel 70"/>
    <w:qFormat/>
    <w:rsid w:val="00F713D2"/>
    <w:rPr>
      <w:rFonts w:eastAsia="Calibri" w:cs="Times New Roman"/>
    </w:rPr>
  </w:style>
  <w:style w:type="character" w:customStyle="1" w:styleId="ListLabel71">
    <w:name w:val="ListLabel 71"/>
    <w:qFormat/>
    <w:rsid w:val="00F713D2"/>
    <w:rPr>
      <w:b w:val="0"/>
      <w:i w:val="0"/>
    </w:rPr>
  </w:style>
  <w:style w:type="character" w:customStyle="1" w:styleId="ListLabel72">
    <w:name w:val="ListLabel 72"/>
    <w:qFormat/>
    <w:rsid w:val="00F713D2"/>
    <w:rPr>
      <w:b w:val="0"/>
      <w:i w:val="0"/>
      <w:sz w:val="24"/>
    </w:rPr>
  </w:style>
  <w:style w:type="character" w:customStyle="1" w:styleId="ListLabel73">
    <w:name w:val="ListLabel 73"/>
    <w:qFormat/>
    <w:rsid w:val="00F713D2"/>
    <w:rPr>
      <w:b w:val="0"/>
      <w:i w:val="0"/>
    </w:rPr>
  </w:style>
  <w:style w:type="character" w:customStyle="1" w:styleId="ListLabel74">
    <w:name w:val="ListLabel 74"/>
    <w:qFormat/>
    <w:rsid w:val="00F713D2"/>
    <w:rPr>
      <w:rFonts w:cs="Arial"/>
    </w:rPr>
  </w:style>
  <w:style w:type="character" w:customStyle="1" w:styleId="ListLabel75">
    <w:name w:val="ListLabel 75"/>
    <w:qFormat/>
    <w:rsid w:val="00F713D2"/>
    <w:rPr>
      <w:b w:val="0"/>
    </w:rPr>
  </w:style>
  <w:style w:type="character" w:customStyle="1" w:styleId="ListLabel76">
    <w:name w:val="ListLabel 76"/>
    <w:qFormat/>
    <w:rsid w:val="00F713D2"/>
    <w:rPr>
      <w:rFonts w:eastAsia="Times New Roman"/>
      <w:b w:val="0"/>
      <w:sz w:val="22"/>
    </w:rPr>
  </w:style>
  <w:style w:type="character" w:customStyle="1" w:styleId="ListLabel77">
    <w:name w:val="ListLabel 77"/>
    <w:qFormat/>
    <w:rsid w:val="00F713D2"/>
    <w:rPr>
      <w:rFonts w:eastAsia="Times New Roman"/>
      <w:b w:val="0"/>
      <w:sz w:val="22"/>
    </w:rPr>
  </w:style>
  <w:style w:type="character" w:customStyle="1" w:styleId="ListLabel78">
    <w:name w:val="ListLabel 78"/>
    <w:qFormat/>
    <w:rsid w:val="00F713D2"/>
    <w:rPr>
      <w:b/>
      <w:sz w:val="24"/>
      <w:szCs w:val="24"/>
    </w:rPr>
  </w:style>
  <w:style w:type="character" w:customStyle="1" w:styleId="ListLabel79">
    <w:name w:val="ListLabel 79"/>
    <w:qFormat/>
    <w:rsid w:val="00F713D2"/>
    <w:rPr>
      <w:b w:val="0"/>
      <w:sz w:val="24"/>
      <w:szCs w:val="24"/>
    </w:rPr>
  </w:style>
  <w:style w:type="character" w:customStyle="1" w:styleId="ListLabel80">
    <w:name w:val="ListLabel 80"/>
    <w:qFormat/>
    <w:rsid w:val="00F713D2"/>
    <w:rPr>
      <w:b w:val="0"/>
      <w:sz w:val="24"/>
      <w:szCs w:val="24"/>
    </w:rPr>
  </w:style>
  <w:style w:type="character" w:customStyle="1" w:styleId="ListLabel81">
    <w:name w:val="ListLabel 81"/>
    <w:qFormat/>
    <w:rsid w:val="00F713D2"/>
    <w:rPr>
      <w:rFonts w:cs="Courier New"/>
    </w:rPr>
  </w:style>
  <w:style w:type="character" w:customStyle="1" w:styleId="ListLabel82">
    <w:name w:val="ListLabel 82"/>
    <w:qFormat/>
    <w:rsid w:val="00F713D2"/>
    <w:rPr>
      <w:rFonts w:cs="Courier New"/>
    </w:rPr>
  </w:style>
  <w:style w:type="character" w:customStyle="1" w:styleId="ListLabel83">
    <w:name w:val="ListLabel 83"/>
    <w:qFormat/>
    <w:rsid w:val="00F713D2"/>
    <w:rPr>
      <w:rFonts w:cs="Courier New"/>
    </w:rPr>
  </w:style>
  <w:style w:type="character" w:customStyle="1" w:styleId="ListLabel84">
    <w:name w:val="ListLabel 84"/>
    <w:qFormat/>
    <w:rsid w:val="00F713D2"/>
    <w:rPr>
      <w:rFonts w:ascii="Times New Roman" w:eastAsia="Times New Roman" w:hAnsi="Times New Roman" w:cs="Times New Roman"/>
    </w:rPr>
  </w:style>
  <w:style w:type="character" w:customStyle="1" w:styleId="ListLabel85">
    <w:name w:val="ListLabel 85"/>
    <w:qFormat/>
    <w:rsid w:val="00F713D2"/>
    <w:rPr>
      <w:rFonts w:ascii="Times New Roman" w:hAnsi="Times New Roman"/>
      <w:b/>
      <w:sz w:val="22"/>
    </w:rPr>
  </w:style>
  <w:style w:type="character" w:customStyle="1" w:styleId="ListLabel86">
    <w:name w:val="ListLabel 86"/>
    <w:qFormat/>
    <w:rsid w:val="00F713D2"/>
    <w:rPr>
      <w:b/>
      <w:sz w:val="22"/>
    </w:rPr>
  </w:style>
  <w:style w:type="character" w:customStyle="1" w:styleId="ListLabel87">
    <w:name w:val="ListLabel 87"/>
    <w:qFormat/>
    <w:rsid w:val="00F713D2"/>
    <w:rPr>
      <w:color w:val="auto"/>
      <w:sz w:val="22"/>
    </w:rPr>
  </w:style>
  <w:style w:type="character" w:customStyle="1" w:styleId="ListLabel88">
    <w:name w:val="ListLabel 88"/>
    <w:qFormat/>
    <w:rsid w:val="00F713D2"/>
    <w:rPr>
      <w:color w:val="auto"/>
      <w:sz w:val="22"/>
    </w:rPr>
  </w:style>
  <w:style w:type="character" w:customStyle="1" w:styleId="ListLabel89">
    <w:name w:val="ListLabel 89"/>
    <w:qFormat/>
    <w:rsid w:val="00F713D2"/>
    <w:rPr>
      <w:color w:val="auto"/>
    </w:rPr>
  </w:style>
  <w:style w:type="character" w:customStyle="1" w:styleId="ListLabel90">
    <w:name w:val="ListLabel 90"/>
    <w:qFormat/>
    <w:rsid w:val="00F713D2"/>
    <w:rPr>
      <w:b/>
      <w:sz w:val="22"/>
      <w:szCs w:val="22"/>
    </w:rPr>
  </w:style>
  <w:style w:type="character" w:customStyle="1" w:styleId="ListLabel91">
    <w:name w:val="ListLabel 91"/>
    <w:qFormat/>
    <w:rsid w:val="00F713D2"/>
    <w:rPr>
      <w:sz w:val="22"/>
      <w:szCs w:val="22"/>
    </w:rPr>
  </w:style>
  <w:style w:type="character" w:customStyle="1" w:styleId="ListLabel92">
    <w:name w:val="ListLabel 92"/>
    <w:qFormat/>
    <w:rsid w:val="00F713D2"/>
    <w:rPr>
      <w:sz w:val="22"/>
      <w:szCs w:val="22"/>
      <w:lang w:val="de-D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E25C58"/>
    <w:rPr>
      <w:color w:val="605E5C"/>
      <w:shd w:val="clear" w:color="auto" w:fill="E1DFDD"/>
    </w:rPr>
  </w:style>
  <w:style w:type="character" w:customStyle="1" w:styleId="ListLabel93">
    <w:name w:val="ListLabel 93"/>
    <w:qFormat/>
    <w:rsid w:val="00F713D2"/>
    <w:rPr>
      <w:rFonts w:ascii="Arial Nova Cond Light" w:hAnsi="Arial Nova Cond Light"/>
      <w:color w:val="auto"/>
      <w:sz w:val="22"/>
      <w:szCs w:val="22"/>
    </w:rPr>
  </w:style>
  <w:style w:type="character" w:customStyle="1" w:styleId="ListLabel94">
    <w:name w:val="ListLabel 94"/>
    <w:qFormat/>
    <w:rsid w:val="00F713D2"/>
    <w:rPr>
      <w:rFonts w:cs="Courier New"/>
    </w:rPr>
  </w:style>
  <w:style w:type="character" w:customStyle="1" w:styleId="ListLabel95">
    <w:name w:val="ListLabel 95"/>
    <w:qFormat/>
    <w:rsid w:val="00F713D2"/>
    <w:rPr>
      <w:rFonts w:cs="Wingdings"/>
    </w:rPr>
  </w:style>
  <w:style w:type="character" w:customStyle="1" w:styleId="ListLabel96">
    <w:name w:val="ListLabel 96"/>
    <w:qFormat/>
    <w:rsid w:val="00F713D2"/>
    <w:rPr>
      <w:rFonts w:cs="Symbol"/>
    </w:rPr>
  </w:style>
  <w:style w:type="character" w:customStyle="1" w:styleId="ListLabel97">
    <w:name w:val="ListLabel 97"/>
    <w:qFormat/>
    <w:rsid w:val="00F713D2"/>
    <w:rPr>
      <w:rFonts w:cs="Courier New"/>
    </w:rPr>
  </w:style>
  <w:style w:type="character" w:customStyle="1" w:styleId="ListLabel98">
    <w:name w:val="ListLabel 98"/>
    <w:qFormat/>
    <w:rsid w:val="00F713D2"/>
    <w:rPr>
      <w:rFonts w:cs="Wingdings"/>
    </w:rPr>
  </w:style>
  <w:style w:type="character" w:customStyle="1" w:styleId="ListLabel99">
    <w:name w:val="ListLabel 99"/>
    <w:qFormat/>
    <w:rsid w:val="00F713D2"/>
    <w:rPr>
      <w:rFonts w:cs="Symbol"/>
    </w:rPr>
  </w:style>
  <w:style w:type="character" w:customStyle="1" w:styleId="ListLabel100">
    <w:name w:val="ListLabel 100"/>
    <w:qFormat/>
    <w:rsid w:val="00F713D2"/>
    <w:rPr>
      <w:rFonts w:cs="Courier New"/>
    </w:rPr>
  </w:style>
  <w:style w:type="character" w:customStyle="1" w:styleId="ListLabel101">
    <w:name w:val="ListLabel 101"/>
    <w:qFormat/>
    <w:rsid w:val="00F713D2"/>
    <w:rPr>
      <w:rFonts w:cs="Wingdings"/>
    </w:rPr>
  </w:style>
  <w:style w:type="character" w:customStyle="1" w:styleId="ListLabel102">
    <w:name w:val="ListLabel 102"/>
    <w:qFormat/>
    <w:rsid w:val="00F713D2"/>
    <w:rPr>
      <w:b w:val="0"/>
      <w:sz w:val="22"/>
    </w:rPr>
  </w:style>
  <w:style w:type="character" w:customStyle="1" w:styleId="ListLabel103">
    <w:name w:val="ListLabel 103"/>
    <w:qFormat/>
    <w:rsid w:val="00F713D2"/>
    <w:rPr>
      <w:b/>
      <w:sz w:val="22"/>
    </w:rPr>
  </w:style>
  <w:style w:type="character" w:customStyle="1" w:styleId="ListLabel104">
    <w:name w:val="ListLabel 104"/>
    <w:qFormat/>
    <w:rsid w:val="00F713D2"/>
    <w:rPr>
      <w:b w:val="0"/>
      <w:sz w:val="22"/>
    </w:rPr>
  </w:style>
  <w:style w:type="character" w:customStyle="1" w:styleId="ListLabel105">
    <w:name w:val="ListLabel 105"/>
    <w:qFormat/>
    <w:rsid w:val="00F713D2"/>
    <w:rPr>
      <w:b w:val="0"/>
      <w:sz w:val="22"/>
    </w:rPr>
  </w:style>
  <w:style w:type="character" w:customStyle="1" w:styleId="ListLabel106">
    <w:name w:val="ListLabel 106"/>
    <w:qFormat/>
    <w:rsid w:val="00F713D2"/>
    <w:rPr>
      <w:color w:val="auto"/>
      <w:sz w:val="22"/>
    </w:rPr>
  </w:style>
  <w:style w:type="character" w:customStyle="1" w:styleId="ListLabel107">
    <w:name w:val="ListLabel 107"/>
    <w:qFormat/>
    <w:rsid w:val="00F713D2"/>
    <w:rPr>
      <w:rFonts w:ascii="Times New Roman" w:hAnsi="Times New Roman"/>
      <w:color w:val="auto"/>
    </w:rPr>
  </w:style>
  <w:style w:type="character" w:customStyle="1" w:styleId="ListLabel108">
    <w:name w:val="ListLabel 108"/>
    <w:qFormat/>
    <w:rsid w:val="00F713D2"/>
    <w:rPr>
      <w:color w:val="auto"/>
    </w:rPr>
  </w:style>
  <w:style w:type="character" w:customStyle="1" w:styleId="ListLabel109">
    <w:name w:val="ListLabel 109"/>
    <w:qFormat/>
    <w:rsid w:val="00F713D2"/>
    <w:rPr>
      <w:color w:val="auto"/>
    </w:rPr>
  </w:style>
  <w:style w:type="character" w:customStyle="1" w:styleId="ListLabel110">
    <w:name w:val="ListLabel 110"/>
    <w:qFormat/>
    <w:rsid w:val="00F713D2"/>
    <w:rPr>
      <w:color w:val="auto"/>
    </w:rPr>
  </w:style>
  <w:style w:type="character" w:customStyle="1" w:styleId="ListLabel111">
    <w:name w:val="ListLabel 111"/>
    <w:qFormat/>
    <w:rsid w:val="00F713D2"/>
    <w:rPr>
      <w:color w:val="auto"/>
    </w:rPr>
  </w:style>
  <w:style w:type="character" w:customStyle="1" w:styleId="ListLabel112">
    <w:name w:val="ListLabel 112"/>
    <w:qFormat/>
    <w:rsid w:val="00F713D2"/>
    <w:rPr>
      <w:color w:val="auto"/>
    </w:rPr>
  </w:style>
  <w:style w:type="character" w:customStyle="1" w:styleId="ListLabel113">
    <w:name w:val="ListLabel 113"/>
    <w:qFormat/>
    <w:rsid w:val="00F713D2"/>
    <w:rPr>
      <w:color w:val="auto"/>
    </w:rPr>
  </w:style>
  <w:style w:type="character" w:customStyle="1" w:styleId="ListLabel114">
    <w:name w:val="ListLabel 114"/>
    <w:qFormat/>
    <w:rsid w:val="00F713D2"/>
    <w:rPr>
      <w:color w:val="auto"/>
    </w:rPr>
  </w:style>
  <w:style w:type="character" w:customStyle="1" w:styleId="ListLabel115">
    <w:name w:val="ListLabel 115"/>
    <w:qFormat/>
    <w:rsid w:val="00F713D2"/>
    <w:rPr>
      <w:color w:val="auto"/>
    </w:rPr>
  </w:style>
  <w:style w:type="character" w:customStyle="1" w:styleId="ListLabel116">
    <w:name w:val="ListLabel 116"/>
    <w:qFormat/>
    <w:rsid w:val="00F713D2"/>
    <w:rPr>
      <w:b/>
      <w:i w:val="0"/>
      <w:sz w:val="22"/>
    </w:rPr>
  </w:style>
  <w:style w:type="character" w:customStyle="1" w:styleId="ListLabel117">
    <w:name w:val="ListLabel 117"/>
    <w:qFormat/>
    <w:rsid w:val="00F713D2"/>
    <w:rPr>
      <w:rFonts w:cs="Times New Roman"/>
      <w:b w:val="0"/>
      <w:i w:val="0"/>
      <w:sz w:val="24"/>
      <w:szCs w:val="24"/>
    </w:rPr>
  </w:style>
  <w:style w:type="character" w:customStyle="1" w:styleId="ListLabel118">
    <w:name w:val="ListLabel 118"/>
    <w:qFormat/>
    <w:rsid w:val="00F713D2"/>
    <w:rPr>
      <w:b/>
      <w:sz w:val="22"/>
    </w:rPr>
  </w:style>
  <w:style w:type="character" w:customStyle="1" w:styleId="ListLabel119">
    <w:name w:val="ListLabel 119"/>
    <w:qFormat/>
    <w:rsid w:val="00F713D2"/>
    <w:rPr>
      <w:b w:val="0"/>
      <w:sz w:val="22"/>
    </w:rPr>
  </w:style>
  <w:style w:type="character" w:customStyle="1" w:styleId="ListLabel120">
    <w:name w:val="ListLabel 120"/>
    <w:qFormat/>
    <w:rsid w:val="00F713D2"/>
    <w:rPr>
      <w:b/>
      <w:sz w:val="22"/>
    </w:rPr>
  </w:style>
  <w:style w:type="character" w:customStyle="1" w:styleId="ListLabel121">
    <w:name w:val="ListLabel 121"/>
    <w:qFormat/>
    <w:rsid w:val="00F713D2"/>
    <w:rPr>
      <w:rFonts w:ascii="Times New Roman" w:hAnsi="Times New Roman"/>
      <w:b w:val="0"/>
      <w:sz w:val="22"/>
    </w:rPr>
  </w:style>
  <w:style w:type="character" w:customStyle="1" w:styleId="ListLabel122">
    <w:name w:val="ListLabel 122"/>
    <w:qFormat/>
    <w:rsid w:val="00F713D2"/>
    <w:rPr>
      <w:rFonts w:ascii="Times New Roman" w:hAnsi="Times New Roman"/>
      <w:color w:val="000000"/>
    </w:rPr>
  </w:style>
  <w:style w:type="character" w:customStyle="1" w:styleId="ListLabel123">
    <w:name w:val="ListLabel 123"/>
    <w:qFormat/>
    <w:rsid w:val="00F713D2"/>
    <w:rPr>
      <w:color w:val="000000"/>
    </w:rPr>
  </w:style>
  <w:style w:type="character" w:customStyle="1" w:styleId="ListLabel124">
    <w:name w:val="ListLabel 124"/>
    <w:qFormat/>
    <w:rsid w:val="00F713D2"/>
    <w:rPr>
      <w:color w:val="000000"/>
    </w:rPr>
  </w:style>
  <w:style w:type="character" w:customStyle="1" w:styleId="ListLabel125">
    <w:name w:val="ListLabel 125"/>
    <w:qFormat/>
    <w:rsid w:val="00F713D2"/>
    <w:rPr>
      <w:color w:val="000000"/>
    </w:rPr>
  </w:style>
  <w:style w:type="character" w:customStyle="1" w:styleId="ListLabel126">
    <w:name w:val="ListLabel 126"/>
    <w:qFormat/>
    <w:rsid w:val="00F713D2"/>
    <w:rPr>
      <w:color w:val="000000"/>
    </w:rPr>
  </w:style>
  <w:style w:type="character" w:customStyle="1" w:styleId="ListLabel127">
    <w:name w:val="ListLabel 127"/>
    <w:qFormat/>
    <w:rsid w:val="00F713D2"/>
    <w:rPr>
      <w:color w:val="000000"/>
    </w:rPr>
  </w:style>
  <w:style w:type="character" w:customStyle="1" w:styleId="ListLabel128">
    <w:name w:val="ListLabel 128"/>
    <w:qFormat/>
    <w:rsid w:val="00F713D2"/>
    <w:rPr>
      <w:color w:val="000000"/>
    </w:rPr>
  </w:style>
  <w:style w:type="character" w:customStyle="1" w:styleId="ListLabel129">
    <w:name w:val="ListLabel 129"/>
    <w:qFormat/>
    <w:rsid w:val="00F713D2"/>
    <w:rPr>
      <w:color w:val="000000"/>
    </w:rPr>
  </w:style>
  <w:style w:type="character" w:customStyle="1" w:styleId="ListLabel130">
    <w:name w:val="ListLabel 130"/>
    <w:qFormat/>
    <w:rsid w:val="00F713D2"/>
    <w:rPr>
      <w:color w:val="000000"/>
    </w:rPr>
  </w:style>
  <w:style w:type="character" w:customStyle="1" w:styleId="ListLabel131">
    <w:name w:val="ListLabel 131"/>
    <w:qFormat/>
    <w:rsid w:val="00F713D2"/>
    <w:rPr>
      <w:b/>
      <w:sz w:val="22"/>
    </w:rPr>
  </w:style>
  <w:style w:type="character" w:customStyle="1" w:styleId="ListLabel132">
    <w:name w:val="ListLabel 132"/>
    <w:qFormat/>
    <w:rsid w:val="00F713D2"/>
    <w:rPr>
      <w:rFonts w:ascii="Times New Roman" w:hAnsi="Times New Roman"/>
      <w:b/>
      <w:sz w:val="22"/>
    </w:rPr>
  </w:style>
  <w:style w:type="character" w:customStyle="1" w:styleId="ListLabel133">
    <w:name w:val="ListLabel 133"/>
    <w:qFormat/>
    <w:rsid w:val="00F713D2"/>
    <w:rPr>
      <w:rFonts w:ascii="Times New Roman" w:hAnsi="Times New Roman" w:cs="Times New Roman"/>
      <w:b w:val="0"/>
      <w:i w:val="0"/>
      <w:sz w:val="22"/>
      <w:szCs w:val="24"/>
    </w:rPr>
  </w:style>
  <w:style w:type="character" w:customStyle="1" w:styleId="ListLabel134">
    <w:name w:val="ListLabel 134"/>
    <w:qFormat/>
    <w:rsid w:val="00F713D2"/>
    <w:rPr>
      <w:rFonts w:cs="Times New Roman"/>
      <w:b w:val="0"/>
      <w:i w:val="0"/>
      <w:sz w:val="22"/>
      <w:szCs w:val="24"/>
    </w:rPr>
  </w:style>
  <w:style w:type="character" w:customStyle="1" w:styleId="ListLabel135">
    <w:name w:val="ListLabel 135"/>
    <w:qFormat/>
    <w:rsid w:val="00F713D2"/>
    <w:rPr>
      <w:rFonts w:cs="Times New Roman"/>
      <w:b w:val="0"/>
      <w:i w:val="0"/>
      <w:sz w:val="24"/>
      <w:szCs w:val="24"/>
    </w:rPr>
  </w:style>
  <w:style w:type="character" w:customStyle="1" w:styleId="ListLabel136">
    <w:name w:val="ListLabel 136"/>
    <w:qFormat/>
    <w:rsid w:val="00F713D2"/>
    <w:rPr>
      <w:color w:val="auto"/>
    </w:rPr>
  </w:style>
  <w:style w:type="character" w:customStyle="1" w:styleId="ListLabel137">
    <w:name w:val="ListLabel 137"/>
    <w:qFormat/>
    <w:rsid w:val="00F713D2"/>
    <w:rPr>
      <w:color w:val="auto"/>
      <w:sz w:val="22"/>
    </w:rPr>
  </w:style>
  <w:style w:type="character" w:customStyle="1" w:styleId="ListLabel138">
    <w:name w:val="ListLabel 138"/>
    <w:qFormat/>
    <w:rsid w:val="00F713D2"/>
    <w:rPr>
      <w:color w:val="auto"/>
    </w:rPr>
  </w:style>
  <w:style w:type="character" w:customStyle="1" w:styleId="ListLabel139">
    <w:name w:val="ListLabel 139"/>
    <w:qFormat/>
    <w:rsid w:val="00F713D2"/>
    <w:rPr>
      <w:color w:val="auto"/>
    </w:rPr>
  </w:style>
  <w:style w:type="character" w:customStyle="1" w:styleId="ListLabel140">
    <w:name w:val="ListLabel 140"/>
    <w:qFormat/>
    <w:rsid w:val="00F713D2"/>
    <w:rPr>
      <w:color w:val="auto"/>
    </w:rPr>
  </w:style>
  <w:style w:type="character" w:customStyle="1" w:styleId="ListLabel141">
    <w:name w:val="ListLabel 141"/>
    <w:qFormat/>
    <w:rsid w:val="00F713D2"/>
    <w:rPr>
      <w:color w:val="auto"/>
    </w:rPr>
  </w:style>
  <w:style w:type="character" w:customStyle="1" w:styleId="ListLabel142">
    <w:name w:val="ListLabel 142"/>
    <w:qFormat/>
    <w:rsid w:val="00F713D2"/>
    <w:rPr>
      <w:color w:val="auto"/>
    </w:rPr>
  </w:style>
  <w:style w:type="character" w:customStyle="1" w:styleId="ListLabel143">
    <w:name w:val="ListLabel 143"/>
    <w:qFormat/>
    <w:rsid w:val="00F713D2"/>
    <w:rPr>
      <w:color w:val="auto"/>
    </w:rPr>
  </w:style>
  <w:style w:type="character" w:customStyle="1" w:styleId="ListLabel144">
    <w:name w:val="ListLabel 144"/>
    <w:qFormat/>
    <w:rsid w:val="00F713D2"/>
    <w:rPr>
      <w:color w:val="auto"/>
    </w:rPr>
  </w:style>
  <w:style w:type="character" w:customStyle="1" w:styleId="ListLabel145">
    <w:name w:val="ListLabel 145"/>
    <w:qFormat/>
    <w:rsid w:val="00F713D2"/>
    <w:rPr>
      <w:rFonts w:ascii="Times New Roman" w:hAnsi="Times New Roman" w:cs="Symbol"/>
    </w:rPr>
  </w:style>
  <w:style w:type="character" w:customStyle="1" w:styleId="ListLabel146">
    <w:name w:val="ListLabel 146"/>
    <w:qFormat/>
    <w:rsid w:val="00F713D2"/>
    <w:rPr>
      <w:rFonts w:cs="Courier New"/>
    </w:rPr>
  </w:style>
  <w:style w:type="character" w:customStyle="1" w:styleId="ListLabel147">
    <w:name w:val="ListLabel 147"/>
    <w:qFormat/>
    <w:rsid w:val="00F713D2"/>
    <w:rPr>
      <w:rFonts w:cs="Wingdings"/>
    </w:rPr>
  </w:style>
  <w:style w:type="character" w:customStyle="1" w:styleId="ListLabel148">
    <w:name w:val="ListLabel 148"/>
    <w:qFormat/>
    <w:rsid w:val="00F713D2"/>
    <w:rPr>
      <w:rFonts w:cs="Symbol"/>
    </w:rPr>
  </w:style>
  <w:style w:type="character" w:customStyle="1" w:styleId="ListLabel149">
    <w:name w:val="ListLabel 149"/>
    <w:qFormat/>
    <w:rsid w:val="00F713D2"/>
    <w:rPr>
      <w:rFonts w:cs="Courier New"/>
    </w:rPr>
  </w:style>
  <w:style w:type="character" w:customStyle="1" w:styleId="ListLabel150">
    <w:name w:val="ListLabel 150"/>
    <w:qFormat/>
    <w:rsid w:val="00F713D2"/>
    <w:rPr>
      <w:rFonts w:cs="Wingdings"/>
    </w:rPr>
  </w:style>
  <w:style w:type="character" w:customStyle="1" w:styleId="ListLabel151">
    <w:name w:val="ListLabel 151"/>
    <w:qFormat/>
    <w:rsid w:val="00F713D2"/>
    <w:rPr>
      <w:rFonts w:cs="Symbol"/>
    </w:rPr>
  </w:style>
  <w:style w:type="character" w:customStyle="1" w:styleId="ListLabel152">
    <w:name w:val="ListLabel 152"/>
    <w:qFormat/>
    <w:rsid w:val="00F713D2"/>
    <w:rPr>
      <w:rFonts w:cs="Courier New"/>
    </w:rPr>
  </w:style>
  <w:style w:type="character" w:customStyle="1" w:styleId="ListLabel153">
    <w:name w:val="ListLabel 153"/>
    <w:qFormat/>
    <w:rsid w:val="00F713D2"/>
    <w:rPr>
      <w:rFonts w:cs="Wingdings"/>
    </w:rPr>
  </w:style>
  <w:style w:type="character" w:customStyle="1" w:styleId="ListLabel154">
    <w:name w:val="ListLabel 154"/>
    <w:qFormat/>
    <w:rsid w:val="00F713D2"/>
    <w:rPr>
      <w:rFonts w:eastAsia="Times New Roman" w:cs="Times New Roman"/>
    </w:rPr>
  </w:style>
  <w:style w:type="character" w:customStyle="1" w:styleId="ListLabel155">
    <w:name w:val="ListLabel 155"/>
    <w:qFormat/>
    <w:rsid w:val="00F713D2"/>
    <w:rPr>
      <w:rFonts w:ascii="Times New Roman" w:hAnsi="Times New Roman"/>
      <w:b/>
      <w:sz w:val="22"/>
    </w:rPr>
  </w:style>
  <w:style w:type="character" w:customStyle="1" w:styleId="ListLabel156">
    <w:name w:val="ListLabel 156"/>
    <w:qFormat/>
    <w:rsid w:val="00F713D2"/>
    <w:rPr>
      <w:b/>
      <w:sz w:val="22"/>
    </w:rPr>
  </w:style>
  <w:style w:type="character" w:customStyle="1" w:styleId="ListLabel157">
    <w:name w:val="ListLabel 157"/>
    <w:qFormat/>
    <w:rsid w:val="00F713D2"/>
    <w:rPr>
      <w:color w:val="auto"/>
      <w:sz w:val="22"/>
    </w:rPr>
  </w:style>
  <w:style w:type="character" w:customStyle="1" w:styleId="ListLabel158">
    <w:name w:val="ListLabel 158"/>
    <w:qFormat/>
    <w:rsid w:val="00F713D2"/>
    <w:rPr>
      <w:color w:val="auto"/>
      <w:sz w:val="22"/>
    </w:rPr>
  </w:style>
  <w:style w:type="character" w:customStyle="1" w:styleId="ListLabel159">
    <w:name w:val="ListLabel 159"/>
    <w:qFormat/>
    <w:rsid w:val="00F713D2"/>
    <w:rPr>
      <w:rFonts w:cs="Courier New"/>
    </w:rPr>
  </w:style>
  <w:style w:type="character" w:customStyle="1" w:styleId="ListLabel160">
    <w:name w:val="ListLabel 160"/>
    <w:qFormat/>
    <w:rsid w:val="00F713D2"/>
    <w:rPr>
      <w:rFonts w:cs="Courier New"/>
    </w:rPr>
  </w:style>
  <w:style w:type="character" w:customStyle="1" w:styleId="ListLabel161">
    <w:name w:val="ListLabel 161"/>
    <w:qFormat/>
    <w:rsid w:val="00F713D2"/>
    <w:rPr>
      <w:rFonts w:cs="Courier New"/>
    </w:rPr>
  </w:style>
  <w:style w:type="character" w:customStyle="1" w:styleId="ListLabel162">
    <w:name w:val="ListLabel 162"/>
    <w:qFormat/>
    <w:rsid w:val="00F713D2"/>
    <w:rPr>
      <w:rFonts w:eastAsia="Calibri"/>
      <w:b w:val="0"/>
      <w:color w:val="auto"/>
      <w:sz w:val="22"/>
      <w:szCs w:val="22"/>
      <w:lang w:eastAsia="pl-PL"/>
    </w:rPr>
  </w:style>
  <w:style w:type="character" w:customStyle="1" w:styleId="ListLabel163">
    <w:name w:val="ListLabel 163"/>
    <w:qFormat/>
    <w:rsid w:val="00F713D2"/>
    <w:rPr>
      <w:color w:val="auto"/>
    </w:rPr>
  </w:style>
  <w:style w:type="character" w:customStyle="1" w:styleId="ListLabel164">
    <w:name w:val="ListLabel 164"/>
    <w:qFormat/>
    <w:rsid w:val="00F713D2"/>
    <w:rPr>
      <w:color w:val="auto"/>
    </w:rPr>
  </w:style>
  <w:style w:type="character" w:customStyle="1" w:styleId="ListLabel165">
    <w:name w:val="ListLabel 165"/>
    <w:qFormat/>
    <w:rsid w:val="00F713D2"/>
    <w:rPr>
      <w:color w:val="auto"/>
    </w:rPr>
  </w:style>
  <w:style w:type="character" w:customStyle="1" w:styleId="ListLabel166">
    <w:name w:val="ListLabel 166"/>
    <w:qFormat/>
    <w:rsid w:val="00F713D2"/>
    <w:rPr>
      <w:color w:val="auto"/>
    </w:rPr>
  </w:style>
  <w:style w:type="character" w:customStyle="1" w:styleId="ListLabel167">
    <w:name w:val="ListLabel 167"/>
    <w:qFormat/>
    <w:rsid w:val="00F713D2"/>
    <w:rPr>
      <w:color w:val="auto"/>
    </w:rPr>
  </w:style>
  <w:style w:type="character" w:customStyle="1" w:styleId="ListLabel168">
    <w:name w:val="ListLabel 168"/>
    <w:qFormat/>
    <w:rsid w:val="00F713D2"/>
    <w:rPr>
      <w:color w:val="auto"/>
    </w:rPr>
  </w:style>
  <w:style w:type="character" w:customStyle="1" w:styleId="ListLabel169">
    <w:name w:val="ListLabel 169"/>
    <w:qFormat/>
    <w:rsid w:val="00F713D2"/>
    <w:rPr>
      <w:color w:val="auto"/>
    </w:rPr>
  </w:style>
  <w:style w:type="character" w:customStyle="1" w:styleId="ListLabel170">
    <w:name w:val="ListLabel 170"/>
    <w:qFormat/>
    <w:rsid w:val="00F713D2"/>
    <w:rPr>
      <w:color w:val="auto"/>
    </w:rPr>
  </w:style>
  <w:style w:type="character" w:customStyle="1" w:styleId="ListLabel171">
    <w:name w:val="ListLabel 171"/>
    <w:qFormat/>
    <w:rsid w:val="00F713D2"/>
    <w:rPr>
      <w:rFonts w:ascii="Arial Nova Cond Light" w:hAnsi="Arial Nova Cond Light" w:cs="Symbol"/>
      <w:sz w:val="22"/>
      <w:szCs w:val="22"/>
    </w:rPr>
  </w:style>
  <w:style w:type="character" w:customStyle="1" w:styleId="ListLabel172">
    <w:name w:val="ListLabel 172"/>
    <w:qFormat/>
    <w:rsid w:val="00F713D2"/>
    <w:rPr>
      <w:rFonts w:cs="Courier New"/>
    </w:rPr>
  </w:style>
  <w:style w:type="character" w:customStyle="1" w:styleId="ListLabel173">
    <w:name w:val="ListLabel 173"/>
    <w:qFormat/>
    <w:rsid w:val="00F713D2"/>
    <w:rPr>
      <w:rFonts w:cs="Courier New"/>
    </w:rPr>
  </w:style>
  <w:style w:type="character" w:customStyle="1" w:styleId="ListLabel174">
    <w:name w:val="ListLabel 174"/>
    <w:qFormat/>
    <w:rsid w:val="00F713D2"/>
    <w:rPr>
      <w:rFonts w:cs="Courier New"/>
    </w:rPr>
  </w:style>
  <w:style w:type="character" w:customStyle="1" w:styleId="ListLabel175">
    <w:name w:val="ListLabel 175"/>
    <w:qFormat/>
    <w:rsid w:val="00F713D2"/>
    <w:rPr>
      <w:rFonts w:cs="Courier New"/>
    </w:rPr>
  </w:style>
  <w:style w:type="character" w:customStyle="1" w:styleId="ListLabel176">
    <w:name w:val="ListLabel 176"/>
    <w:qFormat/>
    <w:rsid w:val="00F713D2"/>
    <w:rPr>
      <w:rFonts w:cs="Courier New"/>
    </w:rPr>
  </w:style>
  <w:style w:type="character" w:customStyle="1" w:styleId="ListLabel177">
    <w:name w:val="ListLabel 177"/>
    <w:qFormat/>
    <w:rsid w:val="00F713D2"/>
    <w:rPr>
      <w:rFonts w:cs="Courier New"/>
    </w:rPr>
  </w:style>
  <w:style w:type="character" w:customStyle="1" w:styleId="ListLabel178">
    <w:name w:val="ListLabel 178"/>
    <w:qFormat/>
    <w:rsid w:val="00F713D2"/>
    <w:rPr>
      <w:rFonts w:ascii="Arial Nova Cond Light" w:hAnsi="Arial Nova Cond Light"/>
      <w:sz w:val="22"/>
      <w:szCs w:val="22"/>
      <w:lang w:val="en-US"/>
    </w:rPr>
  </w:style>
  <w:style w:type="character" w:customStyle="1" w:styleId="ListLabel179">
    <w:name w:val="ListLabel 179"/>
    <w:qFormat/>
    <w:rsid w:val="00F713D2"/>
    <w:rPr>
      <w:rFonts w:ascii="Arial Nova Cond Light" w:hAnsi="Arial Nova Cond Light"/>
    </w:rPr>
  </w:style>
  <w:style w:type="character" w:customStyle="1" w:styleId="ListLabel180">
    <w:name w:val="ListLabel 180"/>
    <w:qFormat/>
    <w:rsid w:val="00F713D2"/>
    <w:rPr>
      <w:b/>
      <w:sz w:val="22"/>
      <w:szCs w:val="22"/>
    </w:rPr>
  </w:style>
  <w:style w:type="character" w:customStyle="1" w:styleId="ListLabel181">
    <w:name w:val="ListLabel 181"/>
    <w:qFormat/>
    <w:rsid w:val="00F713D2"/>
    <w:rPr>
      <w:sz w:val="22"/>
      <w:szCs w:val="22"/>
    </w:rPr>
  </w:style>
  <w:style w:type="character" w:customStyle="1" w:styleId="ListLabel182">
    <w:name w:val="ListLabel 182"/>
    <w:qFormat/>
    <w:rsid w:val="00F713D2"/>
    <w:rPr>
      <w:sz w:val="22"/>
      <w:szCs w:val="22"/>
      <w:lang w:val="de-DE"/>
    </w:rPr>
  </w:style>
  <w:style w:type="character" w:customStyle="1" w:styleId="Znakiwypunktowania">
    <w:name w:val="Znaki wypunktowania"/>
    <w:qFormat/>
    <w:rsid w:val="00F713D2"/>
    <w:rPr>
      <w:rFonts w:ascii="OpenSymbol" w:eastAsia="OpenSymbol" w:hAnsi="OpenSymbol" w:cs="OpenSymbol"/>
    </w:rPr>
  </w:style>
  <w:style w:type="character" w:customStyle="1" w:styleId="ListLabel183">
    <w:name w:val="ListLabel 183"/>
    <w:qFormat/>
    <w:rsid w:val="00F713D2"/>
    <w:rPr>
      <w:rFonts w:ascii="Arial Nova Cond Light" w:hAnsi="Arial Nova Cond Light" w:cs="Wingdings"/>
      <w:color w:val="auto"/>
      <w:sz w:val="22"/>
      <w:szCs w:val="22"/>
    </w:rPr>
  </w:style>
  <w:style w:type="character" w:customStyle="1" w:styleId="ListLabel184">
    <w:name w:val="ListLabel 184"/>
    <w:qFormat/>
    <w:rsid w:val="00F713D2"/>
    <w:rPr>
      <w:rFonts w:cs="Courier New"/>
    </w:rPr>
  </w:style>
  <w:style w:type="character" w:customStyle="1" w:styleId="ListLabel185">
    <w:name w:val="ListLabel 185"/>
    <w:qFormat/>
    <w:rsid w:val="00F713D2"/>
    <w:rPr>
      <w:rFonts w:cs="Wingdings"/>
    </w:rPr>
  </w:style>
  <w:style w:type="character" w:customStyle="1" w:styleId="ListLabel186">
    <w:name w:val="ListLabel 186"/>
    <w:qFormat/>
    <w:rsid w:val="00F713D2"/>
    <w:rPr>
      <w:rFonts w:cs="Symbol"/>
    </w:rPr>
  </w:style>
  <w:style w:type="character" w:customStyle="1" w:styleId="ListLabel187">
    <w:name w:val="ListLabel 187"/>
    <w:qFormat/>
    <w:rsid w:val="00F713D2"/>
    <w:rPr>
      <w:rFonts w:cs="Courier New"/>
    </w:rPr>
  </w:style>
  <w:style w:type="character" w:customStyle="1" w:styleId="ListLabel188">
    <w:name w:val="ListLabel 188"/>
    <w:qFormat/>
    <w:rsid w:val="00F713D2"/>
    <w:rPr>
      <w:rFonts w:cs="Wingdings"/>
    </w:rPr>
  </w:style>
  <w:style w:type="character" w:customStyle="1" w:styleId="ListLabel189">
    <w:name w:val="ListLabel 189"/>
    <w:qFormat/>
    <w:rsid w:val="00F713D2"/>
    <w:rPr>
      <w:rFonts w:cs="Symbol"/>
    </w:rPr>
  </w:style>
  <w:style w:type="character" w:customStyle="1" w:styleId="ListLabel190">
    <w:name w:val="ListLabel 190"/>
    <w:qFormat/>
    <w:rsid w:val="00F713D2"/>
    <w:rPr>
      <w:rFonts w:cs="Courier New"/>
    </w:rPr>
  </w:style>
  <w:style w:type="character" w:customStyle="1" w:styleId="ListLabel191">
    <w:name w:val="ListLabel 191"/>
    <w:qFormat/>
    <w:rsid w:val="00F713D2"/>
    <w:rPr>
      <w:rFonts w:cs="Wingdings"/>
    </w:rPr>
  </w:style>
  <w:style w:type="character" w:customStyle="1" w:styleId="ListLabel192">
    <w:name w:val="ListLabel 192"/>
    <w:qFormat/>
    <w:rsid w:val="00F713D2"/>
    <w:rPr>
      <w:b w:val="0"/>
      <w:sz w:val="22"/>
    </w:rPr>
  </w:style>
  <w:style w:type="character" w:customStyle="1" w:styleId="ListLabel193">
    <w:name w:val="ListLabel 193"/>
    <w:qFormat/>
    <w:rsid w:val="00F713D2"/>
    <w:rPr>
      <w:b/>
      <w:sz w:val="22"/>
    </w:rPr>
  </w:style>
  <w:style w:type="character" w:customStyle="1" w:styleId="ListLabel194">
    <w:name w:val="ListLabel 194"/>
    <w:qFormat/>
    <w:rsid w:val="00F713D2"/>
    <w:rPr>
      <w:b w:val="0"/>
      <w:sz w:val="22"/>
    </w:rPr>
  </w:style>
  <w:style w:type="character" w:customStyle="1" w:styleId="ListLabel195">
    <w:name w:val="ListLabel 195"/>
    <w:qFormat/>
    <w:rsid w:val="00F713D2"/>
    <w:rPr>
      <w:b w:val="0"/>
      <w:sz w:val="22"/>
    </w:rPr>
  </w:style>
  <w:style w:type="character" w:customStyle="1" w:styleId="ListLabel196">
    <w:name w:val="ListLabel 196"/>
    <w:qFormat/>
    <w:rsid w:val="00F713D2"/>
    <w:rPr>
      <w:color w:val="auto"/>
      <w:sz w:val="22"/>
    </w:rPr>
  </w:style>
  <w:style w:type="character" w:customStyle="1" w:styleId="ListLabel197">
    <w:name w:val="ListLabel 197"/>
    <w:qFormat/>
    <w:rsid w:val="00F713D2"/>
    <w:rPr>
      <w:rFonts w:ascii="Times New Roman" w:hAnsi="Times New Roman"/>
      <w:color w:val="auto"/>
    </w:rPr>
  </w:style>
  <w:style w:type="character" w:customStyle="1" w:styleId="ListLabel198">
    <w:name w:val="ListLabel 198"/>
    <w:qFormat/>
    <w:rsid w:val="00F713D2"/>
    <w:rPr>
      <w:color w:val="auto"/>
    </w:rPr>
  </w:style>
  <w:style w:type="character" w:customStyle="1" w:styleId="ListLabel199">
    <w:name w:val="ListLabel 199"/>
    <w:qFormat/>
    <w:rsid w:val="00F713D2"/>
    <w:rPr>
      <w:color w:val="auto"/>
    </w:rPr>
  </w:style>
  <w:style w:type="character" w:customStyle="1" w:styleId="ListLabel200">
    <w:name w:val="ListLabel 200"/>
    <w:qFormat/>
    <w:rsid w:val="00F713D2"/>
    <w:rPr>
      <w:color w:val="auto"/>
    </w:rPr>
  </w:style>
  <w:style w:type="character" w:customStyle="1" w:styleId="ListLabel201">
    <w:name w:val="ListLabel 201"/>
    <w:qFormat/>
    <w:rsid w:val="00F713D2"/>
    <w:rPr>
      <w:color w:val="auto"/>
    </w:rPr>
  </w:style>
  <w:style w:type="character" w:customStyle="1" w:styleId="ListLabel202">
    <w:name w:val="ListLabel 202"/>
    <w:qFormat/>
    <w:rsid w:val="00F713D2"/>
    <w:rPr>
      <w:color w:val="auto"/>
    </w:rPr>
  </w:style>
  <w:style w:type="character" w:customStyle="1" w:styleId="ListLabel203">
    <w:name w:val="ListLabel 203"/>
    <w:qFormat/>
    <w:rsid w:val="00F713D2"/>
    <w:rPr>
      <w:color w:val="auto"/>
    </w:rPr>
  </w:style>
  <w:style w:type="character" w:customStyle="1" w:styleId="ListLabel204">
    <w:name w:val="ListLabel 204"/>
    <w:qFormat/>
    <w:rsid w:val="00F713D2"/>
    <w:rPr>
      <w:color w:val="auto"/>
    </w:rPr>
  </w:style>
  <w:style w:type="character" w:customStyle="1" w:styleId="ListLabel205">
    <w:name w:val="ListLabel 205"/>
    <w:qFormat/>
    <w:rsid w:val="00F713D2"/>
    <w:rPr>
      <w:color w:val="auto"/>
    </w:rPr>
  </w:style>
  <w:style w:type="character" w:customStyle="1" w:styleId="ListLabel206">
    <w:name w:val="ListLabel 206"/>
    <w:qFormat/>
    <w:rsid w:val="00F713D2"/>
    <w:rPr>
      <w:b/>
      <w:i w:val="0"/>
      <w:sz w:val="22"/>
    </w:rPr>
  </w:style>
  <w:style w:type="character" w:customStyle="1" w:styleId="ListLabel207">
    <w:name w:val="ListLabel 207"/>
    <w:qFormat/>
    <w:rsid w:val="00F713D2"/>
    <w:rPr>
      <w:rFonts w:cs="Times New Roman"/>
      <w:b w:val="0"/>
      <w:i w:val="0"/>
      <w:sz w:val="24"/>
      <w:szCs w:val="24"/>
    </w:rPr>
  </w:style>
  <w:style w:type="character" w:customStyle="1" w:styleId="ListLabel208">
    <w:name w:val="ListLabel 208"/>
    <w:qFormat/>
    <w:rsid w:val="00F713D2"/>
    <w:rPr>
      <w:b/>
      <w:sz w:val="22"/>
    </w:rPr>
  </w:style>
  <w:style w:type="character" w:customStyle="1" w:styleId="ListLabel209">
    <w:name w:val="ListLabel 209"/>
    <w:qFormat/>
    <w:rsid w:val="00F713D2"/>
    <w:rPr>
      <w:b w:val="0"/>
      <w:sz w:val="22"/>
    </w:rPr>
  </w:style>
  <w:style w:type="character" w:customStyle="1" w:styleId="ListLabel210">
    <w:name w:val="ListLabel 210"/>
    <w:qFormat/>
    <w:rsid w:val="00F713D2"/>
    <w:rPr>
      <w:b/>
      <w:sz w:val="22"/>
    </w:rPr>
  </w:style>
  <w:style w:type="character" w:customStyle="1" w:styleId="ListLabel211">
    <w:name w:val="ListLabel 211"/>
    <w:qFormat/>
    <w:rsid w:val="00F713D2"/>
    <w:rPr>
      <w:rFonts w:ascii="Times New Roman" w:hAnsi="Times New Roman"/>
      <w:b w:val="0"/>
      <w:sz w:val="22"/>
    </w:rPr>
  </w:style>
  <w:style w:type="character" w:customStyle="1" w:styleId="ListLabel212">
    <w:name w:val="ListLabel 212"/>
    <w:qFormat/>
    <w:rsid w:val="00F713D2"/>
    <w:rPr>
      <w:rFonts w:ascii="Times New Roman" w:hAnsi="Times New Roman"/>
      <w:color w:val="000000"/>
    </w:rPr>
  </w:style>
  <w:style w:type="character" w:customStyle="1" w:styleId="ListLabel213">
    <w:name w:val="ListLabel 213"/>
    <w:qFormat/>
    <w:rsid w:val="00F713D2"/>
    <w:rPr>
      <w:color w:val="000000"/>
    </w:rPr>
  </w:style>
  <w:style w:type="character" w:customStyle="1" w:styleId="ListLabel214">
    <w:name w:val="ListLabel 214"/>
    <w:qFormat/>
    <w:rsid w:val="00F713D2"/>
    <w:rPr>
      <w:color w:val="000000"/>
    </w:rPr>
  </w:style>
  <w:style w:type="character" w:customStyle="1" w:styleId="ListLabel215">
    <w:name w:val="ListLabel 215"/>
    <w:qFormat/>
    <w:rsid w:val="00F713D2"/>
    <w:rPr>
      <w:color w:val="000000"/>
    </w:rPr>
  </w:style>
  <w:style w:type="character" w:customStyle="1" w:styleId="ListLabel216">
    <w:name w:val="ListLabel 216"/>
    <w:qFormat/>
    <w:rsid w:val="00F713D2"/>
    <w:rPr>
      <w:color w:val="000000"/>
    </w:rPr>
  </w:style>
  <w:style w:type="character" w:customStyle="1" w:styleId="ListLabel217">
    <w:name w:val="ListLabel 217"/>
    <w:qFormat/>
    <w:rsid w:val="00F713D2"/>
    <w:rPr>
      <w:color w:val="000000"/>
    </w:rPr>
  </w:style>
  <w:style w:type="character" w:customStyle="1" w:styleId="ListLabel218">
    <w:name w:val="ListLabel 218"/>
    <w:qFormat/>
    <w:rsid w:val="00F713D2"/>
    <w:rPr>
      <w:color w:val="000000"/>
    </w:rPr>
  </w:style>
  <w:style w:type="character" w:customStyle="1" w:styleId="ListLabel219">
    <w:name w:val="ListLabel 219"/>
    <w:qFormat/>
    <w:rsid w:val="00F713D2"/>
    <w:rPr>
      <w:color w:val="000000"/>
    </w:rPr>
  </w:style>
  <w:style w:type="character" w:customStyle="1" w:styleId="ListLabel220">
    <w:name w:val="ListLabel 220"/>
    <w:qFormat/>
    <w:rsid w:val="00F713D2"/>
    <w:rPr>
      <w:color w:val="000000"/>
    </w:rPr>
  </w:style>
  <w:style w:type="character" w:customStyle="1" w:styleId="ListLabel221">
    <w:name w:val="ListLabel 221"/>
    <w:qFormat/>
    <w:rsid w:val="00F713D2"/>
    <w:rPr>
      <w:b/>
      <w:sz w:val="22"/>
    </w:rPr>
  </w:style>
  <w:style w:type="character" w:customStyle="1" w:styleId="ListLabel222">
    <w:name w:val="ListLabel 222"/>
    <w:qFormat/>
    <w:rsid w:val="00F713D2"/>
    <w:rPr>
      <w:rFonts w:ascii="Times New Roman" w:hAnsi="Times New Roman"/>
      <w:b/>
      <w:sz w:val="22"/>
    </w:rPr>
  </w:style>
  <w:style w:type="character" w:customStyle="1" w:styleId="ListLabel223">
    <w:name w:val="ListLabel 223"/>
    <w:qFormat/>
    <w:rsid w:val="00F713D2"/>
    <w:rPr>
      <w:rFonts w:ascii="Times New Roman" w:hAnsi="Times New Roman" w:cs="Times New Roman"/>
      <w:b w:val="0"/>
      <w:i w:val="0"/>
      <w:sz w:val="22"/>
      <w:szCs w:val="24"/>
    </w:rPr>
  </w:style>
  <w:style w:type="character" w:customStyle="1" w:styleId="ListLabel224">
    <w:name w:val="ListLabel 224"/>
    <w:qFormat/>
    <w:rsid w:val="00F713D2"/>
    <w:rPr>
      <w:rFonts w:cs="Times New Roman"/>
      <w:b w:val="0"/>
      <w:i w:val="0"/>
      <w:sz w:val="22"/>
      <w:szCs w:val="24"/>
    </w:rPr>
  </w:style>
  <w:style w:type="character" w:customStyle="1" w:styleId="ListLabel225">
    <w:name w:val="ListLabel 225"/>
    <w:qFormat/>
    <w:rsid w:val="00F713D2"/>
    <w:rPr>
      <w:rFonts w:cs="Times New Roman"/>
      <w:b w:val="0"/>
      <w:i w:val="0"/>
      <w:sz w:val="24"/>
      <w:szCs w:val="24"/>
    </w:rPr>
  </w:style>
  <w:style w:type="character" w:customStyle="1" w:styleId="ListLabel226">
    <w:name w:val="ListLabel 226"/>
    <w:qFormat/>
    <w:rsid w:val="00F713D2"/>
    <w:rPr>
      <w:color w:val="auto"/>
    </w:rPr>
  </w:style>
  <w:style w:type="character" w:customStyle="1" w:styleId="ListLabel227">
    <w:name w:val="ListLabel 227"/>
    <w:qFormat/>
    <w:rsid w:val="00F713D2"/>
    <w:rPr>
      <w:color w:val="auto"/>
      <w:sz w:val="22"/>
    </w:rPr>
  </w:style>
  <w:style w:type="character" w:customStyle="1" w:styleId="ListLabel228">
    <w:name w:val="ListLabel 228"/>
    <w:qFormat/>
    <w:rsid w:val="00F713D2"/>
    <w:rPr>
      <w:color w:val="auto"/>
    </w:rPr>
  </w:style>
  <w:style w:type="character" w:customStyle="1" w:styleId="ListLabel229">
    <w:name w:val="ListLabel 229"/>
    <w:qFormat/>
    <w:rsid w:val="00F713D2"/>
    <w:rPr>
      <w:color w:val="auto"/>
    </w:rPr>
  </w:style>
  <w:style w:type="character" w:customStyle="1" w:styleId="ListLabel230">
    <w:name w:val="ListLabel 230"/>
    <w:qFormat/>
    <w:rsid w:val="00F713D2"/>
    <w:rPr>
      <w:color w:val="auto"/>
    </w:rPr>
  </w:style>
  <w:style w:type="character" w:customStyle="1" w:styleId="ListLabel231">
    <w:name w:val="ListLabel 231"/>
    <w:qFormat/>
    <w:rsid w:val="00F713D2"/>
    <w:rPr>
      <w:color w:val="auto"/>
    </w:rPr>
  </w:style>
  <w:style w:type="character" w:customStyle="1" w:styleId="ListLabel232">
    <w:name w:val="ListLabel 232"/>
    <w:qFormat/>
    <w:rsid w:val="00F713D2"/>
    <w:rPr>
      <w:color w:val="auto"/>
    </w:rPr>
  </w:style>
  <w:style w:type="character" w:customStyle="1" w:styleId="ListLabel233">
    <w:name w:val="ListLabel 233"/>
    <w:qFormat/>
    <w:rsid w:val="00F713D2"/>
    <w:rPr>
      <w:color w:val="auto"/>
    </w:rPr>
  </w:style>
  <w:style w:type="character" w:customStyle="1" w:styleId="ListLabel234">
    <w:name w:val="ListLabel 234"/>
    <w:qFormat/>
    <w:rsid w:val="00F713D2"/>
    <w:rPr>
      <w:color w:val="auto"/>
    </w:rPr>
  </w:style>
  <w:style w:type="character" w:customStyle="1" w:styleId="ListLabel235">
    <w:name w:val="ListLabel 235"/>
    <w:qFormat/>
    <w:rsid w:val="00F713D2"/>
    <w:rPr>
      <w:rFonts w:ascii="Times New Roman" w:hAnsi="Times New Roman" w:cs="Symbol"/>
    </w:rPr>
  </w:style>
  <w:style w:type="character" w:customStyle="1" w:styleId="ListLabel236">
    <w:name w:val="ListLabel 236"/>
    <w:qFormat/>
    <w:rsid w:val="00F713D2"/>
    <w:rPr>
      <w:rFonts w:cs="Courier New"/>
    </w:rPr>
  </w:style>
  <w:style w:type="character" w:customStyle="1" w:styleId="ListLabel237">
    <w:name w:val="ListLabel 237"/>
    <w:qFormat/>
    <w:rsid w:val="00F713D2"/>
    <w:rPr>
      <w:rFonts w:cs="Wingdings"/>
    </w:rPr>
  </w:style>
  <w:style w:type="character" w:customStyle="1" w:styleId="ListLabel238">
    <w:name w:val="ListLabel 238"/>
    <w:qFormat/>
    <w:rsid w:val="00F713D2"/>
    <w:rPr>
      <w:rFonts w:cs="Symbol"/>
    </w:rPr>
  </w:style>
  <w:style w:type="character" w:customStyle="1" w:styleId="ListLabel239">
    <w:name w:val="ListLabel 239"/>
    <w:qFormat/>
    <w:rsid w:val="00F713D2"/>
    <w:rPr>
      <w:rFonts w:cs="Courier New"/>
    </w:rPr>
  </w:style>
  <w:style w:type="character" w:customStyle="1" w:styleId="ListLabel240">
    <w:name w:val="ListLabel 240"/>
    <w:qFormat/>
    <w:rsid w:val="00F713D2"/>
    <w:rPr>
      <w:rFonts w:cs="Wingdings"/>
    </w:rPr>
  </w:style>
  <w:style w:type="character" w:customStyle="1" w:styleId="ListLabel241">
    <w:name w:val="ListLabel 241"/>
    <w:qFormat/>
    <w:rsid w:val="00F713D2"/>
    <w:rPr>
      <w:rFonts w:cs="Symbol"/>
    </w:rPr>
  </w:style>
  <w:style w:type="character" w:customStyle="1" w:styleId="ListLabel242">
    <w:name w:val="ListLabel 242"/>
    <w:qFormat/>
    <w:rsid w:val="00F713D2"/>
    <w:rPr>
      <w:rFonts w:cs="Courier New"/>
    </w:rPr>
  </w:style>
  <w:style w:type="character" w:customStyle="1" w:styleId="ListLabel243">
    <w:name w:val="ListLabel 243"/>
    <w:qFormat/>
    <w:rsid w:val="00F713D2"/>
    <w:rPr>
      <w:rFonts w:cs="Wingdings"/>
    </w:rPr>
  </w:style>
  <w:style w:type="character" w:customStyle="1" w:styleId="ListLabel244">
    <w:name w:val="ListLabel 244"/>
    <w:qFormat/>
    <w:rsid w:val="00F713D2"/>
    <w:rPr>
      <w:rFonts w:ascii="Times New Roman" w:hAnsi="Times New Roman"/>
      <w:b/>
      <w:sz w:val="22"/>
    </w:rPr>
  </w:style>
  <w:style w:type="character" w:customStyle="1" w:styleId="ListLabel245">
    <w:name w:val="ListLabel 245"/>
    <w:qFormat/>
    <w:rsid w:val="00F713D2"/>
    <w:rPr>
      <w:b/>
      <w:sz w:val="22"/>
    </w:rPr>
  </w:style>
  <w:style w:type="character" w:customStyle="1" w:styleId="ListLabel246">
    <w:name w:val="ListLabel 246"/>
    <w:qFormat/>
    <w:rsid w:val="00F713D2"/>
    <w:rPr>
      <w:color w:val="auto"/>
      <w:sz w:val="22"/>
    </w:rPr>
  </w:style>
  <w:style w:type="character" w:customStyle="1" w:styleId="ListLabel247">
    <w:name w:val="ListLabel 247"/>
    <w:qFormat/>
    <w:rsid w:val="00F713D2"/>
    <w:rPr>
      <w:color w:val="auto"/>
      <w:sz w:val="22"/>
    </w:rPr>
  </w:style>
  <w:style w:type="character" w:customStyle="1" w:styleId="ListLabel248">
    <w:name w:val="ListLabel 248"/>
    <w:qFormat/>
    <w:rsid w:val="00F713D2"/>
    <w:rPr>
      <w:rFonts w:ascii="Arial Nova Cond Light" w:hAnsi="Arial Nova Cond Light" w:cs="Wingdings"/>
      <w:b/>
    </w:rPr>
  </w:style>
  <w:style w:type="character" w:customStyle="1" w:styleId="ListLabel249">
    <w:name w:val="ListLabel 249"/>
    <w:qFormat/>
    <w:rsid w:val="00F713D2"/>
    <w:rPr>
      <w:rFonts w:cs="Courier New"/>
    </w:rPr>
  </w:style>
  <w:style w:type="character" w:customStyle="1" w:styleId="ListLabel250">
    <w:name w:val="ListLabel 250"/>
    <w:qFormat/>
    <w:rsid w:val="00F713D2"/>
    <w:rPr>
      <w:rFonts w:cs="Wingdings"/>
    </w:rPr>
  </w:style>
  <w:style w:type="character" w:customStyle="1" w:styleId="ListLabel251">
    <w:name w:val="ListLabel 251"/>
    <w:qFormat/>
    <w:rsid w:val="00F713D2"/>
    <w:rPr>
      <w:rFonts w:cs="Symbol"/>
    </w:rPr>
  </w:style>
  <w:style w:type="character" w:customStyle="1" w:styleId="ListLabel252">
    <w:name w:val="ListLabel 252"/>
    <w:qFormat/>
    <w:rsid w:val="00F713D2"/>
    <w:rPr>
      <w:rFonts w:cs="Courier New"/>
    </w:rPr>
  </w:style>
  <w:style w:type="character" w:customStyle="1" w:styleId="ListLabel253">
    <w:name w:val="ListLabel 253"/>
    <w:qFormat/>
    <w:rsid w:val="00F713D2"/>
    <w:rPr>
      <w:rFonts w:cs="Wingdings"/>
    </w:rPr>
  </w:style>
  <w:style w:type="character" w:customStyle="1" w:styleId="ListLabel254">
    <w:name w:val="ListLabel 254"/>
    <w:qFormat/>
    <w:rsid w:val="00F713D2"/>
    <w:rPr>
      <w:rFonts w:cs="Symbol"/>
    </w:rPr>
  </w:style>
  <w:style w:type="character" w:customStyle="1" w:styleId="ListLabel255">
    <w:name w:val="ListLabel 255"/>
    <w:qFormat/>
    <w:rsid w:val="00F713D2"/>
    <w:rPr>
      <w:rFonts w:cs="Courier New"/>
    </w:rPr>
  </w:style>
  <w:style w:type="character" w:customStyle="1" w:styleId="ListLabel256">
    <w:name w:val="ListLabel 256"/>
    <w:qFormat/>
    <w:rsid w:val="00F713D2"/>
    <w:rPr>
      <w:rFonts w:cs="Wingdings"/>
    </w:rPr>
  </w:style>
  <w:style w:type="character" w:customStyle="1" w:styleId="ListLabel257">
    <w:name w:val="ListLabel 257"/>
    <w:qFormat/>
    <w:rsid w:val="00F713D2"/>
    <w:rPr>
      <w:rFonts w:ascii="Arial Nova Cond Light" w:hAnsi="Arial Nova Cond Light" w:cs="Symbol"/>
      <w:sz w:val="22"/>
      <w:szCs w:val="22"/>
    </w:rPr>
  </w:style>
  <w:style w:type="character" w:customStyle="1" w:styleId="ListLabel258">
    <w:name w:val="ListLabel 258"/>
    <w:qFormat/>
    <w:rsid w:val="00F713D2"/>
    <w:rPr>
      <w:rFonts w:ascii="Arial Nova Cond Light" w:hAnsi="Arial Nova Cond Light" w:cs="Wingdings"/>
      <w:b/>
    </w:rPr>
  </w:style>
  <w:style w:type="character" w:customStyle="1" w:styleId="ListLabel259">
    <w:name w:val="ListLabel 259"/>
    <w:qFormat/>
    <w:rsid w:val="00F713D2"/>
    <w:rPr>
      <w:rFonts w:cs="Courier New"/>
    </w:rPr>
  </w:style>
  <w:style w:type="character" w:customStyle="1" w:styleId="ListLabel260">
    <w:name w:val="ListLabel 260"/>
    <w:qFormat/>
    <w:rsid w:val="00F713D2"/>
    <w:rPr>
      <w:rFonts w:cs="Wingdings"/>
    </w:rPr>
  </w:style>
  <w:style w:type="character" w:customStyle="1" w:styleId="ListLabel261">
    <w:name w:val="ListLabel 261"/>
    <w:qFormat/>
    <w:rsid w:val="00F713D2"/>
    <w:rPr>
      <w:rFonts w:cs="Symbol"/>
    </w:rPr>
  </w:style>
  <w:style w:type="character" w:customStyle="1" w:styleId="ListLabel262">
    <w:name w:val="ListLabel 262"/>
    <w:qFormat/>
    <w:rsid w:val="00F713D2"/>
    <w:rPr>
      <w:rFonts w:cs="Courier New"/>
    </w:rPr>
  </w:style>
  <w:style w:type="character" w:customStyle="1" w:styleId="ListLabel263">
    <w:name w:val="ListLabel 263"/>
    <w:qFormat/>
    <w:rsid w:val="00F713D2"/>
    <w:rPr>
      <w:rFonts w:cs="Wingdings"/>
    </w:rPr>
  </w:style>
  <w:style w:type="character" w:customStyle="1" w:styleId="ListLabel264">
    <w:name w:val="ListLabel 264"/>
    <w:qFormat/>
    <w:rsid w:val="00F713D2"/>
    <w:rPr>
      <w:rFonts w:cs="Symbol"/>
    </w:rPr>
  </w:style>
  <w:style w:type="character" w:customStyle="1" w:styleId="ListLabel265">
    <w:name w:val="ListLabel 265"/>
    <w:qFormat/>
    <w:rsid w:val="00F713D2"/>
    <w:rPr>
      <w:rFonts w:cs="Courier New"/>
    </w:rPr>
  </w:style>
  <w:style w:type="character" w:customStyle="1" w:styleId="ListLabel266">
    <w:name w:val="ListLabel 266"/>
    <w:qFormat/>
    <w:rsid w:val="00F713D2"/>
    <w:rPr>
      <w:rFonts w:cs="Wingdings"/>
    </w:rPr>
  </w:style>
  <w:style w:type="character" w:customStyle="1" w:styleId="ListLabel267">
    <w:name w:val="ListLabel 267"/>
    <w:qFormat/>
    <w:rsid w:val="00F713D2"/>
    <w:rPr>
      <w:rFonts w:ascii="Arial Nova Cond Light" w:hAnsi="Arial Nova Cond Light" w:cs="Wingdings"/>
      <w:b/>
    </w:rPr>
  </w:style>
  <w:style w:type="character" w:customStyle="1" w:styleId="ListLabel268">
    <w:name w:val="ListLabel 268"/>
    <w:qFormat/>
    <w:rsid w:val="00F713D2"/>
    <w:rPr>
      <w:rFonts w:cs="Courier New"/>
    </w:rPr>
  </w:style>
  <w:style w:type="character" w:customStyle="1" w:styleId="ListLabel269">
    <w:name w:val="ListLabel 269"/>
    <w:qFormat/>
    <w:rsid w:val="00F713D2"/>
    <w:rPr>
      <w:rFonts w:cs="Wingdings"/>
    </w:rPr>
  </w:style>
  <w:style w:type="character" w:customStyle="1" w:styleId="ListLabel270">
    <w:name w:val="ListLabel 270"/>
    <w:qFormat/>
    <w:rsid w:val="00F713D2"/>
    <w:rPr>
      <w:rFonts w:cs="Symbol"/>
    </w:rPr>
  </w:style>
  <w:style w:type="character" w:customStyle="1" w:styleId="ListLabel271">
    <w:name w:val="ListLabel 271"/>
    <w:qFormat/>
    <w:rsid w:val="00F713D2"/>
    <w:rPr>
      <w:rFonts w:cs="Courier New"/>
    </w:rPr>
  </w:style>
  <w:style w:type="character" w:customStyle="1" w:styleId="ListLabel272">
    <w:name w:val="ListLabel 272"/>
    <w:qFormat/>
    <w:rsid w:val="00F713D2"/>
    <w:rPr>
      <w:rFonts w:cs="Wingdings"/>
    </w:rPr>
  </w:style>
  <w:style w:type="character" w:customStyle="1" w:styleId="ListLabel273">
    <w:name w:val="ListLabel 273"/>
    <w:qFormat/>
    <w:rsid w:val="00F713D2"/>
    <w:rPr>
      <w:rFonts w:cs="Symbol"/>
    </w:rPr>
  </w:style>
  <w:style w:type="character" w:customStyle="1" w:styleId="ListLabel274">
    <w:name w:val="ListLabel 274"/>
    <w:qFormat/>
    <w:rsid w:val="00F713D2"/>
    <w:rPr>
      <w:rFonts w:cs="Courier New"/>
    </w:rPr>
  </w:style>
  <w:style w:type="character" w:customStyle="1" w:styleId="ListLabel275">
    <w:name w:val="ListLabel 275"/>
    <w:qFormat/>
    <w:rsid w:val="00F713D2"/>
    <w:rPr>
      <w:rFonts w:cs="Wingdings"/>
    </w:rPr>
  </w:style>
  <w:style w:type="character" w:customStyle="1" w:styleId="ListLabel276">
    <w:name w:val="ListLabel 276"/>
    <w:qFormat/>
    <w:rsid w:val="00F713D2"/>
    <w:rPr>
      <w:rFonts w:cs="OpenSymbol"/>
    </w:rPr>
  </w:style>
  <w:style w:type="character" w:customStyle="1" w:styleId="ListLabel277">
    <w:name w:val="ListLabel 277"/>
    <w:qFormat/>
    <w:rsid w:val="00F713D2"/>
    <w:rPr>
      <w:rFonts w:cs="OpenSymbol"/>
    </w:rPr>
  </w:style>
  <w:style w:type="character" w:customStyle="1" w:styleId="ListLabel278">
    <w:name w:val="ListLabel 278"/>
    <w:qFormat/>
    <w:rsid w:val="00F713D2"/>
    <w:rPr>
      <w:rFonts w:cs="OpenSymbol"/>
    </w:rPr>
  </w:style>
  <w:style w:type="character" w:customStyle="1" w:styleId="ListLabel279">
    <w:name w:val="ListLabel 279"/>
    <w:qFormat/>
    <w:rsid w:val="00F713D2"/>
    <w:rPr>
      <w:rFonts w:cs="OpenSymbol"/>
    </w:rPr>
  </w:style>
  <w:style w:type="character" w:customStyle="1" w:styleId="ListLabel280">
    <w:name w:val="ListLabel 280"/>
    <w:qFormat/>
    <w:rsid w:val="00F713D2"/>
    <w:rPr>
      <w:rFonts w:cs="OpenSymbol"/>
    </w:rPr>
  </w:style>
  <w:style w:type="character" w:customStyle="1" w:styleId="ListLabel281">
    <w:name w:val="ListLabel 281"/>
    <w:qFormat/>
    <w:rsid w:val="00F713D2"/>
    <w:rPr>
      <w:rFonts w:cs="OpenSymbol"/>
    </w:rPr>
  </w:style>
  <w:style w:type="character" w:customStyle="1" w:styleId="ListLabel282">
    <w:name w:val="ListLabel 282"/>
    <w:qFormat/>
    <w:rsid w:val="00F713D2"/>
    <w:rPr>
      <w:rFonts w:cs="OpenSymbol"/>
    </w:rPr>
  </w:style>
  <w:style w:type="character" w:customStyle="1" w:styleId="ListLabel283">
    <w:name w:val="ListLabel 283"/>
    <w:qFormat/>
    <w:rsid w:val="00F713D2"/>
    <w:rPr>
      <w:rFonts w:cs="OpenSymbol"/>
    </w:rPr>
  </w:style>
  <w:style w:type="character" w:customStyle="1" w:styleId="ListLabel284">
    <w:name w:val="ListLabel 284"/>
    <w:qFormat/>
    <w:rsid w:val="00F713D2"/>
    <w:rPr>
      <w:rFonts w:cs="OpenSymbol"/>
    </w:rPr>
  </w:style>
  <w:style w:type="character" w:customStyle="1" w:styleId="ListLabel285">
    <w:name w:val="ListLabel 285"/>
    <w:qFormat/>
    <w:rsid w:val="00F713D2"/>
    <w:rPr>
      <w:rFonts w:ascii="Arial Nova Cond Light" w:hAnsi="Arial Nova Cond Light"/>
      <w:sz w:val="22"/>
      <w:szCs w:val="22"/>
      <w:lang w:val="en-US"/>
    </w:rPr>
  </w:style>
  <w:style w:type="character" w:customStyle="1" w:styleId="ListLabel286">
    <w:name w:val="ListLabel 286"/>
    <w:qFormat/>
    <w:rsid w:val="00F713D2"/>
    <w:rPr>
      <w:rFonts w:ascii="Arial Nova Cond Light" w:hAnsi="Arial Nova Cond Light"/>
    </w:rPr>
  </w:style>
  <w:style w:type="character" w:customStyle="1" w:styleId="ListLabel287">
    <w:name w:val="ListLabel 287"/>
    <w:qFormat/>
    <w:rsid w:val="00F713D2"/>
    <w:rPr>
      <w:b/>
      <w:sz w:val="22"/>
      <w:szCs w:val="22"/>
    </w:rPr>
  </w:style>
  <w:style w:type="character" w:customStyle="1" w:styleId="ListLabel288">
    <w:name w:val="ListLabel 288"/>
    <w:qFormat/>
    <w:rsid w:val="00F713D2"/>
    <w:rPr>
      <w:sz w:val="22"/>
      <w:szCs w:val="22"/>
    </w:rPr>
  </w:style>
  <w:style w:type="character" w:customStyle="1" w:styleId="ListLabel289">
    <w:name w:val="ListLabel 289"/>
    <w:qFormat/>
    <w:rsid w:val="00F713D2"/>
    <w:rPr>
      <w:sz w:val="22"/>
      <w:szCs w:val="22"/>
      <w:lang w:val="de-DE"/>
    </w:rPr>
  </w:style>
  <w:style w:type="character" w:customStyle="1" w:styleId="ListLabel290">
    <w:name w:val="ListLabel 290"/>
    <w:qFormat/>
    <w:rsid w:val="00F713D2"/>
    <w:rPr>
      <w:rFonts w:ascii="Arial Nova Cond Light" w:hAnsi="Arial Nova Cond Light" w:cs="Wingdings"/>
      <w:color w:val="auto"/>
      <w:sz w:val="22"/>
      <w:szCs w:val="22"/>
    </w:rPr>
  </w:style>
  <w:style w:type="character" w:customStyle="1" w:styleId="ListLabel291">
    <w:name w:val="ListLabel 291"/>
    <w:qFormat/>
    <w:rsid w:val="00F713D2"/>
    <w:rPr>
      <w:rFonts w:cs="Courier New"/>
    </w:rPr>
  </w:style>
  <w:style w:type="character" w:customStyle="1" w:styleId="ListLabel292">
    <w:name w:val="ListLabel 292"/>
    <w:qFormat/>
    <w:rsid w:val="00F713D2"/>
    <w:rPr>
      <w:rFonts w:cs="Wingdings"/>
    </w:rPr>
  </w:style>
  <w:style w:type="character" w:customStyle="1" w:styleId="ListLabel293">
    <w:name w:val="ListLabel 293"/>
    <w:qFormat/>
    <w:rsid w:val="00F713D2"/>
    <w:rPr>
      <w:rFonts w:cs="Symbol"/>
    </w:rPr>
  </w:style>
  <w:style w:type="character" w:customStyle="1" w:styleId="ListLabel294">
    <w:name w:val="ListLabel 294"/>
    <w:qFormat/>
    <w:rsid w:val="00F713D2"/>
    <w:rPr>
      <w:rFonts w:cs="Courier New"/>
    </w:rPr>
  </w:style>
  <w:style w:type="character" w:customStyle="1" w:styleId="ListLabel295">
    <w:name w:val="ListLabel 295"/>
    <w:qFormat/>
    <w:rsid w:val="00F713D2"/>
    <w:rPr>
      <w:rFonts w:cs="Wingdings"/>
    </w:rPr>
  </w:style>
  <w:style w:type="character" w:customStyle="1" w:styleId="ListLabel296">
    <w:name w:val="ListLabel 296"/>
    <w:qFormat/>
    <w:rsid w:val="00F713D2"/>
    <w:rPr>
      <w:rFonts w:cs="Symbol"/>
    </w:rPr>
  </w:style>
  <w:style w:type="character" w:customStyle="1" w:styleId="ListLabel297">
    <w:name w:val="ListLabel 297"/>
    <w:qFormat/>
    <w:rsid w:val="00F713D2"/>
    <w:rPr>
      <w:rFonts w:cs="Courier New"/>
    </w:rPr>
  </w:style>
  <w:style w:type="character" w:customStyle="1" w:styleId="ListLabel298">
    <w:name w:val="ListLabel 298"/>
    <w:qFormat/>
    <w:rsid w:val="00F713D2"/>
    <w:rPr>
      <w:rFonts w:cs="Wingdings"/>
    </w:rPr>
  </w:style>
  <w:style w:type="character" w:customStyle="1" w:styleId="ListLabel299">
    <w:name w:val="ListLabel 299"/>
    <w:qFormat/>
    <w:rsid w:val="00F713D2"/>
    <w:rPr>
      <w:b w:val="0"/>
      <w:sz w:val="22"/>
    </w:rPr>
  </w:style>
  <w:style w:type="character" w:customStyle="1" w:styleId="ListLabel300">
    <w:name w:val="ListLabel 300"/>
    <w:qFormat/>
    <w:rsid w:val="00F713D2"/>
    <w:rPr>
      <w:b/>
      <w:sz w:val="22"/>
    </w:rPr>
  </w:style>
  <w:style w:type="character" w:customStyle="1" w:styleId="ListLabel301">
    <w:name w:val="ListLabel 301"/>
    <w:qFormat/>
    <w:rsid w:val="00F713D2"/>
    <w:rPr>
      <w:b w:val="0"/>
      <w:sz w:val="22"/>
    </w:rPr>
  </w:style>
  <w:style w:type="character" w:customStyle="1" w:styleId="ListLabel302">
    <w:name w:val="ListLabel 302"/>
    <w:qFormat/>
    <w:rsid w:val="00F713D2"/>
    <w:rPr>
      <w:b w:val="0"/>
      <w:sz w:val="22"/>
    </w:rPr>
  </w:style>
  <w:style w:type="character" w:customStyle="1" w:styleId="ListLabel303">
    <w:name w:val="ListLabel 303"/>
    <w:qFormat/>
    <w:rsid w:val="00F713D2"/>
    <w:rPr>
      <w:color w:val="auto"/>
      <w:sz w:val="22"/>
    </w:rPr>
  </w:style>
  <w:style w:type="character" w:customStyle="1" w:styleId="ListLabel304">
    <w:name w:val="ListLabel 304"/>
    <w:qFormat/>
    <w:rsid w:val="00F713D2"/>
    <w:rPr>
      <w:rFonts w:ascii="Times New Roman" w:hAnsi="Times New Roman"/>
      <w:color w:val="auto"/>
    </w:rPr>
  </w:style>
  <w:style w:type="character" w:customStyle="1" w:styleId="ListLabel305">
    <w:name w:val="ListLabel 305"/>
    <w:qFormat/>
    <w:rsid w:val="00F713D2"/>
    <w:rPr>
      <w:color w:val="auto"/>
    </w:rPr>
  </w:style>
  <w:style w:type="character" w:customStyle="1" w:styleId="ListLabel306">
    <w:name w:val="ListLabel 306"/>
    <w:qFormat/>
    <w:rsid w:val="00F713D2"/>
    <w:rPr>
      <w:color w:val="auto"/>
    </w:rPr>
  </w:style>
  <w:style w:type="character" w:customStyle="1" w:styleId="ListLabel307">
    <w:name w:val="ListLabel 307"/>
    <w:qFormat/>
    <w:rsid w:val="00F713D2"/>
    <w:rPr>
      <w:color w:val="auto"/>
    </w:rPr>
  </w:style>
  <w:style w:type="character" w:customStyle="1" w:styleId="ListLabel308">
    <w:name w:val="ListLabel 308"/>
    <w:qFormat/>
    <w:rsid w:val="00F713D2"/>
    <w:rPr>
      <w:color w:val="auto"/>
    </w:rPr>
  </w:style>
  <w:style w:type="character" w:customStyle="1" w:styleId="ListLabel309">
    <w:name w:val="ListLabel 309"/>
    <w:qFormat/>
    <w:rsid w:val="00F713D2"/>
    <w:rPr>
      <w:color w:val="auto"/>
    </w:rPr>
  </w:style>
  <w:style w:type="character" w:customStyle="1" w:styleId="ListLabel310">
    <w:name w:val="ListLabel 310"/>
    <w:qFormat/>
    <w:rsid w:val="00F713D2"/>
    <w:rPr>
      <w:color w:val="auto"/>
    </w:rPr>
  </w:style>
  <w:style w:type="character" w:customStyle="1" w:styleId="ListLabel311">
    <w:name w:val="ListLabel 311"/>
    <w:qFormat/>
    <w:rsid w:val="00F713D2"/>
    <w:rPr>
      <w:color w:val="auto"/>
    </w:rPr>
  </w:style>
  <w:style w:type="character" w:customStyle="1" w:styleId="ListLabel312">
    <w:name w:val="ListLabel 312"/>
    <w:qFormat/>
    <w:rsid w:val="00F713D2"/>
    <w:rPr>
      <w:color w:val="auto"/>
    </w:rPr>
  </w:style>
  <w:style w:type="character" w:customStyle="1" w:styleId="ListLabel313">
    <w:name w:val="ListLabel 313"/>
    <w:qFormat/>
    <w:rsid w:val="00F713D2"/>
    <w:rPr>
      <w:b/>
      <w:i w:val="0"/>
      <w:sz w:val="22"/>
    </w:rPr>
  </w:style>
  <w:style w:type="character" w:customStyle="1" w:styleId="ListLabel314">
    <w:name w:val="ListLabel 314"/>
    <w:qFormat/>
    <w:rsid w:val="00F713D2"/>
    <w:rPr>
      <w:rFonts w:cs="Times New Roman"/>
      <w:b w:val="0"/>
      <w:i w:val="0"/>
      <w:sz w:val="24"/>
      <w:szCs w:val="24"/>
    </w:rPr>
  </w:style>
  <w:style w:type="character" w:customStyle="1" w:styleId="ListLabel315">
    <w:name w:val="ListLabel 315"/>
    <w:qFormat/>
    <w:rsid w:val="00F713D2"/>
    <w:rPr>
      <w:b/>
      <w:sz w:val="22"/>
    </w:rPr>
  </w:style>
  <w:style w:type="character" w:customStyle="1" w:styleId="ListLabel316">
    <w:name w:val="ListLabel 316"/>
    <w:qFormat/>
    <w:rsid w:val="00F713D2"/>
    <w:rPr>
      <w:b w:val="0"/>
      <w:sz w:val="22"/>
    </w:rPr>
  </w:style>
  <w:style w:type="character" w:customStyle="1" w:styleId="ListLabel317">
    <w:name w:val="ListLabel 317"/>
    <w:qFormat/>
    <w:rsid w:val="00F713D2"/>
    <w:rPr>
      <w:b/>
      <w:sz w:val="22"/>
    </w:rPr>
  </w:style>
  <w:style w:type="character" w:customStyle="1" w:styleId="ListLabel318">
    <w:name w:val="ListLabel 318"/>
    <w:qFormat/>
    <w:rsid w:val="00F713D2"/>
    <w:rPr>
      <w:rFonts w:ascii="Times New Roman" w:hAnsi="Times New Roman"/>
      <w:b w:val="0"/>
      <w:sz w:val="22"/>
    </w:rPr>
  </w:style>
  <w:style w:type="character" w:customStyle="1" w:styleId="ListLabel319">
    <w:name w:val="ListLabel 319"/>
    <w:qFormat/>
    <w:rsid w:val="00F713D2"/>
    <w:rPr>
      <w:b/>
      <w:sz w:val="22"/>
    </w:rPr>
  </w:style>
  <w:style w:type="character" w:customStyle="1" w:styleId="ListLabel320">
    <w:name w:val="ListLabel 320"/>
    <w:qFormat/>
    <w:rsid w:val="00F713D2"/>
    <w:rPr>
      <w:rFonts w:ascii="Times New Roman" w:hAnsi="Times New Roman"/>
      <w:b/>
      <w:sz w:val="22"/>
    </w:rPr>
  </w:style>
  <w:style w:type="character" w:customStyle="1" w:styleId="ListLabel321">
    <w:name w:val="ListLabel 321"/>
    <w:qFormat/>
    <w:rsid w:val="00F713D2"/>
    <w:rPr>
      <w:rFonts w:ascii="Times New Roman" w:hAnsi="Times New Roman" w:cs="Times New Roman"/>
      <w:b w:val="0"/>
      <w:i w:val="0"/>
      <w:sz w:val="22"/>
      <w:szCs w:val="24"/>
    </w:rPr>
  </w:style>
  <w:style w:type="character" w:customStyle="1" w:styleId="ListLabel322">
    <w:name w:val="ListLabel 322"/>
    <w:qFormat/>
    <w:rsid w:val="00F713D2"/>
    <w:rPr>
      <w:rFonts w:cs="Times New Roman"/>
      <w:b w:val="0"/>
      <w:i w:val="0"/>
      <w:sz w:val="22"/>
      <w:szCs w:val="24"/>
    </w:rPr>
  </w:style>
  <w:style w:type="character" w:customStyle="1" w:styleId="ListLabel323">
    <w:name w:val="ListLabel 323"/>
    <w:qFormat/>
    <w:rsid w:val="00F713D2"/>
    <w:rPr>
      <w:rFonts w:cs="Times New Roman"/>
      <w:b w:val="0"/>
      <w:i w:val="0"/>
      <w:sz w:val="24"/>
      <w:szCs w:val="24"/>
    </w:rPr>
  </w:style>
  <w:style w:type="character" w:customStyle="1" w:styleId="ListLabel324">
    <w:name w:val="ListLabel 324"/>
    <w:qFormat/>
    <w:rsid w:val="00F713D2"/>
    <w:rPr>
      <w:color w:val="auto"/>
    </w:rPr>
  </w:style>
  <w:style w:type="character" w:customStyle="1" w:styleId="ListLabel325">
    <w:name w:val="ListLabel 325"/>
    <w:qFormat/>
    <w:rsid w:val="00F713D2"/>
    <w:rPr>
      <w:color w:val="auto"/>
      <w:sz w:val="22"/>
    </w:rPr>
  </w:style>
  <w:style w:type="character" w:customStyle="1" w:styleId="ListLabel326">
    <w:name w:val="ListLabel 326"/>
    <w:qFormat/>
    <w:rsid w:val="00F713D2"/>
    <w:rPr>
      <w:color w:val="auto"/>
    </w:rPr>
  </w:style>
  <w:style w:type="character" w:customStyle="1" w:styleId="ListLabel327">
    <w:name w:val="ListLabel 327"/>
    <w:qFormat/>
    <w:rsid w:val="00F713D2"/>
    <w:rPr>
      <w:color w:val="auto"/>
    </w:rPr>
  </w:style>
  <w:style w:type="character" w:customStyle="1" w:styleId="ListLabel328">
    <w:name w:val="ListLabel 328"/>
    <w:qFormat/>
    <w:rsid w:val="00F713D2"/>
    <w:rPr>
      <w:color w:val="auto"/>
    </w:rPr>
  </w:style>
  <w:style w:type="character" w:customStyle="1" w:styleId="ListLabel329">
    <w:name w:val="ListLabel 329"/>
    <w:qFormat/>
    <w:rsid w:val="00F713D2"/>
    <w:rPr>
      <w:color w:val="auto"/>
    </w:rPr>
  </w:style>
  <w:style w:type="character" w:customStyle="1" w:styleId="ListLabel330">
    <w:name w:val="ListLabel 330"/>
    <w:qFormat/>
    <w:rsid w:val="00F713D2"/>
    <w:rPr>
      <w:color w:val="auto"/>
    </w:rPr>
  </w:style>
  <w:style w:type="character" w:customStyle="1" w:styleId="ListLabel331">
    <w:name w:val="ListLabel 331"/>
    <w:qFormat/>
    <w:rsid w:val="00F713D2"/>
    <w:rPr>
      <w:color w:val="auto"/>
    </w:rPr>
  </w:style>
  <w:style w:type="character" w:customStyle="1" w:styleId="ListLabel332">
    <w:name w:val="ListLabel 332"/>
    <w:qFormat/>
    <w:rsid w:val="00F713D2"/>
    <w:rPr>
      <w:color w:val="auto"/>
    </w:rPr>
  </w:style>
  <w:style w:type="character" w:customStyle="1" w:styleId="ListLabel333">
    <w:name w:val="ListLabel 333"/>
    <w:qFormat/>
    <w:rsid w:val="00F713D2"/>
    <w:rPr>
      <w:rFonts w:ascii="Times New Roman" w:hAnsi="Times New Roman" w:cs="Symbol"/>
    </w:rPr>
  </w:style>
  <w:style w:type="character" w:customStyle="1" w:styleId="ListLabel334">
    <w:name w:val="ListLabel 334"/>
    <w:qFormat/>
    <w:rsid w:val="00F713D2"/>
    <w:rPr>
      <w:rFonts w:cs="Courier New"/>
    </w:rPr>
  </w:style>
  <w:style w:type="character" w:customStyle="1" w:styleId="ListLabel335">
    <w:name w:val="ListLabel 335"/>
    <w:qFormat/>
    <w:rsid w:val="00F713D2"/>
    <w:rPr>
      <w:rFonts w:cs="Wingdings"/>
    </w:rPr>
  </w:style>
  <w:style w:type="character" w:customStyle="1" w:styleId="ListLabel336">
    <w:name w:val="ListLabel 336"/>
    <w:qFormat/>
    <w:rsid w:val="00F713D2"/>
    <w:rPr>
      <w:rFonts w:cs="Symbol"/>
    </w:rPr>
  </w:style>
  <w:style w:type="character" w:customStyle="1" w:styleId="ListLabel337">
    <w:name w:val="ListLabel 337"/>
    <w:qFormat/>
    <w:rsid w:val="00F713D2"/>
    <w:rPr>
      <w:rFonts w:cs="Courier New"/>
    </w:rPr>
  </w:style>
  <w:style w:type="character" w:customStyle="1" w:styleId="ListLabel338">
    <w:name w:val="ListLabel 338"/>
    <w:qFormat/>
    <w:rsid w:val="00F713D2"/>
    <w:rPr>
      <w:rFonts w:cs="Wingdings"/>
    </w:rPr>
  </w:style>
  <w:style w:type="character" w:customStyle="1" w:styleId="ListLabel339">
    <w:name w:val="ListLabel 339"/>
    <w:qFormat/>
    <w:rsid w:val="00F713D2"/>
    <w:rPr>
      <w:rFonts w:cs="Symbol"/>
    </w:rPr>
  </w:style>
  <w:style w:type="character" w:customStyle="1" w:styleId="ListLabel340">
    <w:name w:val="ListLabel 340"/>
    <w:qFormat/>
    <w:rsid w:val="00F713D2"/>
    <w:rPr>
      <w:rFonts w:cs="Courier New"/>
    </w:rPr>
  </w:style>
  <w:style w:type="character" w:customStyle="1" w:styleId="ListLabel341">
    <w:name w:val="ListLabel 341"/>
    <w:qFormat/>
    <w:rsid w:val="00F713D2"/>
    <w:rPr>
      <w:rFonts w:cs="Wingdings"/>
    </w:rPr>
  </w:style>
  <w:style w:type="character" w:customStyle="1" w:styleId="ListLabel342">
    <w:name w:val="ListLabel 342"/>
    <w:qFormat/>
    <w:rsid w:val="00F713D2"/>
    <w:rPr>
      <w:b/>
      <w:sz w:val="22"/>
    </w:rPr>
  </w:style>
  <w:style w:type="character" w:customStyle="1" w:styleId="ListLabel343">
    <w:name w:val="ListLabel 343"/>
    <w:qFormat/>
    <w:rsid w:val="00F713D2"/>
    <w:rPr>
      <w:b/>
      <w:sz w:val="22"/>
    </w:rPr>
  </w:style>
  <w:style w:type="character" w:customStyle="1" w:styleId="ListLabel344">
    <w:name w:val="ListLabel 344"/>
    <w:qFormat/>
    <w:rsid w:val="00F713D2"/>
    <w:rPr>
      <w:color w:val="auto"/>
      <w:sz w:val="22"/>
    </w:rPr>
  </w:style>
  <w:style w:type="character" w:customStyle="1" w:styleId="ListLabel345">
    <w:name w:val="ListLabel 345"/>
    <w:qFormat/>
    <w:rsid w:val="00F713D2"/>
    <w:rPr>
      <w:color w:val="auto"/>
      <w:sz w:val="22"/>
    </w:rPr>
  </w:style>
  <w:style w:type="character" w:customStyle="1" w:styleId="ListLabel346">
    <w:name w:val="ListLabel 346"/>
    <w:qFormat/>
    <w:rsid w:val="00F713D2"/>
    <w:rPr>
      <w:rFonts w:ascii="Arial Nova Cond Light" w:hAnsi="Arial Nova Cond Light" w:cs="Wingdings"/>
      <w:b/>
    </w:rPr>
  </w:style>
  <w:style w:type="character" w:customStyle="1" w:styleId="ListLabel347">
    <w:name w:val="ListLabel 347"/>
    <w:qFormat/>
    <w:rsid w:val="00F713D2"/>
    <w:rPr>
      <w:rFonts w:cs="Courier New"/>
    </w:rPr>
  </w:style>
  <w:style w:type="character" w:customStyle="1" w:styleId="ListLabel348">
    <w:name w:val="ListLabel 348"/>
    <w:qFormat/>
    <w:rsid w:val="00F713D2"/>
    <w:rPr>
      <w:rFonts w:cs="Wingdings"/>
    </w:rPr>
  </w:style>
  <w:style w:type="character" w:customStyle="1" w:styleId="ListLabel349">
    <w:name w:val="ListLabel 349"/>
    <w:qFormat/>
    <w:rsid w:val="00F713D2"/>
    <w:rPr>
      <w:rFonts w:cs="Symbol"/>
    </w:rPr>
  </w:style>
  <w:style w:type="character" w:customStyle="1" w:styleId="ListLabel350">
    <w:name w:val="ListLabel 350"/>
    <w:qFormat/>
    <w:rsid w:val="00F713D2"/>
    <w:rPr>
      <w:rFonts w:cs="Courier New"/>
    </w:rPr>
  </w:style>
  <w:style w:type="character" w:customStyle="1" w:styleId="ListLabel351">
    <w:name w:val="ListLabel 351"/>
    <w:qFormat/>
    <w:rsid w:val="00F713D2"/>
    <w:rPr>
      <w:rFonts w:cs="Wingdings"/>
    </w:rPr>
  </w:style>
  <w:style w:type="character" w:customStyle="1" w:styleId="ListLabel352">
    <w:name w:val="ListLabel 352"/>
    <w:qFormat/>
    <w:rsid w:val="00F713D2"/>
    <w:rPr>
      <w:rFonts w:cs="Symbol"/>
    </w:rPr>
  </w:style>
  <w:style w:type="character" w:customStyle="1" w:styleId="ListLabel353">
    <w:name w:val="ListLabel 353"/>
    <w:qFormat/>
    <w:rsid w:val="00F713D2"/>
    <w:rPr>
      <w:rFonts w:cs="Courier New"/>
    </w:rPr>
  </w:style>
  <w:style w:type="character" w:customStyle="1" w:styleId="ListLabel354">
    <w:name w:val="ListLabel 354"/>
    <w:qFormat/>
    <w:rsid w:val="00F713D2"/>
    <w:rPr>
      <w:rFonts w:cs="Wingdings"/>
    </w:rPr>
  </w:style>
  <w:style w:type="character" w:customStyle="1" w:styleId="ListLabel355">
    <w:name w:val="ListLabel 355"/>
    <w:qFormat/>
    <w:rsid w:val="00F713D2"/>
    <w:rPr>
      <w:rFonts w:ascii="Arial Nova Cond Light" w:hAnsi="Arial Nova Cond Light" w:cs="Symbol"/>
      <w:sz w:val="22"/>
      <w:szCs w:val="22"/>
    </w:rPr>
  </w:style>
  <w:style w:type="character" w:customStyle="1" w:styleId="ListLabel356">
    <w:name w:val="ListLabel 356"/>
    <w:qFormat/>
    <w:rsid w:val="00F713D2"/>
    <w:rPr>
      <w:rFonts w:ascii="Arial Nova Cond Light" w:hAnsi="Arial Nova Cond Light" w:cs="Wingdings"/>
      <w:b/>
    </w:rPr>
  </w:style>
  <w:style w:type="character" w:customStyle="1" w:styleId="ListLabel357">
    <w:name w:val="ListLabel 357"/>
    <w:qFormat/>
    <w:rsid w:val="00F713D2"/>
    <w:rPr>
      <w:rFonts w:cs="Courier New"/>
    </w:rPr>
  </w:style>
  <w:style w:type="character" w:customStyle="1" w:styleId="ListLabel358">
    <w:name w:val="ListLabel 358"/>
    <w:qFormat/>
    <w:rsid w:val="00F713D2"/>
    <w:rPr>
      <w:rFonts w:cs="Wingdings"/>
    </w:rPr>
  </w:style>
  <w:style w:type="character" w:customStyle="1" w:styleId="ListLabel359">
    <w:name w:val="ListLabel 359"/>
    <w:qFormat/>
    <w:rsid w:val="00F713D2"/>
    <w:rPr>
      <w:rFonts w:cs="Symbol"/>
    </w:rPr>
  </w:style>
  <w:style w:type="character" w:customStyle="1" w:styleId="ListLabel360">
    <w:name w:val="ListLabel 360"/>
    <w:qFormat/>
    <w:rsid w:val="00F713D2"/>
    <w:rPr>
      <w:rFonts w:cs="Courier New"/>
    </w:rPr>
  </w:style>
  <w:style w:type="character" w:customStyle="1" w:styleId="ListLabel361">
    <w:name w:val="ListLabel 361"/>
    <w:qFormat/>
    <w:rsid w:val="00F713D2"/>
    <w:rPr>
      <w:rFonts w:cs="Wingdings"/>
    </w:rPr>
  </w:style>
  <w:style w:type="character" w:customStyle="1" w:styleId="ListLabel362">
    <w:name w:val="ListLabel 362"/>
    <w:qFormat/>
    <w:rsid w:val="00F713D2"/>
    <w:rPr>
      <w:rFonts w:cs="Symbol"/>
    </w:rPr>
  </w:style>
  <w:style w:type="character" w:customStyle="1" w:styleId="ListLabel363">
    <w:name w:val="ListLabel 363"/>
    <w:qFormat/>
    <w:rsid w:val="00F713D2"/>
    <w:rPr>
      <w:rFonts w:cs="Courier New"/>
    </w:rPr>
  </w:style>
  <w:style w:type="character" w:customStyle="1" w:styleId="ListLabel364">
    <w:name w:val="ListLabel 364"/>
    <w:qFormat/>
    <w:rsid w:val="00F713D2"/>
    <w:rPr>
      <w:rFonts w:cs="Wingdings"/>
    </w:rPr>
  </w:style>
  <w:style w:type="character" w:customStyle="1" w:styleId="ListLabel365">
    <w:name w:val="ListLabel 365"/>
    <w:qFormat/>
    <w:rsid w:val="00F713D2"/>
    <w:rPr>
      <w:rFonts w:ascii="Arial Nova Cond Light" w:hAnsi="Arial Nova Cond Light" w:cs="Wingdings"/>
      <w:b/>
    </w:rPr>
  </w:style>
  <w:style w:type="character" w:customStyle="1" w:styleId="ListLabel366">
    <w:name w:val="ListLabel 366"/>
    <w:qFormat/>
    <w:rsid w:val="00F713D2"/>
    <w:rPr>
      <w:rFonts w:cs="Courier New"/>
    </w:rPr>
  </w:style>
  <w:style w:type="character" w:customStyle="1" w:styleId="ListLabel367">
    <w:name w:val="ListLabel 367"/>
    <w:qFormat/>
    <w:rsid w:val="00F713D2"/>
    <w:rPr>
      <w:rFonts w:cs="Wingdings"/>
    </w:rPr>
  </w:style>
  <w:style w:type="character" w:customStyle="1" w:styleId="ListLabel368">
    <w:name w:val="ListLabel 368"/>
    <w:qFormat/>
    <w:rsid w:val="00F713D2"/>
    <w:rPr>
      <w:rFonts w:cs="Symbol"/>
    </w:rPr>
  </w:style>
  <w:style w:type="character" w:customStyle="1" w:styleId="ListLabel369">
    <w:name w:val="ListLabel 369"/>
    <w:qFormat/>
    <w:rsid w:val="00F713D2"/>
    <w:rPr>
      <w:rFonts w:cs="Courier New"/>
    </w:rPr>
  </w:style>
  <w:style w:type="character" w:customStyle="1" w:styleId="ListLabel370">
    <w:name w:val="ListLabel 370"/>
    <w:qFormat/>
    <w:rsid w:val="00F713D2"/>
    <w:rPr>
      <w:rFonts w:cs="Wingdings"/>
    </w:rPr>
  </w:style>
  <w:style w:type="character" w:customStyle="1" w:styleId="ListLabel371">
    <w:name w:val="ListLabel 371"/>
    <w:qFormat/>
    <w:rsid w:val="00F713D2"/>
    <w:rPr>
      <w:rFonts w:cs="Symbol"/>
    </w:rPr>
  </w:style>
  <w:style w:type="character" w:customStyle="1" w:styleId="ListLabel372">
    <w:name w:val="ListLabel 372"/>
    <w:qFormat/>
    <w:rsid w:val="00F713D2"/>
    <w:rPr>
      <w:rFonts w:cs="Courier New"/>
    </w:rPr>
  </w:style>
  <w:style w:type="character" w:customStyle="1" w:styleId="ListLabel373">
    <w:name w:val="ListLabel 373"/>
    <w:qFormat/>
    <w:rsid w:val="00F713D2"/>
    <w:rPr>
      <w:rFonts w:cs="Wingdings"/>
    </w:rPr>
  </w:style>
  <w:style w:type="character" w:customStyle="1" w:styleId="ListLabel374">
    <w:name w:val="ListLabel 374"/>
    <w:qFormat/>
    <w:rsid w:val="00F713D2"/>
    <w:rPr>
      <w:rFonts w:cs="OpenSymbol"/>
    </w:rPr>
  </w:style>
  <w:style w:type="character" w:customStyle="1" w:styleId="ListLabel375">
    <w:name w:val="ListLabel 375"/>
    <w:qFormat/>
    <w:rsid w:val="00F713D2"/>
    <w:rPr>
      <w:rFonts w:cs="OpenSymbol"/>
    </w:rPr>
  </w:style>
  <w:style w:type="character" w:customStyle="1" w:styleId="ListLabel376">
    <w:name w:val="ListLabel 376"/>
    <w:qFormat/>
    <w:rsid w:val="00F713D2"/>
    <w:rPr>
      <w:rFonts w:cs="OpenSymbol"/>
    </w:rPr>
  </w:style>
  <w:style w:type="character" w:customStyle="1" w:styleId="ListLabel377">
    <w:name w:val="ListLabel 377"/>
    <w:qFormat/>
    <w:rsid w:val="00F713D2"/>
    <w:rPr>
      <w:rFonts w:cs="OpenSymbol"/>
    </w:rPr>
  </w:style>
  <w:style w:type="character" w:customStyle="1" w:styleId="ListLabel378">
    <w:name w:val="ListLabel 378"/>
    <w:qFormat/>
    <w:rsid w:val="00F713D2"/>
    <w:rPr>
      <w:rFonts w:cs="OpenSymbol"/>
    </w:rPr>
  </w:style>
  <w:style w:type="character" w:customStyle="1" w:styleId="ListLabel379">
    <w:name w:val="ListLabel 379"/>
    <w:qFormat/>
    <w:rsid w:val="00F713D2"/>
    <w:rPr>
      <w:rFonts w:cs="OpenSymbol"/>
    </w:rPr>
  </w:style>
  <w:style w:type="character" w:customStyle="1" w:styleId="ListLabel380">
    <w:name w:val="ListLabel 380"/>
    <w:qFormat/>
    <w:rsid w:val="00F713D2"/>
    <w:rPr>
      <w:rFonts w:cs="OpenSymbol"/>
    </w:rPr>
  </w:style>
  <w:style w:type="character" w:customStyle="1" w:styleId="ListLabel381">
    <w:name w:val="ListLabel 381"/>
    <w:qFormat/>
    <w:rsid w:val="00F713D2"/>
    <w:rPr>
      <w:rFonts w:cs="OpenSymbol"/>
    </w:rPr>
  </w:style>
  <w:style w:type="character" w:customStyle="1" w:styleId="ListLabel382">
    <w:name w:val="ListLabel 382"/>
    <w:qFormat/>
    <w:rsid w:val="00F713D2"/>
    <w:rPr>
      <w:rFonts w:cs="OpenSymbol"/>
    </w:rPr>
  </w:style>
  <w:style w:type="character" w:customStyle="1" w:styleId="ListLabel383">
    <w:name w:val="ListLabel 383"/>
    <w:qFormat/>
    <w:rsid w:val="00F713D2"/>
    <w:rPr>
      <w:rFonts w:cs="OpenSymbol"/>
    </w:rPr>
  </w:style>
  <w:style w:type="character" w:customStyle="1" w:styleId="ListLabel384">
    <w:name w:val="ListLabel 384"/>
    <w:qFormat/>
    <w:rsid w:val="00F713D2"/>
    <w:rPr>
      <w:rFonts w:cs="OpenSymbol"/>
    </w:rPr>
  </w:style>
  <w:style w:type="character" w:customStyle="1" w:styleId="ListLabel385">
    <w:name w:val="ListLabel 385"/>
    <w:qFormat/>
    <w:rsid w:val="00F713D2"/>
    <w:rPr>
      <w:rFonts w:cs="OpenSymbol"/>
    </w:rPr>
  </w:style>
  <w:style w:type="character" w:customStyle="1" w:styleId="ListLabel386">
    <w:name w:val="ListLabel 386"/>
    <w:qFormat/>
    <w:rsid w:val="00F713D2"/>
    <w:rPr>
      <w:rFonts w:cs="OpenSymbol"/>
    </w:rPr>
  </w:style>
  <w:style w:type="character" w:customStyle="1" w:styleId="ListLabel387">
    <w:name w:val="ListLabel 387"/>
    <w:qFormat/>
    <w:rsid w:val="00F713D2"/>
    <w:rPr>
      <w:rFonts w:cs="OpenSymbol"/>
    </w:rPr>
  </w:style>
  <w:style w:type="character" w:customStyle="1" w:styleId="ListLabel388">
    <w:name w:val="ListLabel 388"/>
    <w:qFormat/>
    <w:rsid w:val="00F713D2"/>
    <w:rPr>
      <w:rFonts w:cs="OpenSymbol"/>
    </w:rPr>
  </w:style>
  <w:style w:type="character" w:customStyle="1" w:styleId="ListLabel389">
    <w:name w:val="ListLabel 389"/>
    <w:qFormat/>
    <w:rsid w:val="00F713D2"/>
    <w:rPr>
      <w:rFonts w:cs="OpenSymbol"/>
    </w:rPr>
  </w:style>
  <w:style w:type="character" w:customStyle="1" w:styleId="ListLabel390">
    <w:name w:val="ListLabel 390"/>
    <w:qFormat/>
    <w:rsid w:val="00F713D2"/>
    <w:rPr>
      <w:rFonts w:cs="OpenSymbol"/>
    </w:rPr>
  </w:style>
  <w:style w:type="character" w:customStyle="1" w:styleId="ListLabel391">
    <w:name w:val="ListLabel 391"/>
    <w:qFormat/>
    <w:rsid w:val="00F713D2"/>
    <w:rPr>
      <w:rFonts w:cs="OpenSymbol"/>
    </w:rPr>
  </w:style>
  <w:style w:type="character" w:customStyle="1" w:styleId="ListLabel392">
    <w:name w:val="ListLabel 392"/>
    <w:qFormat/>
    <w:rsid w:val="00F713D2"/>
    <w:rPr>
      <w:rFonts w:ascii="Arial Nova Cond Light" w:hAnsi="Arial Nova Cond Light"/>
      <w:sz w:val="22"/>
      <w:szCs w:val="22"/>
      <w:lang w:val="en-US"/>
    </w:rPr>
  </w:style>
  <w:style w:type="character" w:customStyle="1" w:styleId="ListLabel393">
    <w:name w:val="ListLabel 393"/>
    <w:qFormat/>
    <w:rsid w:val="00F713D2"/>
    <w:rPr>
      <w:rFonts w:ascii="Arial Nova Cond Light" w:hAnsi="Arial Nova Cond Light"/>
    </w:rPr>
  </w:style>
  <w:style w:type="character" w:customStyle="1" w:styleId="ListLabel394">
    <w:name w:val="ListLabel 394"/>
    <w:qFormat/>
    <w:rsid w:val="00F713D2"/>
    <w:rPr>
      <w:rFonts w:ascii="Times New Roman" w:hAnsi="Times New Roman"/>
      <w:bCs/>
      <w:lang w:eastAsia="ar-SA"/>
    </w:rPr>
  </w:style>
  <w:style w:type="character" w:customStyle="1" w:styleId="ListLabel395">
    <w:name w:val="ListLabel 395"/>
    <w:qFormat/>
    <w:rsid w:val="00F713D2"/>
    <w:rPr>
      <w:rFonts w:ascii="Times New Roman" w:hAnsi="Times New Roman"/>
    </w:rPr>
  </w:style>
  <w:style w:type="character" w:customStyle="1" w:styleId="ListLabel396">
    <w:name w:val="ListLabel 396"/>
    <w:qFormat/>
    <w:rsid w:val="00F713D2"/>
    <w:rPr>
      <w:b/>
      <w:sz w:val="22"/>
      <w:szCs w:val="22"/>
    </w:rPr>
  </w:style>
  <w:style w:type="character" w:customStyle="1" w:styleId="ListLabel397">
    <w:name w:val="ListLabel 397"/>
    <w:qFormat/>
    <w:rsid w:val="00F713D2"/>
    <w:rPr>
      <w:sz w:val="22"/>
      <w:szCs w:val="22"/>
    </w:rPr>
  </w:style>
  <w:style w:type="character" w:customStyle="1" w:styleId="ListLabel398">
    <w:name w:val="ListLabel 398"/>
    <w:qFormat/>
    <w:rsid w:val="00F713D2"/>
    <w:rPr>
      <w:sz w:val="22"/>
      <w:szCs w:val="22"/>
      <w:lang w:val="de-DE"/>
    </w:rPr>
  </w:style>
  <w:style w:type="character" w:customStyle="1" w:styleId="WW8Num18z0">
    <w:name w:val="WW8Num18z0"/>
    <w:qFormat/>
    <w:rsid w:val="00F713D2"/>
    <w:rPr>
      <w:rFonts w:ascii="Times New Roman" w:eastAsia="Calibri" w:hAnsi="Times New Roman" w:cs="Times New Roman"/>
      <w:b w:val="0"/>
      <w:i w:val="0"/>
      <w:strike w:val="0"/>
      <w:dstrike w:val="0"/>
      <w:w w:val="100"/>
      <w:sz w:val="22"/>
      <w:szCs w:val="22"/>
      <w:lang w:eastAsia="en-US"/>
    </w:rPr>
  </w:style>
  <w:style w:type="character" w:customStyle="1" w:styleId="WW8Num18z1">
    <w:name w:val="WW8Num18z1"/>
    <w:qFormat/>
    <w:rsid w:val="00F713D2"/>
    <w:rPr>
      <w:rFonts w:ascii="Times New Roman" w:hAnsi="Times New Roman" w:cs="Times New Roman"/>
      <w:b w:val="0"/>
      <w:bCs/>
      <w:i w:val="0"/>
      <w:sz w:val="22"/>
      <w:szCs w:val="22"/>
      <w:lang w:eastAsia="ar-SA"/>
    </w:rPr>
  </w:style>
  <w:style w:type="character" w:customStyle="1" w:styleId="WW8Num18z2">
    <w:name w:val="WW8Num18z2"/>
    <w:qFormat/>
    <w:rsid w:val="00F713D2"/>
  </w:style>
  <w:style w:type="character" w:customStyle="1" w:styleId="WW8Num13z0">
    <w:name w:val="WW8Num13z0"/>
    <w:qFormat/>
    <w:rsid w:val="00F713D2"/>
    <w:rPr>
      <w:b/>
      <w:i w:val="0"/>
      <w:color w:val="000000"/>
      <w:sz w:val="22"/>
      <w:szCs w:val="22"/>
    </w:rPr>
  </w:style>
  <w:style w:type="character" w:customStyle="1" w:styleId="WW8Num35z0">
    <w:name w:val="WW8Num35z0"/>
    <w:qFormat/>
    <w:rsid w:val="00F713D2"/>
    <w:rPr>
      <w:b/>
      <w:i w:val="0"/>
      <w:color w:val="000000"/>
      <w:sz w:val="22"/>
      <w:szCs w:val="22"/>
    </w:rPr>
  </w:style>
  <w:style w:type="character" w:customStyle="1" w:styleId="Znakiprzypiswdolnych">
    <w:name w:val="Znaki przypisów dolnych"/>
    <w:qFormat/>
    <w:rsid w:val="00F713D2"/>
    <w:rPr>
      <w:vertAlign w:val="superscript"/>
    </w:rPr>
  </w:style>
  <w:style w:type="character" w:customStyle="1" w:styleId="WW8Num24z0">
    <w:name w:val="WW8Num24z0"/>
    <w:qFormat/>
    <w:rsid w:val="00F713D2"/>
    <w:rPr>
      <w:rFonts w:ascii="Times New Roman" w:eastAsia="Calibri" w:hAnsi="Times New Roman" w:cs="Mangal"/>
      <w:sz w:val="22"/>
      <w:szCs w:val="22"/>
      <w:lang w:eastAsia="en-US"/>
    </w:rPr>
  </w:style>
  <w:style w:type="character" w:customStyle="1" w:styleId="WW8Num12z0">
    <w:name w:val="WW8Num12z0"/>
    <w:qFormat/>
    <w:rsid w:val="00F713D2"/>
    <w:rPr>
      <w:rFonts w:ascii="Times New Roman" w:eastAsia="Times New Roman" w:hAnsi="Times New Roman" w:cs="Times New Roman"/>
      <w:i w:val="0"/>
      <w:sz w:val="22"/>
      <w:szCs w:val="22"/>
    </w:rPr>
  </w:style>
  <w:style w:type="character" w:customStyle="1" w:styleId="Zakotwiczenieprzypisukocowego">
    <w:name w:val="Zakotwiczenie przypisu końcowego"/>
    <w:rsid w:val="00F713D2"/>
    <w:rPr>
      <w:vertAlign w:val="superscript"/>
    </w:rPr>
  </w:style>
  <w:style w:type="character" w:customStyle="1" w:styleId="Znakiprzypiswkocowych">
    <w:name w:val="Znaki przypisów końcowych"/>
    <w:qFormat/>
    <w:rsid w:val="00F713D2"/>
  </w:style>
  <w:style w:type="character" w:customStyle="1" w:styleId="WW8Num10z0">
    <w:name w:val="WW8Num10z0"/>
    <w:qFormat/>
    <w:rsid w:val="00F713D2"/>
    <w:rPr>
      <w:b/>
      <w:sz w:val="22"/>
      <w:szCs w:val="22"/>
    </w:rPr>
  </w:style>
  <w:style w:type="character" w:customStyle="1" w:styleId="WW8Num4z0">
    <w:name w:val="WW8Num4z0"/>
    <w:qFormat/>
    <w:rsid w:val="00F713D2"/>
  </w:style>
  <w:style w:type="character" w:customStyle="1" w:styleId="WW8Num19z0">
    <w:name w:val="WW8Num19z0"/>
    <w:qFormat/>
    <w:rsid w:val="00F713D2"/>
    <w:rPr>
      <w:rFonts w:ascii="Times New Roman" w:eastAsia="Times New Roman" w:hAnsi="Times New Roman" w:cs="Times New Roman"/>
      <w:sz w:val="22"/>
      <w:szCs w:val="22"/>
    </w:rPr>
  </w:style>
  <w:style w:type="character" w:customStyle="1" w:styleId="WW8Num19z1">
    <w:name w:val="WW8Num19z1"/>
    <w:qFormat/>
    <w:rsid w:val="00F713D2"/>
  </w:style>
  <w:style w:type="character" w:customStyle="1" w:styleId="WW8Num39z0">
    <w:name w:val="WW8Num39z0"/>
    <w:qFormat/>
    <w:rsid w:val="00F713D2"/>
    <w:rPr>
      <w:rFonts w:ascii="Times New Roman" w:eastAsia="Calibri" w:hAnsi="Times New Roman" w:cs="Times New Roman"/>
      <w:sz w:val="22"/>
      <w:szCs w:val="22"/>
      <w:lang w:eastAsia="en-US"/>
    </w:rPr>
  </w:style>
  <w:style w:type="character" w:customStyle="1" w:styleId="WW8Num33z0">
    <w:name w:val="WW8Num33z0"/>
    <w:qFormat/>
    <w:rsid w:val="00F713D2"/>
    <w:rPr>
      <w:rFonts w:ascii="Times New Roman" w:eastAsia="Times New Roman" w:hAnsi="Times New Roman" w:cs="Times New Roman"/>
    </w:rPr>
  </w:style>
  <w:style w:type="character" w:customStyle="1" w:styleId="WW8Num33z1">
    <w:name w:val="WW8Num33z1"/>
    <w:qFormat/>
    <w:rsid w:val="00F713D2"/>
  </w:style>
  <w:style w:type="character" w:customStyle="1" w:styleId="WW8Num33z2">
    <w:name w:val="WW8Num33z2"/>
    <w:qFormat/>
    <w:rsid w:val="00F713D2"/>
  </w:style>
  <w:style w:type="character" w:customStyle="1" w:styleId="WW8Num33z3">
    <w:name w:val="WW8Num33z3"/>
    <w:qFormat/>
    <w:rsid w:val="00F713D2"/>
    <w:rPr>
      <w:b/>
      <w:sz w:val="22"/>
      <w:szCs w:val="22"/>
    </w:rPr>
  </w:style>
  <w:style w:type="character" w:customStyle="1" w:styleId="WW8Num33z4">
    <w:name w:val="WW8Num33z4"/>
    <w:qFormat/>
    <w:rsid w:val="00F713D2"/>
  </w:style>
  <w:style w:type="character" w:customStyle="1" w:styleId="WW8Num33z5">
    <w:name w:val="WW8Num33z5"/>
    <w:qFormat/>
    <w:rsid w:val="00F713D2"/>
  </w:style>
  <w:style w:type="character" w:customStyle="1" w:styleId="WW8Num33z6">
    <w:name w:val="WW8Num33z6"/>
    <w:qFormat/>
    <w:rsid w:val="00F713D2"/>
  </w:style>
  <w:style w:type="character" w:customStyle="1" w:styleId="WW8Num33z7">
    <w:name w:val="WW8Num33z7"/>
    <w:qFormat/>
    <w:rsid w:val="00F713D2"/>
  </w:style>
  <w:style w:type="character" w:customStyle="1" w:styleId="WW8Num33z8">
    <w:name w:val="WW8Num33z8"/>
    <w:qFormat/>
    <w:rsid w:val="00F713D2"/>
  </w:style>
  <w:style w:type="character" w:customStyle="1" w:styleId="WW8Num7z0">
    <w:name w:val="WW8Num7z0"/>
    <w:qFormat/>
    <w:rsid w:val="00F713D2"/>
    <w:rPr>
      <w:rFonts w:eastAsia="Calibri" w:cs="Times New Roman"/>
      <w:b/>
      <w:bCs/>
      <w:sz w:val="22"/>
      <w:szCs w:val="22"/>
      <w:highlight w:val="yellow"/>
      <w:lang w:eastAsia="en-US"/>
    </w:rPr>
  </w:style>
  <w:style w:type="paragraph" w:styleId="Nagwek">
    <w:name w:val="header"/>
    <w:basedOn w:val="Normalny"/>
    <w:next w:val="Tekstpodstawowy"/>
    <w:link w:val="NagwekZnak"/>
    <w:rsid w:val="004825D2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1"/>
    <w:rsid w:val="004825D2"/>
    <w:rPr>
      <w:sz w:val="24"/>
    </w:rPr>
  </w:style>
  <w:style w:type="paragraph" w:styleId="Lista">
    <w:name w:val="List"/>
    <w:basedOn w:val="Tekstpodstawowy"/>
    <w:semiHidden/>
    <w:rsid w:val="00002661"/>
    <w:pPr>
      <w:suppressAutoHyphens/>
      <w:spacing w:line="360" w:lineRule="auto"/>
      <w:jc w:val="both"/>
    </w:pPr>
    <w:rPr>
      <w:rFonts w:cs="Tahoma"/>
      <w:sz w:val="28"/>
      <w:lang w:eastAsia="ar-SA"/>
    </w:rPr>
  </w:style>
  <w:style w:type="paragraph" w:styleId="Legenda">
    <w:name w:val="caption"/>
    <w:basedOn w:val="Normalny"/>
    <w:qFormat/>
    <w:rsid w:val="00F713D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F713D2"/>
    <w:pPr>
      <w:suppressLineNumbers/>
    </w:pPr>
    <w:rPr>
      <w:rFonts w:cs="Arial"/>
    </w:rPr>
  </w:style>
  <w:style w:type="paragraph" w:styleId="Tekstprzypisudolnego">
    <w:name w:val="footnote text"/>
    <w:basedOn w:val="Normalny"/>
    <w:link w:val="TekstprzypisudolnegoZnak"/>
    <w:uiPriority w:val="99"/>
    <w:rsid w:val="004825D2"/>
  </w:style>
  <w:style w:type="paragraph" w:styleId="Tekstpodstawowywcity">
    <w:name w:val="Body Text Indent"/>
    <w:basedOn w:val="Normalny"/>
    <w:link w:val="TekstpodstawowywcityZnak"/>
    <w:rsid w:val="004825D2"/>
    <w:pPr>
      <w:jc w:val="both"/>
    </w:pPr>
    <w:rPr>
      <w:sz w:val="22"/>
    </w:rPr>
  </w:style>
  <w:style w:type="paragraph" w:customStyle="1" w:styleId="pkt">
    <w:name w:val="pkt"/>
    <w:basedOn w:val="Normalny"/>
    <w:link w:val="pktZnak"/>
    <w:qFormat/>
    <w:rsid w:val="004825D2"/>
    <w:pPr>
      <w:spacing w:before="60" w:after="60"/>
      <w:ind w:left="851" w:hanging="295"/>
      <w:jc w:val="both"/>
    </w:pPr>
    <w:rPr>
      <w:sz w:val="24"/>
    </w:rPr>
  </w:style>
  <w:style w:type="paragraph" w:styleId="Tekstpodstawowywcity2">
    <w:name w:val="Body Text Indent 2"/>
    <w:basedOn w:val="Normalny"/>
    <w:qFormat/>
    <w:rsid w:val="004825D2"/>
    <w:pPr>
      <w:spacing w:after="120" w:line="480" w:lineRule="auto"/>
      <w:ind w:left="283"/>
    </w:pPr>
  </w:style>
  <w:style w:type="paragraph" w:styleId="Tekstpodstawowy2">
    <w:name w:val="Body Text 2"/>
    <w:basedOn w:val="Normalny"/>
    <w:qFormat/>
    <w:rsid w:val="004825D2"/>
    <w:pPr>
      <w:spacing w:after="120" w:line="480" w:lineRule="auto"/>
    </w:pPr>
  </w:style>
  <w:style w:type="paragraph" w:styleId="Tekstpodstawowy3">
    <w:name w:val="Body Text 3"/>
    <w:basedOn w:val="Normalny"/>
    <w:qFormat/>
    <w:rsid w:val="004825D2"/>
    <w:pPr>
      <w:spacing w:after="120"/>
    </w:pPr>
    <w:rPr>
      <w:sz w:val="16"/>
      <w:szCs w:val="16"/>
    </w:rPr>
  </w:style>
  <w:style w:type="paragraph" w:styleId="Stopka">
    <w:name w:val="footer"/>
    <w:basedOn w:val="Normalny"/>
    <w:link w:val="StopkaZnak"/>
    <w:uiPriority w:val="99"/>
    <w:rsid w:val="004825D2"/>
    <w:pPr>
      <w:tabs>
        <w:tab w:val="center" w:pos="4536"/>
        <w:tab w:val="right" w:pos="9072"/>
      </w:tabs>
    </w:pPr>
  </w:style>
  <w:style w:type="paragraph" w:styleId="Tekstkomentarza">
    <w:name w:val="annotation text"/>
    <w:basedOn w:val="Normalny"/>
    <w:link w:val="TekstkomentarzaZnak"/>
    <w:uiPriority w:val="99"/>
    <w:semiHidden/>
    <w:qFormat/>
    <w:rsid w:val="004825D2"/>
  </w:style>
  <w:style w:type="paragraph" w:styleId="Podtytu">
    <w:name w:val="Subtitle"/>
    <w:basedOn w:val="Normalny"/>
    <w:qFormat/>
    <w:rsid w:val="004825D2"/>
    <w:pPr>
      <w:spacing w:line="360" w:lineRule="auto"/>
      <w:jc w:val="center"/>
    </w:pPr>
    <w:rPr>
      <w:sz w:val="28"/>
    </w:rPr>
  </w:style>
  <w:style w:type="paragraph" w:styleId="Tytu">
    <w:name w:val="Title"/>
    <w:basedOn w:val="Normalny"/>
    <w:qFormat/>
    <w:rsid w:val="00AD6126"/>
    <w:pPr>
      <w:jc w:val="center"/>
    </w:pPr>
    <w:rPr>
      <w:b/>
      <w:bCs/>
      <w:sz w:val="32"/>
      <w:szCs w:val="24"/>
    </w:rPr>
  </w:style>
  <w:style w:type="paragraph" w:customStyle="1" w:styleId="Tekstcofnity">
    <w:name w:val="Tekst_cofnięty"/>
    <w:basedOn w:val="Normalny"/>
    <w:qFormat/>
    <w:rsid w:val="00002661"/>
    <w:pPr>
      <w:suppressAutoHyphens/>
      <w:spacing w:line="360" w:lineRule="auto"/>
      <w:ind w:left="540"/>
    </w:pPr>
    <w:rPr>
      <w:sz w:val="24"/>
      <w:lang w:val="en-US" w:eastAsia="ar-SA"/>
    </w:rPr>
  </w:style>
  <w:style w:type="paragraph" w:customStyle="1" w:styleId="Zawartotabeli">
    <w:name w:val="Zawartość tabeli"/>
    <w:basedOn w:val="Normalny"/>
    <w:qFormat/>
    <w:rsid w:val="008E4D32"/>
    <w:pPr>
      <w:widowControl w:val="0"/>
      <w:suppressLineNumbers/>
      <w:suppressAutoHyphens/>
    </w:pPr>
    <w:rPr>
      <w:rFonts w:eastAsia="SimSun" w:cs="Mangal"/>
      <w:kern w:val="2"/>
      <w:sz w:val="24"/>
      <w:szCs w:val="24"/>
      <w:lang w:eastAsia="hi-IN" w:bidi="hi-IN"/>
    </w:rPr>
  </w:style>
  <w:style w:type="paragraph" w:customStyle="1" w:styleId="ZnakZnakZnakZnakZnakZnakZnakZnakZnak">
    <w:name w:val="Znak Znak Znak Znak Znak Znak Znak Znak Znak"/>
    <w:basedOn w:val="Normalny"/>
    <w:qFormat/>
    <w:rsid w:val="00253712"/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link w:val="TekstdymkaZnak"/>
    <w:qFormat/>
    <w:rsid w:val="00FB7DF8"/>
    <w:rPr>
      <w:rFonts w:ascii="Segoe UI" w:hAnsi="Segoe UI"/>
      <w:sz w:val="18"/>
      <w:szCs w:val="18"/>
    </w:rPr>
  </w:style>
  <w:style w:type="paragraph" w:customStyle="1" w:styleId="Default">
    <w:name w:val="Default"/>
    <w:qFormat/>
    <w:rsid w:val="00DB5CD2"/>
    <w:rPr>
      <w:rFonts w:eastAsia="Calibri"/>
      <w:color w:val="000000"/>
      <w:sz w:val="24"/>
      <w:szCs w:val="24"/>
      <w:lang w:eastAsia="en-US"/>
    </w:rPr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,CW_Lista,L1"/>
    <w:basedOn w:val="Normalny"/>
    <w:link w:val="AkapitzlistZnak"/>
    <w:uiPriority w:val="34"/>
    <w:qFormat/>
    <w:rsid w:val="00F713D2"/>
    <w:pPr>
      <w:ind w:left="708"/>
    </w:pPr>
  </w:style>
  <w:style w:type="paragraph" w:styleId="NormalnyWeb">
    <w:name w:val="Normal (Web)"/>
    <w:basedOn w:val="Normalny"/>
    <w:qFormat/>
    <w:rsid w:val="00621E63"/>
    <w:pPr>
      <w:spacing w:beforeAutospacing="1" w:afterAutospacing="1"/>
    </w:pPr>
    <w:rPr>
      <w:rFonts w:eastAsia="SimSun"/>
      <w:sz w:val="24"/>
      <w:szCs w:val="24"/>
      <w:lang w:eastAsia="zh-CN"/>
    </w:rPr>
  </w:style>
  <w:style w:type="paragraph" w:styleId="Mapadokumentu">
    <w:name w:val="Document Map"/>
    <w:basedOn w:val="Normalny"/>
    <w:semiHidden/>
    <w:qFormat/>
    <w:rsid w:val="00A04B2A"/>
    <w:pPr>
      <w:shd w:val="clear" w:color="auto" w:fill="000080"/>
    </w:pPr>
    <w:rPr>
      <w:rFonts w:ascii="Tahoma" w:hAnsi="Tahoma" w:cs="Tahoma"/>
    </w:rPr>
  </w:style>
  <w:style w:type="paragraph" w:styleId="HTML-wstpniesformatowany">
    <w:name w:val="HTML Preformatted"/>
    <w:basedOn w:val="Normalny"/>
    <w:uiPriority w:val="99"/>
    <w:semiHidden/>
    <w:unhideWhenUsed/>
    <w:qFormat/>
    <w:rsid w:val="000D2C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Zawartoramki">
    <w:name w:val="Zawartość ramki"/>
    <w:basedOn w:val="Normalny"/>
    <w:qFormat/>
    <w:rsid w:val="00F713D2"/>
  </w:style>
  <w:style w:type="paragraph" w:styleId="Bezodstpw">
    <w:name w:val="No Spacing"/>
    <w:qFormat/>
    <w:rsid w:val="00F713D2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Zwykytekst1">
    <w:name w:val="Zwykły tekst1"/>
    <w:basedOn w:val="Normalny"/>
    <w:qFormat/>
    <w:rsid w:val="00F713D2"/>
    <w:pPr>
      <w:spacing w:line="360" w:lineRule="auto"/>
      <w:jc w:val="both"/>
    </w:pPr>
    <w:rPr>
      <w:rFonts w:ascii="Courier New" w:hAnsi="Courier New" w:cs="Courier New"/>
    </w:rPr>
  </w:style>
  <w:style w:type="paragraph" w:customStyle="1" w:styleId="StandardowyArial11">
    <w:name w:val="Standardowy + Arial 11"/>
    <w:basedOn w:val="Normalny"/>
    <w:qFormat/>
    <w:rsid w:val="00F713D2"/>
    <w:pPr>
      <w:numPr>
        <w:numId w:val="1"/>
      </w:numPr>
      <w:autoSpaceDE w:val="0"/>
      <w:spacing w:before="60" w:after="60"/>
      <w:jc w:val="both"/>
    </w:pPr>
    <w:rPr>
      <w:rFonts w:ascii="Arial" w:hAnsi="Arial" w:cs="Arial"/>
      <w:sz w:val="22"/>
      <w:szCs w:val="22"/>
    </w:rPr>
  </w:style>
  <w:style w:type="numbering" w:customStyle="1" w:styleId="WW8Num18">
    <w:name w:val="WW8Num18"/>
    <w:qFormat/>
    <w:rsid w:val="00F713D2"/>
  </w:style>
  <w:style w:type="numbering" w:customStyle="1" w:styleId="WW8Num13">
    <w:name w:val="WW8Num13"/>
    <w:qFormat/>
    <w:rsid w:val="00F713D2"/>
  </w:style>
  <w:style w:type="numbering" w:customStyle="1" w:styleId="WW8Num35">
    <w:name w:val="WW8Num35"/>
    <w:qFormat/>
    <w:rsid w:val="00F713D2"/>
  </w:style>
  <w:style w:type="numbering" w:customStyle="1" w:styleId="WW8Num24">
    <w:name w:val="WW8Num24"/>
    <w:qFormat/>
    <w:rsid w:val="00F713D2"/>
  </w:style>
  <w:style w:type="numbering" w:customStyle="1" w:styleId="WW8Num12">
    <w:name w:val="WW8Num12"/>
    <w:qFormat/>
    <w:rsid w:val="00F713D2"/>
  </w:style>
  <w:style w:type="numbering" w:customStyle="1" w:styleId="WW8Num10">
    <w:name w:val="WW8Num10"/>
    <w:qFormat/>
    <w:rsid w:val="00F713D2"/>
  </w:style>
  <w:style w:type="numbering" w:customStyle="1" w:styleId="WW8Num4">
    <w:name w:val="WW8Num4"/>
    <w:qFormat/>
    <w:rsid w:val="00F713D2"/>
  </w:style>
  <w:style w:type="numbering" w:customStyle="1" w:styleId="WW8Num19">
    <w:name w:val="WW8Num19"/>
    <w:qFormat/>
    <w:rsid w:val="00F713D2"/>
  </w:style>
  <w:style w:type="numbering" w:customStyle="1" w:styleId="WW8Num39">
    <w:name w:val="WW8Num39"/>
    <w:qFormat/>
    <w:rsid w:val="00F713D2"/>
  </w:style>
  <w:style w:type="numbering" w:customStyle="1" w:styleId="WW8Num33">
    <w:name w:val="WW8Num33"/>
    <w:qFormat/>
    <w:rsid w:val="00F713D2"/>
  </w:style>
  <w:style w:type="numbering" w:customStyle="1" w:styleId="WW8Num7">
    <w:name w:val="WW8Num7"/>
    <w:qFormat/>
    <w:rsid w:val="00F713D2"/>
  </w:style>
  <w:style w:type="table" w:styleId="Tabela-Siatka">
    <w:name w:val="Table Grid"/>
    <w:basedOn w:val="Standardowy"/>
    <w:uiPriority w:val="39"/>
    <w:rsid w:val="00B053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0247C8"/>
    <w:rPr>
      <w:color w:val="0563C1" w:themeColor="hyperlink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rsid w:val="00D92DF6"/>
  </w:style>
  <w:style w:type="character" w:customStyle="1" w:styleId="NagwekZnak1">
    <w:name w:val="Nagłówek Znak1"/>
    <w:basedOn w:val="Domylnaczcionkaakapitu"/>
    <w:rsid w:val="00497B1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7E66EE"/>
    <w:rPr>
      <w:color w:val="605E5C"/>
      <w:shd w:val="clear" w:color="auto" w:fill="E1DFDD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14ECC"/>
  </w:style>
  <w:style w:type="character" w:styleId="Odwoaniedokomentarza">
    <w:name w:val="annotation reference"/>
    <w:uiPriority w:val="99"/>
    <w:semiHidden/>
    <w:rsid w:val="00E14ECC"/>
    <w:rPr>
      <w:sz w:val="16"/>
      <w:szCs w:val="16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F6E2B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6653FB"/>
    <w:rPr>
      <w:color w:val="954F72" w:themeColor="followedHyperlink"/>
      <w:u w:val="single"/>
    </w:rPr>
  </w:style>
  <w:style w:type="character" w:customStyle="1" w:styleId="pktZnak">
    <w:name w:val="pkt Znak"/>
    <w:link w:val="pkt"/>
    <w:locked/>
    <w:rsid w:val="001E688A"/>
    <w:rPr>
      <w:sz w:val="24"/>
    </w:rPr>
  </w:style>
  <w:style w:type="character" w:customStyle="1" w:styleId="Nagwek3Znak">
    <w:name w:val="Nagłówek 3 Znak"/>
    <w:basedOn w:val="Domylnaczcionkaakapitu"/>
    <w:link w:val="Nagwek3"/>
    <w:rsid w:val="00A61245"/>
    <w:rPr>
      <w:rFonts w:ascii="Arial" w:hAnsi="Arial" w:cs="Arial"/>
      <w:b/>
      <w:bCs/>
      <w:sz w:val="26"/>
      <w:szCs w:val="26"/>
    </w:rPr>
  </w:style>
  <w:style w:type="character" w:customStyle="1" w:styleId="markedcontent">
    <w:name w:val="markedcontent"/>
    <w:basedOn w:val="Domylnaczcionkaakapitu"/>
    <w:rsid w:val="00A612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04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0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3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9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2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2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4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2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044B96-686D-48B1-AF4B-56A22149A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176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x</vt:lpstr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</dc:title>
  <dc:creator>x</dc:creator>
  <cp:lastModifiedBy>Tomasz Sikora</cp:lastModifiedBy>
  <cp:revision>9</cp:revision>
  <cp:lastPrinted>2022-05-30T07:40:00Z</cp:lastPrinted>
  <dcterms:created xsi:type="dcterms:W3CDTF">2022-04-11T12:56:00Z</dcterms:created>
  <dcterms:modified xsi:type="dcterms:W3CDTF">2022-06-15T12:57:00Z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