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3C44" w:rsidRPr="002E6CA0" w:rsidRDefault="00B63C44" w:rsidP="00B63C44">
      <w:pPr>
        <w:spacing w:after="240"/>
        <w:rPr>
          <w:rFonts w:ascii="Arial Nova Cond Light" w:hAnsi="Arial Nova Cond Light" w:cs="Arial"/>
          <w:bCs/>
          <w:sz w:val="22"/>
          <w:szCs w:val="22"/>
        </w:rPr>
      </w:pPr>
      <w:r w:rsidRPr="002E6CA0">
        <w:rPr>
          <w:rFonts w:ascii="Arial Nova Cond Light" w:hAnsi="Arial Nova Cond Light" w:cs="Arial"/>
          <w:bCs/>
          <w:sz w:val="22"/>
          <w:szCs w:val="22"/>
        </w:rPr>
        <w:t xml:space="preserve">Załącznik nr 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3</w:t>
      </w:r>
      <w:r w:rsidRPr="002E6CA0">
        <w:rPr>
          <w:rFonts w:ascii="Arial Nova Cond Light" w:hAnsi="Arial Nova Cond Light" w:cs="Arial"/>
          <w:bCs/>
          <w:sz w:val="22"/>
          <w:szCs w:val="22"/>
        </w:rPr>
        <w:t xml:space="preserve"> do 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Zapytania ofertowego</w:t>
      </w:r>
      <w:r w:rsidRPr="002E6CA0">
        <w:rPr>
          <w:rFonts w:ascii="Arial Nova Cond Light" w:hAnsi="Arial Nova Cond Light" w:cs="Arial"/>
          <w:bCs/>
          <w:sz w:val="22"/>
          <w:szCs w:val="22"/>
        </w:rPr>
        <w:t xml:space="preserve">  </w:t>
      </w:r>
    </w:p>
    <w:p w:rsidR="00B63C44" w:rsidRPr="002E6CA0" w:rsidRDefault="00B63C44" w:rsidP="00B63C44">
      <w:pPr>
        <w:jc w:val="right"/>
        <w:rPr>
          <w:rFonts w:ascii="Arial Nova Cond Light" w:hAnsi="Arial Nova Cond Light" w:cs="Arial"/>
          <w:bCs/>
          <w:sz w:val="22"/>
          <w:szCs w:val="22"/>
        </w:rPr>
      </w:pPr>
      <w:r w:rsidRPr="002E6CA0">
        <w:rPr>
          <w:rFonts w:ascii="Arial Nova Cond Light" w:hAnsi="Arial Nova Cond Light" w:cs="Arial"/>
          <w:bCs/>
          <w:sz w:val="22"/>
          <w:szCs w:val="22"/>
        </w:rPr>
        <w:t>Znak sprawy : DAG/</w:t>
      </w:r>
      <w:r w:rsidR="009C0C8C" w:rsidRPr="002E6CA0">
        <w:rPr>
          <w:rFonts w:ascii="Arial Nova Cond Light" w:hAnsi="Arial Nova Cond Light" w:cs="Arial"/>
          <w:bCs/>
          <w:sz w:val="22"/>
          <w:szCs w:val="22"/>
        </w:rPr>
        <w:t>ZO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/</w:t>
      </w:r>
      <w:r w:rsidR="002C1A6C" w:rsidRPr="002E6CA0">
        <w:rPr>
          <w:rFonts w:ascii="Arial Nova Cond Light" w:hAnsi="Arial Nova Cond Light" w:cs="Arial"/>
          <w:bCs/>
          <w:sz w:val="22"/>
          <w:szCs w:val="22"/>
        </w:rPr>
        <w:t>2</w:t>
      </w:r>
      <w:r w:rsidR="005D0E5A">
        <w:rPr>
          <w:rFonts w:ascii="Arial Nova Cond Light" w:hAnsi="Arial Nova Cond Light" w:cs="Arial"/>
          <w:bCs/>
          <w:sz w:val="22"/>
          <w:szCs w:val="22"/>
        </w:rPr>
        <w:t>6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/</w:t>
      </w:r>
      <w:r w:rsidR="006F24D2" w:rsidRPr="002E6CA0">
        <w:rPr>
          <w:rFonts w:ascii="Arial Nova Cond Light" w:hAnsi="Arial Nova Cond Light" w:cs="Arial"/>
          <w:bCs/>
          <w:sz w:val="22"/>
          <w:szCs w:val="22"/>
        </w:rPr>
        <w:t>0</w:t>
      </w:r>
      <w:r w:rsidR="005D0E5A">
        <w:rPr>
          <w:rFonts w:ascii="Arial Nova Cond Light" w:hAnsi="Arial Nova Cond Light" w:cs="Arial"/>
          <w:bCs/>
          <w:sz w:val="22"/>
          <w:szCs w:val="22"/>
        </w:rPr>
        <w:t>5</w:t>
      </w:r>
      <w:r w:rsidR="006F24D2" w:rsidRPr="002E6CA0">
        <w:rPr>
          <w:rFonts w:ascii="Arial Nova Cond Light" w:hAnsi="Arial Nova Cond Light" w:cs="Arial"/>
          <w:bCs/>
          <w:sz w:val="22"/>
          <w:szCs w:val="22"/>
        </w:rPr>
        <w:t>/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2</w:t>
      </w:r>
      <w:r w:rsidR="006F24D2" w:rsidRPr="002E6CA0">
        <w:rPr>
          <w:rFonts w:ascii="Arial Nova Cond Light" w:hAnsi="Arial Nova Cond Light" w:cs="Arial"/>
          <w:bCs/>
          <w:sz w:val="22"/>
          <w:szCs w:val="22"/>
        </w:rPr>
        <w:t>2</w:t>
      </w:r>
    </w:p>
    <w:p w:rsidR="00B63C44" w:rsidRPr="002E6CA0" w:rsidRDefault="00B63C44" w:rsidP="00B63C44">
      <w:pPr>
        <w:spacing w:before="240" w:after="240" w:line="360" w:lineRule="auto"/>
        <w:jc w:val="center"/>
        <w:rPr>
          <w:rFonts w:ascii="Arial Nova Cond Light" w:hAnsi="Arial Nova Cond Light" w:cs="Arial"/>
          <w:bCs/>
          <w:sz w:val="22"/>
          <w:szCs w:val="22"/>
        </w:rPr>
      </w:pPr>
      <w:r w:rsidRPr="002E6CA0">
        <w:rPr>
          <w:rFonts w:ascii="Arial Nova Cond Light" w:hAnsi="Arial Nova Cond Light" w:cs="Arial"/>
          <w:bCs/>
          <w:sz w:val="22"/>
          <w:szCs w:val="22"/>
        </w:rPr>
        <w:t>WZÓR – UMOWA NR ……</w:t>
      </w:r>
      <w:r w:rsidR="009624E2" w:rsidRPr="002E6CA0">
        <w:rPr>
          <w:rFonts w:ascii="Arial Nova Cond Light" w:hAnsi="Arial Nova Cond Light" w:cs="Arial"/>
          <w:bCs/>
          <w:sz w:val="22"/>
          <w:szCs w:val="22"/>
        </w:rPr>
        <w:t>….</w:t>
      </w:r>
      <w:r w:rsidRPr="002E6CA0">
        <w:rPr>
          <w:rFonts w:ascii="Arial Nova Cond Light" w:hAnsi="Arial Nova Cond Light" w:cs="Arial"/>
          <w:bCs/>
          <w:sz w:val="22"/>
          <w:szCs w:val="22"/>
        </w:rPr>
        <w:t>……..</w:t>
      </w:r>
    </w:p>
    <w:p w:rsidR="000026EF" w:rsidRPr="002E6CA0" w:rsidRDefault="000026EF" w:rsidP="000026EF">
      <w:pPr>
        <w:pStyle w:val="Default"/>
        <w:rPr>
          <w:rFonts w:ascii="Arial Nova Cond Light" w:hAnsi="Arial Nova Cond Light" w:cs="Arial"/>
          <w:b/>
          <w:bCs/>
          <w:sz w:val="22"/>
          <w:szCs w:val="22"/>
        </w:rPr>
      </w:pPr>
    </w:p>
    <w:p w:rsidR="000026EF" w:rsidRPr="002E6CA0" w:rsidRDefault="000026EF" w:rsidP="000026EF">
      <w:pPr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zawarta w dniu: </w:t>
      </w:r>
      <w:r w:rsidRPr="002E6CA0">
        <w:rPr>
          <w:rFonts w:ascii="Arial Nova Cond Light" w:hAnsi="Arial Nova Cond Light" w:cs="Arial"/>
          <w:b/>
          <w:sz w:val="22"/>
          <w:szCs w:val="22"/>
          <w:lang w:eastAsia="pl-PL"/>
        </w:rPr>
        <w:t xml:space="preserve">………………….. </w:t>
      </w:r>
      <w:r w:rsidRPr="002E6CA0">
        <w:rPr>
          <w:rFonts w:ascii="Arial Nova Cond Light" w:hAnsi="Arial Nova Cond Light" w:cs="Arial"/>
          <w:sz w:val="22"/>
          <w:szCs w:val="22"/>
          <w:lang w:eastAsia="pl-PL"/>
        </w:rPr>
        <w:t>pomiędzy:</w:t>
      </w:r>
    </w:p>
    <w:p w:rsidR="009958A8" w:rsidRPr="002E6CA0" w:rsidRDefault="009958A8" w:rsidP="000026EF">
      <w:pPr>
        <w:rPr>
          <w:rFonts w:ascii="Arial Nova Cond Light" w:hAnsi="Arial Nova Cond Light" w:cs="Arial"/>
          <w:sz w:val="22"/>
          <w:szCs w:val="22"/>
          <w:lang w:eastAsia="pl-PL"/>
        </w:rPr>
      </w:pPr>
    </w:p>
    <w:p w:rsidR="002E6CA0" w:rsidRPr="002E6CA0" w:rsidRDefault="009958A8" w:rsidP="009958A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>Państwową Wyższą Szkołą Techniczno-Ekonomiczną im. ks. Bronisława Markiewicza</w:t>
      </w:r>
      <w:r w:rsidR="002E6CA0">
        <w:rPr>
          <w:rFonts w:ascii="Arial Nova Cond Light" w:hAnsi="Arial Nova Cond Light" w:cs="Arial"/>
          <w:b/>
          <w:sz w:val="22"/>
          <w:szCs w:val="22"/>
        </w:rPr>
        <w:t xml:space="preserve"> </w:t>
      </w:r>
      <w:r w:rsidR="009D17B5" w:rsidRPr="002E6CA0">
        <w:rPr>
          <w:rFonts w:ascii="Arial Nova Cond Light" w:hAnsi="Arial Nova Cond Light" w:cs="Arial"/>
          <w:b/>
          <w:sz w:val="22"/>
          <w:szCs w:val="22"/>
        </w:rPr>
        <w:t xml:space="preserve">w Jarosławiu, </w:t>
      </w:r>
      <w:r w:rsidRPr="002E6CA0">
        <w:rPr>
          <w:rFonts w:ascii="Arial Nova Cond Light" w:hAnsi="Arial Nova Cond Light" w:cs="Arial"/>
          <w:sz w:val="22"/>
          <w:szCs w:val="22"/>
        </w:rPr>
        <w:t>ul. Czarnieckiego 16, 37-500 Jarosław</w:t>
      </w:r>
      <w:r w:rsidR="0097168F" w:rsidRPr="002E6CA0">
        <w:rPr>
          <w:rFonts w:ascii="Arial Nova Cond Light" w:hAnsi="Arial Nova Cond Light" w:cs="Arial"/>
          <w:sz w:val="22"/>
          <w:szCs w:val="22"/>
        </w:rPr>
        <w:t>,</w:t>
      </w:r>
      <w:r w:rsidR="003A77F7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="00914B65" w:rsidRPr="002E6CA0">
        <w:rPr>
          <w:rFonts w:ascii="Arial Nova Cond Light" w:hAnsi="Arial Nova Cond Light" w:cs="Arial"/>
          <w:sz w:val="22"/>
          <w:szCs w:val="22"/>
        </w:rPr>
        <w:t>NIP: 79</w:t>
      </w:r>
      <w:r w:rsidR="003A77F7" w:rsidRPr="002E6CA0">
        <w:rPr>
          <w:rFonts w:ascii="Arial Nova Cond Light" w:hAnsi="Arial Nova Cond Light" w:cs="Arial"/>
          <w:sz w:val="22"/>
          <w:szCs w:val="22"/>
        </w:rPr>
        <w:t>2</w:t>
      </w:r>
      <w:r w:rsidR="00914B65" w:rsidRPr="002E6CA0">
        <w:rPr>
          <w:rFonts w:ascii="Arial Nova Cond Light" w:hAnsi="Arial Nova Cond Light" w:cs="Arial"/>
          <w:sz w:val="22"/>
          <w:szCs w:val="22"/>
        </w:rPr>
        <w:t>1794406, REGON: 650894385</w:t>
      </w:r>
      <w:r w:rsidRPr="002E6CA0">
        <w:rPr>
          <w:rFonts w:ascii="Arial Nova Cond Light" w:hAnsi="Arial Nova Cond Light" w:cs="Arial"/>
          <w:sz w:val="22"/>
          <w:szCs w:val="22"/>
        </w:rPr>
        <w:t xml:space="preserve">, </w:t>
      </w:r>
    </w:p>
    <w:p w:rsidR="009958A8" w:rsidRPr="002E6CA0" w:rsidRDefault="009958A8" w:rsidP="009958A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reprezentowaną przez:</w:t>
      </w:r>
    </w:p>
    <w:p w:rsidR="00B63C44" w:rsidRPr="002E6CA0" w:rsidRDefault="00B63C44" w:rsidP="008B3AE6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…………………………………………………………………..</w:t>
      </w:r>
    </w:p>
    <w:p w:rsidR="009958A8" w:rsidRPr="002E6CA0" w:rsidRDefault="009958A8" w:rsidP="00406E69">
      <w:pPr>
        <w:spacing w:after="120" w:line="240" w:lineRule="exact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>zwaną w dalszej części umowy</w:t>
      </w:r>
      <w:r w:rsidR="00B63C44"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 :</w:t>
      </w: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 ,,Zamawiającym”  albo „Stron</w:t>
      </w:r>
      <w:r w:rsidR="008356BE" w:rsidRPr="002E6CA0">
        <w:rPr>
          <w:rFonts w:ascii="Arial Nova Cond Light" w:hAnsi="Arial Nova Cond Light" w:cs="Arial"/>
          <w:sz w:val="22"/>
          <w:szCs w:val="22"/>
          <w:lang w:eastAsia="pl-PL"/>
        </w:rPr>
        <w:t>ą</w:t>
      </w: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” </w:t>
      </w:r>
    </w:p>
    <w:p w:rsidR="009958A8" w:rsidRPr="002E6CA0" w:rsidRDefault="000026EF" w:rsidP="00406E69">
      <w:pPr>
        <w:spacing w:after="120"/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a: </w:t>
      </w:r>
    </w:p>
    <w:p w:rsidR="009958A8" w:rsidRPr="002E6CA0" w:rsidRDefault="00406E69" w:rsidP="000026EF">
      <w:pPr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69" w:rsidRPr="002E6CA0" w:rsidRDefault="00406E69" w:rsidP="00406E69">
      <w:pPr>
        <w:spacing w:after="120" w:line="240" w:lineRule="exact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zwaną w dalszej części umowy ,,Wykonawcą”  albo „Stroną” </w:t>
      </w:r>
    </w:p>
    <w:p w:rsidR="000026EF" w:rsidRPr="002E6CA0" w:rsidRDefault="000026EF" w:rsidP="000026EF">
      <w:pPr>
        <w:tabs>
          <w:tab w:val="num" w:pos="360"/>
        </w:tabs>
        <w:spacing w:line="240" w:lineRule="exact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</w:p>
    <w:p w:rsidR="000026EF" w:rsidRPr="002E6CA0" w:rsidRDefault="000026EF" w:rsidP="00A91ECD">
      <w:pPr>
        <w:spacing w:after="120"/>
        <w:jc w:val="center"/>
        <w:rPr>
          <w:rFonts w:ascii="Arial Nova Cond Light" w:hAnsi="Arial Nova Cond Light" w:cs="Arial"/>
          <w:b/>
          <w:bCs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  <w:lang w:eastAsia="pl-PL"/>
        </w:rPr>
        <w:t>§ 1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  <w:lang w:eastAsia="pl-PL"/>
        </w:rPr>
        <w:t>.</w:t>
      </w:r>
    </w:p>
    <w:p w:rsidR="00A34669" w:rsidRPr="002E6CA0" w:rsidRDefault="00A34669" w:rsidP="00A34669">
      <w:pPr>
        <w:pStyle w:val="Default"/>
        <w:spacing w:after="120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>Wykonawca został wybrany na podstawie rozstrzygnięcia postępowania na podstawie oferty złożonej w wyniku postepowania wszczętego zgodnego z trybem zasady konkurencyjności określonej w Wytycznych w zakresie kwalifikowalności wydatków w</w:t>
      </w:r>
      <w:r w:rsidR="002E6CA0">
        <w:rPr>
          <w:rFonts w:ascii="Arial Nova Cond Light" w:hAnsi="Arial Nova Cond Light" w:cs="Arial"/>
          <w:sz w:val="22"/>
          <w:szCs w:val="22"/>
          <w:lang w:eastAsia="pl-PL"/>
        </w:rPr>
        <w:t> </w:t>
      </w:r>
      <w:r w:rsidRPr="002E6CA0">
        <w:rPr>
          <w:rFonts w:ascii="Arial Nova Cond Light" w:hAnsi="Arial Nova Cond Light" w:cs="Arial"/>
          <w:sz w:val="22"/>
          <w:szCs w:val="22"/>
          <w:lang w:eastAsia="pl-PL"/>
        </w:rPr>
        <w:t>ramach Europejskiego Funduszu Rozwoju Regionalnego, Europejskiego Funduszu Społecznego oraz Funduszu Spójności na lata 2014-2020, rozdz. 6.5.2, aktualnych na dzień ogłoszenia niniejszego postępowania.</w:t>
      </w:r>
    </w:p>
    <w:p w:rsidR="009540BA" w:rsidRPr="002E6CA0" w:rsidRDefault="009540BA" w:rsidP="00A34669">
      <w:pPr>
        <w:pStyle w:val="Default"/>
        <w:spacing w:after="12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br/>
      </w:r>
      <w:r w:rsidR="009624E2" w:rsidRPr="002E6CA0">
        <w:rPr>
          <w:rFonts w:ascii="Arial Nova Cond Light" w:hAnsi="Arial Nova Cond Light" w:cs="Arial"/>
          <w:b/>
          <w:bCs/>
          <w:sz w:val="22"/>
          <w:szCs w:val="22"/>
        </w:rPr>
        <w:t>§ 2.</w:t>
      </w:r>
    </w:p>
    <w:p w:rsidR="009C0C8C" w:rsidRPr="002E6CA0" w:rsidRDefault="000026EF" w:rsidP="00A34669">
      <w:pPr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Przedmiotem umowy jest</w:t>
      </w:r>
      <w:r w:rsidR="009C0C8C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="00A34669" w:rsidRPr="002E6CA0">
        <w:rPr>
          <w:rFonts w:ascii="Arial Nova Cond Light" w:hAnsi="Arial Nova Cond Light" w:cs="Arial"/>
          <w:sz w:val="22"/>
          <w:szCs w:val="22"/>
        </w:rPr>
        <w:t xml:space="preserve">zakup baz danych dotyczących Podkarpacia: wskaźników ekonomicznych, gospodarki nieruchomościami oraz wskaźników społeczno-gospodarczych w ramach realizowanego projektu pn. „Opracowanie algorytmów i wykonanie prototypu oprogramowania dla systemu dynamicznej wyceny nieruchomości komercyjnych Jednostek Samorządu Terytorialnego” /nr projektu N3_596/ </w:t>
      </w:r>
      <w:r w:rsidR="009C0C8C" w:rsidRPr="002E6CA0">
        <w:rPr>
          <w:rFonts w:ascii="Arial Nova Cond Light" w:hAnsi="Arial Nova Cond Light" w:cs="Arial"/>
          <w:sz w:val="22"/>
          <w:szCs w:val="22"/>
        </w:rPr>
        <w:t>zgodnie z treścią zapytania ofertowego</w:t>
      </w:r>
      <w:r w:rsidR="0068547A">
        <w:rPr>
          <w:rFonts w:ascii="Arial Nova Cond Light" w:hAnsi="Arial Nova Cond Light" w:cs="Arial"/>
          <w:sz w:val="22"/>
          <w:szCs w:val="22"/>
        </w:rPr>
        <w:t xml:space="preserve"> </w:t>
      </w:r>
      <w:r w:rsidR="0068547A" w:rsidRPr="0068547A">
        <w:rPr>
          <w:rFonts w:ascii="Arial Nova Cond Light" w:hAnsi="Arial Nova Cond Light" w:cs="Arial"/>
          <w:sz w:val="22"/>
          <w:szCs w:val="22"/>
        </w:rPr>
        <w:t>oraz szczegółow</w:t>
      </w:r>
      <w:r w:rsidR="0068547A">
        <w:rPr>
          <w:rFonts w:ascii="Arial Nova Cond Light" w:hAnsi="Arial Nova Cond Light" w:cs="Arial"/>
          <w:sz w:val="22"/>
          <w:szCs w:val="22"/>
        </w:rPr>
        <w:t>ym</w:t>
      </w:r>
      <w:r w:rsidR="0068547A" w:rsidRPr="0068547A">
        <w:rPr>
          <w:rFonts w:ascii="Arial Nova Cond Light" w:hAnsi="Arial Nova Cond Light" w:cs="Arial"/>
          <w:sz w:val="22"/>
          <w:szCs w:val="22"/>
        </w:rPr>
        <w:t xml:space="preserve"> opis</w:t>
      </w:r>
      <w:r w:rsidR="0068547A">
        <w:rPr>
          <w:rFonts w:ascii="Arial Nova Cond Light" w:hAnsi="Arial Nova Cond Light" w:cs="Arial"/>
          <w:sz w:val="22"/>
          <w:szCs w:val="22"/>
        </w:rPr>
        <w:t>em</w:t>
      </w:r>
      <w:r w:rsidR="0068547A" w:rsidRPr="0068547A">
        <w:rPr>
          <w:rFonts w:ascii="Arial Nova Cond Light" w:hAnsi="Arial Nova Cond Light" w:cs="Arial"/>
          <w:sz w:val="22"/>
          <w:szCs w:val="22"/>
        </w:rPr>
        <w:t xml:space="preserve"> przedmiotu zamówienia stanowiąc</w:t>
      </w:r>
      <w:r w:rsidR="0068547A">
        <w:rPr>
          <w:rFonts w:ascii="Arial Nova Cond Light" w:hAnsi="Arial Nova Cond Light" w:cs="Arial"/>
          <w:sz w:val="22"/>
          <w:szCs w:val="22"/>
        </w:rPr>
        <w:t>ym</w:t>
      </w:r>
      <w:r w:rsidR="0068547A" w:rsidRPr="0068547A">
        <w:rPr>
          <w:rFonts w:ascii="Arial Nova Cond Light" w:hAnsi="Arial Nova Cond Light" w:cs="Arial"/>
          <w:sz w:val="22"/>
          <w:szCs w:val="22"/>
        </w:rPr>
        <w:t xml:space="preserve"> załącznik nr 2 do zapytania ofertowego</w:t>
      </w:r>
      <w:r w:rsidR="0068547A">
        <w:rPr>
          <w:rFonts w:ascii="Arial Nova Cond Light" w:hAnsi="Arial Nova Cond Light" w:cs="Arial"/>
          <w:sz w:val="22"/>
          <w:szCs w:val="22"/>
        </w:rPr>
        <w:t>.</w:t>
      </w:r>
    </w:p>
    <w:p w:rsidR="009624E2" w:rsidRPr="002E6CA0" w:rsidRDefault="009624E2" w:rsidP="003A77F7">
      <w:pPr>
        <w:pStyle w:val="Akapitzlist"/>
        <w:ind w:left="0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A91ECD">
      <w:pPr>
        <w:pStyle w:val="Default"/>
        <w:spacing w:after="12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3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A91ECD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Wykonawca zobowiązuje się do Wykonania zamówienia zgodnie ze złożoną ofertą.</w:t>
      </w:r>
    </w:p>
    <w:p w:rsidR="005260AC" w:rsidRPr="002E6CA0" w:rsidRDefault="000026EF" w:rsidP="00A91ECD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Wykonawca zobowiązuje się wykonać przedmiot zamówienia rzetelnie i z dochowaniem należytej staranności</w:t>
      </w:r>
      <w:r w:rsidR="005260AC" w:rsidRPr="002E6CA0">
        <w:rPr>
          <w:rFonts w:ascii="Arial Nova Cond Light" w:hAnsi="Arial Nova Cond Light" w:cs="Arial"/>
          <w:sz w:val="22"/>
          <w:szCs w:val="22"/>
        </w:rPr>
        <w:t>.</w:t>
      </w:r>
    </w:p>
    <w:p w:rsidR="000026EF" w:rsidRPr="002E6CA0" w:rsidRDefault="000026EF" w:rsidP="000026EF">
      <w:pPr>
        <w:pStyle w:val="Default"/>
        <w:ind w:left="284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A91ECD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4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A91ECD">
      <w:pPr>
        <w:pStyle w:val="Default"/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1. Wykonawca oświadcza, że dostarczony przedmiot zamówienia: </w:t>
      </w:r>
    </w:p>
    <w:p w:rsidR="005260AC" w:rsidRPr="002E6CA0" w:rsidRDefault="005260AC" w:rsidP="005260AC">
      <w:pPr>
        <w:pStyle w:val="Default"/>
        <w:numPr>
          <w:ilvl w:val="0"/>
          <w:numId w:val="56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Będzie wykonany z należytą starannością i zgodny z prawem</w:t>
      </w:r>
      <w:r w:rsidR="009624E2" w:rsidRPr="002E6CA0">
        <w:rPr>
          <w:rFonts w:ascii="Arial Nova Cond Light" w:hAnsi="Arial Nova Cond Light" w:cs="Arial"/>
          <w:sz w:val="22"/>
          <w:szCs w:val="22"/>
        </w:rPr>
        <w:t>,</w:t>
      </w:r>
    </w:p>
    <w:p w:rsidR="005260AC" w:rsidRPr="002E6CA0" w:rsidRDefault="005260AC" w:rsidP="005260AC">
      <w:pPr>
        <w:pStyle w:val="Default"/>
        <w:numPr>
          <w:ilvl w:val="0"/>
          <w:numId w:val="56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Będzie odpowiadał wymogom wynikającym z przepisów powszechnie obowiązującego prawa</w:t>
      </w:r>
      <w:r w:rsidR="009624E2" w:rsidRPr="002E6CA0">
        <w:rPr>
          <w:rFonts w:ascii="Arial Nova Cond Light" w:hAnsi="Arial Nova Cond Light" w:cs="Arial"/>
          <w:sz w:val="22"/>
          <w:szCs w:val="22"/>
        </w:rPr>
        <w:t>,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5260AC" w:rsidRPr="002E6CA0" w:rsidRDefault="005260AC" w:rsidP="005260AC">
      <w:pPr>
        <w:pStyle w:val="Default"/>
        <w:numPr>
          <w:ilvl w:val="0"/>
          <w:numId w:val="56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Będzie wolny od wad fizycznych i prawnych, </w:t>
      </w:r>
    </w:p>
    <w:p w:rsidR="00981509" w:rsidRPr="002E6CA0" w:rsidRDefault="005260AC" w:rsidP="00981509">
      <w:pPr>
        <w:pStyle w:val="Default"/>
        <w:numPr>
          <w:ilvl w:val="0"/>
          <w:numId w:val="56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Będzie nieobciążony żadnymi prawami na rzecz osób trzecich</w:t>
      </w:r>
      <w:r w:rsidR="009624E2" w:rsidRPr="002E6CA0">
        <w:rPr>
          <w:rFonts w:ascii="Arial Nova Cond Light" w:hAnsi="Arial Nova Cond Light" w:cs="Arial"/>
          <w:sz w:val="22"/>
          <w:szCs w:val="22"/>
        </w:rPr>
        <w:t>.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A34669" w:rsidRPr="002E6CA0" w:rsidRDefault="000026EF" w:rsidP="00A34669">
      <w:pPr>
        <w:pStyle w:val="Default"/>
        <w:spacing w:after="120"/>
        <w:ind w:left="284" w:hanging="284"/>
        <w:jc w:val="both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2. Wykonawca oświadcza, że</w:t>
      </w:r>
      <w:r w:rsidR="005260AC" w:rsidRPr="002E6CA0">
        <w:rPr>
          <w:rFonts w:ascii="Arial Nova Cond Light" w:hAnsi="Arial Nova Cond Light" w:cs="Arial"/>
          <w:sz w:val="22"/>
          <w:szCs w:val="22"/>
        </w:rPr>
        <w:t xml:space="preserve"> zrealizuje przedmiot zamówienia z dniach ……</w:t>
      </w:r>
      <w:r w:rsidR="009624E2" w:rsidRPr="002E6CA0">
        <w:rPr>
          <w:rFonts w:ascii="Arial Nova Cond Light" w:hAnsi="Arial Nova Cond Light" w:cs="Arial"/>
          <w:sz w:val="22"/>
          <w:szCs w:val="22"/>
        </w:rPr>
        <w:t>…..</w:t>
      </w:r>
      <w:r w:rsidR="005260AC" w:rsidRPr="002E6CA0">
        <w:rPr>
          <w:rFonts w:ascii="Arial Nova Cond Light" w:hAnsi="Arial Nova Cond Light" w:cs="Arial"/>
          <w:sz w:val="22"/>
          <w:szCs w:val="22"/>
        </w:rPr>
        <w:t>….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0026EF" w:rsidRPr="002E6CA0" w:rsidRDefault="000026EF" w:rsidP="00A91ECD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lastRenderedPageBreak/>
        <w:t>§ 5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A91ECD">
      <w:pPr>
        <w:pStyle w:val="Akapitzlist"/>
        <w:numPr>
          <w:ilvl w:val="0"/>
          <w:numId w:val="37"/>
        </w:numPr>
        <w:spacing w:after="120"/>
        <w:ind w:left="426" w:hanging="426"/>
        <w:contextualSpacing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Wartość umowy ustala się na kwotę ……………………… brutto w zł, w tym podatek VAT</w:t>
      </w:r>
      <w:r w:rsidR="00754155" w:rsidRPr="002E6CA0">
        <w:rPr>
          <w:rFonts w:ascii="Arial Nova Cond Light" w:hAnsi="Arial Nova Cond Light" w:cs="Arial"/>
          <w:sz w:val="22"/>
          <w:szCs w:val="22"/>
        </w:rPr>
        <w:t xml:space="preserve"> w</w:t>
      </w:r>
      <w:r w:rsidR="009624E2" w:rsidRPr="002E6CA0">
        <w:rPr>
          <w:rFonts w:ascii="Arial Nova Cond Light" w:hAnsi="Arial Nova Cond Light" w:cs="Arial"/>
          <w:sz w:val="22"/>
          <w:szCs w:val="22"/>
        </w:rPr>
        <w:t> </w:t>
      </w:r>
      <w:r w:rsidR="00754155" w:rsidRPr="002E6CA0">
        <w:rPr>
          <w:rFonts w:ascii="Arial Nova Cond Light" w:hAnsi="Arial Nova Cond Light" w:cs="Arial"/>
          <w:sz w:val="22"/>
          <w:szCs w:val="22"/>
        </w:rPr>
        <w:t>wysokości</w:t>
      </w:r>
      <w:r w:rsidR="009624E2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="00754155" w:rsidRPr="002E6CA0">
        <w:rPr>
          <w:rFonts w:ascii="Arial Nova Cond Light" w:hAnsi="Arial Nova Cond Light" w:cs="Arial"/>
          <w:sz w:val="22"/>
          <w:szCs w:val="22"/>
        </w:rPr>
        <w:t>……….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według obowiązującej stawki.</w:t>
      </w:r>
    </w:p>
    <w:p w:rsidR="000026EF" w:rsidRPr="002E6CA0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Cena brutto obejmuje podatek VAT – naliczony zgodnie z ustawą o podatku od towarów i usług z 11 marca 2004 roku – oraz wszelkie inne koszty jakie powstaną w związku z wykonywaną dostawą. </w:t>
      </w:r>
    </w:p>
    <w:p w:rsidR="000026EF" w:rsidRPr="002E6CA0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Wartość brutto umowy ustalona w ust. 1. pozostanie niezmieniona przez okres trwania umowy. </w:t>
      </w:r>
    </w:p>
    <w:p w:rsidR="000026EF" w:rsidRPr="002E6CA0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Podstawą zapłaty za wykonaną dostawę będzie 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„Protokół odbioru”,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podpisany jako </w:t>
      </w:r>
      <w:r w:rsidR="00754155" w:rsidRPr="002E6CA0">
        <w:rPr>
          <w:rFonts w:ascii="Arial Nova Cond Light" w:hAnsi="Arial Nova Cond Light" w:cs="Arial"/>
          <w:sz w:val="22"/>
          <w:szCs w:val="22"/>
        </w:rPr>
        <w:t>bez zastrzeżeń</w:t>
      </w:r>
      <w:r w:rsidRPr="002E6CA0">
        <w:rPr>
          <w:rFonts w:ascii="Arial Nova Cond Light" w:hAnsi="Arial Nova Cond Light" w:cs="Arial"/>
          <w:sz w:val="22"/>
          <w:szCs w:val="22"/>
        </w:rPr>
        <w:t>, przez Zamawiającego i</w:t>
      </w:r>
      <w:r w:rsidR="002E6CA0">
        <w:rPr>
          <w:rFonts w:ascii="Arial Nova Cond Light" w:hAnsi="Arial Nova Cond Light" w:cs="Arial"/>
          <w:sz w:val="22"/>
          <w:szCs w:val="22"/>
        </w:rPr>
        <w:t> </w:t>
      </w:r>
      <w:r w:rsidRPr="002E6CA0">
        <w:rPr>
          <w:rFonts w:ascii="Arial Nova Cond Light" w:hAnsi="Arial Nova Cond Light" w:cs="Arial"/>
          <w:sz w:val="22"/>
          <w:szCs w:val="22"/>
        </w:rPr>
        <w:t>Wykonawcę – stanowiący Załącznik nr 1 do umowy.</w:t>
      </w:r>
    </w:p>
    <w:p w:rsidR="000026EF" w:rsidRPr="002E6CA0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Zapłata za wykonanie dostawy przedmiotu zamówienia nastąpi w terminie 21 dni </w:t>
      </w:r>
      <w:r w:rsidRPr="002E6CA0">
        <w:rPr>
          <w:rFonts w:ascii="Arial Nova Cond Light" w:hAnsi="Arial Nova Cond Light" w:cs="Arial"/>
          <w:sz w:val="22"/>
          <w:szCs w:val="22"/>
        </w:rPr>
        <w:t>licząc od dnia otrzymania prawidłowo wystawionej faktury wraz z protokołem odbioru „bez zastrzeżeń” przez Zamawiającego na konto Wykonawcy wskazane w</w:t>
      </w:r>
      <w:r w:rsidR="002E6CA0">
        <w:rPr>
          <w:rFonts w:ascii="Arial Nova Cond Light" w:hAnsi="Arial Nova Cond Light" w:cs="Arial"/>
          <w:sz w:val="22"/>
          <w:szCs w:val="22"/>
        </w:rPr>
        <w:t> </w:t>
      </w:r>
      <w:r w:rsidRPr="002E6CA0">
        <w:rPr>
          <w:rFonts w:ascii="Arial Nova Cond Light" w:hAnsi="Arial Nova Cond Light" w:cs="Arial"/>
          <w:sz w:val="22"/>
          <w:szCs w:val="22"/>
        </w:rPr>
        <w:t xml:space="preserve">fakturze VAT. </w:t>
      </w:r>
    </w:p>
    <w:p w:rsidR="000026EF" w:rsidRPr="002E6CA0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Za dzień zapłaty będzie uznany dzień dokonania przelewu przez Zamawiającego. </w:t>
      </w:r>
    </w:p>
    <w:p w:rsidR="007322BE" w:rsidRDefault="000026EF" w:rsidP="002E6CA0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 razie opóźnienia w zapłacie faktury, Wykonawca ma prawo do odsetek ustawowych.</w:t>
      </w:r>
    </w:p>
    <w:p w:rsidR="002E6CA0" w:rsidRPr="002E6CA0" w:rsidRDefault="002E6CA0" w:rsidP="002E6CA0">
      <w:pPr>
        <w:pStyle w:val="Default"/>
        <w:suppressAutoHyphens w:val="0"/>
        <w:autoSpaceDN w:val="0"/>
        <w:adjustRightInd w:val="0"/>
        <w:spacing w:after="120"/>
        <w:ind w:left="426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A91ECD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§ 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6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7322BE" w:rsidRDefault="000026EF" w:rsidP="00A91ECD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Wykonawca nie może bez zgody Zamawiającego przenieść wierzytelności wynikających z niniejszej umowy na osobę trzecią.</w:t>
      </w:r>
    </w:p>
    <w:p w:rsidR="002E6CA0" w:rsidRPr="002E6CA0" w:rsidRDefault="002E6CA0" w:rsidP="00A91ECD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1E1AF3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§ 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7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1E1AF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1. Zamawiający przewiduje zmianę postanowień zawartej umowy w stosunku do treści oferty w następujących przypadkach: </w:t>
      </w:r>
    </w:p>
    <w:p w:rsidR="000026EF" w:rsidRPr="002E6CA0" w:rsidRDefault="005260AC" w:rsidP="005260AC">
      <w:pPr>
        <w:numPr>
          <w:ilvl w:val="0"/>
          <w:numId w:val="58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G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dy dochowanie terminu umownego jest niemożliwe z uwagi na siłę wyższą lub inne okoliczności niezależne od Wykonawcy lub, których Wykonawca przy zachowaniu należytej staranności nie był w stanie uniknąć lub przewidzieć, </w:t>
      </w:r>
    </w:p>
    <w:p w:rsidR="00C3466E" w:rsidRPr="002E6CA0" w:rsidRDefault="005260AC" w:rsidP="005260AC">
      <w:pPr>
        <w:numPr>
          <w:ilvl w:val="0"/>
          <w:numId w:val="58"/>
        </w:numPr>
        <w:autoSpaceDE w:val="0"/>
        <w:autoSpaceDN w:val="0"/>
        <w:adjustRightInd w:val="0"/>
        <w:spacing w:after="24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Z</w:t>
      </w:r>
      <w:r w:rsidR="000026EF" w:rsidRPr="002E6CA0">
        <w:rPr>
          <w:rFonts w:ascii="Arial Nova Cond Light" w:hAnsi="Arial Nova Cond Light" w:cs="Arial"/>
          <w:sz w:val="22"/>
          <w:szCs w:val="22"/>
        </w:rPr>
        <w:t>miany obowiązujących przepisów podatku VAT od towarów i usług.</w:t>
      </w:r>
    </w:p>
    <w:p w:rsidR="000026EF" w:rsidRPr="002E6CA0" w:rsidRDefault="000026EF" w:rsidP="001E1AF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2.</w:t>
      </w:r>
      <w:r w:rsidR="009624E2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Dokonanie zmiany umowy wymaga uprzedniego złożenia na piśmie prośby Wykonawcy wskazującej zasadność wprowadzenia zmian i zgody zamawiającego na jej dokonanie lub przedłożenia propozycji zmiany przez zamawiającego. </w:t>
      </w:r>
    </w:p>
    <w:p w:rsidR="000026EF" w:rsidRDefault="000026EF" w:rsidP="00EA07C3">
      <w:pPr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3. Wszelkie zmiany niniejszej umowy wymagają formy pisemnej w formie aneksu pod rygorem nieważności.</w:t>
      </w:r>
    </w:p>
    <w:p w:rsidR="002E6CA0" w:rsidRPr="002E6CA0" w:rsidRDefault="002E6CA0" w:rsidP="00EA07C3">
      <w:pPr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§ 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8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3A2BFD" w:rsidP="00F64146">
      <w:pPr>
        <w:pStyle w:val="Default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1</w:t>
      </w:r>
      <w:r w:rsidR="000026EF" w:rsidRPr="002E6CA0">
        <w:rPr>
          <w:rFonts w:ascii="Arial Nova Cond Light" w:hAnsi="Arial Nova Cond Light" w:cs="Arial"/>
          <w:sz w:val="22"/>
          <w:szCs w:val="22"/>
        </w:rPr>
        <w:t>.</w:t>
      </w:r>
      <w:r w:rsidR="009624E2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Umowa może zostać rozwiązana przez każdą ze stron </w:t>
      </w:r>
      <w:r w:rsidR="0001266D" w:rsidRPr="002E6CA0">
        <w:rPr>
          <w:rFonts w:ascii="Arial Nova Cond Light" w:hAnsi="Arial Nova Cond Light" w:cs="Arial"/>
          <w:sz w:val="22"/>
          <w:szCs w:val="22"/>
        </w:rPr>
        <w:t xml:space="preserve">w przypadku niewykonania lub nienależytego wykonania jej postanowień 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po uprzednim </w:t>
      </w:r>
      <w:r w:rsidR="0001266D" w:rsidRPr="002E6CA0">
        <w:rPr>
          <w:rFonts w:ascii="Arial Nova Cond Light" w:hAnsi="Arial Nova Cond Light" w:cs="Arial"/>
          <w:sz w:val="22"/>
          <w:szCs w:val="22"/>
        </w:rPr>
        <w:t xml:space="preserve">wezwaniu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strony do należytej realizacji postanowień niniejszej umowy i wyznaczeniu jej w tym celu dodatkowego nie krótszego niż </w:t>
      </w:r>
      <w:r w:rsidR="00F8598B" w:rsidRPr="002E6CA0">
        <w:rPr>
          <w:rFonts w:ascii="Arial Nova Cond Light" w:hAnsi="Arial Nova Cond Light" w:cs="Arial"/>
          <w:sz w:val="22"/>
          <w:szCs w:val="22"/>
        </w:rPr>
        <w:t>3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 dni terminu dodatkowego.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0026EF" w:rsidRPr="002E6CA0" w:rsidRDefault="003A2BFD" w:rsidP="00F64146">
      <w:pPr>
        <w:pStyle w:val="Default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2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. Zamawiający może </w:t>
      </w:r>
      <w:r w:rsidR="00C25435" w:rsidRPr="002E6CA0">
        <w:rPr>
          <w:rFonts w:ascii="Arial Nova Cond Light" w:hAnsi="Arial Nova Cond Light" w:cs="Arial"/>
          <w:sz w:val="22"/>
          <w:szCs w:val="22"/>
        </w:rPr>
        <w:t>o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dstąpić od umowy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(umowne prawo odstąpienia) 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w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terminie </w:t>
      </w:r>
      <w:r w:rsidR="00F8598B" w:rsidRPr="002E6CA0">
        <w:rPr>
          <w:rFonts w:ascii="Arial Nova Cond Light" w:hAnsi="Arial Nova Cond Light" w:cs="Arial"/>
          <w:sz w:val="22"/>
          <w:szCs w:val="22"/>
        </w:rPr>
        <w:t>3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 dni od powzięcia informacji w tym przedmiocie w następujących </w:t>
      </w:r>
      <w:r w:rsidR="000026EF" w:rsidRPr="002E6CA0">
        <w:rPr>
          <w:rFonts w:ascii="Arial Nova Cond Light" w:hAnsi="Arial Nova Cond Light" w:cs="Arial"/>
          <w:sz w:val="22"/>
          <w:szCs w:val="22"/>
        </w:rPr>
        <w:t>przypadkach</w:t>
      </w:r>
      <w:r w:rsidR="00C25435" w:rsidRPr="002E6CA0">
        <w:rPr>
          <w:rFonts w:ascii="Arial Nova Cond Light" w:hAnsi="Arial Nova Cond Light" w:cs="Arial"/>
          <w:sz w:val="22"/>
          <w:szCs w:val="22"/>
        </w:rPr>
        <w:t>: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0026EF" w:rsidRPr="002E6CA0" w:rsidRDefault="000026EF" w:rsidP="00251C2A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zostanie wydany nakaz zajęcia majątku Wykonawcy, </w:t>
      </w:r>
    </w:p>
    <w:p w:rsidR="000026EF" w:rsidRPr="002E6CA0" w:rsidRDefault="000026EF" w:rsidP="00251C2A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Wykonawca nie rozpoczął realizacji umowy</w:t>
      </w:r>
      <w:r w:rsidR="009624E2" w:rsidRPr="002E6CA0">
        <w:rPr>
          <w:rFonts w:ascii="Arial Nova Cond Light" w:hAnsi="Arial Nova Cond Light" w:cs="Arial"/>
          <w:sz w:val="22"/>
          <w:szCs w:val="22"/>
        </w:rPr>
        <w:t>,</w:t>
      </w:r>
    </w:p>
    <w:p w:rsidR="000026EF" w:rsidRPr="002E6CA0" w:rsidRDefault="000026EF" w:rsidP="00F64146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Wykonawca wykonuje dostawy niezgodnie z umową pomimo pisemnego wezwania Zamawiającego do usunięcia niezgodności. </w:t>
      </w:r>
    </w:p>
    <w:p w:rsidR="000026EF" w:rsidRDefault="00C25435" w:rsidP="00A34669">
      <w:pPr>
        <w:pStyle w:val="Default"/>
        <w:numPr>
          <w:ilvl w:val="0"/>
          <w:numId w:val="40"/>
        </w:numPr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Odstąpienie od umowy w każdym przypadku 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może nastąpić wyłącznie z zachowaniem formy pisemnej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pod rygorem nieważności wraz z </w:t>
      </w:r>
      <w:r w:rsidR="000026EF" w:rsidRPr="002E6CA0">
        <w:rPr>
          <w:rFonts w:ascii="Arial Nova Cond Light" w:hAnsi="Arial Nova Cond Light" w:cs="Arial"/>
          <w:sz w:val="22"/>
          <w:szCs w:val="22"/>
        </w:rPr>
        <w:t>podanie</w:t>
      </w:r>
      <w:r w:rsidRPr="002E6CA0">
        <w:rPr>
          <w:rFonts w:ascii="Arial Nova Cond Light" w:hAnsi="Arial Nova Cond Light" w:cs="Arial"/>
          <w:sz w:val="22"/>
          <w:szCs w:val="22"/>
        </w:rPr>
        <w:t>m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 przyczyny rozwiązania umowy.</w:t>
      </w:r>
    </w:p>
    <w:p w:rsidR="002E6CA0" w:rsidRPr="002E6CA0" w:rsidRDefault="002E6CA0" w:rsidP="002E6CA0">
      <w:pPr>
        <w:pStyle w:val="Default"/>
        <w:ind w:left="284"/>
        <w:jc w:val="both"/>
        <w:rPr>
          <w:rFonts w:ascii="Arial Nova Cond Light" w:hAnsi="Arial Nova Cond Light" w:cs="Arial"/>
          <w:sz w:val="22"/>
          <w:szCs w:val="22"/>
        </w:rPr>
      </w:pPr>
    </w:p>
    <w:p w:rsidR="00A34669" w:rsidRPr="002E6CA0" w:rsidRDefault="00A34669" w:rsidP="00A34669">
      <w:pPr>
        <w:pStyle w:val="Default"/>
        <w:ind w:left="720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0026EF">
      <w:pPr>
        <w:pStyle w:val="Akapitzlist"/>
        <w:ind w:left="0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F64146">
      <w:pPr>
        <w:pStyle w:val="Akapitzlist"/>
        <w:spacing w:after="120"/>
        <w:ind w:left="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lastRenderedPageBreak/>
        <w:t xml:space="preserve">§ 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9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F6414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 przypadku odstąpienia przez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Zamawiającego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od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niniejszej umowy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z przyczyn leżących po </w:t>
      </w:r>
      <w:r w:rsidR="00C25435" w:rsidRPr="002E6CA0">
        <w:rPr>
          <w:rFonts w:ascii="Arial Nova Cond Light" w:hAnsi="Arial Nova Cond Light" w:cs="Arial"/>
          <w:sz w:val="22"/>
          <w:szCs w:val="22"/>
        </w:rPr>
        <w:t>s</w:t>
      </w:r>
      <w:r w:rsidRPr="002E6CA0">
        <w:rPr>
          <w:rFonts w:ascii="Arial Nova Cond Light" w:hAnsi="Arial Nova Cond Light" w:cs="Arial"/>
          <w:sz w:val="22"/>
          <w:szCs w:val="22"/>
        </w:rPr>
        <w:t>tronie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 Wykonawcy, Wykonawca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zapłaci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na rzecz Zamawiającego </w:t>
      </w:r>
      <w:r w:rsidRPr="002E6CA0">
        <w:rPr>
          <w:rFonts w:ascii="Arial Nova Cond Light" w:hAnsi="Arial Nova Cond Light" w:cs="Arial"/>
          <w:sz w:val="22"/>
          <w:szCs w:val="22"/>
        </w:rPr>
        <w:t>karę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 umowną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w 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wysokości 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10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% wartości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umowy brutto. </w:t>
      </w:r>
    </w:p>
    <w:p w:rsidR="00F03296" w:rsidRPr="002E6CA0" w:rsidRDefault="000026EF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 przypadku odstąpienia przez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Wykonawcę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od wykonania umowy z przyczyn leżących po stronie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Zamawiającego, Zamawiający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zapłaci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na rzecz Wykonawcy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karę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umowną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w 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>wysokości 1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0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% wartości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umowy brutto. </w:t>
      </w:r>
    </w:p>
    <w:p w:rsidR="00F03296" w:rsidRPr="002E6CA0" w:rsidRDefault="00F03296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Strony ustalają wysokość kar za nieterminowe wykonanie przedmiotu umowy w wysokości 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>równej 0,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1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>% wartości zamówienia brutto za każdy dzień zwłoki.</w:t>
      </w:r>
    </w:p>
    <w:p w:rsidR="00F03296" w:rsidRPr="002E6CA0" w:rsidRDefault="000026EF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Zamawiający zastrzega sobie prawo do dochodzenia od Wykonawcy odszkodowania przewyższającego wartość zastrzeżonej kary umownej.</w:t>
      </w:r>
    </w:p>
    <w:p w:rsidR="00F03296" w:rsidRPr="002E6CA0" w:rsidRDefault="00F03296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Wykonawca wyraża zgodę na potrącanie kar z wynagrodzenia za przedmioty zamówienia. </w:t>
      </w:r>
    </w:p>
    <w:p w:rsidR="009624E2" w:rsidRPr="002E6CA0" w:rsidRDefault="009624E2" w:rsidP="009624E2">
      <w:pPr>
        <w:pStyle w:val="Default"/>
        <w:suppressAutoHyphens w:val="0"/>
        <w:autoSpaceDN w:val="0"/>
        <w:adjustRightInd w:val="0"/>
        <w:spacing w:after="120"/>
        <w:ind w:left="284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F64146">
      <w:pPr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1</w:t>
      </w:r>
      <w:r w:rsidR="00A45649" w:rsidRPr="002E6CA0">
        <w:rPr>
          <w:rFonts w:ascii="Arial Nova Cond Light" w:hAnsi="Arial Nova Cond Light" w:cs="Arial"/>
          <w:b/>
          <w:bCs/>
          <w:sz w:val="22"/>
          <w:szCs w:val="22"/>
        </w:rPr>
        <w:t>0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Do spraw związanych z bieżąca współpracą strony wyznaczają swoich przedstawicieli: 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b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 xml:space="preserve">Przedstawiciel Zamawiającego: 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Imię i nazwisko : ………………………………………………………………………………………………...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Numer telefonu : ………………………………………………………………………………………………...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Adres e-mail: …………………………………………………………………………………………………….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>Przedstawiciel Wykonawcy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: 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Imię i nazwisko : ………………………………………………………………………………………………...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Numer telefonu : ………………………………………………………………………………………………...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Adres e-mail: …………………………………………………………………………………………………….</w:t>
      </w:r>
    </w:p>
    <w:p w:rsidR="00D76D90" w:rsidRPr="002E6CA0" w:rsidRDefault="00D76D90" w:rsidP="005E0473">
      <w:pPr>
        <w:ind w:firstLine="284"/>
        <w:jc w:val="both"/>
        <w:rPr>
          <w:rFonts w:ascii="Arial Nova Cond Light" w:hAnsi="Arial Nova Cond Light" w:cs="Arial"/>
          <w:bCs/>
          <w:sz w:val="22"/>
          <w:szCs w:val="22"/>
        </w:rPr>
      </w:pPr>
    </w:p>
    <w:p w:rsidR="000026EF" w:rsidRPr="002E6CA0" w:rsidRDefault="000026EF" w:rsidP="00F64146">
      <w:pPr>
        <w:spacing w:after="12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1</w:t>
      </w:r>
      <w:r w:rsidR="00A45649" w:rsidRPr="002E6CA0">
        <w:rPr>
          <w:rFonts w:ascii="Arial Nova Cond Light" w:hAnsi="Arial Nova Cond Light" w:cs="Arial"/>
          <w:b/>
          <w:bCs/>
          <w:sz w:val="22"/>
          <w:szCs w:val="22"/>
        </w:rPr>
        <w:t>1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Obydwie strony zobowiązują się do dołożenia starań aby ewentualne spory wynikłe w trakcie realizacji zamówienia były rozstrzygane polubownie, w sprawach nieuregulowanych niniejszą umową będą stanowiły przepisy Kodeksu cywilnego i ustawy </w:t>
      </w:r>
      <w:proofErr w:type="spellStart"/>
      <w:r w:rsidRPr="002E6CA0">
        <w:rPr>
          <w:rFonts w:ascii="Arial Nova Cond Light" w:hAnsi="Arial Nova Cond Light" w:cs="Arial"/>
          <w:sz w:val="22"/>
          <w:szCs w:val="22"/>
        </w:rPr>
        <w:t>Pzp</w:t>
      </w:r>
      <w:proofErr w:type="spellEnd"/>
      <w:r w:rsidRPr="002E6CA0">
        <w:rPr>
          <w:rFonts w:ascii="Arial Nova Cond Light" w:hAnsi="Arial Nova Cond Light" w:cs="Arial"/>
          <w:sz w:val="22"/>
          <w:szCs w:val="22"/>
        </w:rPr>
        <w:t>. W przypadku braku porozumienia sprawy będzie rozstrzygał sąd powszechny w siedzibie Zamawiającego.</w:t>
      </w:r>
    </w:p>
    <w:p w:rsidR="000026EF" w:rsidRPr="002E6CA0" w:rsidRDefault="000026EF" w:rsidP="000026EF">
      <w:pPr>
        <w:pStyle w:val="Akapitzlist"/>
        <w:ind w:left="0"/>
        <w:jc w:val="both"/>
        <w:rPr>
          <w:rFonts w:ascii="Arial Nova Cond Light" w:hAnsi="Arial Nova Cond Light" w:cs="Arial"/>
          <w:b/>
          <w:bCs/>
          <w:sz w:val="22"/>
          <w:szCs w:val="22"/>
        </w:rPr>
      </w:pPr>
    </w:p>
    <w:p w:rsidR="000026EF" w:rsidRPr="002E6CA0" w:rsidRDefault="000026EF" w:rsidP="00F64146">
      <w:pPr>
        <w:pStyle w:val="Akapitzlist"/>
        <w:tabs>
          <w:tab w:val="left" w:pos="0"/>
        </w:tabs>
        <w:spacing w:after="120"/>
        <w:ind w:left="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1</w:t>
      </w:r>
      <w:r w:rsidR="00A45649" w:rsidRPr="002E6CA0">
        <w:rPr>
          <w:rFonts w:ascii="Arial Nova Cond Light" w:hAnsi="Arial Nova Cond Light" w:cs="Arial"/>
          <w:b/>
          <w:bCs/>
          <w:sz w:val="22"/>
          <w:szCs w:val="22"/>
        </w:rPr>
        <w:t>2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Umowę sporządzono w trzech jednobrzmiących egzemplarzach, dwa egzemplarze dla Zamawiającego i jeden dla Wykonawcy.</w:t>
      </w:r>
    </w:p>
    <w:p w:rsidR="00A34669" w:rsidRPr="002E6CA0" w:rsidRDefault="00A34669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 w:cs="Arial"/>
          <w:b/>
          <w:bCs/>
          <w:sz w:val="22"/>
          <w:szCs w:val="22"/>
        </w:rPr>
      </w:pP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b/>
          <w:bCs/>
          <w:sz w:val="22"/>
          <w:szCs w:val="22"/>
        </w:rPr>
      </w:pP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                  </w:t>
      </w:r>
      <w:r w:rsidR="002E6CA0">
        <w:rPr>
          <w:rFonts w:ascii="Arial Nova Cond Light" w:hAnsi="Arial Nova Cond Light" w:cs="Arial"/>
          <w:sz w:val="22"/>
          <w:szCs w:val="22"/>
        </w:rPr>
        <w:t xml:space="preserve">         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Zamawiający:                                                                          Wykonawca:</w:t>
      </w: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sz w:val="22"/>
          <w:szCs w:val="22"/>
        </w:rPr>
      </w:pPr>
    </w:p>
    <w:p w:rsidR="005C3F32" w:rsidRDefault="005C3F32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</w:p>
    <w:p w:rsidR="002E6CA0" w:rsidRDefault="002E6CA0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</w:p>
    <w:p w:rsidR="002E6CA0" w:rsidRPr="002E6CA0" w:rsidRDefault="002E6CA0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Załączniki:</w:t>
      </w:r>
    </w:p>
    <w:p w:rsidR="000026EF" w:rsidRPr="002E6CA0" w:rsidRDefault="000026EF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1/ Protokół odbioru</w:t>
      </w:r>
    </w:p>
    <w:p w:rsidR="000026EF" w:rsidRPr="002E6CA0" w:rsidRDefault="000026EF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2/ </w:t>
      </w:r>
      <w:r w:rsidR="00170AEF" w:rsidRPr="002E6CA0">
        <w:rPr>
          <w:rFonts w:ascii="Arial Nova Cond Light" w:hAnsi="Arial Nova Cond Light" w:cs="Arial"/>
          <w:sz w:val="22"/>
          <w:szCs w:val="22"/>
        </w:rPr>
        <w:t xml:space="preserve">Zapytanie ofertowe </w:t>
      </w:r>
      <w:r w:rsidR="00CC5C12" w:rsidRPr="002E6CA0">
        <w:rPr>
          <w:rFonts w:ascii="Arial Nova Cond Light" w:hAnsi="Arial Nova Cond Light" w:cs="Arial"/>
          <w:sz w:val="22"/>
          <w:szCs w:val="22"/>
        </w:rPr>
        <w:t>wraz z załącznikami</w:t>
      </w:r>
    </w:p>
    <w:p w:rsidR="002E6CA0" w:rsidRPr="002E6CA0" w:rsidRDefault="000026EF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3/ Oferta Wykonawcy</w:t>
      </w:r>
    </w:p>
    <w:p w:rsidR="005C3F32" w:rsidRPr="002E6CA0" w:rsidRDefault="005C3F32" w:rsidP="000026EF">
      <w:pPr>
        <w:jc w:val="right"/>
        <w:rPr>
          <w:rFonts w:ascii="Arial Nova Cond Light" w:hAnsi="Arial Nova Cond Light" w:cs="Arial"/>
          <w:b/>
          <w:sz w:val="22"/>
          <w:szCs w:val="22"/>
        </w:rPr>
      </w:pPr>
    </w:p>
    <w:p w:rsidR="00625265" w:rsidRPr="002E6CA0" w:rsidRDefault="00625265" w:rsidP="000026EF">
      <w:pPr>
        <w:jc w:val="right"/>
        <w:rPr>
          <w:rFonts w:ascii="Arial Nova Cond Light" w:hAnsi="Arial Nova Cond Light" w:cs="Arial"/>
          <w:b/>
          <w:sz w:val="22"/>
          <w:szCs w:val="22"/>
        </w:rPr>
      </w:pPr>
    </w:p>
    <w:p w:rsidR="000026EF" w:rsidRPr="002E6CA0" w:rsidRDefault="000026EF" w:rsidP="000026EF">
      <w:pPr>
        <w:jc w:val="right"/>
        <w:rPr>
          <w:rFonts w:ascii="Arial Nova Cond Light" w:hAnsi="Arial Nova Cond Light" w:cs="Arial"/>
          <w:b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>Załącznik nr 1 do umowy nr……………….</w:t>
      </w:r>
    </w:p>
    <w:p w:rsidR="005A2B85" w:rsidRPr="002E6CA0" w:rsidRDefault="005A2B85" w:rsidP="000026EF">
      <w:pPr>
        <w:jc w:val="right"/>
        <w:rPr>
          <w:rFonts w:ascii="Arial Nova Cond Light" w:hAnsi="Arial Nova Cond Light" w:cs="Arial"/>
          <w:b/>
          <w:sz w:val="22"/>
          <w:szCs w:val="22"/>
        </w:rPr>
      </w:pPr>
    </w:p>
    <w:p w:rsidR="00C5528E" w:rsidRPr="002E6CA0" w:rsidRDefault="00C5528E" w:rsidP="000026EF">
      <w:pPr>
        <w:jc w:val="center"/>
        <w:rPr>
          <w:rFonts w:ascii="Arial Nova Cond Light" w:hAnsi="Arial Nova Cond Light" w:cs="Arial"/>
          <w:b/>
          <w:sz w:val="22"/>
          <w:szCs w:val="22"/>
        </w:rPr>
      </w:pPr>
    </w:p>
    <w:p w:rsidR="000026EF" w:rsidRPr="002E6CA0" w:rsidRDefault="000026EF" w:rsidP="00592837">
      <w:pPr>
        <w:jc w:val="center"/>
        <w:rPr>
          <w:rFonts w:ascii="Arial Nova Cond Light" w:hAnsi="Arial Nova Cond Light" w:cs="Arial"/>
          <w:b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 xml:space="preserve">PROTOKÓŁ </w:t>
      </w:r>
      <w:r w:rsidR="00592837" w:rsidRPr="002E6CA0">
        <w:rPr>
          <w:rFonts w:ascii="Arial Nova Cond Light" w:hAnsi="Arial Nova Cond Light" w:cs="Arial"/>
          <w:b/>
          <w:sz w:val="22"/>
          <w:szCs w:val="22"/>
        </w:rPr>
        <w:t>ODBIORU KOŃCOWEGO</w:t>
      </w:r>
    </w:p>
    <w:p w:rsidR="000026EF" w:rsidRPr="002E6CA0" w:rsidRDefault="000026EF" w:rsidP="000026EF">
      <w:pPr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DOTYCZY UMOWY NR</w:t>
      </w:r>
      <w:r w:rsidRPr="002E6CA0">
        <w:rPr>
          <w:rFonts w:ascii="Arial Nova Cond Light" w:hAnsi="Arial Nova Cond Light" w:cs="Arial"/>
          <w:b/>
          <w:sz w:val="22"/>
          <w:szCs w:val="22"/>
        </w:rPr>
        <w:t xml:space="preserve">  ……………………………… </w:t>
      </w:r>
      <w:r w:rsidRPr="002E6CA0">
        <w:rPr>
          <w:rFonts w:ascii="Arial Nova Cond Light" w:hAnsi="Arial Nova Cond Light" w:cs="Arial"/>
          <w:sz w:val="22"/>
          <w:szCs w:val="22"/>
        </w:rPr>
        <w:t>zawartej pomiędzy:</w:t>
      </w:r>
      <w:r w:rsidR="00F95AF6">
        <w:rPr>
          <w:rFonts w:ascii="Arial Nova Cond Light" w:hAnsi="Arial Nova Cond Light" w:cs="Arial"/>
          <w:sz w:val="22"/>
          <w:szCs w:val="22"/>
        </w:rPr>
        <w:t xml:space="preserve"> </w:t>
      </w:r>
      <w:r w:rsidR="00175A7D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9A1F9A" w:rsidRPr="002E6CA0" w:rsidRDefault="009A1F9A" w:rsidP="000026EF">
      <w:pPr>
        <w:jc w:val="both"/>
        <w:rPr>
          <w:rFonts w:ascii="Arial Nova Cond Light" w:hAnsi="Arial Nova Cond Light" w:cs="Arial"/>
          <w:sz w:val="22"/>
          <w:szCs w:val="22"/>
        </w:rPr>
      </w:pPr>
    </w:p>
    <w:p w:rsidR="009A1F9A" w:rsidRPr="002E6CA0" w:rsidRDefault="009A1F9A" w:rsidP="009A1F9A">
      <w:pPr>
        <w:spacing w:after="120"/>
        <w:jc w:val="both"/>
        <w:rPr>
          <w:rFonts w:ascii="Arial Nova Cond Light" w:hAnsi="Arial Nova Cond Light" w:cs="Arial"/>
          <w:b/>
          <w:sz w:val="22"/>
          <w:szCs w:val="22"/>
        </w:rPr>
      </w:pPr>
      <w:bookmarkStart w:id="0" w:name="_Hlk99024715"/>
      <w:r w:rsidRPr="002E6CA0">
        <w:rPr>
          <w:rFonts w:ascii="Arial Nova Cond Light" w:hAnsi="Arial Nova Cond Light" w:cs="Arial"/>
          <w:b/>
          <w:sz w:val="22"/>
          <w:szCs w:val="22"/>
        </w:rPr>
        <w:t>Państwową Wyższą Szkołą Techniczno-Ekonomiczną im. ks. Bronisława Markiewicza</w:t>
      </w:r>
      <w:r w:rsidR="002E6CA0">
        <w:rPr>
          <w:rFonts w:ascii="Arial Nova Cond Light" w:hAnsi="Arial Nova Cond Light" w:cs="Arial"/>
          <w:b/>
          <w:sz w:val="22"/>
          <w:szCs w:val="22"/>
        </w:rPr>
        <w:t xml:space="preserve"> w Jarosławiu, </w:t>
      </w:r>
      <w:r w:rsidRPr="002E6CA0">
        <w:rPr>
          <w:rFonts w:ascii="Arial Nova Cond Light" w:hAnsi="Arial Nova Cond Light" w:cs="Arial"/>
          <w:b/>
          <w:sz w:val="22"/>
          <w:szCs w:val="22"/>
        </w:rPr>
        <w:t>ul. Czarnieckiego 16, 37-500 Jarosław, NIP: 79</w:t>
      </w:r>
      <w:r w:rsidR="009624E2" w:rsidRPr="002E6CA0">
        <w:rPr>
          <w:rFonts w:ascii="Arial Nova Cond Light" w:hAnsi="Arial Nova Cond Light" w:cs="Arial"/>
          <w:b/>
          <w:sz w:val="22"/>
          <w:szCs w:val="22"/>
        </w:rPr>
        <w:t>2</w:t>
      </w:r>
      <w:r w:rsidRPr="002E6CA0">
        <w:rPr>
          <w:rFonts w:ascii="Arial Nova Cond Light" w:hAnsi="Arial Nova Cond Light" w:cs="Arial"/>
          <w:b/>
          <w:sz w:val="22"/>
          <w:szCs w:val="22"/>
        </w:rPr>
        <w:t>1794406, REGON: 650894385</w:t>
      </w:r>
    </w:p>
    <w:bookmarkEnd w:id="0"/>
    <w:p w:rsidR="009A1F9A" w:rsidRPr="002E6CA0" w:rsidRDefault="009A1F9A" w:rsidP="009A1F9A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a</w:t>
      </w:r>
    </w:p>
    <w:p w:rsidR="009624E2" w:rsidRPr="002E6CA0" w:rsidRDefault="00FD3762" w:rsidP="0015453E">
      <w:pPr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F32" w:rsidRPr="002E6CA0">
        <w:rPr>
          <w:rFonts w:ascii="Arial Nova Cond Light" w:hAnsi="Arial Nova Cond Light" w:cs="Arial"/>
          <w:sz w:val="22"/>
          <w:szCs w:val="22"/>
        </w:rPr>
        <w:t>………………………………………</w:t>
      </w:r>
      <w:r w:rsidR="0015453E" w:rsidRPr="002E6CA0">
        <w:rPr>
          <w:rFonts w:ascii="Arial Nova Cond Light" w:hAnsi="Arial Nova Cond Light" w:cs="Arial"/>
          <w:sz w:val="22"/>
          <w:szCs w:val="22"/>
        </w:rPr>
        <w:t>……………</w:t>
      </w:r>
    </w:p>
    <w:p w:rsidR="009624E2" w:rsidRPr="002E6CA0" w:rsidRDefault="009624E2" w:rsidP="0015453E">
      <w:pPr>
        <w:jc w:val="both"/>
        <w:rPr>
          <w:rFonts w:ascii="Arial Nova Cond Light" w:hAnsi="Arial Nova Cond Light" w:cs="Arial"/>
          <w:bCs/>
          <w:sz w:val="22"/>
          <w:szCs w:val="22"/>
        </w:rPr>
      </w:pPr>
    </w:p>
    <w:p w:rsidR="0015453E" w:rsidRPr="002E6CA0" w:rsidRDefault="0015453E" w:rsidP="0015453E">
      <w:pPr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Cs/>
          <w:sz w:val="22"/>
          <w:szCs w:val="22"/>
        </w:rPr>
        <w:t>Znak sprawy : DAG/ZO/</w:t>
      </w:r>
      <w:r w:rsidR="00A34669" w:rsidRPr="002E6CA0">
        <w:rPr>
          <w:rFonts w:ascii="Arial Nova Cond Light" w:hAnsi="Arial Nova Cond Light" w:cs="Arial"/>
          <w:bCs/>
          <w:sz w:val="22"/>
          <w:szCs w:val="22"/>
        </w:rPr>
        <w:t>2</w:t>
      </w:r>
      <w:r w:rsidR="005D0E5A">
        <w:rPr>
          <w:rFonts w:ascii="Arial Nova Cond Light" w:hAnsi="Arial Nova Cond Light" w:cs="Arial"/>
          <w:bCs/>
          <w:sz w:val="22"/>
          <w:szCs w:val="22"/>
        </w:rPr>
        <w:t>6</w:t>
      </w:r>
      <w:r w:rsidRPr="002E6CA0">
        <w:rPr>
          <w:rFonts w:ascii="Arial Nova Cond Light" w:hAnsi="Arial Nova Cond Light" w:cs="Arial"/>
          <w:bCs/>
          <w:sz w:val="22"/>
          <w:szCs w:val="22"/>
        </w:rPr>
        <w:t>/0</w:t>
      </w:r>
      <w:r w:rsidR="005D0E5A">
        <w:rPr>
          <w:rFonts w:ascii="Arial Nova Cond Light" w:hAnsi="Arial Nova Cond Light" w:cs="Arial"/>
          <w:bCs/>
          <w:sz w:val="22"/>
          <w:szCs w:val="22"/>
        </w:rPr>
        <w:t>5</w:t>
      </w:r>
      <w:r w:rsidRPr="002E6CA0">
        <w:rPr>
          <w:rFonts w:ascii="Arial Nova Cond Light" w:hAnsi="Arial Nova Cond Light" w:cs="Arial"/>
          <w:bCs/>
          <w:sz w:val="22"/>
          <w:szCs w:val="22"/>
        </w:rPr>
        <w:t>/22</w:t>
      </w:r>
    </w:p>
    <w:p w:rsidR="00592837" w:rsidRPr="002E6CA0" w:rsidRDefault="00592837" w:rsidP="0015453E">
      <w:pPr>
        <w:shd w:val="clear" w:color="auto" w:fill="FFFFFF"/>
        <w:spacing w:before="240" w:line="360" w:lineRule="auto"/>
        <w:ind w:left="50"/>
        <w:rPr>
          <w:rFonts w:ascii="Arial Nova Cond Light" w:hAnsi="Arial Nova Cond Light" w:cs="Arial"/>
          <w:b/>
          <w:bCs/>
          <w:sz w:val="22"/>
          <w:szCs w:val="22"/>
        </w:rPr>
      </w:pP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b/>
          <w:bCs/>
          <w:sz w:val="22"/>
          <w:szCs w:val="22"/>
        </w:rPr>
      </w:pP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Okres wykonania </w:t>
      </w:r>
      <w:r w:rsidR="00013841" w:rsidRPr="002E6CA0">
        <w:rPr>
          <w:rFonts w:ascii="Arial Nova Cond Light" w:hAnsi="Arial Nova Cond Light" w:cs="Arial"/>
          <w:sz w:val="22"/>
          <w:szCs w:val="22"/>
        </w:rPr>
        <w:t xml:space="preserve">dostawy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od dnia …………………. do dnia ………………………………. </w:t>
      </w:r>
    </w:p>
    <w:p w:rsidR="00A45649" w:rsidRPr="002E6CA0" w:rsidRDefault="00013841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Dostawa</w:t>
      </w:r>
      <w:r w:rsidR="00A45649" w:rsidRPr="002E6CA0">
        <w:rPr>
          <w:rFonts w:ascii="Arial Nova Cond Light" w:hAnsi="Arial Nova Cond Light" w:cs="Arial"/>
          <w:sz w:val="22"/>
          <w:szCs w:val="22"/>
        </w:rPr>
        <w:t xml:space="preserve"> została wykonana bez zastrzeżeń / z zastrzeżeniami *</w:t>
      </w: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Zastrzeżenia: </w:t>
      </w:r>
      <w:bookmarkStart w:id="1" w:name="_GoBack"/>
      <w:bookmarkEnd w:id="1"/>
    </w:p>
    <w:p w:rsidR="00A45649" w:rsidRPr="002E6CA0" w:rsidRDefault="00A45649" w:rsidP="00A45649">
      <w:pPr>
        <w:shd w:val="clear" w:color="auto" w:fill="FFFFFF"/>
        <w:ind w:left="58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F32" w:rsidRPr="002E6CA0">
        <w:rPr>
          <w:rFonts w:ascii="Arial Nova Cond Light" w:hAnsi="Arial Nova Cond Light" w:cs="Arial"/>
          <w:sz w:val="22"/>
          <w:szCs w:val="22"/>
        </w:rPr>
        <w:t>…………</w:t>
      </w: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</w:p>
    <w:p w:rsidR="007322BE" w:rsidRPr="002E6CA0" w:rsidRDefault="007322BE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</w:p>
    <w:p w:rsidR="00A45649" w:rsidRPr="002E6CA0" w:rsidRDefault="00A45649" w:rsidP="00A45649">
      <w:pPr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 Przedstawiciel Zamawiającego: ……………………………………………………………………………</w:t>
      </w:r>
    </w:p>
    <w:p w:rsidR="007322BE" w:rsidRPr="002E6CA0" w:rsidRDefault="007322BE" w:rsidP="00A45649">
      <w:pPr>
        <w:rPr>
          <w:rFonts w:ascii="Arial Nova Cond Light" w:hAnsi="Arial Nova Cond Light" w:cs="Arial"/>
          <w:sz w:val="22"/>
          <w:szCs w:val="22"/>
        </w:rPr>
      </w:pPr>
    </w:p>
    <w:p w:rsidR="009624E2" w:rsidRPr="002E6CA0" w:rsidRDefault="009624E2" w:rsidP="00A45649">
      <w:pPr>
        <w:rPr>
          <w:rFonts w:ascii="Arial Nova Cond Light" w:hAnsi="Arial Nova Cond Light" w:cs="Arial"/>
          <w:sz w:val="22"/>
          <w:szCs w:val="22"/>
        </w:rPr>
      </w:pPr>
    </w:p>
    <w:p w:rsidR="00A45649" w:rsidRPr="002E6CA0" w:rsidRDefault="00A45649" w:rsidP="00A45649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Przedstawiciel Wykonawcy: …………………………………………………………………………</w:t>
      </w:r>
      <w:r w:rsidR="009624E2" w:rsidRPr="002E6CA0">
        <w:rPr>
          <w:rFonts w:ascii="Arial Nova Cond Light" w:hAnsi="Arial Nova Cond Light" w:cs="Arial"/>
          <w:sz w:val="22"/>
          <w:szCs w:val="22"/>
        </w:rPr>
        <w:t>.</w:t>
      </w:r>
      <w:r w:rsidRPr="002E6CA0">
        <w:rPr>
          <w:rFonts w:ascii="Arial Nova Cond Light" w:hAnsi="Arial Nova Cond Light" w:cs="Arial"/>
          <w:sz w:val="22"/>
          <w:szCs w:val="22"/>
        </w:rPr>
        <w:t>…….</w:t>
      </w: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0"/>
          <w:szCs w:val="20"/>
        </w:rPr>
      </w:pPr>
    </w:p>
    <w:p w:rsidR="00A45649" w:rsidRPr="002E6CA0" w:rsidRDefault="00A45649" w:rsidP="00A45649">
      <w:pPr>
        <w:rPr>
          <w:rFonts w:ascii="Arial Nova Cond Light" w:hAnsi="Arial Nova Cond Light" w:cs="Arial"/>
          <w:sz w:val="22"/>
          <w:szCs w:val="22"/>
        </w:rPr>
      </w:pPr>
    </w:p>
    <w:p w:rsidR="00592837" w:rsidRPr="002E6CA0" w:rsidRDefault="00592837" w:rsidP="00592837">
      <w:pPr>
        <w:rPr>
          <w:rFonts w:ascii="Arial Nova Cond Light" w:hAnsi="Arial Nova Cond Light" w:cs="Arial"/>
          <w:b/>
          <w:sz w:val="22"/>
          <w:szCs w:val="22"/>
        </w:rPr>
      </w:pPr>
    </w:p>
    <w:p w:rsidR="00592837" w:rsidRPr="002E6CA0" w:rsidRDefault="00592837" w:rsidP="00592837">
      <w:pPr>
        <w:rPr>
          <w:rFonts w:ascii="Arial Nova Cond Light" w:hAnsi="Arial Nova Cond Light" w:cs="Arial"/>
          <w:b/>
          <w:sz w:val="22"/>
          <w:szCs w:val="22"/>
        </w:rPr>
      </w:pPr>
    </w:p>
    <w:p w:rsidR="00592837" w:rsidRPr="002E6CA0" w:rsidRDefault="00592837" w:rsidP="000026EF">
      <w:pPr>
        <w:jc w:val="center"/>
        <w:rPr>
          <w:rFonts w:ascii="Arial Nova Cond Light" w:hAnsi="Arial Nova Cond Light" w:cs="Arial"/>
          <w:b/>
          <w:sz w:val="22"/>
          <w:szCs w:val="22"/>
        </w:rPr>
      </w:pPr>
    </w:p>
    <w:p w:rsidR="00592837" w:rsidRPr="002E6CA0" w:rsidRDefault="00592837" w:rsidP="000026EF">
      <w:pPr>
        <w:jc w:val="center"/>
        <w:rPr>
          <w:rFonts w:ascii="Arial Nova Cond Light" w:hAnsi="Arial Nova Cond Light" w:cs="Arial"/>
          <w:b/>
          <w:sz w:val="22"/>
          <w:szCs w:val="22"/>
        </w:rPr>
      </w:pPr>
    </w:p>
    <w:p w:rsidR="00592837" w:rsidRPr="002E6CA0" w:rsidRDefault="00592837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sectPr w:rsidR="00592837" w:rsidRPr="002E6CA0" w:rsidSect="00CC4EA2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B13" w:rsidRDefault="001F3B13">
      <w:r>
        <w:separator/>
      </w:r>
    </w:p>
  </w:endnote>
  <w:endnote w:type="continuationSeparator" w:id="0">
    <w:p w:rsidR="001F3B13" w:rsidRDefault="001F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09" w:rsidRDefault="00981509" w:rsidP="00981509">
    <w:pPr>
      <w:pStyle w:val="Stopka"/>
      <w:jc w:val="center"/>
      <w:rPr>
        <w:i/>
        <w:color w:val="000000"/>
        <w:sz w:val="18"/>
        <w:szCs w:val="18"/>
      </w:rPr>
    </w:pPr>
  </w:p>
  <w:p w:rsidR="00981509" w:rsidRDefault="00981509" w:rsidP="00981509">
    <w:pPr>
      <w:pStyle w:val="Stopka"/>
      <w:jc w:val="center"/>
      <w:rPr>
        <w:i/>
        <w:color w:val="000000"/>
        <w:sz w:val="18"/>
        <w:szCs w:val="18"/>
      </w:rPr>
    </w:pPr>
  </w:p>
  <w:p w:rsidR="00981509" w:rsidRPr="007E0622" w:rsidRDefault="00981509" w:rsidP="00981509">
    <w:pPr>
      <w:pStyle w:val="Stopka"/>
      <w:jc w:val="center"/>
      <w:rPr>
        <w:i/>
        <w:color w:val="000000"/>
        <w:sz w:val="18"/>
        <w:szCs w:val="18"/>
      </w:rPr>
    </w:pPr>
    <w:r w:rsidRPr="007E0622">
      <w:rPr>
        <w:i/>
        <w:color w:val="000000"/>
        <w:sz w:val="18"/>
        <w:szCs w:val="18"/>
      </w:rPr>
      <w:t>Postępowanie w ramach projektu pn.</w:t>
    </w:r>
    <w:r>
      <w:rPr>
        <w:i/>
        <w:color w:val="000000"/>
        <w:sz w:val="18"/>
        <w:szCs w:val="18"/>
      </w:rPr>
      <w:t xml:space="preserve"> </w:t>
    </w:r>
    <w:r w:rsidRPr="002D4484">
      <w:rPr>
        <w:i/>
        <w:color w:val="000000"/>
        <w:sz w:val="18"/>
        <w:szCs w:val="18"/>
      </w:rPr>
      <w:t>„Opracowanie algorytmów i wykonanie prototypu oprogramowania dla systemu dynamicznej wyceny nieruchomości komercyjnych Jednostek Samorządu Terytorialnego” /nr projektu N3_596/</w:t>
    </w:r>
  </w:p>
  <w:p w:rsidR="00CC5C12" w:rsidRPr="00981509" w:rsidRDefault="00EB66DA" w:rsidP="00981509">
    <w:pPr>
      <w:pStyle w:val="Stopka"/>
      <w:jc w:val="right"/>
      <w:rPr>
        <w:rFonts w:ascii="Arial Nova Cond Light" w:hAnsi="Arial Nova Cond Light"/>
        <w:sz w:val="16"/>
        <w:szCs w:val="16"/>
      </w:rPr>
    </w:pPr>
    <w:r w:rsidRPr="00EB66DA">
      <w:rPr>
        <w:rFonts w:ascii="Arial Nova Cond Light" w:hAnsi="Arial Nova Cond Light"/>
        <w:sz w:val="16"/>
        <w:szCs w:val="16"/>
      </w:rPr>
      <w:t xml:space="preserve">Strona | </w:t>
    </w:r>
    <w:r w:rsidR="00CC4EA2" w:rsidRPr="00EB66DA">
      <w:rPr>
        <w:rFonts w:ascii="Arial Nova Cond Light" w:hAnsi="Arial Nova Cond Light"/>
        <w:sz w:val="16"/>
        <w:szCs w:val="16"/>
      </w:rPr>
      <w:fldChar w:fldCharType="begin"/>
    </w:r>
    <w:r w:rsidRPr="00EB66DA">
      <w:rPr>
        <w:rFonts w:ascii="Arial Nova Cond Light" w:hAnsi="Arial Nova Cond Light"/>
        <w:sz w:val="16"/>
        <w:szCs w:val="16"/>
      </w:rPr>
      <w:instrText>PAGE   \* MERGEFORMAT</w:instrText>
    </w:r>
    <w:r w:rsidR="00CC4EA2" w:rsidRPr="00EB66DA">
      <w:rPr>
        <w:rFonts w:ascii="Arial Nova Cond Light" w:hAnsi="Arial Nova Cond Light"/>
        <w:sz w:val="16"/>
        <w:szCs w:val="16"/>
      </w:rPr>
      <w:fldChar w:fldCharType="separate"/>
    </w:r>
    <w:r w:rsidR="005F4665">
      <w:rPr>
        <w:rFonts w:ascii="Arial Nova Cond Light" w:hAnsi="Arial Nova Cond Light"/>
        <w:noProof/>
        <w:sz w:val="16"/>
        <w:szCs w:val="16"/>
      </w:rPr>
      <w:t>5</w:t>
    </w:r>
    <w:r w:rsidR="00CC4EA2" w:rsidRPr="00EB66DA">
      <w:rPr>
        <w:rFonts w:ascii="Arial Nova Cond Light" w:hAnsi="Arial Nova Cond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B13" w:rsidRDefault="001F3B13">
      <w:r>
        <w:separator/>
      </w:r>
    </w:p>
  </w:footnote>
  <w:footnote w:type="continuationSeparator" w:id="0">
    <w:p w:rsidR="001F3B13" w:rsidRDefault="001F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F2" w:rsidRDefault="002C1A6C">
    <w:pPr>
      <w:pStyle w:val="Nagwek"/>
    </w:pPr>
    <w:r>
      <w:rPr>
        <w:noProof/>
      </w:rPr>
      <w:drawing>
        <wp:anchor distT="0" distB="0" distL="0" distR="114300" simplePos="0" relativeHeight="251659264" behindDoc="1" locked="0" layoutInCell="1" allowOverlap="1" wp14:anchorId="30BF8E77" wp14:editId="3FC949B7">
          <wp:simplePos x="0" y="0"/>
          <wp:positionH relativeFrom="margin">
            <wp:posOffset>304800</wp:posOffset>
          </wp:positionH>
          <wp:positionV relativeFrom="paragraph">
            <wp:posOffset>-282575</wp:posOffset>
          </wp:positionV>
          <wp:extent cx="574294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AF2" w:rsidRDefault="008A6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7472BE"/>
    <w:multiLevelType w:val="hybridMultilevel"/>
    <w:tmpl w:val="4EC40A1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100A29"/>
    <w:multiLevelType w:val="hybridMultilevel"/>
    <w:tmpl w:val="D8746F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5925707"/>
    <w:multiLevelType w:val="hybridMultilevel"/>
    <w:tmpl w:val="F2204A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3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9"/>
  </w:num>
  <w:num w:numId="21">
    <w:abstractNumId w:val="47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7"/>
  </w:num>
  <w:num w:numId="29">
    <w:abstractNumId w:val="52"/>
  </w:num>
  <w:num w:numId="30">
    <w:abstractNumId w:val="79"/>
  </w:num>
  <w:num w:numId="31">
    <w:abstractNumId w:val="54"/>
  </w:num>
  <w:num w:numId="32">
    <w:abstractNumId w:val="46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5"/>
  </w:num>
  <w:num w:numId="38">
    <w:abstractNumId w:val="55"/>
  </w:num>
  <w:num w:numId="39">
    <w:abstractNumId w:val="69"/>
  </w:num>
  <w:num w:numId="40">
    <w:abstractNumId w:val="59"/>
  </w:num>
  <w:num w:numId="41">
    <w:abstractNumId w:val="73"/>
  </w:num>
  <w:num w:numId="42">
    <w:abstractNumId w:val="91"/>
  </w:num>
  <w:num w:numId="43">
    <w:abstractNumId w:val="71"/>
  </w:num>
  <w:num w:numId="44">
    <w:abstractNumId w:val="72"/>
  </w:num>
  <w:num w:numId="45">
    <w:abstractNumId w:val="94"/>
  </w:num>
  <w:num w:numId="46">
    <w:abstractNumId w:val="64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6"/>
  </w:num>
  <w:num w:numId="52">
    <w:abstractNumId w:val="44"/>
  </w:num>
  <w:num w:numId="53">
    <w:abstractNumId w:val="81"/>
  </w:num>
  <w:num w:numId="54">
    <w:abstractNumId w:val="75"/>
  </w:num>
  <w:num w:numId="55">
    <w:abstractNumId w:val="89"/>
  </w:num>
  <w:num w:numId="56">
    <w:abstractNumId w:val="63"/>
  </w:num>
  <w:num w:numId="57">
    <w:abstractNumId w:val="45"/>
  </w:num>
  <w:num w:numId="58">
    <w:abstractNumId w:val="5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66D"/>
    <w:rsid w:val="00012EE0"/>
    <w:rsid w:val="000130E8"/>
    <w:rsid w:val="00013841"/>
    <w:rsid w:val="00013853"/>
    <w:rsid w:val="00013B33"/>
    <w:rsid w:val="00015E91"/>
    <w:rsid w:val="0001761B"/>
    <w:rsid w:val="0002018D"/>
    <w:rsid w:val="000206E3"/>
    <w:rsid w:val="00022F6F"/>
    <w:rsid w:val="0002354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4122"/>
    <w:rsid w:val="000841C8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B7D66"/>
    <w:rsid w:val="000C1372"/>
    <w:rsid w:val="000C2897"/>
    <w:rsid w:val="000C35F6"/>
    <w:rsid w:val="000C3DF0"/>
    <w:rsid w:val="000C5ACF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EC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ACF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73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53E"/>
    <w:rsid w:val="00154B39"/>
    <w:rsid w:val="001554BC"/>
    <w:rsid w:val="00155B62"/>
    <w:rsid w:val="00160051"/>
    <w:rsid w:val="0016144C"/>
    <w:rsid w:val="00161B22"/>
    <w:rsid w:val="00161D51"/>
    <w:rsid w:val="00161E4F"/>
    <w:rsid w:val="00162156"/>
    <w:rsid w:val="0016266A"/>
    <w:rsid w:val="0016272E"/>
    <w:rsid w:val="00163A30"/>
    <w:rsid w:val="00163E4F"/>
    <w:rsid w:val="00163EF8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0AEF"/>
    <w:rsid w:val="00171331"/>
    <w:rsid w:val="00171619"/>
    <w:rsid w:val="00171BAC"/>
    <w:rsid w:val="001724DA"/>
    <w:rsid w:val="00173730"/>
    <w:rsid w:val="00174461"/>
    <w:rsid w:val="00175A7D"/>
    <w:rsid w:val="00177273"/>
    <w:rsid w:val="00180EC9"/>
    <w:rsid w:val="001831E6"/>
    <w:rsid w:val="001843B7"/>
    <w:rsid w:val="0018496D"/>
    <w:rsid w:val="001849F6"/>
    <w:rsid w:val="00184ED6"/>
    <w:rsid w:val="0018598D"/>
    <w:rsid w:val="00186115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2CCB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3FB"/>
    <w:rsid w:val="001D453F"/>
    <w:rsid w:val="001D4607"/>
    <w:rsid w:val="001D62F4"/>
    <w:rsid w:val="001D63E2"/>
    <w:rsid w:val="001D699B"/>
    <w:rsid w:val="001D7965"/>
    <w:rsid w:val="001E16E0"/>
    <w:rsid w:val="001E172C"/>
    <w:rsid w:val="001E1AF3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085E"/>
    <w:rsid w:val="001F1B93"/>
    <w:rsid w:val="001F22FA"/>
    <w:rsid w:val="001F3067"/>
    <w:rsid w:val="001F344D"/>
    <w:rsid w:val="001F3823"/>
    <w:rsid w:val="001F38B6"/>
    <w:rsid w:val="001F3B13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078E5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464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5E52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C2A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5D6C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A7F6C"/>
    <w:rsid w:val="002B267B"/>
    <w:rsid w:val="002B4819"/>
    <w:rsid w:val="002B7D29"/>
    <w:rsid w:val="002C076B"/>
    <w:rsid w:val="002C0CB2"/>
    <w:rsid w:val="002C1161"/>
    <w:rsid w:val="002C1A6C"/>
    <w:rsid w:val="002C1EFB"/>
    <w:rsid w:val="002C2EC8"/>
    <w:rsid w:val="002C40ED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752"/>
    <w:rsid w:val="002E11C8"/>
    <w:rsid w:val="002E1676"/>
    <w:rsid w:val="002E32AD"/>
    <w:rsid w:val="002E3AED"/>
    <w:rsid w:val="002E3BE6"/>
    <w:rsid w:val="002E3F50"/>
    <w:rsid w:val="002E41D9"/>
    <w:rsid w:val="002E5048"/>
    <w:rsid w:val="002E50BF"/>
    <w:rsid w:val="002E515B"/>
    <w:rsid w:val="002E52AD"/>
    <w:rsid w:val="002E5B7E"/>
    <w:rsid w:val="002E65A3"/>
    <w:rsid w:val="002E68FD"/>
    <w:rsid w:val="002E6CA0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B93"/>
    <w:rsid w:val="00315D48"/>
    <w:rsid w:val="00315FD9"/>
    <w:rsid w:val="00316020"/>
    <w:rsid w:val="00316602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2F8B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44D"/>
    <w:rsid w:val="00347F6D"/>
    <w:rsid w:val="003501F1"/>
    <w:rsid w:val="0035057C"/>
    <w:rsid w:val="00350B87"/>
    <w:rsid w:val="00350D67"/>
    <w:rsid w:val="00350F70"/>
    <w:rsid w:val="00351131"/>
    <w:rsid w:val="00351664"/>
    <w:rsid w:val="00351821"/>
    <w:rsid w:val="00351919"/>
    <w:rsid w:val="0035283A"/>
    <w:rsid w:val="00352EC9"/>
    <w:rsid w:val="00353183"/>
    <w:rsid w:val="00353F55"/>
    <w:rsid w:val="00353FB9"/>
    <w:rsid w:val="00354261"/>
    <w:rsid w:val="0035487C"/>
    <w:rsid w:val="00355AB3"/>
    <w:rsid w:val="00360EE5"/>
    <w:rsid w:val="00361A64"/>
    <w:rsid w:val="00361DD8"/>
    <w:rsid w:val="00361F66"/>
    <w:rsid w:val="0036200D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87D41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2BFD"/>
    <w:rsid w:val="003A335D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7F7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21E4"/>
    <w:rsid w:val="003C356F"/>
    <w:rsid w:val="003C3593"/>
    <w:rsid w:val="003C367C"/>
    <w:rsid w:val="003C592D"/>
    <w:rsid w:val="003C67C1"/>
    <w:rsid w:val="003C6C4F"/>
    <w:rsid w:val="003C6DC3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5232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06A2B"/>
    <w:rsid w:val="00406E6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17A24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917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66AB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793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39F1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5D65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6EDA"/>
    <w:rsid w:val="004D7879"/>
    <w:rsid w:val="004D7F50"/>
    <w:rsid w:val="004E204F"/>
    <w:rsid w:val="004E20AC"/>
    <w:rsid w:val="004E25FD"/>
    <w:rsid w:val="004E26EC"/>
    <w:rsid w:val="004E3508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A10"/>
    <w:rsid w:val="00523D72"/>
    <w:rsid w:val="00523E2D"/>
    <w:rsid w:val="005244F0"/>
    <w:rsid w:val="0052537D"/>
    <w:rsid w:val="005260AC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161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1DA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5613"/>
    <w:rsid w:val="00586C28"/>
    <w:rsid w:val="00587208"/>
    <w:rsid w:val="00590E68"/>
    <w:rsid w:val="0059168B"/>
    <w:rsid w:val="00591E5C"/>
    <w:rsid w:val="00591EA6"/>
    <w:rsid w:val="00592837"/>
    <w:rsid w:val="00592B0B"/>
    <w:rsid w:val="00593025"/>
    <w:rsid w:val="0059368B"/>
    <w:rsid w:val="0059451A"/>
    <w:rsid w:val="00595EB7"/>
    <w:rsid w:val="00596A92"/>
    <w:rsid w:val="00596B1A"/>
    <w:rsid w:val="00596BBD"/>
    <w:rsid w:val="005A00C4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24A"/>
    <w:rsid w:val="005B2FBE"/>
    <w:rsid w:val="005B3224"/>
    <w:rsid w:val="005B3D90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3F32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3B6"/>
    <w:rsid w:val="005D04B2"/>
    <w:rsid w:val="005D0E5A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665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7E1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0C14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5265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ABA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AA"/>
    <w:rsid w:val="00673DFD"/>
    <w:rsid w:val="00674243"/>
    <w:rsid w:val="00674259"/>
    <w:rsid w:val="0067570D"/>
    <w:rsid w:val="006758F6"/>
    <w:rsid w:val="00675A83"/>
    <w:rsid w:val="00676FA9"/>
    <w:rsid w:val="00677718"/>
    <w:rsid w:val="00677B3F"/>
    <w:rsid w:val="0068120E"/>
    <w:rsid w:val="00681487"/>
    <w:rsid w:val="00682F92"/>
    <w:rsid w:val="00684512"/>
    <w:rsid w:val="0068547A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126"/>
    <w:rsid w:val="006E15CF"/>
    <w:rsid w:val="006E19F6"/>
    <w:rsid w:val="006E2102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2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22BE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0900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7C5"/>
    <w:rsid w:val="00750814"/>
    <w:rsid w:val="0075162A"/>
    <w:rsid w:val="0075207B"/>
    <w:rsid w:val="007522B1"/>
    <w:rsid w:val="00753B79"/>
    <w:rsid w:val="00753DD9"/>
    <w:rsid w:val="00754155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638"/>
    <w:rsid w:val="00782B48"/>
    <w:rsid w:val="00782E5D"/>
    <w:rsid w:val="0078303A"/>
    <w:rsid w:val="00783EF7"/>
    <w:rsid w:val="0078605D"/>
    <w:rsid w:val="00787279"/>
    <w:rsid w:val="0079200A"/>
    <w:rsid w:val="00792A12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707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6307"/>
    <w:rsid w:val="007B72A4"/>
    <w:rsid w:val="007B7376"/>
    <w:rsid w:val="007B74F4"/>
    <w:rsid w:val="007B7A44"/>
    <w:rsid w:val="007B7C62"/>
    <w:rsid w:val="007C03BB"/>
    <w:rsid w:val="007C251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86D"/>
    <w:rsid w:val="007F1B63"/>
    <w:rsid w:val="007F1CEA"/>
    <w:rsid w:val="007F2DB0"/>
    <w:rsid w:val="007F5D22"/>
    <w:rsid w:val="007F6FDF"/>
    <w:rsid w:val="00801448"/>
    <w:rsid w:val="00801B44"/>
    <w:rsid w:val="00801FB8"/>
    <w:rsid w:val="00801FF1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C4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56BE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2C0F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67F86"/>
    <w:rsid w:val="008702DE"/>
    <w:rsid w:val="008709F1"/>
    <w:rsid w:val="00870B87"/>
    <w:rsid w:val="00871BF9"/>
    <w:rsid w:val="00872296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3A28"/>
    <w:rsid w:val="008A44B4"/>
    <w:rsid w:val="008A45A2"/>
    <w:rsid w:val="008A4EF1"/>
    <w:rsid w:val="008A5DB2"/>
    <w:rsid w:val="008A6A86"/>
    <w:rsid w:val="008A6AF2"/>
    <w:rsid w:val="008B1480"/>
    <w:rsid w:val="008B39CF"/>
    <w:rsid w:val="008B3A29"/>
    <w:rsid w:val="008B3AE6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47BB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554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E4B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B65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928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B46"/>
    <w:rsid w:val="00952E56"/>
    <w:rsid w:val="009536B2"/>
    <w:rsid w:val="0095384E"/>
    <w:rsid w:val="00953C62"/>
    <w:rsid w:val="009540BA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4E2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68F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1509"/>
    <w:rsid w:val="00982E6E"/>
    <w:rsid w:val="00983AB4"/>
    <w:rsid w:val="009840BB"/>
    <w:rsid w:val="00984387"/>
    <w:rsid w:val="0098581D"/>
    <w:rsid w:val="00985961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58A8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1F9A"/>
    <w:rsid w:val="009A33BF"/>
    <w:rsid w:val="009A353E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2CC4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C8C"/>
    <w:rsid w:val="009C0F67"/>
    <w:rsid w:val="009C1258"/>
    <w:rsid w:val="009C29AE"/>
    <w:rsid w:val="009C3386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B5"/>
    <w:rsid w:val="009D17DC"/>
    <w:rsid w:val="009D187C"/>
    <w:rsid w:val="009D18C0"/>
    <w:rsid w:val="009D1984"/>
    <w:rsid w:val="009D2CAB"/>
    <w:rsid w:val="009D2FDA"/>
    <w:rsid w:val="009D323C"/>
    <w:rsid w:val="009D35B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3FB6"/>
    <w:rsid w:val="009E4A55"/>
    <w:rsid w:val="009E4CC8"/>
    <w:rsid w:val="009E4FD9"/>
    <w:rsid w:val="009E5309"/>
    <w:rsid w:val="009E5766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1EDF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58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4E23"/>
    <w:rsid w:val="00A25ECF"/>
    <w:rsid w:val="00A26359"/>
    <w:rsid w:val="00A26713"/>
    <w:rsid w:val="00A26E10"/>
    <w:rsid w:val="00A26E14"/>
    <w:rsid w:val="00A27D15"/>
    <w:rsid w:val="00A313FB"/>
    <w:rsid w:val="00A32316"/>
    <w:rsid w:val="00A32486"/>
    <w:rsid w:val="00A32557"/>
    <w:rsid w:val="00A32DDA"/>
    <w:rsid w:val="00A334C8"/>
    <w:rsid w:val="00A34669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649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93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706E6"/>
    <w:rsid w:val="00A71069"/>
    <w:rsid w:val="00A71F72"/>
    <w:rsid w:val="00A721C6"/>
    <w:rsid w:val="00A72237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440"/>
    <w:rsid w:val="00A8562E"/>
    <w:rsid w:val="00A85D03"/>
    <w:rsid w:val="00A86CC5"/>
    <w:rsid w:val="00A874EB"/>
    <w:rsid w:val="00A87C68"/>
    <w:rsid w:val="00A90B95"/>
    <w:rsid w:val="00A91647"/>
    <w:rsid w:val="00A91ECD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67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6E46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2BA8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44"/>
    <w:rsid w:val="00B63CE8"/>
    <w:rsid w:val="00B63D36"/>
    <w:rsid w:val="00B64490"/>
    <w:rsid w:val="00B65FE1"/>
    <w:rsid w:val="00B66841"/>
    <w:rsid w:val="00B6694B"/>
    <w:rsid w:val="00B670F0"/>
    <w:rsid w:val="00B67E4A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B0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8DD"/>
    <w:rsid w:val="00BC4903"/>
    <w:rsid w:val="00BC4E6F"/>
    <w:rsid w:val="00BC5BE7"/>
    <w:rsid w:val="00BC5D75"/>
    <w:rsid w:val="00BC6D53"/>
    <w:rsid w:val="00BC6DAB"/>
    <w:rsid w:val="00BC6DEE"/>
    <w:rsid w:val="00BC6E31"/>
    <w:rsid w:val="00BC7D51"/>
    <w:rsid w:val="00BD0074"/>
    <w:rsid w:val="00BD03B0"/>
    <w:rsid w:val="00BD108C"/>
    <w:rsid w:val="00BD195C"/>
    <w:rsid w:val="00BD1E84"/>
    <w:rsid w:val="00BD2BDB"/>
    <w:rsid w:val="00BD2DE7"/>
    <w:rsid w:val="00BD4A90"/>
    <w:rsid w:val="00BD4FB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65C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200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43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6E"/>
    <w:rsid w:val="00C346BB"/>
    <w:rsid w:val="00C35593"/>
    <w:rsid w:val="00C3618B"/>
    <w:rsid w:val="00C36A0F"/>
    <w:rsid w:val="00C37CA9"/>
    <w:rsid w:val="00C40418"/>
    <w:rsid w:val="00C40EFF"/>
    <w:rsid w:val="00C41675"/>
    <w:rsid w:val="00C41A32"/>
    <w:rsid w:val="00C43340"/>
    <w:rsid w:val="00C43D91"/>
    <w:rsid w:val="00C43E80"/>
    <w:rsid w:val="00C43F8A"/>
    <w:rsid w:val="00C44466"/>
    <w:rsid w:val="00C44B15"/>
    <w:rsid w:val="00C45714"/>
    <w:rsid w:val="00C459CB"/>
    <w:rsid w:val="00C46A58"/>
    <w:rsid w:val="00C47348"/>
    <w:rsid w:val="00C47A67"/>
    <w:rsid w:val="00C5039E"/>
    <w:rsid w:val="00C50C21"/>
    <w:rsid w:val="00C5164B"/>
    <w:rsid w:val="00C51886"/>
    <w:rsid w:val="00C51AD4"/>
    <w:rsid w:val="00C520F6"/>
    <w:rsid w:val="00C535A3"/>
    <w:rsid w:val="00C5528E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5E43"/>
    <w:rsid w:val="00C9646E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EA2"/>
    <w:rsid w:val="00CC5930"/>
    <w:rsid w:val="00CC5C12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5AF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47F6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178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07D3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6D90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5E7"/>
    <w:rsid w:val="00D95DB5"/>
    <w:rsid w:val="00D966C7"/>
    <w:rsid w:val="00D96826"/>
    <w:rsid w:val="00DA0F7E"/>
    <w:rsid w:val="00DA12F2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E7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A2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A0A"/>
    <w:rsid w:val="00DF0D71"/>
    <w:rsid w:val="00DF0FAD"/>
    <w:rsid w:val="00DF1CD2"/>
    <w:rsid w:val="00DF21F5"/>
    <w:rsid w:val="00DF2646"/>
    <w:rsid w:val="00DF2FFB"/>
    <w:rsid w:val="00DF3274"/>
    <w:rsid w:val="00DF4090"/>
    <w:rsid w:val="00DF4D40"/>
    <w:rsid w:val="00DF4F28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F44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B5F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A7B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471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829"/>
    <w:rsid w:val="00E96EA2"/>
    <w:rsid w:val="00E972FD"/>
    <w:rsid w:val="00E977F1"/>
    <w:rsid w:val="00EA0116"/>
    <w:rsid w:val="00EA07C3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6DA"/>
    <w:rsid w:val="00EB6864"/>
    <w:rsid w:val="00EC1DBC"/>
    <w:rsid w:val="00EC1EA1"/>
    <w:rsid w:val="00EC325E"/>
    <w:rsid w:val="00EC32C2"/>
    <w:rsid w:val="00EC36A0"/>
    <w:rsid w:val="00EC3B89"/>
    <w:rsid w:val="00EC5BA8"/>
    <w:rsid w:val="00EC6649"/>
    <w:rsid w:val="00EC6951"/>
    <w:rsid w:val="00EC70F9"/>
    <w:rsid w:val="00EC7E0C"/>
    <w:rsid w:val="00ED1314"/>
    <w:rsid w:val="00ED1563"/>
    <w:rsid w:val="00ED1E99"/>
    <w:rsid w:val="00ED20DE"/>
    <w:rsid w:val="00ED2218"/>
    <w:rsid w:val="00ED3FEF"/>
    <w:rsid w:val="00ED4624"/>
    <w:rsid w:val="00ED4F71"/>
    <w:rsid w:val="00ED5E9C"/>
    <w:rsid w:val="00ED6E30"/>
    <w:rsid w:val="00EE064B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4965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3296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6C"/>
    <w:rsid w:val="00F200B4"/>
    <w:rsid w:val="00F209F7"/>
    <w:rsid w:val="00F226B5"/>
    <w:rsid w:val="00F24115"/>
    <w:rsid w:val="00F24206"/>
    <w:rsid w:val="00F24BA8"/>
    <w:rsid w:val="00F25626"/>
    <w:rsid w:val="00F25E51"/>
    <w:rsid w:val="00F26806"/>
    <w:rsid w:val="00F26DC4"/>
    <w:rsid w:val="00F27107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4F7B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9B8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4146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3F8F"/>
    <w:rsid w:val="00F853F9"/>
    <w:rsid w:val="00F854D7"/>
    <w:rsid w:val="00F8598B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2DCE"/>
    <w:rsid w:val="00F93D44"/>
    <w:rsid w:val="00F9536A"/>
    <w:rsid w:val="00F95AF6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0C7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3762"/>
    <w:rsid w:val="00FD41A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28B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6FDD36"/>
  <w15:docId w15:val="{10F81AFF-86B4-4BDD-979F-325B0033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4EA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CC4EA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C4E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C4E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CC4E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CC4EA2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CC4EA2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C4EA2"/>
    <w:rPr>
      <w:b w:val="0"/>
      <w:sz w:val="22"/>
      <w:szCs w:val="22"/>
    </w:rPr>
  </w:style>
  <w:style w:type="character" w:customStyle="1" w:styleId="WW8Num4z0">
    <w:name w:val="WW8Num4z0"/>
    <w:rsid w:val="00CC4EA2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CC4EA2"/>
    <w:rPr>
      <w:b w:val="0"/>
    </w:rPr>
  </w:style>
  <w:style w:type="character" w:customStyle="1" w:styleId="WW8Num5z5">
    <w:name w:val="WW8Num5z5"/>
    <w:rsid w:val="00CC4EA2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C4EA2"/>
    <w:rPr>
      <w:sz w:val="22"/>
      <w:szCs w:val="22"/>
    </w:rPr>
  </w:style>
  <w:style w:type="character" w:customStyle="1" w:styleId="WW8Num11z0">
    <w:name w:val="WW8Num11z0"/>
    <w:rsid w:val="00CC4EA2"/>
    <w:rPr>
      <w:b w:val="0"/>
      <w:sz w:val="20"/>
      <w:szCs w:val="20"/>
    </w:rPr>
  </w:style>
  <w:style w:type="character" w:customStyle="1" w:styleId="WW8Num13z0">
    <w:name w:val="WW8Num13z0"/>
    <w:rsid w:val="00CC4EA2"/>
    <w:rPr>
      <w:b w:val="0"/>
    </w:rPr>
  </w:style>
  <w:style w:type="character" w:customStyle="1" w:styleId="WW8Num16z0">
    <w:name w:val="WW8Num16z0"/>
    <w:rsid w:val="00CC4EA2"/>
    <w:rPr>
      <w:b w:val="0"/>
      <w:sz w:val="22"/>
      <w:szCs w:val="22"/>
    </w:rPr>
  </w:style>
  <w:style w:type="character" w:customStyle="1" w:styleId="WW8Num16z2">
    <w:name w:val="WW8Num16z2"/>
    <w:rsid w:val="00CC4EA2"/>
    <w:rPr>
      <w:b/>
    </w:rPr>
  </w:style>
  <w:style w:type="character" w:customStyle="1" w:styleId="WW8Num18z0">
    <w:name w:val="WW8Num18z0"/>
    <w:rsid w:val="00CC4EA2"/>
    <w:rPr>
      <w:b w:val="0"/>
      <w:sz w:val="20"/>
      <w:szCs w:val="20"/>
    </w:rPr>
  </w:style>
  <w:style w:type="character" w:customStyle="1" w:styleId="WW8Num19z0">
    <w:name w:val="WW8Num19z0"/>
    <w:rsid w:val="00CC4EA2"/>
    <w:rPr>
      <w:b w:val="0"/>
    </w:rPr>
  </w:style>
  <w:style w:type="character" w:customStyle="1" w:styleId="WW8Num20z2">
    <w:name w:val="WW8Num20z2"/>
    <w:rsid w:val="00CC4EA2"/>
    <w:rPr>
      <w:b/>
    </w:rPr>
  </w:style>
  <w:style w:type="character" w:customStyle="1" w:styleId="WW8Num28z0">
    <w:name w:val="WW8Num28z0"/>
    <w:rsid w:val="00CC4EA2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CC4EA2"/>
    <w:rPr>
      <w:b/>
    </w:rPr>
  </w:style>
  <w:style w:type="character" w:customStyle="1" w:styleId="WW8Num9z0">
    <w:name w:val="WW8Num9z0"/>
    <w:rsid w:val="00CC4EA2"/>
    <w:rPr>
      <w:sz w:val="22"/>
      <w:szCs w:val="22"/>
    </w:rPr>
  </w:style>
  <w:style w:type="character" w:customStyle="1" w:styleId="WW8Num12z0">
    <w:name w:val="WW8Num12z0"/>
    <w:rsid w:val="00CC4EA2"/>
    <w:rPr>
      <w:b w:val="0"/>
      <w:sz w:val="20"/>
      <w:szCs w:val="20"/>
    </w:rPr>
  </w:style>
  <w:style w:type="character" w:customStyle="1" w:styleId="WW8Num13z1">
    <w:name w:val="WW8Num13z1"/>
    <w:rsid w:val="00CC4EA2"/>
    <w:rPr>
      <w:sz w:val="20"/>
      <w:szCs w:val="20"/>
    </w:rPr>
  </w:style>
  <w:style w:type="character" w:customStyle="1" w:styleId="WW8Num14z0">
    <w:name w:val="WW8Num14z0"/>
    <w:rsid w:val="00CC4EA2"/>
    <w:rPr>
      <w:b w:val="0"/>
      <w:sz w:val="20"/>
      <w:szCs w:val="20"/>
    </w:rPr>
  </w:style>
  <w:style w:type="character" w:customStyle="1" w:styleId="WW8Num17z0">
    <w:name w:val="WW8Num17z0"/>
    <w:rsid w:val="00CC4EA2"/>
    <w:rPr>
      <w:b w:val="0"/>
    </w:rPr>
  </w:style>
  <w:style w:type="character" w:customStyle="1" w:styleId="WW8Num20z0">
    <w:name w:val="WW8Num20z0"/>
    <w:rsid w:val="00CC4EA2"/>
    <w:rPr>
      <w:b w:val="0"/>
    </w:rPr>
  </w:style>
  <w:style w:type="character" w:customStyle="1" w:styleId="WW8Num21z0">
    <w:name w:val="WW8Num21z0"/>
    <w:rsid w:val="00CC4EA2"/>
    <w:rPr>
      <w:sz w:val="24"/>
      <w:szCs w:val="24"/>
    </w:rPr>
  </w:style>
  <w:style w:type="character" w:customStyle="1" w:styleId="WW8Num24z0">
    <w:name w:val="WW8Num24z0"/>
    <w:rsid w:val="00CC4EA2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CC4EA2"/>
    <w:rPr>
      <w:b/>
    </w:rPr>
  </w:style>
  <w:style w:type="character" w:customStyle="1" w:styleId="WW8Num25z0">
    <w:name w:val="WW8Num25z0"/>
    <w:rsid w:val="00CC4EA2"/>
    <w:rPr>
      <w:sz w:val="20"/>
      <w:szCs w:val="20"/>
    </w:rPr>
  </w:style>
  <w:style w:type="character" w:customStyle="1" w:styleId="WW8Num27z0">
    <w:name w:val="WW8Num27z0"/>
    <w:rsid w:val="00CC4EA2"/>
    <w:rPr>
      <w:sz w:val="20"/>
      <w:szCs w:val="20"/>
    </w:rPr>
  </w:style>
  <w:style w:type="character" w:customStyle="1" w:styleId="WW8Num29z0">
    <w:name w:val="WW8Num29z0"/>
    <w:rsid w:val="00CC4EA2"/>
    <w:rPr>
      <w:sz w:val="20"/>
      <w:szCs w:val="20"/>
    </w:rPr>
  </w:style>
  <w:style w:type="character" w:customStyle="1" w:styleId="WW8Num30z2">
    <w:name w:val="WW8Num30z2"/>
    <w:rsid w:val="00CC4EA2"/>
    <w:rPr>
      <w:b/>
    </w:rPr>
  </w:style>
  <w:style w:type="character" w:customStyle="1" w:styleId="WW8Num38z1">
    <w:name w:val="WW8Num38z1"/>
    <w:rsid w:val="00CC4EA2"/>
    <w:rPr>
      <w:rFonts w:ascii="Symbol" w:hAnsi="Symbol" w:cs="Symbol"/>
    </w:rPr>
  </w:style>
  <w:style w:type="character" w:customStyle="1" w:styleId="WW8Num42z2">
    <w:name w:val="WW8Num42z2"/>
    <w:rsid w:val="00CC4EA2"/>
    <w:rPr>
      <w:b/>
    </w:rPr>
  </w:style>
  <w:style w:type="character" w:customStyle="1" w:styleId="Domylnaczcionkaakapitu5">
    <w:name w:val="Domyślna czcionka akapitu5"/>
    <w:rsid w:val="00CC4EA2"/>
  </w:style>
  <w:style w:type="character" w:customStyle="1" w:styleId="Domylnaczcionkaakapitu4">
    <w:name w:val="Domyślna czcionka akapitu4"/>
    <w:rsid w:val="00CC4EA2"/>
  </w:style>
  <w:style w:type="character" w:customStyle="1" w:styleId="WW8Num6z0">
    <w:name w:val="WW8Num6z0"/>
    <w:rsid w:val="00CC4EA2"/>
    <w:rPr>
      <w:b w:val="0"/>
    </w:rPr>
  </w:style>
  <w:style w:type="character" w:customStyle="1" w:styleId="WW8Num6z5">
    <w:name w:val="WW8Num6z5"/>
    <w:rsid w:val="00CC4EA2"/>
    <w:rPr>
      <w:rFonts w:ascii="Times New Roman" w:hAnsi="Times New Roman" w:cs="Times New Roman"/>
    </w:rPr>
  </w:style>
  <w:style w:type="character" w:customStyle="1" w:styleId="WW8Num10z0">
    <w:name w:val="WW8Num10z0"/>
    <w:rsid w:val="00CC4EA2"/>
    <w:rPr>
      <w:rFonts w:ascii="OpenSymbol" w:hAnsi="OpenSymbol" w:cs="OpenSymbol"/>
    </w:rPr>
  </w:style>
  <w:style w:type="character" w:customStyle="1" w:styleId="WW8Num15z0">
    <w:name w:val="WW8Num15z0"/>
    <w:rsid w:val="00CC4EA2"/>
    <w:rPr>
      <w:b w:val="0"/>
    </w:rPr>
  </w:style>
  <w:style w:type="character" w:customStyle="1" w:styleId="WW8Num15z1">
    <w:name w:val="WW8Num15z1"/>
    <w:rsid w:val="00CC4EA2"/>
    <w:rPr>
      <w:sz w:val="20"/>
      <w:szCs w:val="20"/>
    </w:rPr>
  </w:style>
  <w:style w:type="character" w:customStyle="1" w:styleId="WW8Num22z0">
    <w:name w:val="WW8Num22z0"/>
    <w:rsid w:val="00CC4EA2"/>
    <w:rPr>
      <w:sz w:val="24"/>
      <w:szCs w:val="24"/>
    </w:rPr>
  </w:style>
  <w:style w:type="character" w:customStyle="1" w:styleId="WW8Num23z0">
    <w:name w:val="WW8Num23z0"/>
    <w:rsid w:val="00CC4EA2"/>
    <w:rPr>
      <w:rFonts w:ascii="OpenSymbol" w:hAnsi="OpenSymbol" w:cs="OpenSymbol"/>
    </w:rPr>
  </w:style>
  <w:style w:type="character" w:customStyle="1" w:styleId="WW8Num26z0">
    <w:name w:val="WW8Num26z0"/>
    <w:rsid w:val="00CC4EA2"/>
    <w:rPr>
      <w:sz w:val="20"/>
      <w:szCs w:val="20"/>
    </w:rPr>
  </w:style>
  <w:style w:type="character" w:customStyle="1" w:styleId="WW8Num26z2">
    <w:name w:val="WW8Num26z2"/>
    <w:rsid w:val="00CC4EA2"/>
    <w:rPr>
      <w:b/>
    </w:rPr>
  </w:style>
  <w:style w:type="character" w:customStyle="1" w:styleId="WW8Num30z0">
    <w:name w:val="WW8Num30z0"/>
    <w:rsid w:val="00CC4EA2"/>
    <w:rPr>
      <w:b w:val="0"/>
      <w:sz w:val="22"/>
      <w:szCs w:val="22"/>
    </w:rPr>
  </w:style>
  <w:style w:type="character" w:customStyle="1" w:styleId="WW8Num31z0">
    <w:name w:val="WW8Num31z0"/>
    <w:rsid w:val="00CC4EA2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CC4EA2"/>
    <w:rPr>
      <w:b w:val="0"/>
    </w:rPr>
  </w:style>
  <w:style w:type="character" w:customStyle="1" w:styleId="WW8Num34z0">
    <w:name w:val="WW8Num34z0"/>
    <w:rsid w:val="00CC4EA2"/>
    <w:rPr>
      <w:sz w:val="20"/>
      <w:szCs w:val="20"/>
    </w:rPr>
  </w:style>
  <w:style w:type="character" w:customStyle="1" w:styleId="WW8Num36z0">
    <w:name w:val="WW8Num36z0"/>
    <w:rsid w:val="00CC4EA2"/>
    <w:rPr>
      <w:sz w:val="20"/>
      <w:szCs w:val="20"/>
    </w:rPr>
  </w:style>
  <w:style w:type="character" w:customStyle="1" w:styleId="WW8Num38z0">
    <w:name w:val="WW8Num38z0"/>
    <w:rsid w:val="00CC4EA2"/>
    <w:rPr>
      <w:sz w:val="20"/>
      <w:szCs w:val="20"/>
    </w:rPr>
  </w:style>
  <w:style w:type="character" w:customStyle="1" w:styleId="Domylnaczcionkaakapitu3">
    <w:name w:val="Domyślna czcionka akapitu3"/>
    <w:rsid w:val="00CC4EA2"/>
  </w:style>
  <w:style w:type="character" w:customStyle="1" w:styleId="Domylnaczcionkaakapitu2">
    <w:name w:val="Domyślna czcionka akapitu2"/>
    <w:rsid w:val="00CC4EA2"/>
  </w:style>
  <w:style w:type="character" w:customStyle="1" w:styleId="WW8Num3z0">
    <w:name w:val="WW8Num3z0"/>
    <w:rsid w:val="00CC4EA2"/>
    <w:rPr>
      <w:b w:val="0"/>
    </w:rPr>
  </w:style>
  <w:style w:type="character" w:customStyle="1" w:styleId="WW8Num6z3">
    <w:name w:val="WW8Num6z3"/>
    <w:rsid w:val="00CC4EA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CC4EA2"/>
    <w:rPr>
      <w:b w:val="0"/>
    </w:rPr>
  </w:style>
  <w:style w:type="character" w:customStyle="1" w:styleId="WW8Num20z1">
    <w:name w:val="WW8Num20z1"/>
    <w:rsid w:val="00CC4EA2"/>
    <w:rPr>
      <w:rFonts w:ascii="Symbol" w:hAnsi="Symbol" w:cs="Symbol"/>
    </w:rPr>
  </w:style>
  <w:style w:type="character" w:customStyle="1" w:styleId="WW8Num25z2">
    <w:name w:val="WW8Num25z2"/>
    <w:rsid w:val="00CC4EA2"/>
    <w:rPr>
      <w:b/>
    </w:rPr>
  </w:style>
  <w:style w:type="character" w:customStyle="1" w:styleId="WW8Num27z1">
    <w:name w:val="WW8Num27z1"/>
    <w:rsid w:val="00CC4EA2"/>
    <w:rPr>
      <w:rFonts w:ascii="Symbol" w:eastAsia="Times New Roman" w:hAnsi="Symbol" w:cs="Tahoma"/>
    </w:rPr>
  </w:style>
  <w:style w:type="character" w:customStyle="1" w:styleId="WW8Num29z1">
    <w:name w:val="WW8Num29z1"/>
    <w:rsid w:val="00CC4EA2"/>
    <w:rPr>
      <w:b w:val="0"/>
    </w:rPr>
  </w:style>
  <w:style w:type="character" w:customStyle="1" w:styleId="Domylnaczcionkaakapitu1">
    <w:name w:val="Domyślna czcionka akapitu1"/>
    <w:rsid w:val="00CC4EA2"/>
  </w:style>
  <w:style w:type="character" w:styleId="Hipercze">
    <w:name w:val="Hyperlink"/>
    <w:rsid w:val="00CC4EA2"/>
    <w:rPr>
      <w:color w:val="0000FF"/>
      <w:u w:val="single"/>
    </w:rPr>
  </w:style>
  <w:style w:type="character" w:styleId="Numerstrony">
    <w:name w:val="page number"/>
    <w:basedOn w:val="Domylnaczcionkaakapitu1"/>
    <w:rsid w:val="00CC4EA2"/>
  </w:style>
  <w:style w:type="character" w:customStyle="1" w:styleId="symbol">
    <w:name w:val="symbol"/>
    <w:basedOn w:val="Domylnaczcionkaakapitu1"/>
    <w:rsid w:val="00CC4EA2"/>
  </w:style>
  <w:style w:type="character" w:customStyle="1" w:styleId="Znakinumeracji">
    <w:name w:val="Znaki numeracji"/>
    <w:rsid w:val="00CC4EA2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CC4EA2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CC4EA2"/>
  </w:style>
  <w:style w:type="character" w:customStyle="1" w:styleId="st">
    <w:name w:val="st"/>
    <w:basedOn w:val="Domylnaczcionkaakapitu3"/>
    <w:rsid w:val="00CC4EA2"/>
  </w:style>
  <w:style w:type="character" w:styleId="Uwydatnienie">
    <w:name w:val="Emphasis"/>
    <w:qFormat/>
    <w:rsid w:val="00CC4EA2"/>
    <w:rPr>
      <w:i/>
      <w:iCs/>
    </w:rPr>
  </w:style>
  <w:style w:type="character" w:customStyle="1" w:styleId="WW8Num58z2">
    <w:name w:val="WW8Num58z2"/>
    <w:rsid w:val="00CC4EA2"/>
    <w:rPr>
      <w:b/>
    </w:rPr>
  </w:style>
  <w:style w:type="paragraph" w:customStyle="1" w:styleId="Nagwek50">
    <w:name w:val="Nagłówek5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CC4EA2"/>
    <w:pPr>
      <w:jc w:val="both"/>
    </w:pPr>
  </w:style>
  <w:style w:type="paragraph" w:styleId="Lista">
    <w:name w:val="List"/>
    <w:basedOn w:val="Tekstpodstawowy"/>
    <w:rsid w:val="00CC4EA2"/>
    <w:rPr>
      <w:rFonts w:cs="Mangal"/>
    </w:rPr>
  </w:style>
  <w:style w:type="paragraph" w:customStyle="1" w:styleId="Podpis5">
    <w:name w:val="Podpis5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C4EA2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CC4EA2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CC4EA2"/>
    <w:rPr>
      <w:rFonts w:cs="Arial"/>
      <w:szCs w:val="20"/>
    </w:rPr>
  </w:style>
  <w:style w:type="paragraph" w:styleId="Nagwek">
    <w:name w:val="header"/>
    <w:basedOn w:val="Normalny"/>
    <w:link w:val="NagwekZnak"/>
    <w:rsid w:val="00CC4E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4EA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C4EA2"/>
    <w:pPr>
      <w:spacing w:before="280" w:after="280"/>
    </w:pPr>
  </w:style>
  <w:style w:type="paragraph" w:customStyle="1" w:styleId="Tekstpodstawowy21">
    <w:name w:val="Tekst podstawowy 21"/>
    <w:basedOn w:val="Normalny"/>
    <w:rsid w:val="00CC4EA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C4EA2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CC4EA2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CC4EA2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CC4EA2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CC4EA2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CC4EA2"/>
  </w:style>
  <w:style w:type="paragraph" w:customStyle="1" w:styleId="pkt">
    <w:name w:val="pkt"/>
    <w:basedOn w:val="Normalny"/>
    <w:rsid w:val="00CC4EA2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CC4EA2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CC4EA2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CC4EA2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CC4EA2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CC4EA2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CC4EA2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CC4EA2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CC4EA2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CC4EA2"/>
    <w:rPr>
      <w:sz w:val="20"/>
      <w:szCs w:val="20"/>
    </w:rPr>
  </w:style>
  <w:style w:type="paragraph" w:styleId="Tytu">
    <w:name w:val="Title"/>
    <w:basedOn w:val="Normalny"/>
    <w:next w:val="Podtytu"/>
    <w:qFormat/>
    <w:rsid w:val="00CC4EA2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CC4EA2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CC4EA2"/>
    <w:pPr>
      <w:suppressLineNumbers/>
    </w:pPr>
  </w:style>
  <w:style w:type="paragraph" w:customStyle="1" w:styleId="Nagwektabeli">
    <w:name w:val="Nagłówek tabeli"/>
    <w:basedOn w:val="Zawartotabeli"/>
    <w:rsid w:val="00CC4EA2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CC4EA2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CC4EA2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CC4EA2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CC4EA2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CC4EA2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95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19F3-B398-4E89-AE04-78E60CCD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33</TotalTime>
  <Pages>4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Sikora</cp:lastModifiedBy>
  <cp:revision>15</cp:revision>
  <cp:lastPrinted>2019-09-10T07:18:00Z</cp:lastPrinted>
  <dcterms:created xsi:type="dcterms:W3CDTF">2022-03-08T10:02:00Z</dcterms:created>
  <dcterms:modified xsi:type="dcterms:W3CDTF">2022-05-05T09:00:00Z</dcterms:modified>
</cp:coreProperties>
</file>