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2E97" w:rsidRPr="008A2821" w:rsidRDefault="00C5168F" w:rsidP="008A2821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8A2821">
        <w:rPr>
          <w:rFonts w:ascii="Arial Narrow" w:hAnsi="Arial Narrow"/>
          <w:sz w:val="20"/>
          <w:szCs w:val="20"/>
        </w:rPr>
        <w:t xml:space="preserve">Załącznik nr 1 do Zapytania ofertowego </w:t>
      </w:r>
    </w:p>
    <w:p w:rsidR="00C5168F" w:rsidRPr="008A2821" w:rsidRDefault="00C5168F" w:rsidP="008A2821">
      <w:pPr>
        <w:jc w:val="center"/>
        <w:rPr>
          <w:rFonts w:ascii="Arial Narrow" w:hAnsi="Arial Narrow"/>
          <w:bCs/>
          <w:sz w:val="22"/>
          <w:szCs w:val="22"/>
        </w:rPr>
      </w:pPr>
      <w:r w:rsidRPr="008A2821">
        <w:rPr>
          <w:rFonts w:ascii="Arial Narrow" w:hAnsi="Arial Narrow"/>
          <w:bCs/>
        </w:rPr>
        <w:t xml:space="preserve">                           </w:t>
      </w:r>
      <w:r w:rsidRPr="008A2821">
        <w:rPr>
          <w:rFonts w:ascii="Arial Narrow" w:hAnsi="Arial Narrow"/>
          <w:bCs/>
        </w:rPr>
        <w:tab/>
      </w:r>
      <w:r w:rsidRPr="008A2821">
        <w:rPr>
          <w:rFonts w:ascii="Arial Narrow" w:hAnsi="Arial Narrow"/>
          <w:bCs/>
        </w:rPr>
        <w:tab/>
      </w:r>
      <w:r w:rsidRPr="008A2821">
        <w:rPr>
          <w:rFonts w:ascii="Arial Narrow" w:hAnsi="Arial Narrow"/>
          <w:bCs/>
        </w:rPr>
        <w:tab/>
      </w:r>
      <w:r w:rsidRPr="008A2821">
        <w:rPr>
          <w:rFonts w:ascii="Arial Narrow" w:hAnsi="Arial Narrow"/>
          <w:bCs/>
        </w:rPr>
        <w:tab/>
      </w:r>
      <w:r w:rsidRPr="008A2821">
        <w:rPr>
          <w:rFonts w:ascii="Arial Narrow" w:hAnsi="Arial Narrow"/>
          <w:bCs/>
        </w:rPr>
        <w:tab/>
        <w:t xml:space="preserve">            </w:t>
      </w:r>
      <w:r w:rsidRPr="008A2821">
        <w:rPr>
          <w:rFonts w:ascii="Arial Narrow" w:hAnsi="Arial Narrow"/>
          <w:bCs/>
          <w:sz w:val="22"/>
          <w:szCs w:val="22"/>
        </w:rPr>
        <w:t>Znak sprawy</w:t>
      </w:r>
      <w:r w:rsidR="008A2821" w:rsidRPr="008A2821">
        <w:rPr>
          <w:rFonts w:ascii="Arial Narrow" w:hAnsi="Arial Narrow"/>
          <w:bCs/>
          <w:sz w:val="22"/>
          <w:szCs w:val="22"/>
        </w:rPr>
        <w:t>: DAG/ZO/23/04/22</w:t>
      </w:r>
    </w:p>
    <w:p w:rsidR="00C5168F" w:rsidRPr="008A2821" w:rsidRDefault="00C5168F" w:rsidP="008A2821">
      <w:pPr>
        <w:ind w:left="6372" w:firstLine="7"/>
        <w:rPr>
          <w:rFonts w:ascii="Arial Narrow" w:hAnsi="Arial Narrow"/>
        </w:rPr>
      </w:pPr>
      <w:r w:rsidRPr="008A2821">
        <w:rPr>
          <w:rFonts w:ascii="Arial Narrow" w:hAnsi="Arial Narrow"/>
        </w:rPr>
        <w:t xml:space="preserve">………………………………                            </w:t>
      </w:r>
    </w:p>
    <w:p w:rsidR="00C5168F" w:rsidRPr="008A2821" w:rsidRDefault="00C5168F" w:rsidP="008A2821">
      <w:pPr>
        <w:ind w:left="6372" w:firstLine="7"/>
        <w:rPr>
          <w:rFonts w:ascii="Arial Narrow" w:hAnsi="Arial Narrow"/>
          <w:sz w:val="16"/>
          <w:szCs w:val="16"/>
        </w:rPr>
      </w:pPr>
      <w:r w:rsidRPr="008A2821">
        <w:rPr>
          <w:rFonts w:ascii="Arial Narrow" w:hAnsi="Arial Narrow"/>
        </w:rPr>
        <w:t xml:space="preserve">           </w:t>
      </w:r>
      <w:r w:rsidR="000F1CF4" w:rsidRPr="008A2821">
        <w:rPr>
          <w:rFonts w:ascii="Arial Narrow" w:hAnsi="Arial Narrow"/>
        </w:rPr>
        <w:t xml:space="preserve">    </w:t>
      </w:r>
      <w:r w:rsidRPr="008A2821">
        <w:rPr>
          <w:rFonts w:ascii="Arial Narrow" w:hAnsi="Arial Narrow"/>
        </w:rPr>
        <w:t xml:space="preserve"> </w:t>
      </w:r>
      <w:r w:rsidRPr="008A2821">
        <w:rPr>
          <w:rFonts w:ascii="Arial Narrow" w:hAnsi="Arial Narrow"/>
          <w:sz w:val="16"/>
          <w:szCs w:val="16"/>
        </w:rPr>
        <w:t>(miejscowość, data)</w:t>
      </w:r>
    </w:p>
    <w:p w:rsidR="008A2821" w:rsidRDefault="008A2821" w:rsidP="008A2821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8A2821" w:rsidRDefault="008A2821" w:rsidP="008A2821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EF5D46" w:rsidRPr="008A2821" w:rsidRDefault="000D03B1" w:rsidP="008A2821">
      <w:pPr>
        <w:jc w:val="center"/>
        <w:rPr>
          <w:rFonts w:ascii="Arial Narrow" w:hAnsi="Arial Narrow"/>
          <w:b/>
          <w:bCs/>
        </w:rPr>
      </w:pPr>
      <w:r w:rsidRPr="008A2821">
        <w:rPr>
          <w:rFonts w:ascii="Arial Narrow" w:hAnsi="Arial Narrow"/>
          <w:b/>
          <w:bCs/>
        </w:rPr>
        <w:t>FORMULARZ OFERTY</w:t>
      </w:r>
    </w:p>
    <w:p w:rsidR="00261DA5" w:rsidRPr="008A2821" w:rsidRDefault="00261DA5" w:rsidP="008A2821">
      <w:pPr>
        <w:pStyle w:val="Nagwek3"/>
        <w:spacing w:before="0" w:after="0"/>
        <w:ind w:left="0" w:firstLine="0"/>
        <w:rPr>
          <w:rFonts w:ascii="Arial Narrow" w:hAnsi="Arial Narrow" w:cs="Times New Roman"/>
          <w:b w:val="0"/>
          <w:iCs/>
          <w:sz w:val="24"/>
          <w:szCs w:val="24"/>
        </w:rPr>
      </w:pPr>
      <w:r w:rsidRPr="008A2821">
        <w:rPr>
          <w:rFonts w:ascii="Arial Narrow" w:hAnsi="Arial Narrow" w:cs="Times New Roman"/>
          <w:b w:val="0"/>
          <w:iCs/>
          <w:sz w:val="24"/>
          <w:szCs w:val="24"/>
        </w:rPr>
        <w:t xml:space="preserve">OZNACZENIE WYKONAWCY: </w:t>
      </w:r>
    </w:p>
    <w:p w:rsidR="008A2821" w:rsidRPr="008A2821" w:rsidRDefault="008A2821" w:rsidP="008A2821">
      <w:pPr>
        <w:rPr>
          <w:rFonts w:ascii="Arial Narrow" w:hAnsi="Arial Narrow"/>
        </w:rPr>
      </w:pPr>
    </w:p>
    <w:p w:rsidR="00261DA5" w:rsidRPr="008A2821" w:rsidRDefault="001E0D79" w:rsidP="008A2821">
      <w:pPr>
        <w:pStyle w:val="Nagwek3"/>
        <w:spacing w:before="0" w:after="0"/>
        <w:ind w:left="0" w:firstLine="0"/>
        <w:rPr>
          <w:rFonts w:ascii="Arial Narrow" w:hAnsi="Arial Narrow" w:cs="Times New Roman"/>
          <w:b w:val="0"/>
          <w:iCs/>
          <w:sz w:val="24"/>
          <w:szCs w:val="24"/>
        </w:rPr>
      </w:pPr>
      <w:r w:rsidRPr="008A2821">
        <w:rPr>
          <w:rFonts w:ascii="Arial Narrow" w:hAnsi="Arial Narrow" w:cs="Times New Roman"/>
          <w:b w:val="0"/>
          <w:iCs/>
          <w:sz w:val="24"/>
          <w:szCs w:val="24"/>
        </w:rPr>
        <w:t>Firma / nazwa</w:t>
      </w:r>
      <w:r w:rsidR="00261DA5" w:rsidRPr="008A2821">
        <w:rPr>
          <w:rFonts w:ascii="Arial Narrow" w:hAnsi="Arial Narrow" w:cs="Times New Roman"/>
          <w:b w:val="0"/>
          <w:iCs/>
          <w:sz w:val="24"/>
          <w:szCs w:val="24"/>
        </w:rPr>
        <w:t xml:space="preserve"> : ……………………………………………………………………………………………</w:t>
      </w:r>
      <w:r w:rsidR="000F1CF4" w:rsidRPr="008A2821">
        <w:rPr>
          <w:rFonts w:ascii="Arial Narrow" w:hAnsi="Arial Narrow" w:cs="Times New Roman"/>
          <w:b w:val="0"/>
          <w:iCs/>
          <w:sz w:val="24"/>
          <w:szCs w:val="24"/>
        </w:rPr>
        <w:t>…………………………</w:t>
      </w:r>
    </w:p>
    <w:p w:rsidR="00EC1D2E" w:rsidRPr="008A2821" w:rsidRDefault="00261DA5" w:rsidP="008A2821">
      <w:pPr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Adres siedziby: …………………………………………………………………………………………………………………</w:t>
      </w:r>
      <w:r w:rsidR="00EC1D2E" w:rsidRPr="008A2821">
        <w:rPr>
          <w:rFonts w:ascii="Arial Narrow" w:hAnsi="Arial Narrow"/>
          <w:bCs/>
        </w:rPr>
        <w:t>……</w:t>
      </w:r>
      <w:r w:rsidRPr="008A2821">
        <w:rPr>
          <w:rFonts w:ascii="Arial Narrow" w:hAnsi="Arial Narrow"/>
          <w:bCs/>
        </w:rPr>
        <w:t xml:space="preserve"> </w:t>
      </w:r>
    </w:p>
    <w:p w:rsidR="005D4211" w:rsidRPr="008A2821" w:rsidRDefault="00261DA5" w:rsidP="008A2821">
      <w:pPr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Adres do doręczeń: ………………………………………………………………………………………………………………</w:t>
      </w:r>
      <w:r w:rsidR="00EC1D2E" w:rsidRPr="008A2821">
        <w:rPr>
          <w:rFonts w:ascii="Arial Narrow" w:hAnsi="Arial Narrow"/>
          <w:bCs/>
        </w:rPr>
        <w:t>………</w:t>
      </w:r>
      <w:r w:rsidRPr="008A2821">
        <w:rPr>
          <w:rFonts w:ascii="Arial Narrow" w:hAnsi="Arial Narrow"/>
          <w:bCs/>
        </w:rPr>
        <w:t xml:space="preserve"> </w:t>
      </w:r>
    </w:p>
    <w:p w:rsidR="005241DE" w:rsidRPr="008A2821" w:rsidRDefault="005241DE" w:rsidP="008A2821">
      <w:pPr>
        <w:pStyle w:val="Nagwek3"/>
        <w:spacing w:before="0" w:after="0"/>
        <w:ind w:left="0" w:firstLine="0"/>
        <w:rPr>
          <w:rFonts w:ascii="Arial Narrow" w:hAnsi="Arial Narrow" w:cs="Times New Roman"/>
          <w:b w:val="0"/>
          <w:iCs/>
          <w:sz w:val="24"/>
          <w:szCs w:val="24"/>
        </w:rPr>
      </w:pPr>
      <w:r w:rsidRPr="008A2821">
        <w:rPr>
          <w:rFonts w:ascii="Arial Narrow" w:hAnsi="Arial Narrow" w:cs="Times New Roman"/>
          <w:b w:val="0"/>
          <w:iCs/>
          <w:sz w:val="24"/>
          <w:szCs w:val="24"/>
        </w:rPr>
        <w:t>NIP: ………………………………………………………………………………………………………………………</w:t>
      </w:r>
    </w:p>
    <w:p w:rsidR="005241DE" w:rsidRPr="008A2821" w:rsidRDefault="005241DE" w:rsidP="008A2821">
      <w:pPr>
        <w:rPr>
          <w:rFonts w:ascii="Arial Narrow" w:hAnsi="Arial Narrow"/>
          <w:bCs/>
          <w:iCs/>
        </w:rPr>
      </w:pPr>
      <w:r w:rsidRPr="008A2821">
        <w:rPr>
          <w:rFonts w:ascii="Arial Narrow" w:hAnsi="Arial Narrow"/>
          <w:bCs/>
          <w:iCs/>
        </w:rPr>
        <w:t>REGON: ………………………………………………………………………………………………………………………</w:t>
      </w:r>
    </w:p>
    <w:p w:rsidR="005D4211" w:rsidRPr="008A2821" w:rsidRDefault="005D4211" w:rsidP="008A2821">
      <w:pPr>
        <w:pStyle w:val="Nagwek3"/>
        <w:spacing w:before="0" w:after="0"/>
        <w:ind w:left="0" w:firstLine="0"/>
        <w:rPr>
          <w:rFonts w:ascii="Arial Narrow" w:hAnsi="Arial Narrow" w:cs="Times New Roman"/>
          <w:b w:val="0"/>
          <w:iCs/>
          <w:sz w:val="24"/>
          <w:szCs w:val="24"/>
        </w:rPr>
      </w:pPr>
      <w:r w:rsidRPr="008A2821">
        <w:rPr>
          <w:rFonts w:ascii="Arial Narrow" w:hAnsi="Arial Narrow" w:cs="Times New Roman"/>
          <w:b w:val="0"/>
          <w:iCs/>
          <w:sz w:val="24"/>
          <w:szCs w:val="24"/>
        </w:rPr>
        <w:t>Telefon: ……………………………………………………………………………………………………………</w:t>
      </w:r>
      <w:r w:rsidR="00AF1987" w:rsidRPr="008A2821">
        <w:rPr>
          <w:rFonts w:ascii="Arial Narrow" w:hAnsi="Arial Narrow" w:cs="Times New Roman"/>
          <w:b w:val="0"/>
          <w:iCs/>
          <w:sz w:val="24"/>
          <w:szCs w:val="24"/>
        </w:rPr>
        <w:t>………</w:t>
      </w:r>
      <w:r w:rsidR="00261DA5" w:rsidRPr="008A2821">
        <w:rPr>
          <w:rFonts w:ascii="Arial Narrow" w:hAnsi="Arial Narrow" w:cs="Times New Roman"/>
          <w:b w:val="0"/>
          <w:iCs/>
          <w:sz w:val="24"/>
          <w:szCs w:val="24"/>
        </w:rPr>
        <w:t>…</w:t>
      </w:r>
    </w:p>
    <w:p w:rsidR="005D4211" w:rsidRPr="008A2821" w:rsidRDefault="005D4211" w:rsidP="008A2821">
      <w:pPr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Strona internetowa: ………………………………………………………………………………………</w:t>
      </w:r>
      <w:r w:rsidR="00261DA5" w:rsidRPr="008A2821">
        <w:rPr>
          <w:rFonts w:ascii="Arial Narrow" w:hAnsi="Arial Narrow"/>
          <w:bCs/>
        </w:rPr>
        <w:t>………………………</w:t>
      </w:r>
      <w:r w:rsidR="00EC1D2E" w:rsidRPr="008A2821">
        <w:rPr>
          <w:rFonts w:ascii="Arial Narrow" w:hAnsi="Arial Narrow"/>
          <w:bCs/>
        </w:rPr>
        <w:t>………</w:t>
      </w:r>
    </w:p>
    <w:p w:rsidR="005D4211" w:rsidRPr="008A2821" w:rsidRDefault="005D4211" w:rsidP="008A2821">
      <w:pPr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Adres poczty e-mail: ……………………………………………………………………………………</w:t>
      </w:r>
      <w:r w:rsidR="00261DA5" w:rsidRPr="008A2821">
        <w:rPr>
          <w:rFonts w:ascii="Arial Narrow" w:hAnsi="Arial Narrow"/>
          <w:bCs/>
        </w:rPr>
        <w:t>…………………………</w:t>
      </w:r>
      <w:r w:rsidR="00EC1D2E" w:rsidRPr="008A2821">
        <w:rPr>
          <w:rFonts w:ascii="Arial Narrow" w:hAnsi="Arial Narrow"/>
          <w:bCs/>
        </w:rPr>
        <w:t>………</w:t>
      </w:r>
    </w:p>
    <w:p w:rsidR="00261DA5" w:rsidRPr="008A2821" w:rsidRDefault="00261DA5" w:rsidP="008A2821">
      <w:pPr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Nr rachunku bankowego: …………………………………………………………………………………………………………...</w:t>
      </w:r>
      <w:r w:rsidR="00EC1D2E" w:rsidRPr="008A2821">
        <w:rPr>
          <w:rFonts w:ascii="Arial Narrow" w:hAnsi="Arial Narrow"/>
          <w:bCs/>
        </w:rPr>
        <w:t>................</w:t>
      </w:r>
      <w:r w:rsidR="00AF1987" w:rsidRPr="008A2821">
        <w:rPr>
          <w:rFonts w:ascii="Arial Narrow" w:hAnsi="Arial Narrow"/>
          <w:bCs/>
        </w:rPr>
        <w:t>.</w:t>
      </w:r>
    </w:p>
    <w:p w:rsidR="001E0D79" w:rsidRPr="008A2821" w:rsidRDefault="001E0D79" w:rsidP="008A2821">
      <w:pPr>
        <w:rPr>
          <w:rFonts w:ascii="Arial Narrow" w:hAnsi="Arial Narrow"/>
          <w:bCs/>
        </w:rPr>
      </w:pPr>
    </w:p>
    <w:p w:rsidR="001E0D79" w:rsidRPr="008A2821" w:rsidRDefault="00781962" w:rsidP="008A2821">
      <w:pPr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 xml:space="preserve">Nazwy i Adresy Wykonawców wspólnie ubiegających się o udzielenie zamówienia: * </w:t>
      </w:r>
    </w:p>
    <w:p w:rsidR="00F12E97" w:rsidRDefault="00781962" w:rsidP="008A2821">
      <w:pPr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BB9" w:rsidRPr="008A2821" w:rsidRDefault="00FA3BB9" w:rsidP="008A2821">
      <w:pPr>
        <w:rPr>
          <w:rFonts w:ascii="Arial Narrow" w:hAnsi="Arial Narrow"/>
          <w:bCs/>
        </w:rPr>
      </w:pPr>
    </w:p>
    <w:p w:rsidR="00396837" w:rsidRPr="008A2821" w:rsidRDefault="00396837" w:rsidP="008A2821">
      <w:pPr>
        <w:jc w:val="right"/>
        <w:rPr>
          <w:rFonts w:ascii="Arial Narrow" w:hAnsi="Arial Narrow"/>
          <w:b/>
        </w:rPr>
      </w:pPr>
      <w:r w:rsidRPr="008A2821">
        <w:rPr>
          <w:rFonts w:ascii="Arial Narrow" w:hAnsi="Arial Narrow"/>
          <w:b/>
        </w:rPr>
        <w:t>Do: Państwowa Wyższa Szkoła Techniczno-Ekonomiczna</w:t>
      </w:r>
    </w:p>
    <w:p w:rsidR="00396837" w:rsidRPr="008A2821" w:rsidRDefault="00396837" w:rsidP="008A2821">
      <w:pPr>
        <w:jc w:val="right"/>
        <w:rPr>
          <w:rFonts w:ascii="Arial Narrow" w:hAnsi="Arial Narrow"/>
          <w:b/>
        </w:rPr>
      </w:pPr>
      <w:r w:rsidRPr="008A2821">
        <w:rPr>
          <w:rFonts w:ascii="Arial Narrow" w:hAnsi="Arial Narrow"/>
          <w:b/>
        </w:rPr>
        <w:t xml:space="preserve"> im. ks. Bronisława Markiewicza</w:t>
      </w:r>
    </w:p>
    <w:p w:rsidR="00396837" w:rsidRPr="008A2821" w:rsidRDefault="00396837" w:rsidP="008A2821">
      <w:pPr>
        <w:jc w:val="right"/>
        <w:rPr>
          <w:rFonts w:ascii="Arial Narrow" w:hAnsi="Arial Narrow"/>
          <w:b/>
        </w:rPr>
      </w:pPr>
      <w:r w:rsidRPr="008A2821">
        <w:rPr>
          <w:rFonts w:ascii="Arial Narrow" w:hAnsi="Arial Narrow"/>
          <w:b/>
        </w:rPr>
        <w:t>w Jarosławiu, ul. Czarnieckiego 16</w:t>
      </w:r>
    </w:p>
    <w:p w:rsidR="00396837" w:rsidRPr="008A2821" w:rsidRDefault="00396837" w:rsidP="008A2821">
      <w:pPr>
        <w:jc w:val="right"/>
        <w:rPr>
          <w:rFonts w:ascii="Arial Narrow" w:hAnsi="Arial Narrow"/>
          <w:b/>
        </w:rPr>
      </w:pPr>
      <w:r w:rsidRPr="008A2821">
        <w:rPr>
          <w:rFonts w:ascii="Arial Narrow" w:hAnsi="Arial Narrow"/>
          <w:b/>
        </w:rPr>
        <w:t>37-500 Jarosław</w:t>
      </w:r>
    </w:p>
    <w:p w:rsidR="00396837" w:rsidRPr="008A2821" w:rsidRDefault="00396837" w:rsidP="008A2821">
      <w:pPr>
        <w:jc w:val="right"/>
        <w:rPr>
          <w:rFonts w:ascii="Arial Narrow" w:hAnsi="Arial Narrow"/>
          <w:b/>
        </w:rPr>
      </w:pPr>
      <w:r w:rsidRPr="008A2821">
        <w:rPr>
          <w:rFonts w:ascii="Arial Narrow" w:hAnsi="Arial Narrow"/>
          <w:b/>
        </w:rPr>
        <w:t>NIP – 7921794406, REGON – 650894385</w:t>
      </w:r>
    </w:p>
    <w:p w:rsidR="00F12E97" w:rsidRPr="008A2821" w:rsidRDefault="00F12E97" w:rsidP="008A2821">
      <w:pPr>
        <w:rPr>
          <w:rFonts w:ascii="Arial Narrow" w:hAnsi="Arial Narrow"/>
          <w:b/>
        </w:rPr>
      </w:pPr>
    </w:p>
    <w:p w:rsidR="008A2821" w:rsidRPr="008A2821" w:rsidRDefault="00B903A5" w:rsidP="008A2821">
      <w:pPr>
        <w:shd w:val="clear" w:color="auto" w:fill="FFFFFF"/>
        <w:jc w:val="center"/>
        <w:rPr>
          <w:rFonts w:ascii="Arial Narrow" w:hAnsi="Arial Narrow"/>
          <w:b/>
        </w:rPr>
      </w:pPr>
      <w:r w:rsidRPr="008A2821">
        <w:rPr>
          <w:rFonts w:ascii="Arial Narrow" w:hAnsi="Arial Narrow"/>
        </w:rPr>
        <w:t xml:space="preserve">Odpowiadając na zapytanie ofertowe </w:t>
      </w:r>
      <w:r w:rsidR="00F12E97" w:rsidRPr="008A2821">
        <w:rPr>
          <w:rFonts w:ascii="Arial Narrow" w:hAnsi="Arial Narrow"/>
        </w:rPr>
        <w:t>pn.</w:t>
      </w:r>
      <w:r w:rsidRPr="008A2821">
        <w:rPr>
          <w:rFonts w:ascii="Arial Narrow" w:hAnsi="Arial Narrow"/>
        </w:rPr>
        <w:t xml:space="preserve"> </w:t>
      </w:r>
    </w:p>
    <w:p w:rsidR="008A2821" w:rsidRPr="008A2821" w:rsidRDefault="008A2821" w:rsidP="008A2821">
      <w:pPr>
        <w:pStyle w:val="Akapitzlist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8A2821" w:rsidRPr="008A2821" w:rsidRDefault="008A2821" w:rsidP="008A2821">
      <w:pPr>
        <w:jc w:val="both"/>
        <w:rPr>
          <w:rFonts w:ascii="Arial Narrow" w:hAnsi="Arial Narrow"/>
          <w:b/>
        </w:rPr>
      </w:pPr>
      <w:r w:rsidRPr="008A2821">
        <w:rPr>
          <w:rFonts w:ascii="Arial Narrow" w:hAnsi="Arial Narrow"/>
          <w:b/>
        </w:rPr>
        <w:t xml:space="preserve">Przedmiotem zapytania ofertowego jest zakwaterowanie i wyżywienie 21 studentów szkolenia BVLOS  </w:t>
      </w:r>
      <w:r w:rsidR="00FA3BB9">
        <w:rPr>
          <w:rFonts w:ascii="Arial Narrow" w:hAnsi="Arial Narrow"/>
          <w:b/>
        </w:rPr>
        <w:t>(</w:t>
      </w:r>
      <w:r w:rsidRPr="008A2821">
        <w:rPr>
          <w:rFonts w:ascii="Arial Narrow" w:hAnsi="Arial Narrow"/>
          <w:b/>
        </w:rPr>
        <w:t>dla kandydata bezzałogowego statku powietrznego z egzaminem państwowym</w:t>
      </w:r>
      <w:r w:rsidR="00FA3BB9">
        <w:rPr>
          <w:rFonts w:ascii="Arial Narrow" w:hAnsi="Arial Narrow"/>
          <w:b/>
        </w:rPr>
        <w:t xml:space="preserve">) </w:t>
      </w:r>
      <w:r w:rsidRPr="008A2821">
        <w:rPr>
          <w:rFonts w:ascii="Arial Narrow" w:hAnsi="Arial Narrow"/>
          <w:b/>
        </w:rPr>
        <w:t>na terenie miasta Chorz</w:t>
      </w:r>
      <w:r w:rsidR="00992E94">
        <w:rPr>
          <w:rFonts w:ascii="Arial Narrow" w:hAnsi="Arial Narrow"/>
          <w:b/>
        </w:rPr>
        <w:t xml:space="preserve">owa </w:t>
      </w:r>
      <w:r w:rsidR="00FA3BB9">
        <w:rPr>
          <w:rFonts w:ascii="Arial Narrow" w:hAnsi="Arial Narrow"/>
          <w:b/>
        </w:rPr>
        <w:br/>
      </w:r>
      <w:r w:rsidRPr="008A2821">
        <w:rPr>
          <w:rFonts w:ascii="Arial Narrow" w:hAnsi="Arial Narrow"/>
          <w:b/>
        </w:rPr>
        <w:t>w ramach projektu Uczelnia 2.0 - Zintegrowany Program Rozwoju PWSTE w Jarosławiu  WND-POWR.03.05.00-00-Z078/18-00 w ramach Programu Operacyjnego Wiedza Edukacja Rozwój.</w:t>
      </w:r>
    </w:p>
    <w:p w:rsidR="00B903A5" w:rsidRPr="008A2821" w:rsidRDefault="00B903A5" w:rsidP="008A2821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EF5D46" w:rsidRPr="008A2821" w:rsidRDefault="00F12E97" w:rsidP="008A2821">
      <w:pPr>
        <w:rPr>
          <w:rFonts w:ascii="Arial Narrow" w:hAnsi="Arial Narrow"/>
          <w:bCs/>
        </w:rPr>
      </w:pPr>
      <w:r w:rsidRPr="008A2821">
        <w:rPr>
          <w:rFonts w:ascii="Arial Narrow" w:hAnsi="Arial Narrow"/>
        </w:rPr>
        <w:t>Oś</w:t>
      </w:r>
      <w:r w:rsidR="00EF5D46" w:rsidRPr="008A2821">
        <w:rPr>
          <w:rFonts w:ascii="Arial Narrow" w:hAnsi="Arial Narrow"/>
          <w:bCs/>
        </w:rPr>
        <w:t>wiadczam/-y, że:</w:t>
      </w:r>
    </w:p>
    <w:p w:rsidR="00EF5D46" w:rsidRPr="008A2821" w:rsidRDefault="009F3798" w:rsidP="006D2FDA">
      <w:pPr>
        <w:numPr>
          <w:ilvl w:val="0"/>
          <w:numId w:val="3"/>
        </w:numPr>
        <w:suppressAutoHyphens w:val="0"/>
        <w:ind w:left="426" w:hanging="142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N</w:t>
      </w:r>
      <w:r w:rsidR="00EF5D46" w:rsidRPr="008A2821">
        <w:rPr>
          <w:rFonts w:ascii="Arial Narrow" w:hAnsi="Arial Narrow"/>
          <w:bCs/>
        </w:rPr>
        <w:t>iniejszym zgłaszamy udział w przedmiotowym postępowaniu,</w:t>
      </w:r>
    </w:p>
    <w:p w:rsidR="009F3798" w:rsidRPr="008A2821" w:rsidRDefault="009F3798" w:rsidP="006D2FDA">
      <w:pPr>
        <w:numPr>
          <w:ilvl w:val="0"/>
          <w:numId w:val="3"/>
        </w:numPr>
        <w:suppressAutoHyphens w:val="0"/>
        <w:ind w:left="426" w:hanging="142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P</w:t>
      </w:r>
      <w:r w:rsidR="00EF5D46" w:rsidRPr="008A2821">
        <w:rPr>
          <w:rFonts w:ascii="Arial Narrow" w:hAnsi="Arial Narrow"/>
          <w:bCs/>
        </w:rPr>
        <w:t>ełnomocnikiem Wykonawców wspólnie ubiegających się o zamówienie  uprawnionym do reprezentowania  Wykonawców wspólnie ubiegających się o zamówienie w postępowaniu jest</w:t>
      </w:r>
      <w:r w:rsidRPr="008A2821">
        <w:rPr>
          <w:rFonts w:ascii="Arial Narrow" w:hAnsi="Arial Narrow"/>
          <w:bCs/>
        </w:rPr>
        <w:t>: ……………………………………………………</w:t>
      </w:r>
      <w:r w:rsidR="00EF5D46" w:rsidRPr="008A2821">
        <w:rPr>
          <w:rFonts w:ascii="Arial Narrow" w:hAnsi="Arial Narrow"/>
          <w:bCs/>
        </w:rPr>
        <w:t>*</w:t>
      </w:r>
    </w:p>
    <w:p w:rsidR="009F3798" w:rsidRPr="008A2821" w:rsidRDefault="00EF5D46" w:rsidP="006D2FDA">
      <w:pPr>
        <w:numPr>
          <w:ilvl w:val="0"/>
          <w:numId w:val="3"/>
        </w:numPr>
        <w:suppressAutoHyphens w:val="0"/>
        <w:ind w:left="426" w:hanging="426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lastRenderedPageBreak/>
        <w:t>Osob</w:t>
      </w:r>
      <w:r w:rsidR="009F3798" w:rsidRPr="008A2821">
        <w:rPr>
          <w:rFonts w:ascii="Arial Narrow" w:hAnsi="Arial Narrow"/>
          <w:bCs/>
        </w:rPr>
        <w:t>ą</w:t>
      </w:r>
      <w:r w:rsidRPr="008A2821">
        <w:rPr>
          <w:rFonts w:ascii="Arial Narrow" w:hAnsi="Arial Narrow"/>
          <w:bCs/>
        </w:rPr>
        <w:t xml:space="preserve"> odpowiedzialn</w:t>
      </w:r>
      <w:r w:rsidR="009F3798" w:rsidRPr="008A2821">
        <w:rPr>
          <w:rFonts w:ascii="Arial Narrow" w:hAnsi="Arial Narrow"/>
          <w:bCs/>
        </w:rPr>
        <w:t>ą</w:t>
      </w:r>
      <w:r w:rsidRPr="008A2821">
        <w:rPr>
          <w:rFonts w:ascii="Arial Narrow" w:hAnsi="Arial Narrow"/>
          <w:bCs/>
        </w:rPr>
        <w:t xml:space="preserve"> za realizację umowy</w:t>
      </w:r>
      <w:r w:rsidR="00A73F1E" w:rsidRPr="008A2821">
        <w:rPr>
          <w:rFonts w:ascii="Arial Narrow" w:hAnsi="Arial Narrow"/>
          <w:bCs/>
        </w:rPr>
        <w:t xml:space="preserve"> </w:t>
      </w:r>
      <w:r w:rsidR="009F3798" w:rsidRPr="008A2821">
        <w:rPr>
          <w:rFonts w:ascii="Arial Narrow" w:hAnsi="Arial Narrow"/>
          <w:bCs/>
        </w:rPr>
        <w:t>jest :</w:t>
      </w:r>
      <w:r w:rsidR="00640670" w:rsidRPr="008A2821">
        <w:rPr>
          <w:rFonts w:ascii="Arial Narrow" w:hAnsi="Arial Narrow"/>
          <w:bCs/>
        </w:rPr>
        <w:t xml:space="preserve"> …………………………………………………………………..</w:t>
      </w:r>
    </w:p>
    <w:p w:rsidR="00AF1987" w:rsidRPr="008A2821" w:rsidRDefault="009F3798" w:rsidP="008A2821">
      <w:pPr>
        <w:suppressAutoHyphens w:val="0"/>
        <w:ind w:left="426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 xml:space="preserve">Tel: </w:t>
      </w:r>
      <w:r w:rsidR="00EF5D46" w:rsidRPr="008A2821">
        <w:rPr>
          <w:rFonts w:ascii="Arial Narrow" w:hAnsi="Arial Narrow"/>
          <w:bCs/>
        </w:rPr>
        <w:t>…...................................................</w:t>
      </w:r>
      <w:r w:rsidR="00A73F1E" w:rsidRPr="008A2821">
        <w:rPr>
          <w:rFonts w:ascii="Arial Narrow" w:hAnsi="Arial Narrow"/>
          <w:bCs/>
        </w:rPr>
        <w:t>..</w:t>
      </w:r>
      <w:r w:rsidRPr="008A2821">
        <w:rPr>
          <w:rFonts w:ascii="Arial Narrow" w:hAnsi="Arial Narrow"/>
          <w:bCs/>
        </w:rPr>
        <w:t xml:space="preserve"> Fax: …………………………. </w:t>
      </w:r>
    </w:p>
    <w:p w:rsidR="00A73F1E" w:rsidRPr="008A2821" w:rsidRDefault="009F3798" w:rsidP="008A2821">
      <w:pPr>
        <w:suppressAutoHyphens w:val="0"/>
        <w:ind w:left="426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E-mail: …………………………………..</w:t>
      </w:r>
    </w:p>
    <w:p w:rsidR="00EF5D46" w:rsidRPr="008A2821" w:rsidRDefault="00EF5D46" w:rsidP="006D2FDA">
      <w:pPr>
        <w:numPr>
          <w:ilvl w:val="0"/>
          <w:numId w:val="3"/>
        </w:numPr>
        <w:ind w:left="426" w:right="-289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Osob</w:t>
      </w:r>
      <w:r w:rsidR="00640670" w:rsidRPr="008A2821">
        <w:rPr>
          <w:rFonts w:ascii="Arial Narrow" w:hAnsi="Arial Narrow"/>
          <w:bCs/>
        </w:rPr>
        <w:t>ą</w:t>
      </w:r>
      <w:r w:rsidRPr="008A2821">
        <w:rPr>
          <w:rFonts w:ascii="Arial Narrow" w:hAnsi="Arial Narrow"/>
          <w:bCs/>
        </w:rPr>
        <w:t xml:space="preserve"> uprawnion</w:t>
      </w:r>
      <w:r w:rsidR="00640670" w:rsidRPr="008A2821">
        <w:rPr>
          <w:rFonts w:ascii="Arial Narrow" w:hAnsi="Arial Narrow"/>
          <w:bCs/>
        </w:rPr>
        <w:t>ą</w:t>
      </w:r>
      <w:r w:rsidRPr="008A2821">
        <w:rPr>
          <w:rFonts w:ascii="Arial Narrow" w:hAnsi="Arial Narrow"/>
          <w:bCs/>
        </w:rPr>
        <w:t xml:space="preserve"> do reprezentowania podmiotu</w:t>
      </w:r>
      <w:r w:rsidR="00640670" w:rsidRPr="008A2821">
        <w:rPr>
          <w:rFonts w:ascii="Arial Narrow" w:hAnsi="Arial Narrow"/>
          <w:bCs/>
        </w:rPr>
        <w:t xml:space="preserve"> jest </w:t>
      </w:r>
      <w:r w:rsidRPr="008A2821">
        <w:rPr>
          <w:rFonts w:ascii="Arial Narrow" w:hAnsi="Arial Narrow"/>
          <w:bCs/>
        </w:rPr>
        <w:t xml:space="preserve">: </w:t>
      </w:r>
      <w:r w:rsidR="00640670" w:rsidRPr="008A2821">
        <w:rPr>
          <w:rFonts w:ascii="Arial Narrow" w:hAnsi="Arial Narrow"/>
          <w:bCs/>
        </w:rPr>
        <w:t>……………………………………………………………..</w:t>
      </w:r>
    </w:p>
    <w:p w:rsidR="00F67A84" w:rsidRPr="008A2821" w:rsidRDefault="000B5B6D" w:rsidP="008A2821">
      <w:pPr>
        <w:ind w:right="55"/>
        <w:jc w:val="center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***</w:t>
      </w:r>
    </w:p>
    <w:p w:rsidR="00F67A84" w:rsidRPr="008A2821" w:rsidRDefault="00F67A84" w:rsidP="008A2821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8A2821">
        <w:rPr>
          <w:rFonts w:ascii="Arial Narrow" w:hAnsi="Arial Narrow"/>
          <w:sz w:val="24"/>
          <w:szCs w:val="24"/>
        </w:rPr>
        <w:t xml:space="preserve">Oświadczam, iż oferuję realizację zamówienia określonego w zapytaniu ofertowym za cenę łączną: </w:t>
      </w:r>
    </w:p>
    <w:p w:rsidR="00F67A84" w:rsidRPr="008A2821" w:rsidRDefault="00F67A84" w:rsidP="008A2821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8A2821">
        <w:rPr>
          <w:rFonts w:ascii="Arial Narrow" w:hAnsi="Arial Narrow"/>
          <w:sz w:val="24"/>
          <w:szCs w:val="24"/>
        </w:rPr>
        <w:t xml:space="preserve">……………………………………… zł netto </w:t>
      </w:r>
    </w:p>
    <w:p w:rsidR="00F67A84" w:rsidRPr="008A2821" w:rsidRDefault="00F67A84" w:rsidP="008A2821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8A2821">
        <w:rPr>
          <w:rFonts w:ascii="Arial Narrow" w:hAnsi="Arial Narrow"/>
          <w:sz w:val="24"/>
          <w:szCs w:val="24"/>
        </w:rPr>
        <w:t>……………………………………….zł VAT</w:t>
      </w:r>
    </w:p>
    <w:p w:rsidR="00F67A84" w:rsidRDefault="00F67A84" w:rsidP="008A2821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8A2821">
        <w:rPr>
          <w:rFonts w:ascii="Arial Narrow" w:hAnsi="Arial Narrow"/>
          <w:sz w:val="24"/>
          <w:szCs w:val="24"/>
        </w:rPr>
        <w:t>……………………………………….zł brutto</w:t>
      </w:r>
    </w:p>
    <w:p w:rsidR="00D722D1" w:rsidRDefault="00D722D1" w:rsidP="008A2821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D722D1" w:rsidRPr="000F1CF4" w:rsidRDefault="00D722D1" w:rsidP="00D722D1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W tym :</w:t>
      </w:r>
    </w:p>
    <w:p w:rsidR="00D722D1" w:rsidRPr="000F1CF4" w:rsidRDefault="00D722D1" w:rsidP="00D722D1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D722D1" w:rsidRPr="000F1CF4" w:rsidRDefault="00D722D1" w:rsidP="00D722D1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Oświadczam, iż oferuję realizację zamówienia określonego w zapytaniu ofertowym w pkt. 1 </w:t>
      </w:r>
      <w:r w:rsidRPr="00D722D1">
        <w:rPr>
          <w:rFonts w:ascii="Arial Nova Cond Light" w:hAnsi="Arial Nova Cond Light"/>
          <w:sz w:val="22"/>
          <w:szCs w:val="22"/>
        </w:rPr>
        <w:t>opis</w:t>
      </w:r>
      <w:r>
        <w:rPr>
          <w:rFonts w:ascii="Arial Nova Cond Light" w:hAnsi="Arial Nova Cond Light"/>
          <w:sz w:val="22"/>
          <w:szCs w:val="22"/>
        </w:rPr>
        <w:t xml:space="preserve">u przedmiotu zamówienia </w:t>
      </w:r>
      <w:r w:rsidRPr="000F1CF4">
        <w:rPr>
          <w:rFonts w:ascii="Arial Nova Cond Light" w:hAnsi="Arial Nova Cond Light"/>
          <w:sz w:val="22"/>
          <w:szCs w:val="22"/>
        </w:rPr>
        <w:t xml:space="preserve">za cenę: </w:t>
      </w:r>
    </w:p>
    <w:p w:rsidR="00D722D1" w:rsidRPr="000F1CF4" w:rsidRDefault="00D722D1" w:rsidP="00D722D1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D722D1" w:rsidRPr="000F1CF4" w:rsidRDefault="00D722D1" w:rsidP="00D722D1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D722D1" w:rsidRPr="000F1CF4" w:rsidRDefault="00D722D1" w:rsidP="00D722D1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D722D1" w:rsidRPr="000F1CF4" w:rsidRDefault="00D722D1" w:rsidP="00D722D1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D722D1" w:rsidRDefault="00D722D1" w:rsidP="00D722D1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Oświadczam, iż oferuję realizację zamówienia określonego w zapytaniu ofertowym w pkt. 2 </w:t>
      </w:r>
      <w:r w:rsidRPr="00D722D1">
        <w:rPr>
          <w:rFonts w:ascii="Arial Nova Cond Light" w:hAnsi="Arial Nova Cond Light"/>
          <w:sz w:val="22"/>
          <w:szCs w:val="22"/>
        </w:rPr>
        <w:t xml:space="preserve">opisu przedmiotu zamówienia za cenę: </w:t>
      </w:r>
    </w:p>
    <w:p w:rsidR="00D722D1" w:rsidRPr="000F1CF4" w:rsidRDefault="00D722D1" w:rsidP="00D722D1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D722D1" w:rsidRPr="000F1CF4" w:rsidRDefault="00D722D1" w:rsidP="00D722D1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D722D1" w:rsidRPr="000F1CF4" w:rsidRDefault="00D722D1" w:rsidP="00D722D1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D722D1" w:rsidRPr="008A2821" w:rsidRDefault="00D722D1" w:rsidP="008A2821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396837" w:rsidRPr="008A2821" w:rsidRDefault="00396837" w:rsidP="008A2821">
      <w:pPr>
        <w:pStyle w:val="Akapitzlist"/>
        <w:ind w:left="0"/>
        <w:jc w:val="center"/>
        <w:rPr>
          <w:rFonts w:ascii="Arial Narrow" w:hAnsi="Arial Narrow"/>
          <w:sz w:val="24"/>
          <w:szCs w:val="24"/>
        </w:rPr>
      </w:pPr>
      <w:r w:rsidRPr="008A2821">
        <w:rPr>
          <w:rFonts w:ascii="Arial Narrow" w:hAnsi="Arial Narrow"/>
          <w:sz w:val="24"/>
          <w:szCs w:val="24"/>
        </w:rPr>
        <w:t>***</w:t>
      </w:r>
    </w:p>
    <w:p w:rsidR="00396837" w:rsidRPr="008A2821" w:rsidRDefault="00396837" w:rsidP="006D2FDA">
      <w:pPr>
        <w:pStyle w:val="Akapitzlist"/>
        <w:numPr>
          <w:ilvl w:val="0"/>
          <w:numId w:val="8"/>
        </w:numPr>
        <w:tabs>
          <w:tab w:val="left" w:pos="426"/>
        </w:tabs>
        <w:ind w:left="425" w:hanging="425"/>
        <w:jc w:val="both"/>
        <w:rPr>
          <w:rFonts w:ascii="Arial Narrow" w:hAnsi="Arial Narrow"/>
          <w:iCs/>
          <w:sz w:val="24"/>
          <w:szCs w:val="24"/>
        </w:rPr>
      </w:pPr>
      <w:r w:rsidRPr="008A2821">
        <w:rPr>
          <w:rFonts w:ascii="Arial Narrow" w:hAnsi="Arial Narrow"/>
          <w:sz w:val="24"/>
          <w:szCs w:val="24"/>
        </w:rPr>
        <w:t>Oświadczam, że zapoznałem się z treścią zapytania ofertowego i jego załącznikami i nie wnoszę do niego zastrzeżeń oraz zdobyłem informacje niezbędne do sporządzenia oferty.</w:t>
      </w:r>
      <w:r w:rsidRPr="008A2821">
        <w:rPr>
          <w:rFonts w:ascii="Arial Narrow" w:hAnsi="Arial Narrow"/>
          <w:b/>
          <w:sz w:val="24"/>
          <w:szCs w:val="24"/>
        </w:rPr>
        <w:t xml:space="preserve"> </w:t>
      </w:r>
    </w:p>
    <w:p w:rsidR="00396837" w:rsidRPr="008A2821" w:rsidRDefault="00396837" w:rsidP="004C30A1">
      <w:pPr>
        <w:pStyle w:val="Akapitzlist"/>
        <w:numPr>
          <w:ilvl w:val="0"/>
          <w:numId w:val="8"/>
        </w:numPr>
        <w:tabs>
          <w:tab w:val="left" w:pos="426"/>
        </w:tabs>
        <w:ind w:hanging="720"/>
        <w:jc w:val="both"/>
        <w:rPr>
          <w:rFonts w:ascii="Arial Narrow" w:hAnsi="Arial Narrow"/>
          <w:iCs/>
          <w:sz w:val="24"/>
          <w:szCs w:val="24"/>
        </w:rPr>
      </w:pPr>
      <w:r w:rsidRPr="008A2821">
        <w:rPr>
          <w:rFonts w:ascii="Arial Narrow" w:hAnsi="Arial Narrow"/>
          <w:sz w:val="24"/>
          <w:szCs w:val="24"/>
        </w:rPr>
        <w:t>Oferuję realizację zamówienia w sposób, który został opisany w zapytaniu ofertowym</w:t>
      </w:r>
      <w:r w:rsidR="004C30A1">
        <w:rPr>
          <w:rFonts w:ascii="Arial Narrow" w:hAnsi="Arial Narrow"/>
          <w:sz w:val="24"/>
          <w:szCs w:val="24"/>
        </w:rPr>
        <w:t xml:space="preserve"> nr </w:t>
      </w:r>
      <w:r w:rsidR="004C30A1" w:rsidRPr="004C30A1">
        <w:rPr>
          <w:rFonts w:ascii="Arial Narrow" w:hAnsi="Arial Narrow"/>
          <w:sz w:val="24"/>
          <w:szCs w:val="24"/>
        </w:rPr>
        <w:t>DAG/ZO/23/04/22</w:t>
      </w:r>
      <w:r w:rsidRPr="008A2821">
        <w:rPr>
          <w:rFonts w:ascii="Arial Narrow" w:hAnsi="Arial Narrow"/>
          <w:sz w:val="24"/>
          <w:szCs w:val="24"/>
        </w:rPr>
        <w:t xml:space="preserve">. </w:t>
      </w:r>
    </w:p>
    <w:p w:rsidR="00396837" w:rsidRPr="008A2821" w:rsidRDefault="00396837" w:rsidP="006D2FDA">
      <w:pPr>
        <w:pStyle w:val="Akapitzlist"/>
        <w:numPr>
          <w:ilvl w:val="0"/>
          <w:numId w:val="8"/>
        </w:numPr>
        <w:tabs>
          <w:tab w:val="left" w:pos="426"/>
        </w:tabs>
        <w:ind w:left="425" w:hanging="425"/>
        <w:jc w:val="both"/>
        <w:rPr>
          <w:rFonts w:ascii="Arial Narrow" w:hAnsi="Arial Narrow"/>
          <w:iCs/>
          <w:sz w:val="24"/>
          <w:szCs w:val="24"/>
        </w:rPr>
      </w:pPr>
      <w:r w:rsidRPr="008A2821">
        <w:rPr>
          <w:rFonts w:ascii="Arial Narrow" w:hAnsi="Arial Narrow"/>
          <w:sz w:val="24"/>
          <w:szCs w:val="24"/>
        </w:rPr>
        <w:t xml:space="preserve">Oświadczam, że przedstawiona oferta jest wiążąca </w:t>
      </w:r>
      <w:r w:rsidR="004C30A1">
        <w:rPr>
          <w:rFonts w:ascii="Arial Narrow" w:hAnsi="Arial Narrow"/>
          <w:sz w:val="24"/>
          <w:szCs w:val="24"/>
        </w:rPr>
        <w:t>30 dni.</w:t>
      </w:r>
    </w:p>
    <w:p w:rsidR="00396837" w:rsidRPr="008A2821" w:rsidRDefault="00DB390B" w:rsidP="006D2FDA">
      <w:pPr>
        <w:pStyle w:val="Akapitzlist"/>
        <w:numPr>
          <w:ilvl w:val="0"/>
          <w:numId w:val="8"/>
        </w:numPr>
        <w:tabs>
          <w:tab w:val="left" w:pos="426"/>
        </w:tabs>
        <w:ind w:left="425" w:hanging="425"/>
        <w:jc w:val="both"/>
        <w:rPr>
          <w:rFonts w:ascii="Arial Narrow" w:hAnsi="Arial Narrow"/>
          <w:i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>W podanej cenie zawierają się wszystkie koszty</w:t>
      </w:r>
      <w:r w:rsidR="0067183B" w:rsidRPr="008A2821">
        <w:rPr>
          <w:rFonts w:ascii="Arial Narrow" w:hAnsi="Arial Narrow"/>
          <w:bCs/>
          <w:sz w:val="24"/>
          <w:szCs w:val="24"/>
        </w:rPr>
        <w:t xml:space="preserve">, jakie musimy ponieść, </w:t>
      </w:r>
      <w:r w:rsidRPr="008A2821">
        <w:rPr>
          <w:rFonts w:ascii="Arial Narrow" w:hAnsi="Arial Narrow"/>
          <w:bCs/>
          <w:sz w:val="24"/>
          <w:szCs w:val="24"/>
        </w:rPr>
        <w:t>aby dostarczyć przedmiot zamówienia, zgodny z</w:t>
      </w:r>
      <w:r w:rsidR="000F1CF4" w:rsidRPr="008A2821">
        <w:rPr>
          <w:rFonts w:ascii="Arial Narrow" w:hAnsi="Arial Narrow"/>
          <w:bCs/>
          <w:sz w:val="24"/>
          <w:szCs w:val="24"/>
        </w:rPr>
        <w:t> </w:t>
      </w:r>
      <w:r w:rsidRPr="008A2821">
        <w:rPr>
          <w:rFonts w:ascii="Arial Narrow" w:hAnsi="Arial Narrow"/>
          <w:bCs/>
          <w:sz w:val="24"/>
          <w:szCs w:val="24"/>
        </w:rPr>
        <w:t>opisem i warunkami.</w:t>
      </w:r>
    </w:p>
    <w:p w:rsidR="001632AB" w:rsidRPr="008A2821" w:rsidRDefault="00DB390B" w:rsidP="006D2FDA">
      <w:pPr>
        <w:pStyle w:val="Akapitzlist"/>
        <w:numPr>
          <w:ilvl w:val="0"/>
          <w:numId w:val="8"/>
        </w:numPr>
        <w:tabs>
          <w:tab w:val="left" w:pos="426"/>
        </w:tabs>
        <w:ind w:left="425" w:hanging="425"/>
        <w:jc w:val="both"/>
        <w:rPr>
          <w:rFonts w:ascii="Arial Narrow" w:hAnsi="Arial Narrow"/>
          <w:i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>Oświadczamy</w:t>
      </w:r>
      <w:r w:rsidR="002D1815" w:rsidRPr="008A2821">
        <w:rPr>
          <w:rFonts w:ascii="Arial Narrow" w:hAnsi="Arial Narrow"/>
          <w:bCs/>
          <w:sz w:val="24"/>
          <w:szCs w:val="24"/>
        </w:rPr>
        <w:t xml:space="preserve">, że zaoferowane </w:t>
      </w:r>
      <w:r w:rsidR="001632AB" w:rsidRPr="008A2821">
        <w:rPr>
          <w:rFonts w:ascii="Arial Narrow" w:hAnsi="Arial Narrow"/>
          <w:bCs/>
          <w:sz w:val="24"/>
          <w:szCs w:val="24"/>
        </w:rPr>
        <w:t>usługi są zgodne z opisem oraz wymaganiami zawartymi w zapytaniu ofertowym.</w:t>
      </w:r>
    </w:p>
    <w:p w:rsidR="00396837" w:rsidRPr="008A2821" w:rsidRDefault="00DB390B" w:rsidP="006D2FDA">
      <w:pPr>
        <w:pStyle w:val="Akapitzlist"/>
        <w:numPr>
          <w:ilvl w:val="0"/>
          <w:numId w:val="8"/>
        </w:numPr>
        <w:tabs>
          <w:tab w:val="left" w:pos="426"/>
        </w:tabs>
        <w:ind w:left="425" w:hanging="425"/>
        <w:jc w:val="both"/>
        <w:rPr>
          <w:rFonts w:ascii="Arial Narrow" w:hAnsi="Arial Narrow"/>
          <w:i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>Oświadczamy, że zaoferowan</w:t>
      </w:r>
      <w:r w:rsidR="001632AB" w:rsidRPr="008A2821">
        <w:rPr>
          <w:rFonts w:ascii="Arial Narrow" w:hAnsi="Arial Narrow"/>
          <w:bCs/>
          <w:sz w:val="24"/>
          <w:szCs w:val="24"/>
        </w:rPr>
        <w:t>e usługi są</w:t>
      </w:r>
      <w:r w:rsidRPr="008A2821">
        <w:rPr>
          <w:rFonts w:ascii="Arial Narrow" w:hAnsi="Arial Narrow"/>
          <w:bCs/>
          <w:sz w:val="24"/>
          <w:szCs w:val="24"/>
        </w:rPr>
        <w:t xml:space="preserve"> woln</w:t>
      </w:r>
      <w:r w:rsidR="001632AB" w:rsidRPr="008A2821">
        <w:rPr>
          <w:rFonts w:ascii="Arial Narrow" w:hAnsi="Arial Narrow"/>
          <w:bCs/>
          <w:sz w:val="24"/>
          <w:szCs w:val="24"/>
        </w:rPr>
        <w:t xml:space="preserve">e </w:t>
      </w:r>
      <w:r w:rsidRPr="008A2821">
        <w:rPr>
          <w:rFonts w:ascii="Arial Narrow" w:hAnsi="Arial Narrow"/>
          <w:bCs/>
          <w:sz w:val="24"/>
          <w:szCs w:val="24"/>
        </w:rPr>
        <w:t>od wad fizycznych i prawnych.</w:t>
      </w:r>
    </w:p>
    <w:p w:rsidR="00396837" w:rsidRPr="008A2821" w:rsidRDefault="00DB390B" w:rsidP="006D2FDA">
      <w:pPr>
        <w:pStyle w:val="Akapitzlist"/>
        <w:numPr>
          <w:ilvl w:val="0"/>
          <w:numId w:val="8"/>
        </w:numPr>
        <w:tabs>
          <w:tab w:val="left" w:pos="426"/>
        </w:tabs>
        <w:ind w:left="425" w:hanging="425"/>
        <w:jc w:val="both"/>
        <w:rPr>
          <w:rFonts w:ascii="Arial Narrow" w:hAnsi="Arial Narrow"/>
          <w:i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Produkty będą dostarczane w opakowaniach oryginalnych, na których będą znajdować się wymagane prawem informacje. </w:t>
      </w:r>
    </w:p>
    <w:p w:rsidR="00462BA5" w:rsidRPr="008A2821" w:rsidRDefault="00940CB8" w:rsidP="006D2FD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>Termin realizacji – wykonania przedmiotu zamówienia:</w:t>
      </w:r>
      <w:r w:rsidRPr="008A2821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672D94" w:rsidRPr="008A2821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DB2C14" w:rsidRPr="008A2821">
        <w:rPr>
          <w:rFonts w:ascii="Arial Narrow" w:hAnsi="Arial Narrow"/>
          <w:bCs/>
          <w:color w:val="000000"/>
          <w:sz w:val="24"/>
          <w:szCs w:val="24"/>
        </w:rPr>
        <w:t>21 dni od daty podpisania umowy.</w:t>
      </w:r>
    </w:p>
    <w:p w:rsidR="001A18B5" w:rsidRPr="008A2821" w:rsidRDefault="001A3138" w:rsidP="006D2FD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>Zapewniamy okres stałości cen – przez cały okres</w:t>
      </w:r>
      <w:r w:rsidR="00A11E9C" w:rsidRPr="008A2821">
        <w:rPr>
          <w:rFonts w:ascii="Arial Narrow" w:hAnsi="Arial Narrow"/>
          <w:bCs/>
          <w:sz w:val="24"/>
          <w:szCs w:val="24"/>
        </w:rPr>
        <w:t xml:space="preserve"> obowiązywania umowy, z zastrzeżeniem przypadków określonych we </w:t>
      </w:r>
      <w:r w:rsidR="005C229D" w:rsidRPr="008A2821">
        <w:rPr>
          <w:rFonts w:ascii="Arial Narrow" w:hAnsi="Arial Narrow"/>
          <w:bCs/>
          <w:sz w:val="24"/>
          <w:szCs w:val="24"/>
        </w:rPr>
        <w:t>w</w:t>
      </w:r>
      <w:r w:rsidR="00A11E9C" w:rsidRPr="008A2821">
        <w:rPr>
          <w:rFonts w:ascii="Arial Narrow" w:hAnsi="Arial Narrow"/>
          <w:bCs/>
          <w:sz w:val="24"/>
          <w:szCs w:val="24"/>
        </w:rPr>
        <w:t>zorze umowy.</w:t>
      </w:r>
      <w:r w:rsidR="00DB390B" w:rsidRPr="008A2821">
        <w:rPr>
          <w:rFonts w:ascii="Arial Narrow" w:hAnsi="Arial Narrow"/>
          <w:bCs/>
          <w:sz w:val="24"/>
          <w:szCs w:val="24"/>
        </w:rPr>
        <w:t xml:space="preserve"> </w:t>
      </w:r>
    </w:p>
    <w:p w:rsidR="001A18B5" w:rsidRPr="008A2821" w:rsidRDefault="00DB390B" w:rsidP="006D2FD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Oświadczamy, że uważamy się </w:t>
      </w:r>
      <w:r w:rsidR="00A11E9C" w:rsidRPr="008A2821">
        <w:rPr>
          <w:rFonts w:ascii="Arial Narrow" w:hAnsi="Arial Narrow"/>
          <w:bCs/>
          <w:sz w:val="24"/>
          <w:szCs w:val="24"/>
        </w:rPr>
        <w:t>za związanych niniejszą ofertą przez</w:t>
      </w:r>
      <w:r w:rsidRPr="008A2821">
        <w:rPr>
          <w:rFonts w:ascii="Arial Narrow" w:hAnsi="Arial Narrow"/>
          <w:bCs/>
          <w:sz w:val="24"/>
          <w:szCs w:val="24"/>
        </w:rPr>
        <w:t xml:space="preserve"> czas wskazany w </w:t>
      </w:r>
      <w:r w:rsidR="00DA4322" w:rsidRPr="008A2821">
        <w:rPr>
          <w:rFonts w:ascii="Arial Narrow" w:hAnsi="Arial Narrow"/>
          <w:bCs/>
          <w:sz w:val="24"/>
          <w:szCs w:val="24"/>
        </w:rPr>
        <w:t>zapytaniu ofertowym</w:t>
      </w:r>
      <w:r w:rsidR="00A11E9C" w:rsidRPr="008A2821">
        <w:rPr>
          <w:rFonts w:ascii="Arial Narrow" w:hAnsi="Arial Narrow"/>
          <w:bCs/>
          <w:sz w:val="24"/>
          <w:szCs w:val="24"/>
        </w:rPr>
        <w:t>.</w:t>
      </w:r>
    </w:p>
    <w:p w:rsidR="001A18B5" w:rsidRPr="008A2821" w:rsidRDefault="00DB390B" w:rsidP="006D2FD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Oświadczamy, że zawarte w </w:t>
      </w:r>
      <w:r w:rsidR="00DA4322" w:rsidRPr="008A2821">
        <w:rPr>
          <w:rFonts w:ascii="Arial Narrow" w:hAnsi="Arial Narrow"/>
          <w:bCs/>
          <w:sz w:val="24"/>
          <w:szCs w:val="24"/>
        </w:rPr>
        <w:t xml:space="preserve">zapytaniu ofertowym </w:t>
      </w:r>
      <w:r w:rsidRPr="008A2821">
        <w:rPr>
          <w:rFonts w:ascii="Arial Narrow" w:hAnsi="Arial Narrow"/>
          <w:bCs/>
          <w:sz w:val="24"/>
          <w:szCs w:val="24"/>
        </w:rPr>
        <w:t>postanowienia umowy zostały przez nas zaakceptowane i</w:t>
      </w:r>
      <w:r w:rsidR="00AF1987" w:rsidRPr="008A2821">
        <w:rPr>
          <w:rFonts w:ascii="Arial Narrow" w:hAnsi="Arial Narrow"/>
          <w:bCs/>
          <w:sz w:val="24"/>
          <w:szCs w:val="24"/>
        </w:rPr>
        <w:t> </w:t>
      </w:r>
      <w:r w:rsidRPr="008A2821">
        <w:rPr>
          <w:rFonts w:ascii="Arial Narrow" w:hAnsi="Arial Narrow"/>
          <w:bCs/>
          <w:sz w:val="24"/>
          <w:szCs w:val="24"/>
        </w:rPr>
        <w:t>zobowiązujemy się w przypadku wyboru naszej oferty do zawarcia umowy na warunkach, w miejscu i</w:t>
      </w:r>
      <w:r w:rsidR="00AF1987" w:rsidRPr="008A2821">
        <w:rPr>
          <w:rFonts w:ascii="Arial Narrow" w:hAnsi="Arial Narrow"/>
          <w:bCs/>
          <w:sz w:val="24"/>
          <w:szCs w:val="24"/>
        </w:rPr>
        <w:t> </w:t>
      </w:r>
      <w:r w:rsidRPr="008A2821">
        <w:rPr>
          <w:rFonts w:ascii="Arial Narrow" w:hAnsi="Arial Narrow"/>
          <w:bCs/>
          <w:sz w:val="24"/>
          <w:szCs w:val="24"/>
        </w:rPr>
        <w:t>terminie wyznaczonym przez Zamawiającego.</w:t>
      </w:r>
    </w:p>
    <w:p w:rsidR="001A18B5" w:rsidRPr="008A2821" w:rsidRDefault="00A11E9C" w:rsidP="006D2FD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Oświadczamy, że jesteśmy </w:t>
      </w:r>
      <w:r w:rsidRPr="008A2821">
        <w:rPr>
          <w:rFonts w:ascii="Arial Narrow" w:hAnsi="Arial Narrow"/>
          <w:b/>
          <w:bCs/>
          <w:sz w:val="24"/>
          <w:szCs w:val="24"/>
        </w:rPr>
        <w:t>mikro</w:t>
      </w:r>
      <w:r w:rsidR="00FB1052" w:rsidRPr="008A282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A2821">
        <w:rPr>
          <w:rFonts w:ascii="Arial Narrow" w:hAnsi="Arial Narrow"/>
          <w:b/>
          <w:bCs/>
          <w:sz w:val="24"/>
          <w:szCs w:val="24"/>
        </w:rPr>
        <w:t>/ małym / średnim przedsiębiorstwem</w:t>
      </w:r>
      <w:r w:rsidR="00FB1052" w:rsidRPr="008A282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A2821">
        <w:rPr>
          <w:rFonts w:ascii="Arial Narrow" w:hAnsi="Arial Narrow"/>
          <w:b/>
          <w:bCs/>
          <w:sz w:val="24"/>
          <w:szCs w:val="24"/>
        </w:rPr>
        <w:t>/</w:t>
      </w:r>
      <w:r w:rsidRPr="008A2821">
        <w:rPr>
          <w:rFonts w:ascii="Arial Narrow" w:hAnsi="Arial Narrow"/>
          <w:bCs/>
          <w:sz w:val="24"/>
          <w:szCs w:val="24"/>
        </w:rPr>
        <w:t xml:space="preserve"> nie dotyczy *</w:t>
      </w:r>
      <w:r w:rsidR="00174461" w:rsidRPr="008A2821">
        <w:rPr>
          <w:rFonts w:ascii="Arial Narrow" w:hAnsi="Arial Narrow"/>
          <w:bCs/>
          <w:sz w:val="24"/>
          <w:szCs w:val="24"/>
        </w:rPr>
        <w:t>, zgodnie z ustawą z </w:t>
      </w:r>
      <w:r w:rsidRPr="008A2821">
        <w:rPr>
          <w:rFonts w:ascii="Arial Narrow" w:hAnsi="Arial Narrow"/>
          <w:bCs/>
          <w:sz w:val="24"/>
          <w:szCs w:val="24"/>
        </w:rPr>
        <w:t>dnia 06.03.2018</w:t>
      </w:r>
      <w:r w:rsidR="00FB1052" w:rsidRPr="008A2821">
        <w:rPr>
          <w:rFonts w:ascii="Arial Narrow" w:hAnsi="Arial Narrow"/>
          <w:bCs/>
          <w:sz w:val="24"/>
          <w:szCs w:val="24"/>
        </w:rPr>
        <w:t> </w:t>
      </w:r>
      <w:r w:rsidRPr="008A2821">
        <w:rPr>
          <w:rFonts w:ascii="Arial Narrow" w:hAnsi="Arial Narrow"/>
          <w:bCs/>
          <w:sz w:val="24"/>
          <w:szCs w:val="24"/>
        </w:rPr>
        <w:t xml:space="preserve">r. Prawo przedsiębiorców (Dz. U. z 2018 r. poz. 646 z </w:t>
      </w:r>
      <w:proofErr w:type="spellStart"/>
      <w:r w:rsidRPr="008A2821">
        <w:rPr>
          <w:rFonts w:ascii="Arial Narrow" w:hAnsi="Arial Narrow"/>
          <w:bCs/>
          <w:sz w:val="24"/>
          <w:szCs w:val="24"/>
        </w:rPr>
        <w:t>późn</w:t>
      </w:r>
      <w:proofErr w:type="spellEnd"/>
      <w:r w:rsidRPr="008A2821">
        <w:rPr>
          <w:rFonts w:ascii="Arial Narrow" w:hAnsi="Arial Narrow"/>
          <w:bCs/>
          <w:sz w:val="24"/>
          <w:szCs w:val="24"/>
        </w:rPr>
        <w:t>. zm.)</w:t>
      </w:r>
      <w:r w:rsidR="00174461" w:rsidRPr="008A2821">
        <w:rPr>
          <w:rFonts w:ascii="Arial Narrow" w:hAnsi="Arial Narrow"/>
          <w:bCs/>
          <w:sz w:val="24"/>
          <w:szCs w:val="24"/>
        </w:rPr>
        <w:t>.</w:t>
      </w:r>
    </w:p>
    <w:p w:rsidR="002D05ED" w:rsidRPr="008A2821" w:rsidRDefault="002D05ED" w:rsidP="006D2FD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Oświadczamy, że nie jesteśmy powiązani osobowo lub kapitałowo z Zamawiającym. </w:t>
      </w:r>
    </w:p>
    <w:p w:rsidR="002D05ED" w:rsidRPr="008A2821" w:rsidRDefault="002D05ED" w:rsidP="008A2821">
      <w:pPr>
        <w:pStyle w:val="Akapitzlist"/>
        <w:ind w:left="426"/>
        <w:jc w:val="both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Przez powiązanie kapitałowe lub osobowe rozumie się wzajemne powiązania między Zamawiającym lub osobami upoważnionymi do zaciągania zobowiązań w imieniu Zamawiającego lub osobami wykonywującymi </w:t>
      </w:r>
      <w:r w:rsidRPr="008A2821">
        <w:rPr>
          <w:rFonts w:ascii="Arial Narrow" w:hAnsi="Arial Narrow"/>
          <w:bCs/>
          <w:sz w:val="24"/>
          <w:szCs w:val="24"/>
        </w:rPr>
        <w:lastRenderedPageBreak/>
        <w:t xml:space="preserve">w imieniu Zamawiającego czynności związane z przygotowaniem i przeprowadzeniem procedury wyboru Wykonawcy, a Wykonawcą polegające w szczególności na: </w:t>
      </w:r>
    </w:p>
    <w:p w:rsidR="002D05ED" w:rsidRPr="008A2821" w:rsidRDefault="002D05ED" w:rsidP="00DC0B1E">
      <w:pPr>
        <w:pStyle w:val="Akapitzlist"/>
        <w:ind w:left="709" w:hanging="283"/>
        <w:jc w:val="both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a) uczestniczeniu w spółce jako wspólnik spółki cywilnej lub spółki osobowej; </w:t>
      </w:r>
    </w:p>
    <w:p w:rsidR="002D05ED" w:rsidRPr="008A2821" w:rsidRDefault="002D05ED" w:rsidP="00DC0B1E">
      <w:pPr>
        <w:pStyle w:val="Akapitzlist"/>
        <w:ind w:left="709" w:hanging="283"/>
        <w:jc w:val="both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b) posiadaniu co najmniej 10% udziałów lub akcji; </w:t>
      </w:r>
    </w:p>
    <w:p w:rsidR="002D05ED" w:rsidRPr="008A2821" w:rsidRDefault="002D05ED" w:rsidP="00DC0B1E">
      <w:pPr>
        <w:pStyle w:val="Akapitzlist"/>
        <w:ind w:left="709" w:hanging="283"/>
        <w:jc w:val="both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c) pełnieniu funkcji członka organu nadzorczego lub zarządzającego, prokurenta, pełnomocnika; </w:t>
      </w:r>
    </w:p>
    <w:p w:rsidR="002D05ED" w:rsidRPr="008A2821" w:rsidRDefault="002D05ED" w:rsidP="00DC0B1E">
      <w:pPr>
        <w:pStyle w:val="Akapitzlist"/>
        <w:ind w:left="709" w:hanging="283"/>
        <w:jc w:val="both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5D46" w:rsidRPr="00385715" w:rsidRDefault="00613FAF" w:rsidP="006D2FD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>Oświadczam, że wszystkie informacje podane w powyższych oświadczeniach są aktualne i zgodne z</w:t>
      </w:r>
      <w:r w:rsidR="00AF1987" w:rsidRPr="008A2821">
        <w:rPr>
          <w:rFonts w:ascii="Arial Narrow" w:hAnsi="Arial Narrow"/>
          <w:bCs/>
          <w:sz w:val="24"/>
          <w:szCs w:val="24"/>
        </w:rPr>
        <w:t> </w:t>
      </w:r>
      <w:r w:rsidRPr="008A2821">
        <w:rPr>
          <w:rFonts w:ascii="Arial Narrow" w:hAnsi="Arial Narrow"/>
          <w:bCs/>
          <w:sz w:val="24"/>
          <w:szCs w:val="24"/>
        </w:rPr>
        <w:t>prawdą oraz zostały przedstawione z pełn</w:t>
      </w:r>
      <w:r w:rsidR="00904690" w:rsidRPr="008A2821">
        <w:rPr>
          <w:rFonts w:ascii="Arial Narrow" w:hAnsi="Arial Narrow"/>
          <w:bCs/>
          <w:sz w:val="24"/>
          <w:szCs w:val="24"/>
        </w:rPr>
        <w:t>ą świadomością konsekwencji wprowadzenia Z</w:t>
      </w:r>
      <w:r w:rsidRPr="008A2821">
        <w:rPr>
          <w:rFonts w:ascii="Arial Narrow" w:hAnsi="Arial Narrow"/>
          <w:bCs/>
          <w:sz w:val="24"/>
          <w:szCs w:val="24"/>
        </w:rPr>
        <w:t>amawiającego w</w:t>
      </w:r>
      <w:r w:rsidR="00AF1987" w:rsidRPr="008A2821">
        <w:rPr>
          <w:rFonts w:ascii="Arial Narrow" w:hAnsi="Arial Narrow"/>
          <w:bCs/>
          <w:sz w:val="24"/>
          <w:szCs w:val="24"/>
        </w:rPr>
        <w:t> </w:t>
      </w:r>
      <w:r w:rsidRPr="008A2821">
        <w:rPr>
          <w:rFonts w:ascii="Arial Narrow" w:hAnsi="Arial Narrow"/>
          <w:bCs/>
          <w:sz w:val="24"/>
          <w:szCs w:val="24"/>
        </w:rPr>
        <w:t>błąd przy przedstawianiu informacji.</w:t>
      </w:r>
    </w:p>
    <w:p w:rsidR="008A2821" w:rsidRPr="00385715" w:rsidRDefault="00385715" w:rsidP="006D2FDA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8A2821" w:rsidRPr="00385715">
        <w:rPr>
          <w:rFonts w:ascii="Arial Narrow" w:hAnsi="Arial Narrow"/>
          <w:bCs/>
          <w:sz w:val="24"/>
          <w:szCs w:val="24"/>
        </w:rPr>
        <w:t xml:space="preserve">świadczam, że przy realizacji zamówienia będą stosowane klauzule społeczne, tzn. zamówienie będzie realizowane przez zatrudnione osoby: </w:t>
      </w:r>
    </w:p>
    <w:p w:rsidR="008A2821" w:rsidRPr="00385715" w:rsidRDefault="008A2821" w:rsidP="00DC0B1E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  <w:sz w:val="24"/>
          <w:szCs w:val="24"/>
        </w:rPr>
      </w:pPr>
      <w:r w:rsidRPr="00385715">
        <w:rPr>
          <w:rFonts w:ascii="Arial Narrow" w:hAnsi="Arial Narrow"/>
          <w:bCs/>
          <w:sz w:val="24"/>
          <w:szCs w:val="24"/>
        </w:rPr>
        <w:t>bezrobotnych w rozumieniu ustawy z dnia 20 kwietnia 2004 r. o promocji zatrudnienia i instytucjach rynku pracy;</w:t>
      </w:r>
    </w:p>
    <w:p w:rsidR="008A2821" w:rsidRPr="00385715" w:rsidRDefault="008A2821" w:rsidP="00DC0B1E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  <w:sz w:val="24"/>
          <w:szCs w:val="24"/>
        </w:rPr>
      </w:pPr>
      <w:r w:rsidRPr="00385715">
        <w:rPr>
          <w:rFonts w:ascii="Arial Narrow" w:hAnsi="Arial Narrow"/>
          <w:bCs/>
          <w:sz w:val="24"/>
          <w:szCs w:val="24"/>
        </w:rPr>
        <w:t>młodocianych, o których mowa w przepisach prawa pracy, w celu przygotowania zawodowego;</w:t>
      </w:r>
    </w:p>
    <w:p w:rsidR="008A2821" w:rsidRPr="00385715" w:rsidRDefault="008A2821" w:rsidP="00DC0B1E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  <w:sz w:val="24"/>
          <w:szCs w:val="24"/>
        </w:rPr>
      </w:pPr>
      <w:r w:rsidRPr="00385715">
        <w:rPr>
          <w:rFonts w:ascii="Arial Narrow" w:hAnsi="Arial Narrow"/>
          <w:bCs/>
          <w:sz w:val="24"/>
          <w:szCs w:val="24"/>
        </w:rPr>
        <w:t>osób niepełnosprawnych w rozumieniu ustawy z dnia 27 sierpnia 1997 r. o rehabilitacji zawodowej i społecznej oraz zatrudnianiu osób niepełnosprawnych;</w:t>
      </w:r>
    </w:p>
    <w:p w:rsidR="008A2821" w:rsidRPr="00385715" w:rsidRDefault="008A2821" w:rsidP="00DC0B1E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  <w:sz w:val="24"/>
          <w:szCs w:val="24"/>
        </w:rPr>
      </w:pPr>
      <w:r w:rsidRPr="00385715">
        <w:rPr>
          <w:rFonts w:ascii="Arial Narrow" w:hAnsi="Arial Narrow"/>
          <w:bCs/>
          <w:sz w:val="24"/>
          <w:szCs w:val="24"/>
        </w:rPr>
        <w:t>innych osób niż określone w pkt 1, 2 lub 3, o których mowa w ustawie z dnia 13 czerwca 2003 r. o zatrudnieniu socjalnym (Dz. U. z 2016 r. poz. 1828 oraz z 2018 r. poz. 650) lub we właściwych przepisach państw członkowskich Unii Europejskiej lub Europejskiego Obszaru Gospodarczego.</w:t>
      </w:r>
    </w:p>
    <w:p w:rsidR="008A2821" w:rsidRPr="00385715" w:rsidRDefault="008A2821" w:rsidP="00DC0B1E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  <w:sz w:val="24"/>
          <w:szCs w:val="24"/>
        </w:rPr>
      </w:pPr>
      <w:r w:rsidRPr="00385715">
        <w:rPr>
          <w:rFonts w:ascii="Arial Narrow" w:hAnsi="Arial Narrow"/>
          <w:bCs/>
          <w:sz w:val="24"/>
          <w:szCs w:val="24"/>
        </w:rPr>
        <w:t>Spełnienie klauzuli społecznej oznaczać będzie zaangażowanie (na umowę o pracę/cywilno-prawną) przy wykonaniu zamówienia minimum 1 osoby spełniającej w/w warunki.</w:t>
      </w:r>
    </w:p>
    <w:p w:rsidR="008A2821" w:rsidRPr="00385715" w:rsidRDefault="00DC0B1E" w:rsidP="00DC0B1E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j</w:t>
      </w:r>
      <w:r w:rsidR="008A2821" w:rsidRPr="00385715">
        <w:rPr>
          <w:rFonts w:ascii="Arial Narrow" w:hAnsi="Arial Narrow"/>
          <w:bCs/>
          <w:sz w:val="24"/>
          <w:szCs w:val="24"/>
        </w:rPr>
        <w:t xml:space="preserve">ednocześnie oświadczam, że zobowiązuję się w terminie do 2 dni od rozpoczęcia realizacji zamówienia do dostarczenia dokumentów potwierdzających fakt zatrudnienia ww. osoby (kopii umowy o pracę/cywilno-prawnej + kopii zgłoszenia do ZUS zatrudnionego pracownika). </w:t>
      </w:r>
    </w:p>
    <w:p w:rsidR="008A2821" w:rsidRPr="00385715" w:rsidRDefault="008A2821" w:rsidP="00385715">
      <w:pPr>
        <w:ind w:left="709"/>
        <w:jc w:val="both"/>
        <w:rPr>
          <w:rFonts w:ascii="Arial Narrow" w:hAnsi="Arial Narrow"/>
          <w:bCs/>
        </w:rPr>
      </w:pPr>
    </w:p>
    <w:p w:rsidR="00AF1987" w:rsidRPr="00385715" w:rsidRDefault="00AF1987" w:rsidP="00385715">
      <w:pPr>
        <w:pStyle w:val="Akapitzlist"/>
        <w:ind w:left="426"/>
        <w:jc w:val="both"/>
        <w:rPr>
          <w:rFonts w:ascii="Arial Narrow" w:hAnsi="Arial Narrow"/>
          <w:b/>
          <w:bCs/>
          <w:sz w:val="24"/>
          <w:szCs w:val="24"/>
        </w:rPr>
      </w:pPr>
    </w:p>
    <w:p w:rsidR="009B57B4" w:rsidRPr="008A2821" w:rsidRDefault="009B57B4" w:rsidP="008A2821">
      <w:pPr>
        <w:pStyle w:val="Akapitzlist"/>
        <w:ind w:left="426"/>
        <w:jc w:val="both"/>
        <w:rPr>
          <w:rFonts w:ascii="Arial Narrow" w:hAnsi="Arial Narrow"/>
          <w:b/>
          <w:bCs/>
          <w:sz w:val="24"/>
          <w:szCs w:val="24"/>
        </w:rPr>
      </w:pPr>
    </w:p>
    <w:p w:rsidR="00AF1987" w:rsidRPr="008A2821" w:rsidRDefault="00AF1987" w:rsidP="008A2821">
      <w:pPr>
        <w:pStyle w:val="Akapitzlist"/>
        <w:ind w:left="426"/>
        <w:jc w:val="both"/>
        <w:rPr>
          <w:rFonts w:ascii="Arial Narrow" w:hAnsi="Arial Narrow"/>
          <w:b/>
          <w:bCs/>
          <w:sz w:val="24"/>
          <w:szCs w:val="24"/>
        </w:rPr>
      </w:pPr>
    </w:p>
    <w:p w:rsidR="005C73E0" w:rsidRPr="008A2821" w:rsidRDefault="00AF1987" w:rsidP="008A2821">
      <w:pPr>
        <w:jc w:val="both"/>
        <w:rPr>
          <w:rFonts w:ascii="Arial Narrow" w:hAnsi="Arial Narrow"/>
          <w:color w:val="000000"/>
          <w:lang w:eastAsia="pl-PL"/>
        </w:rPr>
      </w:pPr>
      <w:r w:rsidRPr="008A2821">
        <w:rPr>
          <w:rFonts w:ascii="Arial Narrow" w:hAnsi="Arial Narrow"/>
          <w:color w:val="000000"/>
          <w:lang w:eastAsia="pl-PL"/>
        </w:rPr>
        <w:t xml:space="preserve">               </w:t>
      </w:r>
      <w:r w:rsidR="005C73E0" w:rsidRPr="008A2821">
        <w:rPr>
          <w:rFonts w:ascii="Arial Narrow" w:hAnsi="Arial Narrow"/>
          <w:color w:val="000000"/>
          <w:lang w:eastAsia="pl-PL"/>
        </w:rPr>
        <w:t>…………………………………………...</w:t>
      </w:r>
    </w:p>
    <w:p w:rsidR="005C73E0" w:rsidRPr="008A2821" w:rsidRDefault="005C73E0" w:rsidP="008A2821">
      <w:pPr>
        <w:jc w:val="both"/>
        <w:rPr>
          <w:rFonts w:ascii="Arial Narrow" w:hAnsi="Arial Narrow"/>
          <w:color w:val="000000"/>
          <w:lang w:eastAsia="pl-PL"/>
        </w:rPr>
      </w:pPr>
      <w:r w:rsidRPr="008A2821">
        <w:rPr>
          <w:rFonts w:ascii="Arial Narrow" w:hAnsi="Arial Narrow"/>
          <w:color w:val="000000"/>
          <w:lang w:eastAsia="pl-PL"/>
        </w:rPr>
        <w:t xml:space="preserve">                   </w:t>
      </w:r>
      <w:r w:rsidR="00C5168F" w:rsidRPr="008A2821">
        <w:rPr>
          <w:rFonts w:ascii="Arial Narrow" w:hAnsi="Arial Narrow"/>
          <w:color w:val="000000"/>
          <w:lang w:eastAsia="pl-PL"/>
        </w:rPr>
        <w:t xml:space="preserve">         </w:t>
      </w:r>
      <w:r w:rsidR="000F1CF4" w:rsidRPr="008A2821">
        <w:rPr>
          <w:rFonts w:ascii="Arial Narrow" w:hAnsi="Arial Narrow"/>
          <w:color w:val="000000"/>
          <w:lang w:eastAsia="pl-PL"/>
        </w:rPr>
        <w:t xml:space="preserve">   </w:t>
      </w:r>
      <w:r w:rsidR="00C5168F" w:rsidRPr="008A2821">
        <w:rPr>
          <w:rFonts w:ascii="Arial Narrow" w:hAnsi="Arial Narrow"/>
          <w:color w:val="000000"/>
          <w:lang w:eastAsia="pl-PL"/>
        </w:rPr>
        <w:t xml:space="preserve">  </w:t>
      </w:r>
      <w:r w:rsidRPr="008A2821">
        <w:rPr>
          <w:rFonts w:ascii="Arial Narrow" w:hAnsi="Arial Narrow"/>
          <w:color w:val="000000"/>
          <w:lang w:eastAsia="pl-PL"/>
        </w:rPr>
        <w:t>(Miejscowość, data)</w:t>
      </w:r>
    </w:p>
    <w:p w:rsidR="00AF1987" w:rsidRPr="008A2821" w:rsidRDefault="005C73E0" w:rsidP="008A2821">
      <w:pPr>
        <w:pStyle w:val="Akapitzlist"/>
        <w:ind w:left="3540"/>
        <w:jc w:val="both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             </w:t>
      </w:r>
      <w:r w:rsidR="00AF1987" w:rsidRPr="008A2821">
        <w:rPr>
          <w:rFonts w:ascii="Arial Narrow" w:hAnsi="Arial Narrow"/>
          <w:bCs/>
          <w:sz w:val="24"/>
          <w:szCs w:val="24"/>
        </w:rPr>
        <w:t xml:space="preserve">  </w:t>
      </w:r>
    </w:p>
    <w:p w:rsidR="00AF1987" w:rsidRPr="008A2821" w:rsidRDefault="00AF1987" w:rsidP="008A2821">
      <w:pPr>
        <w:pStyle w:val="Akapitzlist"/>
        <w:ind w:left="3540"/>
        <w:jc w:val="both"/>
        <w:rPr>
          <w:rFonts w:ascii="Arial Narrow" w:hAnsi="Arial Narrow"/>
          <w:bCs/>
          <w:sz w:val="24"/>
          <w:szCs w:val="24"/>
        </w:rPr>
      </w:pPr>
    </w:p>
    <w:p w:rsidR="00AF1987" w:rsidRPr="008A2821" w:rsidRDefault="00AF1987" w:rsidP="008A2821">
      <w:pPr>
        <w:pStyle w:val="Akapitzlist"/>
        <w:ind w:left="3540"/>
        <w:jc w:val="both"/>
        <w:rPr>
          <w:rFonts w:ascii="Arial Narrow" w:hAnsi="Arial Narrow"/>
          <w:bCs/>
          <w:sz w:val="24"/>
          <w:szCs w:val="24"/>
        </w:rPr>
      </w:pPr>
    </w:p>
    <w:p w:rsidR="009B57B4" w:rsidRPr="008A2821" w:rsidRDefault="009B57B4" w:rsidP="008A2821">
      <w:pPr>
        <w:pStyle w:val="Akapitzlist"/>
        <w:ind w:left="3540"/>
        <w:jc w:val="both"/>
        <w:rPr>
          <w:rFonts w:ascii="Arial Narrow" w:hAnsi="Arial Narrow"/>
          <w:bCs/>
          <w:sz w:val="24"/>
          <w:szCs w:val="24"/>
        </w:rPr>
      </w:pPr>
    </w:p>
    <w:p w:rsidR="00043EF5" w:rsidRPr="008A2821" w:rsidRDefault="005C73E0" w:rsidP="004C30A1">
      <w:pPr>
        <w:pStyle w:val="Akapitzlist"/>
        <w:ind w:left="3540"/>
        <w:jc w:val="right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                                                    </w:t>
      </w:r>
      <w:r w:rsidR="004C30A1">
        <w:rPr>
          <w:rFonts w:ascii="Arial Narrow" w:hAnsi="Arial Narrow"/>
          <w:bCs/>
          <w:sz w:val="24"/>
          <w:szCs w:val="24"/>
        </w:rPr>
        <w:t>……………………………...</w:t>
      </w:r>
      <w:r w:rsidR="00043EF5" w:rsidRPr="008A2821">
        <w:rPr>
          <w:rFonts w:ascii="Arial Narrow" w:hAnsi="Arial Narrow"/>
          <w:bCs/>
          <w:sz w:val="24"/>
          <w:szCs w:val="24"/>
        </w:rPr>
        <w:t>……………………………………………………….</w:t>
      </w:r>
    </w:p>
    <w:p w:rsidR="00043EF5" w:rsidRPr="008A2821" w:rsidRDefault="00AF1987" w:rsidP="004C30A1">
      <w:pPr>
        <w:jc w:val="right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 xml:space="preserve">           </w:t>
      </w:r>
      <w:r w:rsidR="008A2821" w:rsidRPr="008A2821">
        <w:rPr>
          <w:rFonts w:ascii="Arial Narrow" w:hAnsi="Arial Narrow"/>
          <w:bCs/>
        </w:rPr>
        <w:t xml:space="preserve">                              </w:t>
      </w:r>
      <w:r w:rsidR="000F1CF4" w:rsidRPr="008A2821">
        <w:rPr>
          <w:rFonts w:ascii="Arial Narrow" w:hAnsi="Arial Narrow"/>
          <w:bCs/>
        </w:rPr>
        <w:t xml:space="preserve">  </w:t>
      </w:r>
      <w:r w:rsidR="00043EF5" w:rsidRPr="008A2821">
        <w:rPr>
          <w:rFonts w:ascii="Arial Narrow" w:hAnsi="Arial Narrow"/>
          <w:bCs/>
        </w:rPr>
        <w:t>(Podpis osoby/osób uprawnionej/ uprawnionych do reprezentacji podmiotu)</w:t>
      </w:r>
    </w:p>
    <w:p w:rsidR="00043EF5" w:rsidRPr="008A2821" w:rsidRDefault="00043EF5" w:rsidP="008A2821">
      <w:pPr>
        <w:pStyle w:val="Akapitzlist"/>
        <w:ind w:left="284"/>
        <w:jc w:val="both"/>
        <w:rPr>
          <w:rFonts w:ascii="Arial Narrow" w:hAnsi="Arial Narrow"/>
          <w:bCs/>
          <w:sz w:val="24"/>
          <w:szCs w:val="24"/>
        </w:rPr>
      </w:pPr>
    </w:p>
    <w:p w:rsidR="00AF1987" w:rsidRPr="008A2821" w:rsidRDefault="00AF1987" w:rsidP="008A2821">
      <w:pPr>
        <w:pStyle w:val="Akapitzlist"/>
        <w:ind w:left="284"/>
        <w:jc w:val="both"/>
        <w:rPr>
          <w:rFonts w:ascii="Arial Narrow" w:hAnsi="Arial Narrow"/>
          <w:bCs/>
          <w:sz w:val="24"/>
          <w:szCs w:val="24"/>
        </w:rPr>
      </w:pPr>
    </w:p>
    <w:p w:rsidR="00AF1987" w:rsidRPr="008A2821" w:rsidRDefault="00AF1987" w:rsidP="008A2821">
      <w:pPr>
        <w:pStyle w:val="Akapitzlist"/>
        <w:ind w:left="284"/>
        <w:jc w:val="both"/>
        <w:rPr>
          <w:rFonts w:ascii="Arial Narrow" w:hAnsi="Arial Narrow"/>
          <w:bCs/>
          <w:sz w:val="24"/>
          <w:szCs w:val="24"/>
        </w:rPr>
      </w:pPr>
    </w:p>
    <w:p w:rsidR="00AF1987" w:rsidRPr="008A2821" w:rsidRDefault="00AF1987" w:rsidP="008A2821">
      <w:pPr>
        <w:pStyle w:val="Akapitzlist"/>
        <w:ind w:left="284"/>
        <w:jc w:val="both"/>
        <w:rPr>
          <w:rFonts w:ascii="Arial Narrow" w:hAnsi="Arial Narrow"/>
          <w:bCs/>
          <w:sz w:val="24"/>
          <w:szCs w:val="24"/>
        </w:rPr>
      </w:pPr>
    </w:p>
    <w:p w:rsidR="00043EF5" w:rsidRPr="008A2821" w:rsidRDefault="00043EF5" w:rsidP="008A2821">
      <w:pPr>
        <w:pStyle w:val="Akapitzlist"/>
        <w:ind w:left="284"/>
        <w:jc w:val="both"/>
        <w:rPr>
          <w:rFonts w:ascii="Arial Narrow" w:hAnsi="Arial Narrow"/>
          <w:bCs/>
          <w:sz w:val="24"/>
          <w:szCs w:val="24"/>
        </w:rPr>
      </w:pPr>
    </w:p>
    <w:p w:rsidR="00876E98" w:rsidRPr="008A2821" w:rsidRDefault="00043EF5" w:rsidP="008A2821">
      <w:pPr>
        <w:pStyle w:val="Akapitzlist"/>
        <w:ind w:left="0" w:firstLine="284"/>
        <w:jc w:val="both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* </w:t>
      </w:r>
      <w:r w:rsidR="00876E98" w:rsidRPr="008A2821">
        <w:rPr>
          <w:rFonts w:ascii="Arial Narrow" w:hAnsi="Arial Narrow"/>
          <w:bCs/>
          <w:sz w:val="24"/>
          <w:szCs w:val="24"/>
        </w:rPr>
        <w:tab/>
      </w:r>
      <w:r w:rsidRPr="008A2821">
        <w:rPr>
          <w:rFonts w:ascii="Arial Narrow" w:hAnsi="Arial Narrow"/>
          <w:bCs/>
          <w:sz w:val="24"/>
          <w:szCs w:val="24"/>
        </w:rPr>
        <w:t>niepotrzebne skreślić</w:t>
      </w:r>
    </w:p>
    <w:p w:rsidR="008A2821" w:rsidRPr="008A2821" w:rsidRDefault="008A2821">
      <w:pPr>
        <w:pStyle w:val="Akapitzlist"/>
        <w:ind w:left="0" w:firstLine="284"/>
        <w:jc w:val="both"/>
        <w:rPr>
          <w:rFonts w:ascii="Arial Narrow" w:hAnsi="Arial Narrow"/>
          <w:bCs/>
          <w:sz w:val="24"/>
          <w:szCs w:val="24"/>
        </w:rPr>
      </w:pPr>
    </w:p>
    <w:p w:rsidR="008A2821" w:rsidRPr="008A2821" w:rsidRDefault="008A2821">
      <w:pPr>
        <w:pStyle w:val="Akapitzlist"/>
        <w:ind w:left="0" w:firstLine="284"/>
        <w:jc w:val="both"/>
        <w:rPr>
          <w:rFonts w:ascii="Arial Narrow" w:hAnsi="Arial Narrow"/>
          <w:bCs/>
          <w:sz w:val="24"/>
          <w:szCs w:val="24"/>
        </w:rPr>
      </w:pPr>
    </w:p>
    <w:sectPr w:rsidR="008A2821" w:rsidRPr="008A2821" w:rsidSect="00DE5556">
      <w:headerReference w:type="default" r:id="rId8"/>
      <w:footerReference w:type="default" r:id="rId9"/>
      <w:pgSz w:w="11906" w:h="16838"/>
      <w:pgMar w:top="765" w:right="794" w:bottom="993" w:left="1134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938" w:rsidRDefault="002C3938">
      <w:r>
        <w:separator/>
      </w:r>
    </w:p>
  </w:endnote>
  <w:endnote w:type="continuationSeparator" w:id="0">
    <w:p w:rsidR="002C3938" w:rsidRDefault="002C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60022FF" w:usb1="D000F1FB" w:usb2="00000028" w:usb3="00000000" w:csb0="000001DF" w:csb1="00000000"/>
  </w:font>
  <w:font w:name="FreeSans">
    <w:altName w:val="Times New Roman"/>
    <w:charset w:val="80"/>
    <w:family w:val="moder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9C" w:rsidRDefault="0094059C" w:rsidP="0094059C">
    <w:pPr>
      <w:pStyle w:val="Stopka"/>
      <w:jc w:val="center"/>
      <w:rPr>
        <w:i/>
        <w:color w:val="000000"/>
        <w:sz w:val="18"/>
        <w:szCs w:val="18"/>
      </w:rPr>
    </w:pPr>
  </w:p>
  <w:p w:rsidR="0094059C" w:rsidRDefault="0094059C" w:rsidP="0094059C">
    <w:pPr>
      <w:pStyle w:val="Stopka"/>
      <w:jc w:val="center"/>
      <w:rPr>
        <w:i/>
        <w:color w:val="000000"/>
        <w:sz w:val="18"/>
        <w:szCs w:val="18"/>
      </w:rPr>
    </w:pPr>
  </w:p>
  <w:p w:rsidR="008A2821" w:rsidRDefault="008A2821" w:rsidP="00DE5556">
    <w:pPr>
      <w:pStyle w:val="Stopka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Postępowanie w ramach projektu pn. </w:t>
    </w:r>
    <w:r w:rsidRPr="004B4A26">
      <w:rPr>
        <w:i/>
        <w:color w:val="000000"/>
        <w:sz w:val="18"/>
        <w:szCs w:val="18"/>
      </w:rPr>
      <w:t xml:space="preserve">„Uczelnia 2.0 - Zintegrowany Program Rozwoju PWSTE w Jarosławiu”  nr </w:t>
    </w:r>
    <w:r w:rsidRPr="00537D4E">
      <w:rPr>
        <w:i/>
        <w:color w:val="000000"/>
        <w:sz w:val="18"/>
        <w:szCs w:val="18"/>
      </w:rPr>
      <w:t xml:space="preserve">POWR.03.05.00-00-Z078/18-00 </w:t>
    </w:r>
    <w:r w:rsidRPr="004B4A26">
      <w:rPr>
        <w:i/>
        <w:color w:val="000000"/>
        <w:sz w:val="18"/>
        <w:szCs w:val="18"/>
      </w:rPr>
      <w:t>Projekt współfinansowany ze środków Unii Europejskiej w ramach  Europejskiego Funduszu Społecznego</w:t>
    </w:r>
  </w:p>
  <w:p w:rsidR="00DE5556" w:rsidRDefault="00DE5556" w:rsidP="00DE5556">
    <w:pPr>
      <w:pStyle w:val="Stopka"/>
      <w:jc w:val="right"/>
    </w:pPr>
  </w:p>
  <w:p w:rsidR="00DE5556" w:rsidRDefault="00DE5556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</w:p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D722D1">
      <w:rPr>
        <w:rFonts w:ascii="Arial Nova Cond Light" w:hAnsi="Arial Nova Cond Light"/>
        <w:noProof/>
        <w:color w:val="222A35"/>
        <w:sz w:val="16"/>
        <w:szCs w:val="16"/>
      </w:rPr>
      <w:t>1</w: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938" w:rsidRDefault="002C3938">
      <w:r>
        <w:separator/>
      </w:r>
    </w:p>
  </w:footnote>
  <w:footnote w:type="continuationSeparator" w:id="0">
    <w:p w:rsidR="002C3938" w:rsidRDefault="002C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AB" w:rsidRDefault="008A2821" w:rsidP="001632AB">
    <w:pPr>
      <w:pStyle w:val="Nagwek"/>
    </w:pPr>
    <w:r>
      <w:rPr>
        <w:noProof/>
        <w:lang w:eastAsia="pl-PL"/>
      </w:rPr>
      <w:drawing>
        <wp:inline distT="0" distB="0" distL="0" distR="0" wp14:anchorId="5A038C59">
          <wp:extent cx="5761355" cy="7378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632AB">
      <w:t xml:space="preserve">                </w:t>
    </w:r>
  </w:p>
  <w:p w:rsidR="003F5196" w:rsidRDefault="003F5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F029BF"/>
    <w:multiLevelType w:val="hybridMultilevel"/>
    <w:tmpl w:val="A0BCC6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7" w15:restartNumberingAfterBreak="0">
    <w:nsid w:val="69133E9B"/>
    <w:multiLevelType w:val="hybridMultilevel"/>
    <w:tmpl w:val="23A61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4"/>
  </w:num>
  <w:num w:numId="5">
    <w:abstractNumId w:val="48"/>
  </w:num>
  <w:num w:numId="6">
    <w:abstractNumId w:val="42"/>
  </w:num>
  <w:num w:numId="7">
    <w:abstractNumId w:val="46"/>
  </w:num>
  <w:num w:numId="8">
    <w:abstractNumId w:val="40"/>
  </w:num>
  <w:num w:numId="9">
    <w:abstractNumId w:val="47"/>
  </w:num>
  <w:num w:numId="10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421A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52A0"/>
    <w:rsid w:val="000266AC"/>
    <w:rsid w:val="00027D6A"/>
    <w:rsid w:val="000301F0"/>
    <w:rsid w:val="000306C5"/>
    <w:rsid w:val="00030730"/>
    <w:rsid w:val="000321E0"/>
    <w:rsid w:val="00032536"/>
    <w:rsid w:val="0003293B"/>
    <w:rsid w:val="00033AD5"/>
    <w:rsid w:val="00033DA1"/>
    <w:rsid w:val="00034F09"/>
    <w:rsid w:val="0003595D"/>
    <w:rsid w:val="000359D0"/>
    <w:rsid w:val="0003689B"/>
    <w:rsid w:val="000378F2"/>
    <w:rsid w:val="00037F3C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7D"/>
    <w:rsid w:val="000B05C8"/>
    <w:rsid w:val="000B0620"/>
    <w:rsid w:val="000B0852"/>
    <w:rsid w:val="000B20A3"/>
    <w:rsid w:val="000B4238"/>
    <w:rsid w:val="000B46C4"/>
    <w:rsid w:val="000B5B16"/>
    <w:rsid w:val="000B5B6D"/>
    <w:rsid w:val="000B6EC0"/>
    <w:rsid w:val="000B7042"/>
    <w:rsid w:val="000B7F29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1CF4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56ACA"/>
    <w:rsid w:val="00160051"/>
    <w:rsid w:val="001601CD"/>
    <w:rsid w:val="0016144C"/>
    <w:rsid w:val="00161B22"/>
    <w:rsid w:val="00161D51"/>
    <w:rsid w:val="00162156"/>
    <w:rsid w:val="0016266A"/>
    <w:rsid w:val="0016272E"/>
    <w:rsid w:val="001632AB"/>
    <w:rsid w:val="00163A30"/>
    <w:rsid w:val="00164849"/>
    <w:rsid w:val="001649FE"/>
    <w:rsid w:val="00164F54"/>
    <w:rsid w:val="001650FF"/>
    <w:rsid w:val="00165130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160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4CFF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AE8"/>
    <w:rsid w:val="00213F31"/>
    <w:rsid w:val="00215030"/>
    <w:rsid w:val="00215196"/>
    <w:rsid w:val="00215F64"/>
    <w:rsid w:val="00217859"/>
    <w:rsid w:val="00221630"/>
    <w:rsid w:val="00221BA3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3938"/>
    <w:rsid w:val="002C49D1"/>
    <w:rsid w:val="002C5FFF"/>
    <w:rsid w:val="002C6ED6"/>
    <w:rsid w:val="002C7401"/>
    <w:rsid w:val="002C7498"/>
    <w:rsid w:val="002C74D0"/>
    <w:rsid w:val="002D05ED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05A"/>
    <w:rsid w:val="002F4615"/>
    <w:rsid w:val="002F4AB4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715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4B32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D68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5BC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0A1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3E5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60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3EE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247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663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2FDA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6BA7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5D9D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0D2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06B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2821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59C"/>
    <w:rsid w:val="00940BF4"/>
    <w:rsid w:val="00940CB8"/>
    <w:rsid w:val="0094103E"/>
    <w:rsid w:val="00941AE9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2E94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7B4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846"/>
    <w:rsid w:val="00A02F96"/>
    <w:rsid w:val="00A03E88"/>
    <w:rsid w:val="00A042C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5EBE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3AED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1987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A12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AA8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03A5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2BDF"/>
    <w:rsid w:val="00BE3493"/>
    <w:rsid w:val="00BE38D2"/>
    <w:rsid w:val="00BE4A84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6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594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627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2D1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BED"/>
    <w:rsid w:val="00D90CF1"/>
    <w:rsid w:val="00D90EE6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97811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C14"/>
    <w:rsid w:val="00DB2DFB"/>
    <w:rsid w:val="00DB390B"/>
    <w:rsid w:val="00DB3988"/>
    <w:rsid w:val="00DB3F90"/>
    <w:rsid w:val="00DB4B0A"/>
    <w:rsid w:val="00DB5D3B"/>
    <w:rsid w:val="00DC0562"/>
    <w:rsid w:val="00DC078A"/>
    <w:rsid w:val="00DC0B1E"/>
    <w:rsid w:val="00DC1FBD"/>
    <w:rsid w:val="00DC2C86"/>
    <w:rsid w:val="00DC3136"/>
    <w:rsid w:val="00DC31A5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556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321E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46C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73F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978E8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2E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2E97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C22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67A84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96FF6"/>
    <w:rsid w:val="00FA0133"/>
    <w:rsid w:val="00FA01C9"/>
    <w:rsid w:val="00FA0C1A"/>
    <w:rsid w:val="00FA0FEB"/>
    <w:rsid w:val="00FA16E7"/>
    <w:rsid w:val="00FA21C6"/>
    <w:rsid w:val="00FA3475"/>
    <w:rsid w:val="00FA3B0B"/>
    <w:rsid w:val="00FA3BB9"/>
    <w:rsid w:val="00FA3C2E"/>
    <w:rsid w:val="00FA3CDE"/>
    <w:rsid w:val="00FA4D0C"/>
    <w:rsid w:val="00FB095C"/>
    <w:rsid w:val="00FB1052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D82BAF0-75F8-4EE2-BF93-61F2C804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042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A042C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042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042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A042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A042C8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A042C8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042C8"/>
    <w:rPr>
      <w:b w:val="0"/>
      <w:sz w:val="22"/>
      <w:szCs w:val="22"/>
    </w:rPr>
  </w:style>
  <w:style w:type="character" w:customStyle="1" w:styleId="WW8Num4z0">
    <w:name w:val="WW8Num4z0"/>
    <w:rsid w:val="00A042C8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A042C8"/>
    <w:rPr>
      <w:b w:val="0"/>
    </w:rPr>
  </w:style>
  <w:style w:type="character" w:customStyle="1" w:styleId="WW8Num5z5">
    <w:name w:val="WW8Num5z5"/>
    <w:rsid w:val="00A042C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042C8"/>
    <w:rPr>
      <w:sz w:val="22"/>
      <w:szCs w:val="22"/>
    </w:rPr>
  </w:style>
  <w:style w:type="character" w:customStyle="1" w:styleId="WW8Num11z0">
    <w:name w:val="WW8Num11z0"/>
    <w:rsid w:val="00A042C8"/>
    <w:rPr>
      <w:b w:val="0"/>
      <w:sz w:val="20"/>
      <w:szCs w:val="20"/>
    </w:rPr>
  </w:style>
  <w:style w:type="character" w:customStyle="1" w:styleId="WW8Num13z0">
    <w:name w:val="WW8Num13z0"/>
    <w:rsid w:val="00A042C8"/>
    <w:rPr>
      <w:b w:val="0"/>
    </w:rPr>
  </w:style>
  <w:style w:type="character" w:customStyle="1" w:styleId="WW8Num16z0">
    <w:name w:val="WW8Num16z0"/>
    <w:rsid w:val="00A042C8"/>
    <w:rPr>
      <w:b w:val="0"/>
      <w:sz w:val="22"/>
      <w:szCs w:val="22"/>
    </w:rPr>
  </w:style>
  <w:style w:type="character" w:customStyle="1" w:styleId="WW8Num16z2">
    <w:name w:val="WW8Num16z2"/>
    <w:rsid w:val="00A042C8"/>
    <w:rPr>
      <w:b/>
    </w:rPr>
  </w:style>
  <w:style w:type="character" w:customStyle="1" w:styleId="WW8Num18z0">
    <w:name w:val="WW8Num18z0"/>
    <w:rsid w:val="00A042C8"/>
    <w:rPr>
      <w:b w:val="0"/>
      <w:sz w:val="20"/>
      <w:szCs w:val="20"/>
    </w:rPr>
  </w:style>
  <w:style w:type="character" w:customStyle="1" w:styleId="WW8Num19z0">
    <w:name w:val="WW8Num19z0"/>
    <w:rsid w:val="00A042C8"/>
    <w:rPr>
      <w:b w:val="0"/>
    </w:rPr>
  </w:style>
  <w:style w:type="character" w:customStyle="1" w:styleId="WW8Num20z2">
    <w:name w:val="WW8Num20z2"/>
    <w:rsid w:val="00A042C8"/>
    <w:rPr>
      <w:b/>
    </w:rPr>
  </w:style>
  <w:style w:type="character" w:customStyle="1" w:styleId="WW8Num28z0">
    <w:name w:val="WW8Num28z0"/>
    <w:rsid w:val="00A042C8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A042C8"/>
    <w:rPr>
      <w:b/>
    </w:rPr>
  </w:style>
  <w:style w:type="character" w:customStyle="1" w:styleId="WW8Num9z0">
    <w:name w:val="WW8Num9z0"/>
    <w:rsid w:val="00A042C8"/>
    <w:rPr>
      <w:sz w:val="22"/>
      <w:szCs w:val="22"/>
    </w:rPr>
  </w:style>
  <w:style w:type="character" w:customStyle="1" w:styleId="WW8Num12z0">
    <w:name w:val="WW8Num12z0"/>
    <w:rsid w:val="00A042C8"/>
    <w:rPr>
      <w:b w:val="0"/>
      <w:sz w:val="20"/>
      <w:szCs w:val="20"/>
    </w:rPr>
  </w:style>
  <w:style w:type="character" w:customStyle="1" w:styleId="WW8Num13z1">
    <w:name w:val="WW8Num13z1"/>
    <w:rsid w:val="00A042C8"/>
    <w:rPr>
      <w:sz w:val="20"/>
      <w:szCs w:val="20"/>
    </w:rPr>
  </w:style>
  <w:style w:type="character" w:customStyle="1" w:styleId="WW8Num14z0">
    <w:name w:val="WW8Num14z0"/>
    <w:rsid w:val="00A042C8"/>
    <w:rPr>
      <w:b w:val="0"/>
      <w:sz w:val="20"/>
      <w:szCs w:val="20"/>
    </w:rPr>
  </w:style>
  <w:style w:type="character" w:customStyle="1" w:styleId="WW8Num17z0">
    <w:name w:val="WW8Num17z0"/>
    <w:rsid w:val="00A042C8"/>
    <w:rPr>
      <w:b w:val="0"/>
    </w:rPr>
  </w:style>
  <w:style w:type="character" w:customStyle="1" w:styleId="WW8Num20z0">
    <w:name w:val="WW8Num20z0"/>
    <w:rsid w:val="00A042C8"/>
    <w:rPr>
      <w:b w:val="0"/>
    </w:rPr>
  </w:style>
  <w:style w:type="character" w:customStyle="1" w:styleId="WW8Num21z0">
    <w:name w:val="WW8Num21z0"/>
    <w:rsid w:val="00A042C8"/>
    <w:rPr>
      <w:sz w:val="24"/>
      <w:szCs w:val="24"/>
    </w:rPr>
  </w:style>
  <w:style w:type="character" w:customStyle="1" w:styleId="WW8Num24z0">
    <w:name w:val="WW8Num24z0"/>
    <w:rsid w:val="00A042C8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A042C8"/>
    <w:rPr>
      <w:b/>
    </w:rPr>
  </w:style>
  <w:style w:type="character" w:customStyle="1" w:styleId="WW8Num25z0">
    <w:name w:val="WW8Num25z0"/>
    <w:rsid w:val="00A042C8"/>
    <w:rPr>
      <w:sz w:val="20"/>
      <w:szCs w:val="20"/>
    </w:rPr>
  </w:style>
  <w:style w:type="character" w:customStyle="1" w:styleId="WW8Num27z0">
    <w:name w:val="WW8Num27z0"/>
    <w:rsid w:val="00A042C8"/>
    <w:rPr>
      <w:sz w:val="20"/>
      <w:szCs w:val="20"/>
    </w:rPr>
  </w:style>
  <w:style w:type="character" w:customStyle="1" w:styleId="WW8Num29z0">
    <w:name w:val="WW8Num29z0"/>
    <w:rsid w:val="00A042C8"/>
    <w:rPr>
      <w:sz w:val="20"/>
      <w:szCs w:val="20"/>
    </w:rPr>
  </w:style>
  <w:style w:type="character" w:customStyle="1" w:styleId="WW8Num30z2">
    <w:name w:val="WW8Num30z2"/>
    <w:rsid w:val="00A042C8"/>
    <w:rPr>
      <w:b/>
    </w:rPr>
  </w:style>
  <w:style w:type="character" w:customStyle="1" w:styleId="WW8Num38z1">
    <w:name w:val="WW8Num38z1"/>
    <w:rsid w:val="00A042C8"/>
    <w:rPr>
      <w:rFonts w:ascii="Symbol" w:hAnsi="Symbol" w:cs="Symbol"/>
    </w:rPr>
  </w:style>
  <w:style w:type="character" w:customStyle="1" w:styleId="WW8Num42z2">
    <w:name w:val="WW8Num42z2"/>
    <w:rsid w:val="00A042C8"/>
    <w:rPr>
      <w:b/>
    </w:rPr>
  </w:style>
  <w:style w:type="character" w:customStyle="1" w:styleId="Domylnaczcionkaakapitu5">
    <w:name w:val="Domyślna czcionka akapitu5"/>
    <w:rsid w:val="00A042C8"/>
  </w:style>
  <w:style w:type="character" w:customStyle="1" w:styleId="Domylnaczcionkaakapitu4">
    <w:name w:val="Domyślna czcionka akapitu4"/>
    <w:rsid w:val="00A042C8"/>
  </w:style>
  <w:style w:type="character" w:customStyle="1" w:styleId="WW8Num6z0">
    <w:name w:val="WW8Num6z0"/>
    <w:rsid w:val="00A042C8"/>
    <w:rPr>
      <w:b w:val="0"/>
    </w:rPr>
  </w:style>
  <w:style w:type="character" w:customStyle="1" w:styleId="WW8Num6z5">
    <w:name w:val="WW8Num6z5"/>
    <w:rsid w:val="00A042C8"/>
    <w:rPr>
      <w:rFonts w:ascii="Times New Roman" w:hAnsi="Times New Roman" w:cs="Times New Roman"/>
    </w:rPr>
  </w:style>
  <w:style w:type="character" w:customStyle="1" w:styleId="WW8Num10z0">
    <w:name w:val="WW8Num10z0"/>
    <w:rsid w:val="00A042C8"/>
    <w:rPr>
      <w:rFonts w:ascii="OpenSymbol" w:hAnsi="OpenSymbol" w:cs="OpenSymbol"/>
    </w:rPr>
  </w:style>
  <w:style w:type="character" w:customStyle="1" w:styleId="WW8Num15z0">
    <w:name w:val="WW8Num15z0"/>
    <w:rsid w:val="00A042C8"/>
    <w:rPr>
      <w:b w:val="0"/>
    </w:rPr>
  </w:style>
  <w:style w:type="character" w:customStyle="1" w:styleId="WW8Num15z1">
    <w:name w:val="WW8Num15z1"/>
    <w:rsid w:val="00A042C8"/>
    <w:rPr>
      <w:sz w:val="20"/>
      <w:szCs w:val="20"/>
    </w:rPr>
  </w:style>
  <w:style w:type="character" w:customStyle="1" w:styleId="WW8Num22z0">
    <w:name w:val="WW8Num22z0"/>
    <w:rsid w:val="00A042C8"/>
    <w:rPr>
      <w:sz w:val="24"/>
      <w:szCs w:val="24"/>
    </w:rPr>
  </w:style>
  <w:style w:type="character" w:customStyle="1" w:styleId="WW8Num23z0">
    <w:name w:val="WW8Num23z0"/>
    <w:rsid w:val="00A042C8"/>
    <w:rPr>
      <w:rFonts w:ascii="OpenSymbol" w:hAnsi="OpenSymbol" w:cs="OpenSymbol"/>
    </w:rPr>
  </w:style>
  <w:style w:type="character" w:customStyle="1" w:styleId="WW8Num26z0">
    <w:name w:val="WW8Num26z0"/>
    <w:rsid w:val="00A042C8"/>
    <w:rPr>
      <w:sz w:val="20"/>
      <w:szCs w:val="20"/>
    </w:rPr>
  </w:style>
  <w:style w:type="character" w:customStyle="1" w:styleId="WW8Num26z2">
    <w:name w:val="WW8Num26z2"/>
    <w:rsid w:val="00A042C8"/>
    <w:rPr>
      <w:b/>
    </w:rPr>
  </w:style>
  <w:style w:type="character" w:customStyle="1" w:styleId="WW8Num30z0">
    <w:name w:val="WW8Num30z0"/>
    <w:rsid w:val="00A042C8"/>
    <w:rPr>
      <w:b w:val="0"/>
      <w:sz w:val="22"/>
      <w:szCs w:val="22"/>
    </w:rPr>
  </w:style>
  <w:style w:type="character" w:customStyle="1" w:styleId="WW8Num31z0">
    <w:name w:val="WW8Num31z0"/>
    <w:rsid w:val="00A042C8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A042C8"/>
    <w:rPr>
      <w:b w:val="0"/>
    </w:rPr>
  </w:style>
  <w:style w:type="character" w:customStyle="1" w:styleId="WW8Num34z0">
    <w:name w:val="WW8Num34z0"/>
    <w:rsid w:val="00A042C8"/>
    <w:rPr>
      <w:sz w:val="20"/>
      <w:szCs w:val="20"/>
    </w:rPr>
  </w:style>
  <w:style w:type="character" w:customStyle="1" w:styleId="WW8Num36z0">
    <w:name w:val="WW8Num36z0"/>
    <w:rsid w:val="00A042C8"/>
    <w:rPr>
      <w:sz w:val="20"/>
      <w:szCs w:val="20"/>
    </w:rPr>
  </w:style>
  <w:style w:type="character" w:customStyle="1" w:styleId="WW8Num38z0">
    <w:name w:val="WW8Num38z0"/>
    <w:rsid w:val="00A042C8"/>
    <w:rPr>
      <w:sz w:val="20"/>
      <w:szCs w:val="20"/>
    </w:rPr>
  </w:style>
  <w:style w:type="character" w:customStyle="1" w:styleId="Domylnaczcionkaakapitu3">
    <w:name w:val="Domyślna czcionka akapitu3"/>
    <w:rsid w:val="00A042C8"/>
  </w:style>
  <w:style w:type="character" w:customStyle="1" w:styleId="Domylnaczcionkaakapitu2">
    <w:name w:val="Domyślna czcionka akapitu2"/>
    <w:rsid w:val="00A042C8"/>
  </w:style>
  <w:style w:type="character" w:customStyle="1" w:styleId="WW8Num3z0">
    <w:name w:val="WW8Num3z0"/>
    <w:rsid w:val="00A042C8"/>
    <w:rPr>
      <w:b w:val="0"/>
    </w:rPr>
  </w:style>
  <w:style w:type="character" w:customStyle="1" w:styleId="WW8Num6z3">
    <w:name w:val="WW8Num6z3"/>
    <w:rsid w:val="00A042C8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A042C8"/>
    <w:rPr>
      <w:b w:val="0"/>
    </w:rPr>
  </w:style>
  <w:style w:type="character" w:customStyle="1" w:styleId="WW8Num20z1">
    <w:name w:val="WW8Num20z1"/>
    <w:rsid w:val="00A042C8"/>
    <w:rPr>
      <w:rFonts w:ascii="Symbol" w:hAnsi="Symbol" w:cs="Symbol"/>
    </w:rPr>
  </w:style>
  <w:style w:type="character" w:customStyle="1" w:styleId="WW8Num25z2">
    <w:name w:val="WW8Num25z2"/>
    <w:rsid w:val="00A042C8"/>
    <w:rPr>
      <w:b/>
    </w:rPr>
  </w:style>
  <w:style w:type="character" w:customStyle="1" w:styleId="WW8Num27z1">
    <w:name w:val="WW8Num27z1"/>
    <w:rsid w:val="00A042C8"/>
    <w:rPr>
      <w:rFonts w:ascii="Symbol" w:eastAsia="Times New Roman" w:hAnsi="Symbol" w:cs="Tahoma"/>
    </w:rPr>
  </w:style>
  <w:style w:type="character" w:customStyle="1" w:styleId="WW8Num29z1">
    <w:name w:val="WW8Num29z1"/>
    <w:rsid w:val="00A042C8"/>
    <w:rPr>
      <w:b w:val="0"/>
    </w:rPr>
  </w:style>
  <w:style w:type="character" w:customStyle="1" w:styleId="Domylnaczcionkaakapitu1">
    <w:name w:val="Domyślna czcionka akapitu1"/>
    <w:rsid w:val="00A042C8"/>
  </w:style>
  <w:style w:type="character" w:styleId="Hipercze">
    <w:name w:val="Hyperlink"/>
    <w:rsid w:val="00A042C8"/>
    <w:rPr>
      <w:color w:val="0000FF"/>
      <w:u w:val="single"/>
    </w:rPr>
  </w:style>
  <w:style w:type="character" w:styleId="Numerstrony">
    <w:name w:val="page number"/>
    <w:basedOn w:val="Domylnaczcionkaakapitu1"/>
    <w:rsid w:val="00A042C8"/>
  </w:style>
  <w:style w:type="character" w:customStyle="1" w:styleId="symbol">
    <w:name w:val="symbol"/>
    <w:basedOn w:val="Domylnaczcionkaakapitu1"/>
    <w:rsid w:val="00A042C8"/>
  </w:style>
  <w:style w:type="character" w:customStyle="1" w:styleId="Znakinumeracji">
    <w:name w:val="Znaki numeracji"/>
    <w:rsid w:val="00A042C8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A042C8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A042C8"/>
  </w:style>
  <w:style w:type="character" w:customStyle="1" w:styleId="st">
    <w:name w:val="st"/>
    <w:basedOn w:val="Domylnaczcionkaakapitu3"/>
    <w:rsid w:val="00A042C8"/>
  </w:style>
  <w:style w:type="character" w:styleId="Uwydatnienie">
    <w:name w:val="Emphasis"/>
    <w:qFormat/>
    <w:rsid w:val="00A042C8"/>
    <w:rPr>
      <w:i/>
      <w:iCs/>
    </w:rPr>
  </w:style>
  <w:style w:type="character" w:customStyle="1" w:styleId="WW8Num58z2">
    <w:name w:val="WW8Num58z2"/>
    <w:rsid w:val="00A042C8"/>
    <w:rPr>
      <w:b/>
    </w:rPr>
  </w:style>
  <w:style w:type="paragraph" w:customStyle="1" w:styleId="Nagwek50">
    <w:name w:val="Nagłówek5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A042C8"/>
    <w:pPr>
      <w:jc w:val="both"/>
    </w:pPr>
  </w:style>
  <w:style w:type="paragraph" w:styleId="Lista">
    <w:name w:val="List"/>
    <w:basedOn w:val="Tekstpodstawowy"/>
    <w:rsid w:val="00A042C8"/>
    <w:rPr>
      <w:rFonts w:cs="Mangal"/>
    </w:rPr>
  </w:style>
  <w:style w:type="paragraph" w:customStyle="1" w:styleId="Podpis5">
    <w:name w:val="Podpis5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042C8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A042C8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A042C8"/>
    <w:rPr>
      <w:rFonts w:cs="Arial"/>
      <w:szCs w:val="20"/>
    </w:rPr>
  </w:style>
  <w:style w:type="paragraph" w:styleId="Nagwek">
    <w:name w:val="header"/>
    <w:basedOn w:val="Normalny"/>
    <w:link w:val="NagwekZnak"/>
    <w:uiPriority w:val="99"/>
    <w:rsid w:val="00A042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42C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042C8"/>
    <w:pPr>
      <w:spacing w:before="280" w:after="280"/>
    </w:pPr>
  </w:style>
  <w:style w:type="paragraph" w:customStyle="1" w:styleId="Tekstpodstawowy21">
    <w:name w:val="Tekst podstawowy 21"/>
    <w:basedOn w:val="Normalny"/>
    <w:rsid w:val="00A042C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A042C8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A042C8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A042C8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A042C8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A042C8"/>
  </w:style>
  <w:style w:type="paragraph" w:customStyle="1" w:styleId="pkt">
    <w:name w:val="pkt"/>
    <w:basedOn w:val="Normalny"/>
    <w:rsid w:val="00A042C8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042C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A042C8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A042C8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A042C8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A042C8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A042C8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A042C8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A042C8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042C8"/>
    <w:rPr>
      <w:sz w:val="20"/>
      <w:szCs w:val="20"/>
    </w:rPr>
  </w:style>
  <w:style w:type="paragraph" w:styleId="Tytu">
    <w:name w:val="Title"/>
    <w:basedOn w:val="Normalny"/>
    <w:next w:val="Podtytu"/>
    <w:qFormat/>
    <w:rsid w:val="00A042C8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A042C8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A042C8"/>
    <w:pPr>
      <w:suppressLineNumbers/>
    </w:pPr>
  </w:style>
  <w:style w:type="paragraph" w:customStyle="1" w:styleId="Nagwektabeli">
    <w:name w:val="Nagłówek tabeli"/>
    <w:basedOn w:val="Zawartotabeli"/>
    <w:rsid w:val="00A042C8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A042C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A042C8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A042C8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A042C8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4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5"/>
      </w:numPr>
    </w:pPr>
  </w:style>
  <w:style w:type="numbering" w:customStyle="1" w:styleId="Numery">
    <w:name w:val="Numery"/>
    <w:rsid w:val="00794A82"/>
    <w:pPr>
      <w:numPr>
        <w:numId w:val="6"/>
      </w:numPr>
    </w:pPr>
  </w:style>
  <w:style w:type="numbering" w:customStyle="1" w:styleId="Zaimportowanystyl11">
    <w:name w:val="Zaimportowany styl 11"/>
    <w:rsid w:val="00794A82"/>
    <w:pPr>
      <w:numPr>
        <w:numId w:val="7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9993-06D7-45DF-AD44-045EBC29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0</TotalTime>
  <Pages>4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Tomasz Sikora</cp:lastModifiedBy>
  <cp:revision>2</cp:revision>
  <cp:lastPrinted>2019-09-10T06:22:00Z</cp:lastPrinted>
  <dcterms:created xsi:type="dcterms:W3CDTF">2022-04-22T08:02:00Z</dcterms:created>
  <dcterms:modified xsi:type="dcterms:W3CDTF">2022-04-22T08:02:00Z</dcterms:modified>
</cp:coreProperties>
</file>