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168F" w:rsidRPr="00B054A2" w:rsidRDefault="00C5168F" w:rsidP="00C5168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054A2">
        <w:rPr>
          <w:rFonts w:ascii="Arial" w:hAnsi="Arial" w:cs="Arial"/>
          <w:sz w:val="22"/>
          <w:szCs w:val="22"/>
        </w:rPr>
        <w:t xml:space="preserve">Załącznik nr 1 do Zapytania ofertowego </w:t>
      </w:r>
    </w:p>
    <w:p w:rsidR="00C5168F" w:rsidRPr="00B054A2" w:rsidRDefault="00C5168F" w:rsidP="00C5168F">
      <w:pPr>
        <w:spacing w:after="480"/>
        <w:jc w:val="center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Pr="00B054A2">
        <w:rPr>
          <w:rFonts w:ascii="Arial" w:hAnsi="Arial" w:cs="Arial"/>
          <w:bCs/>
          <w:sz w:val="22"/>
          <w:szCs w:val="22"/>
        </w:rPr>
        <w:tab/>
      </w:r>
      <w:r w:rsidRPr="00B054A2">
        <w:rPr>
          <w:rFonts w:ascii="Arial" w:hAnsi="Arial" w:cs="Arial"/>
          <w:bCs/>
          <w:sz w:val="22"/>
          <w:szCs w:val="22"/>
        </w:rPr>
        <w:tab/>
      </w:r>
      <w:r w:rsidRPr="00B054A2">
        <w:rPr>
          <w:rFonts w:ascii="Arial" w:hAnsi="Arial" w:cs="Arial"/>
          <w:bCs/>
          <w:sz w:val="22"/>
          <w:szCs w:val="22"/>
        </w:rPr>
        <w:tab/>
      </w:r>
      <w:r w:rsidRPr="00B054A2">
        <w:rPr>
          <w:rFonts w:ascii="Arial" w:hAnsi="Arial" w:cs="Arial"/>
          <w:bCs/>
          <w:sz w:val="22"/>
          <w:szCs w:val="22"/>
        </w:rPr>
        <w:tab/>
      </w:r>
      <w:r w:rsidRPr="00B054A2">
        <w:rPr>
          <w:rFonts w:ascii="Arial" w:hAnsi="Arial" w:cs="Arial"/>
          <w:bCs/>
          <w:sz w:val="22"/>
          <w:szCs w:val="22"/>
        </w:rPr>
        <w:tab/>
        <w:t xml:space="preserve">            Znak sprawy : DAG/</w:t>
      </w:r>
      <w:r w:rsidR="001632AB" w:rsidRPr="00B054A2">
        <w:rPr>
          <w:rFonts w:ascii="Arial" w:hAnsi="Arial" w:cs="Arial"/>
          <w:bCs/>
          <w:sz w:val="22"/>
          <w:szCs w:val="22"/>
        </w:rPr>
        <w:t>ZO</w:t>
      </w:r>
      <w:r w:rsidRPr="00B054A2">
        <w:rPr>
          <w:rFonts w:ascii="Arial" w:hAnsi="Arial" w:cs="Arial"/>
          <w:bCs/>
          <w:sz w:val="22"/>
          <w:szCs w:val="22"/>
        </w:rPr>
        <w:t>/</w:t>
      </w:r>
      <w:r w:rsidR="00B054A2" w:rsidRPr="00B054A2">
        <w:rPr>
          <w:rFonts w:ascii="Arial" w:hAnsi="Arial" w:cs="Arial"/>
          <w:bCs/>
          <w:sz w:val="22"/>
          <w:szCs w:val="22"/>
        </w:rPr>
        <w:t>24</w:t>
      </w:r>
      <w:r w:rsidR="00E52EBE" w:rsidRPr="00B054A2">
        <w:rPr>
          <w:rFonts w:ascii="Arial" w:hAnsi="Arial" w:cs="Arial"/>
          <w:bCs/>
          <w:sz w:val="22"/>
          <w:szCs w:val="22"/>
        </w:rPr>
        <w:t>/0</w:t>
      </w:r>
      <w:r w:rsidR="00B054A2" w:rsidRPr="00B054A2">
        <w:rPr>
          <w:rFonts w:ascii="Arial" w:hAnsi="Arial" w:cs="Arial"/>
          <w:bCs/>
          <w:sz w:val="22"/>
          <w:szCs w:val="22"/>
        </w:rPr>
        <w:t>4</w:t>
      </w:r>
      <w:r w:rsidR="00E52EBE" w:rsidRPr="00B054A2">
        <w:rPr>
          <w:rFonts w:ascii="Arial" w:hAnsi="Arial" w:cs="Arial"/>
          <w:bCs/>
          <w:sz w:val="22"/>
          <w:szCs w:val="22"/>
        </w:rPr>
        <w:t>/22</w:t>
      </w:r>
    </w:p>
    <w:p w:rsidR="00C5168F" w:rsidRPr="00B054A2" w:rsidRDefault="00C5168F" w:rsidP="00C5168F">
      <w:pPr>
        <w:ind w:left="6372" w:firstLine="7"/>
        <w:rPr>
          <w:rFonts w:ascii="Arial" w:hAnsi="Arial" w:cs="Arial"/>
          <w:sz w:val="22"/>
          <w:szCs w:val="22"/>
        </w:rPr>
      </w:pPr>
      <w:r w:rsidRPr="00B054A2">
        <w:rPr>
          <w:rFonts w:ascii="Arial" w:hAnsi="Arial" w:cs="Arial"/>
          <w:sz w:val="22"/>
          <w:szCs w:val="22"/>
        </w:rPr>
        <w:t xml:space="preserve">………………………………                            </w:t>
      </w:r>
    </w:p>
    <w:p w:rsidR="00C5168F" w:rsidRPr="00B054A2" w:rsidRDefault="00C5168F" w:rsidP="00C5168F">
      <w:pPr>
        <w:ind w:left="6372" w:firstLine="7"/>
        <w:rPr>
          <w:rFonts w:ascii="Arial" w:hAnsi="Arial" w:cs="Arial"/>
          <w:sz w:val="22"/>
          <w:szCs w:val="22"/>
        </w:rPr>
      </w:pPr>
      <w:r w:rsidRPr="00B054A2">
        <w:rPr>
          <w:rFonts w:ascii="Arial" w:hAnsi="Arial" w:cs="Arial"/>
          <w:sz w:val="22"/>
          <w:szCs w:val="22"/>
        </w:rPr>
        <w:t xml:space="preserve">            (miejscowość, data)</w:t>
      </w:r>
    </w:p>
    <w:p w:rsidR="00EF5D46" w:rsidRPr="00B054A2" w:rsidRDefault="000D03B1" w:rsidP="001E0D79">
      <w:pPr>
        <w:spacing w:before="240" w:after="24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>FORMULARZ OFERTY</w:t>
      </w:r>
    </w:p>
    <w:p w:rsidR="00261DA5" w:rsidRPr="00B054A2" w:rsidRDefault="00261DA5" w:rsidP="00203009">
      <w:pPr>
        <w:pStyle w:val="Nagwek3"/>
        <w:spacing w:before="0" w:after="0" w:line="360" w:lineRule="auto"/>
        <w:ind w:left="0" w:firstLine="0"/>
        <w:rPr>
          <w:b w:val="0"/>
          <w:iCs/>
          <w:sz w:val="22"/>
          <w:szCs w:val="22"/>
        </w:rPr>
      </w:pPr>
      <w:r w:rsidRPr="00B054A2">
        <w:rPr>
          <w:b w:val="0"/>
          <w:iCs/>
          <w:sz w:val="22"/>
          <w:szCs w:val="22"/>
        </w:rPr>
        <w:t xml:space="preserve">OZNACZENIE WYKONAWCY: </w:t>
      </w:r>
    </w:p>
    <w:p w:rsidR="00261DA5" w:rsidRPr="00B054A2" w:rsidRDefault="001E0D79" w:rsidP="00203009">
      <w:pPr>
        <w:pStyle w:val="Nagwek3"/>
        <w:spacing w:before="0" w:after="0" w:line="360" w:lineRule="auto"/>
        <w:ind w:left="0" w:firstLine="0"/>
        <w:rPr>
          <w:b w:val="0"/>
          <w:iCs/>
          <w:sz w:val="22"/>
          <w:szCs w:val="22"/>
        </w:rPr>
      </w:pPr>
      <w:r w:rsidRPr="00B054A2">
        <w:rPr>
          <w:b w:val="0"/>
          <w:iCs/>
          <w:sz w:val="22"/>
          <w:szCs w:val="22"/>
        </w:rPr>
        <w:t>Firma / nazwa</w:t>
      </w:r>
      <w:r w:rsidR="00261DA5" w:rsidRPr="00B054A2">
        <w:rPr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:rsidR="005D4211" w:rsidRPr="00B054A2" w:rsidRDefault="00261DA5" w:rsidP="0020300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 xml:space="preserve">Adres siedziby: 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:rsidR="005241DE" w:rsidRPr="00B054A2" w:rsidRDefault="005241DE" w:rsidP="00203009">
      <w:pPr>
        <w:pStyle w:val="Nagwek3"/>
        <w:spacing w:before="0" w:after="0" w:line="360" w:lineRule="auto"/>
        <w:ind w:left="0" w:firstLine="0"/>
        <w:rPr>
          <w:b w:val="0"/>
          <w:iCs/>
          <w:sz w:val="22"/>
          <w:szCs w:val="22"/>
        </w:rPr>
      </w:pPr>
      <w:r w:rsidRPr="00B054A2">
        <w:rPr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5241DE" w:rsidRPr="00B054A2" w:rsidRDefault="005241DE" w:rsidP="00203009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B054A2">
        <w:rPr>
          <w:rFonts w:ascii="Arial" w:hAnsi="Arial" w:cs="Arial"/>
          <w:bCs/>
          <w:iCs/>
          <w:sz w:val="22"/>
          <w:szCs w:val="22"/>
        </w:rPr>
        <w:t>REGON: ………………………………………………………………………………………………………………………</w:t>
      </w:r>
    </w:p>
    <w:p w:rsidR="00203009" w:rsidRDefault="00203009" w:rsidP="00203009">
      <w:pPr>
        <w:pStyle w:val="Nagwek3"/>
        <w:spacing w:before="0" w:after="0" w:line="360" w:lineRule="auto"/>
        <w:ind w:left="0" w:firstLine="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Telefon:</w:t>
      </w:r>
    </w:p>
    <w:p w:rsidR="005D4211" w:rsidRPr="00B054A2" w:rsidRDefault="00203009" w:rsidP="00203009">
      <w:pPr>
        <w:pStyle w:val="Nagwek3"/>
        <w:spacing w:before="0" w:after="0" w:line="360" w:lineRule="auto"/>
        <w:ind w:left="0" w:firstLine="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.</w:t>
      </w:r>
      <w:r w:rsidR="005D4211" w:rsidRPr="00B054A2">
        <w:rPr>
          <w:b w:val="0"/>
          <w:iCs/>
          <w:sz w:val="22"/>
          <w:szCs w:val="22"/>
        </w:rPr>
        <w:t>……………………………………………………………………………………………………………</w:t>
      </w:r>
      <w:r w:rsidR="00261DA5" w:rsidRPr="00B054A2">
        <w:rPr>
          <w:b w:val="0"/>
          <w:iCs/>
          <w:sz w:val="22"/>
          <w:szCs w:val="22"/>
        </w:rPr>
        <w:t>…</w:t>
      </w:r>
    </w:p>
    <w:p w:rsidR="005D4211" w:rsidRPr="00B054A2" w:rsidRDefault="005D4211" w:rsidP="0020300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>Strona internetowa: ………………………………………………………………………………………</w:t>
      </w:r>
      <w:r w:rsidR="00261DA5" w:rsidRPr="00B054A2">
        <w:rPr>
          <w:rFonts w:ascii="Arial" w:hAnsi="Arial" w:cs="Arial"/>
          <w:bCs/>
          <w:sz w:val="22"/>
          <w:szCs w:val="22"/>
        </w:rPr>
        <w:t>………………………...</w:t>
      </w:r>
    </w:p>
    <w:p w:rsidR="005D4211" w:rsidRPr="00B054A2" w:rsidRDefault="005D4211" w:rsidP="0020300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>Adres poczty e-mail: ……………………………………………………………………………………</w:t>
      </w:r>
      <w:r w:rsidR="00261DA5" w:rsidRPr="00B054A2">
        <w:rPr>
          <w:rFonts w:ascii="Arial" w:hAnsi="Arial" w:cs="Arial"/>
          <w:bCs/>
          <w:sz w:val="22"/>
          <w:szCs w:val="22"/>
        </w:rPr>
        <w:t>…………………………..</w:t>
      </w:r>
    </w:p>
    <w:p w:rsidR="00261DA5" w:rsidRPr="00B054A2" w:rsidRDefault="00261DA5" w:rsidP="0020300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 xml:space="preserve">Adres skrzynki </w:t>
      </w:r>
      <w:proofErr w:type="spellStart"/>
      <w:r w:rsidRPr="00B054A2">
        <w:rPr>
          <w:rFonts w:ascii="Arial" w:hAnsi="Arial" w:cs="Arial"/>
          <w:bCs/>
          <w:sz w:val="22"/>
          <w:szCs w:val="22"/>
        </w:rPr>
        <w:t>ePUAP</w:t>
      </w:r>
      <w:proofErr w:type="spellEnd"/>
      <w:r w:rsidRPr="00B054A2">
        <w:rPr>
          <w:rFonts w:ascii="Arial" w:hAnsi="Arial" w:cs="Arial"/>
          <w:bCs/>
          <w:sz w:val="22"/>
          <w:szCs w:val="22"/>
        </w:rPr>
        <w:t>: ……………………………………………………………………………………………………………..</w:t>
      </w:r>
    </w:p>
    <w:p w:rsidR="00261DA5" w:rsidRPr="00B054A2" w:rsidRDefault="00261DA5" w:rsidP="0020300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</w:p>
    <w:p w:rsidR="001E0D79" w:rsidRPr="00B054A2" w:rsidRDefault="00781962" w:rsidP="0020300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Pr="00B054A2" w:rsidRDefault="00781962" w:rsidP="0020300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837" w:rsidRDefault="00396837" w:rsidP="0020300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054A2" w:rsidRDefault="00B054A2" w:rsidP="00EB2547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:rsidR="00B054A2" w:rsidRDefault="00B054A2" w:rsidP="00EB2547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:rsidR="00B054A2" w:rsidRDefault="00B054A2" w:rsidP="00EB2547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:rsidR="00396837" w:rsidRPr="00B054A2" w:rsidRDefault="00396837" w:rsidP="00396837">
      <w:pPr>
        <w:jc w:val="right"/>
        <w:rPr>
          <w:rFonts w:ascii="Arial" w:hAnsi="Arial" w:cs="Arial"/>
          <w:b/>
          <w:sz w:val="22"/>
          <w:szCs w:val="22"/>
        </w:rPr>
      </w:pPr>
      <w:r w:rsidRPr="00B054A2">
        <w:rPr>
          <w:rFonts w:ascii="Arial" w:hAnsi="Arial" w:cs="Arial"/>
          <w:b/>
          <w:sz w:val="22"/>
          <w:szCs w:val="22"/>
        </w:rPr>
        <w:t>Do: Państwowa Wyższa Szkoła Techniczno-Ekonomiczna</w:t>
      </w:r>
    </w:p>
    <w:p w:rsidR="00396837" w:rsidRPr="00B054A2" w:rsidRDefault="00396837" w:rsidP="00396837">
      <w:pPr>
        <w:jc w:val="right"/>
        <w:rPr>
          <w:rFonts w:ascii="Arial" w:hAnsi="Arial" w:cs="Arial"/>
          <w:b/>
          <w:sz w:val="22"/>
          <w:szCs w:val="22"/>
        </w:rPr>
      </w:pPr>
      <w:r w:rsidRPr="00B054A2">
        <w:rPr>
          <w:rFonts w:ascii="Arial" w:hAnsi="Arial" w:cs="Arial"/>
          <w:b/>
          <w:sz w:val="22"/>
          <w:szCs w:val="22"/>
        </w:rPr>
        <w:t xml:space="preserve"> im. ks. Bronisława Markiewicza</w:t>
      </w:r>
    </w:p>
    <w:p w:rsidR="00396837" w:rsidRPr="00B054A2" w:rsidRDefault="00396837" w:rsidP="00396837">
      <w:pPr>
        <w:jc w:val="right"/>
        <w:rPr>
          <w:rFonts w:ascii="Arial" w:hAnsi="Arial" w:cs="Arial"/>
          <w:b/>
          <w:sz w:val="22"/>
          <w:szCs w:val="22"/>
        </w:rPr>
      </w:pPr>
      <w:r w:rsidRPr="00B054A2">
        <w:rPr>
          <w:rFonts w:ascii="Arial" w:hAnsi="Arial" w:cs="Arial"/>
          <w:b/>
          <w:sz w:val="22"/>
          <w:szCs w:val="22"/>
        </w:rPr>
        <w:t>w Jarosławiu, ul. Czarnieckiego 16</w:t>
      </w:r>
    </w:p>
    <w:p w:rsidR="00396837" w:rsidRPr="00B054A2" w:rsidRDefault="00396837" w:rsidP="00396837">
      <w:pPr>
        <w:jc w:val="right"/>
        <w:rPr>
          <w:rFonts w:ascii="Arial" w:hAnsi="Arial" w:cs="Arial"/>
          <w:b/>
          <w:sz w:val="22"/>
          <w:szCs w:val="22"/>
        </w:rPr>
      </w:pPr>
      <w:r w:rsidRPr="00B054A2">
        <w:rPr>
          <w:rFonts w:ascii="Arial" w:hAnsi="Arial" w:cs="Arial"/>
          <w:b/>
          <w:sz w:val="22"/>
          <w:szCs w:val="22"/>
        </w:rPr>
        <w:t>37-500 Jarosław</w:t>
      </w:r>
    </w:p>
    <w:p w:rsidR="00396837" w:rsidRPr="00B054A2" w:rsidRDefault="00396837" w:rsidP="00396837">
      <w:pPr>
        <w:jc w:val="right"/>
        <w:rPr>
          <w:rFonts w:ascii="Arial" w:hAnsi="Arial" w:cs="Arial"/>
          <w:b/>
          <w:sz w:val="22"/>
          <w:szCs w:val="22"/>
        </w:rPr>
      </w:pPr>
      <w:r w:rsidRPr="00B054A2">
        <w:rPr>
          <w:rFonts w:ascii="Arial" w:hAnsi="Arial" w:cs="Arial"/>
          <w:b/>
          <w:sz w:val="22"/>
          <w:szCs w:val="22"/>
        </w:rPr>
        <w:t>NIP – 7921794406, REGON – 650894385</w:t>
      </w:r>
    </w:p>
    <w:p w:rsidR="00396837" w:rsidRPr="00B054A2" w:rsidRDefault="00396837" w:rsidP="00396837">
      <w:pPr>
        <w:jc w:val="right"/>
        <w:rPr>
          <w:rFonts w:ascii="Arial" w:hAnsi="Arial" w:cs="Arial"/>
          <w:b/>
          <w:sz w:val="22"/>
          <w:szCs w:val="22"/>
        </w:rPr>
      </w:pPr>
    </w:p>
    <w:p w:rsidR="00396837" w:rsidRDefault="00396837" w:rsidP="0039683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054A2">
        <w:rPr>
          <w:rFonts w:ascii="Arial" w:hAnsi="Arial" w:cs="Arial"/>
          <w:sz w:val="22"/>
          <w:szCs w:val="22"/>
        </w:rPr>
        <w:t xml:space="preserve">Odpowiadając na zapytanie ofertowe pod nazwą : </w:t>
      </w:r>
    </w:p>
    <w:p w:rsidR="0072186A" w:rsidRPr="0072186A" w:rsidRDefault="0072186A" w:rsidP="0072186A">
      <w:pPr>
        <w:shd w:val="clear" w:color="auto" w:fill="FFFFFF"/>
        <w:tabs>
          <w:tab w:val="left" w:pos="284"/>
        </w:tabs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72186A">
        <w:rPr>
          <w:rFonts w:ascii="Arial" w:hAnsi="Arial" w:cs="Arial"/>
          <w:b/>
          <w:sz w:val="22"/>
          <w:szCs w:val="22"/>
        </w:rPr>
        <w:t xml:space="preserve">Wyżywienie i zakwaterowanie dla uczestników II spotkania roboczego w Słowacji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72186A">
        <w:rPr>
          <w:rFonts w:ascii="Arial" w:hAnsi="Arial" w:cs="Arial"/>
          <w:b/>
          <w:sz w:val="22"/>
          <w:szCs w:val="22"/>
        </w:rPr>
        <w:t xml:space="preserve">w ramach projektu "Karpacka przestrzeń edukacyjna - kadry dla rozwoju pogranicza” </w:t>
      </w:r>
    </w:p>
    <w:p w:rsidR="00EF5D46" w:rsidRPr="00B054A2" w:rsidRDefault="009F3798" w:rsidP="00EB2547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>O</w:t>
      </w:r>
      <w:r w:rsidR="00EF5D46" w:rsidRPr="00B054A2">
        <w:rPr>
          <w:rFonts w:ascii="Arial" w:hAnsi="Arial" w:cs="Arial"/>
          <w:bCs/>
          <w:sz w:val="22"/>
          <w:szCs w:val="22"/>
        </w:rPr>
        <w:t>świadczam/-y, że:</w:t>
      </w:r>
    </w:p>
    <w:p w:rsidR="00EF5D46" w:rsidRPr="00B054A2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>N</w:t>
      </w:r>
      <w:r w:rsidR="00EF5D46" w:rsidRPr="00B054A2">
        <w:rPr>
          <w:rFonts w:ascii="Arial" w:hAnsi="Arial" w:cs="Arial"/>
          <w:bCs/>
          <w:sz w:val="22"/>
          <w:szCs w:val="22"/>
        </w:rPr>
        <w:t>iniejszym zgłaszamy udział w przedmiotowym postępowaniu,</w:t>
      </w:r>
    </w:p>
    <w:p w:rsidR="009F3798" w:rsidRPr="00B054A2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>P</w:t>
      </w:r>
      <w:r w:rsidR="00EF5D46" w:rsidRPr="00B054A2">
        <w:rPr>
          <w:rFonts w:ascii="Arial" w:hAnsi="Arial" w:cs="Arial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B054A2">
        <w:rPr>
          <w:rFonts w:ascii="Arial" w:hAnsi="Arial" w:cs="Arial"/>
          <w:bCs/>
          <w:sz w:val="22"/>
          <w:szCs w:val="22"/>
        </w:rPr>
        <w:t>: ……………………………………………………</w:t>
      </w:r>
      <w:r w:rsidR="00EF5D46" w:rsidRPr="00B054A2">
        <w:rPr>
          <w:rFonts w:ascii="Arial" w:hAnsi="Arial" w:cs="Arial"/>
          <w:bCs/>
          <w:sz w:val="22"/>
          <w:szCs w:val="22"/>
        </w:rPr>
        <w:t>*</w:t>
      </w:r>
    </w:p>
    <w:p w:rsidR="009F3798" w:rsidRPr="00B054A2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>Osob</w:t>
      </w:r>
      <w:r w:rsidR="009F3798" w:rsidRPr="00B054A2">
        <w:rPr>
          <w:rFonts w:ascii="Arial" w:hAnsi="Arial" w:cs="Arial"/>
          <w:bCs/>
          <w:sz w:val="22"/>
          <w:szCs w:val="22"/>
        </w:rPr>
        <w:t>ą</w:t>
      </w:r>
      <w:r w:rsidRPr="00B054A2">
        <w:rPr>
          <w:rFonts w:ascii="Arial" w:hAnsi="Arial" w:cs="Arial"/>
          <w:bCs/>
          <w:sz w:val="22"/>
          <w:szCs w:val="22"/>
        </w:rPr>
        <w:t xml:space="preserve"> odpowiedzialn</w:t>
      </w:r>
      <w:r w:rsidR="009F3798" w:rsidRPr="00B054A2">
        <w:rPr>
          <w:rFonts w:ascii="Arial" w:hAnsi="Arial" w:cs="Arial"/>
          <w:bCs/>
          <w:sz w:val="22"/>
          <w:szCs w:val="22"/>
        </w:rPr>
        <w:t>ą</w:t>
      </w:r>
      <w:r w:rsidRPr="00B054A2">
        <w:rPr>
          <w:rFonts w:ascii="Arial" w:hAnsi="Arial" w:cs="Arial"/>
          <w:bCs/>
          <w:sz w:val="22"/>
          <w:szCs w:val="22"/>
        </w:rPr>
        <w:t xml:space="preserve"> za realizację umowy</w:t>
      </w:r>
      <w:r w:rsidR="00A73F1E" w:rsidRPr="00B054A2">
        <w:rPr>
          <w:rFonts w:ascii="Arial" w:hAnsi="Arial" w:cs="Arial"/>
          <w:bCs/>
          <w:sz w:val="22"/>
          <w:szCs w:val="22"/>
        </w:rPr>
        <w:t xml:space="preserve"> </w:t>
      </w:r>
      <w:r w:rsidR="009F3798" w:rsidRPr="00B054A2">
        <w:rPr>
          <w:rFonts w:ascii="Arial" w:hAnsi="Arial" w:cs="Arial"/>
          <w:bCs/>
          <w:sz w:val="22"/>
          <w:szCs w:val="22"/>
        </w:rPr>
        <w:t>jest :</w:t>
      </w:r>
      <w:r w:rsidR="00640670" w:rsidRPr="00B054A2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…………………………………………………………………..</w:t>
      </w:r>
    </w:p>
    <w:p w:rsidR="00A73F1E" w:rsidRPr="00B054A2" w:rsidRDefault="009F3798" w:rsidP="009F3798">
      <w:pPr>
        <w:suppressAutoHyphens w:val="0"/>
        <w:spacing w:before="120" w:after="24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 xml:space="preserve">Tel: </w:t>
      </w:r>
      <w:r w:rsidR="00EF5D46" w:rsidRPr="00B054A2">
        <w:rPr>
          <w:rFonts w:ascii="Arial" w:hAnsi="Arial" w:cs="Arial"/>
          <w:bCs/>
          <w:sz w:val="22"/>
          <w:szCs w:val="22"/>
        </w:rPr>
        <w:t>…...................................................</w:t>
      </w:r>
      <w:r w:rsidR="00A73F1E" w:rsidRPr="00B054A2">
        <w:rPr>
          <w:rFonts w:ascii="Arial" w:hAnsi="Arial" w:cs="Arial"/>
          <w:bCs/>
          <w:sz w:val="22"/>
          <w:szCs w:val="22"/>
        </w:rPr>
        <w:t>..</w:t>
      </w:r>
      <w:r w:rsidRPr="00B054A2">
        <w:rPr>
          <w:rFonts w:ascii="Arial" w:hAnsi="Arial" w:cs="Arial"/>
          <w:bCs/>
          <w:sz w:val="22"/>
          <w:szCs w:val="22"/>
        </w:rPr>
        <w:t xml:space="preserve"> Fax: …………………………. E-mail: …………………………………..</w:t>
      </w:r>
    </w:p>
    <w:p w:rsidR="00366812" w:rsidRPr="00366812" w:rsidRDefault="00EF5D46" w:rsidP="00366812">
      <w:pPr>
        <w:numPr>
          <w:ilvl w:val="0"/>
          <w:numId w:val="12"/>
        </w:numPr>
        <w:spacing w:line="360" w:lineRule="auto"/>
        <w:ind w:left="426" w:right="-289"/>
        <w:rPr>
          <w:rFonts w:ascii="Arial" w:hAnsi="Arial" w:cs="Arial"/>
          <w:bCs/>
          <w:sz w:val="22"/>
          <w:szCs w:val="22"/>
        </w:rPr>
      </w:pPr>
      <w:r w:rsidRPr="00B054A2">
        <w:rPr>
          <w:rFonts w:ascii="Arial" w:hAnsi="Arial" w:cs="Arial"/>
          <w:bCs/>
          <w:sz w:val="22"/>
          <w:szCs w:val="22"/>
        </w:rPr>
        <w:t>Osob</w:t>
      </w:r>
      <w:r w:rsidR="00640670" w:rsidRPr="00B054A2">
        <w:rPr>
          <w:rFonts w:ascii="Arial" w:hAnsi="Arial" w:cs="Arial"/>
          <w:bCs/>
          <w:sz w:val="22"/>
          <w:szCs w:val="22"/>
        </w:rPr>
        <w:t>ą</w:t>
      </w:r>
      <w:r w:rsidRPr="00B054A2">
        <w:rPr>
          <w:rFonts w:ascii="Arial" w:hAnsi="Arial" w:cs="Arial"/>
          <w:bCs/>
          <w:sz w:val="22"/>
          <w:szCs w:val="22"/>
        </w:rPr>
        <w:t xml:space="preserve"> uprawnion</w:t>
      </w:r>
      <w:r w:rsidR="00640670" w:rsidRPr="00B054A2">
        <w:rPr>
          <w:rFonts w:ascii="Arial" w:hAnsi="Arial" w:cs="Arial"/>
          <w:bCs/>
          <w:sz w:val="22"/>
          <w:szCs w:val="22"/>
        </w:rPr>
        <w:t>ą</w:t>
      </w:r>
      <w:r w:rsidRPr="00B054A2">
        <w:rPr>
          <w:rFonts w:ascii="Arial" w:hAnsi="Arial" w:cs="Arial"/>
          <w:bCs/>
          <w:sz w:val="22"/>
          <w:szCs w:val="22"/>
        </w:rPr>
        <w:t xml:space="preserve"> do reprezentowania podmiotu</w:t>
      </w:r>
      <w:r w:rsidR="00640670" w:rsidRPr="00B054A2">
        <w:rPr>
          <w:rFonts w:ascii="Arial" w:hAnsi="Arial" w:cs="Arial"/>
          <w:bCs/>
          <w:sz w:val="22"/>
          <w:szCs w:val="22"/>
        </w:rPr>
        <w:t xml:space="preserve"> jest </w:t>
      </w:r>
      <w:r w:rsidRPr="00B054A2">
        <w:rPr>
          <w:rFonts w:ascii="Arial" w:hAnsi="Arial" w:cs="Arial"/>
          <w:bCs/>
          <w:sz w:val="22"/>
          <w:szCs w:val="22"/>
        </w:rPr>
        <w:t xml:space="preserve">: </w:t>
      </w:r>
      <w:r w:rsidR="00640670" w:rsidRPr="00B054A2">
        <w:rPr>
          <w:rFonts w:ascii="Arial" w:hAnsi="Arial" w:cs="Arial"/>
          <w:bCs/>
          <w:sz w:val="22"/>
          <w:szCs w:val="22"/>
        </w:rPr>
        <w:t>……………………………………………………………..</w:t>
      </w:r>
      <w:r w:rsidR="00B054A2">
        <w:rPr>
          <w:rFonts w:ascii="Arial" w:hAnsi="Arial" w:cs="Arial"/>
          <w:bCs/>
          <w:sz w:val="22"/>
          <w:szCs w:val="22"/>
        </w:rPr>
        <w:t xml:space="preserve">      </w:t>
      </w:r>
    </w:p>
    <w:p w:rsidR="00366812" w:rsidRPr="000F1CF4" w:rsidRDefault="00366812" w:rsidP="00366812">
      <w:pPr>
        <w:spacing w:before="240" w:after="240" w:line="276" w:lineRule="auto"/>
        <w:ind w:right="55"/>
        <w:jc w:val="center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***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za cenę łączną: 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W tym :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w pkt. 1 za cenę: 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w pkt. 2 za cenę: 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366812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366812" w:rsidRDefault="00366812" w:rsidP="00366812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66812" w:rsidRPr="000F1CF4" w:rsidRDefault="00366812" w:rsidP="00366812">
      <w:pPr>
        <w:pStyle w:val="Akapitzlist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***</w:t>
      </w:r>
    </w:p>
    <w:p w:rsidR="00366812" w:rsidRPr="000F1CF4" w:rsidRDefault="00366812" w:rsidP="00366812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66812" w:rsidRPr="000F1CF4" w:rsidRDefault="00366812" w:rsidP="00366812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że zapoznałem się z treścią zapytania ofertowego i jego załącznikami i nie wnoszę do niego zastrzeżeń oraz zdobyłem informacje niezbędne do sporządzenia oferty.</w:t>
      </w:r>
      <w:r w:rsidRPr="000F1CF4">
        <w:rPr>
          <w:rFonts w:ascii="Arial Nova Cond Light" w:hAnsi="Arial Nova Cond Light"/>
          <w:b/>
          <w:sz w:val="22"/>
          <w:szCs w:val="22"/>
        </w:rPr>
        <w:t xml:space="preserve"> </w:t>
      </w:r>
    </w:p>
    <w:p w:rsidR="00366812" w:rsidRPr="000F1CF4" w:rsidRDefault="00366812" w:rsidP="00366812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Oferuję realizację zamówienia w sposób, który został opisany w zapytaniu ofertowym. </w:t>
      </w:r>
    </w:p>
    <w:p w:rsidR="00366812" w:rsidRPr="00DB2C14" w:rsidRDefault="00366812" w:rsidP="00366812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że przedstawiona oferta jest </w:t>
      </w:r>
      <w:r w:rsidRPr="00DB2C14">
        <w:rPr>
          <w:rFonts w:ascii="Arial Nova Cond Light" w:hAnsi="Arial Nova Cond Light"/>
          <w:sz w:val="22"/>
          <w:szCs w:val="22"/>
        </w:rPr>
        <w:t xml:space="preserve">wiążąca </w:t>
      </w:r>
      <w:r>
        <w:rPr>
          <w:rFonts w:ascii="Arial Nova Cond Light" w:hAnsi="Arial Nova Cond Light"/>
          <w:sz w:val="22"/>
          <w:szCs w:val="22"/>
        </w:rPr>
        <w:t>do dnia 30.04.2022 r.</w:t>
      </w:r>
    </w:p>
    <w:p w:rsidR="00366812" w:rsidRPr="000F1CF4" w:rsidRDefault="00366812" w:rsidP="00366812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W podanej cenie zawierają się wszystkie koszty, jakie musimy ponieść, aby dostarczyć przedmiot zamówienia, zgodny z</w:t>
      </w:r>
      <w:r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opisem i warunkami.</w:t>
      </w:r>
    </w:p>
    <w:p w:rsidR="00366812" w:rsidRPr="000F1CF4" w:rsidRDefault="00366812" w:rsidP="00366812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Oświadczamy, że zaoferowane usługi są zgodne z opisem oraz wymaganiami zawartymi w zapytaniu ofertowym.</w:t>
      </w:r>
    </w:p>
    <w:p w:rsidR="00366812" w:rsidRPr="000F1CF4" w:rsidRDefault="00366812" w:rsidP="00366812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Oświadczamy, że zaoferowane usługi są wolne od wad fizycznych i prawnych.</w:t>
      </w:r>
    </w:p>
    <w:p w:rsidR="00366812" w:rsidRPr="00DB2C14" w:rsidRDefault="00366812" w:rsidP="00366812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2C14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:rsidR="00366812" w:rsidRPr="00DB2C14" w:rsidRDefault="00366812" w:rsidP="00366812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2C14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DB2C14">
        <w:rPr>
          <w:rFonts w:ascii="Arial Nova Cond Light" w:hAnsi="Arial Nova Cond Light"/>
          <w:bCs/>
          <w:color w:val="000000"/>
          <w:sz w:val="22"/>
          <w:szCs w:val="22"/>
        </w:rPr>
        <w:t xml:space="preserve">  21 dni od daty podpisania umowy.</w:t>
      </w:r>
    </w:p>
    <w:p w:rsidR="00366812" w:rsidRPr="000F1CF4" w:rsidRDefault="00366812" w:rsidP="00366812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Zapewniamy okres stałości cen – przez cały okres obowiązywania umowy, z zastrzeżeniem przypadków określonych we wzorze umowy. </w:t>
      </w:r>
    </w:p>
    <w:p w:rsidR="00366812" w:rsidRPr="000F1CF4" w:rsidRDefault="00366812" w:rsidP="00366812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Oświadczamy, że uważamy się za związanych niniejszą ofertą przez czas wskazany w zapytaniu ofertowym.</w:t>
      </w:r>
    </w:p>
    <w:p w:rsidR="00366812" w:rsidRPr="000F1CF4" w:rsidRDefault="00366812" w:rsidP="00366812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Oświadczamy, że zawarte w zapytaniu ofertowym postanowienia umowy zostały przez nas zaakceptowane i zobowiązujemy się w przypadku wyboru naszej oferty do zawarcia umowy na warunkach, w miejscu i terminie wyznaczonym przez Zamawiającego.</w:t>
      </w:r>
    </w:p>
    <w:p w:rsidR="00366812" w:rsidRPr="002D05ED" w:rsidRDefault="00366812" w:rsidP="00366812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Oświadczamy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, że jesteśmy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mikro</w:t>
      </w:r>
      <w:r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/ małym / średnim przedsiębiorstwem</w:t>
      </w:r>
      <w:r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/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nie dotyczy *, zgodnie z ustawą z dnia 06.03.2018</w:t>
      </w:r>
      <w:r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r. Prawo przedsiębiorców (Dz. U. z 2018 r. poz. 646 z </w:t>
      </w:r>
      <w:proofErr w:type="spellStart"/>
      <w:r w:rsidRPr="000F1CF4">
        <w:rPr>
          <w:rFonts w:ascii="Arial Nova Cond Light" w:hAnsi="Arial Nova Cond Light"/>
          <w:bCs/>
          <w:sz w:val="22"/>
          <w:szCs w:val="22"/>
        </w:rPr>
        <w:t>późn</w:t>
      </w:r>
      <w:proofErr w:type="spellEnd"/>
      <w:r w:rsidRPr="000F1CF4">
        <w:rPr>
          <w:rFonts w:ascii="Arial Nova Cond Light" w:hAnsi="Arial Nova Cond Light"/>
          <w:bCs/>
          <w:sz w:val="22"/>
          <w:szCs w:val="22"/>
        </w:rPr>
        <w:t>. zm.).</w:t>
      </w:r>
    </w:p>
    <w:p w:rsidR="00366812" w:rsidRPr="002D05ED" w:rsidRDefault="00366812" w:rsidP="00366812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Oświadczamy, że nie jeste</w:t>
      </w:r>
      <w:r>
        <w:rPr>
          <w:rFonts w:ascii="Arial Nova Cond Light" w:hAnsi="Arial Nova Cond Light"/>
          <w:bCs/>
          <w:sz w:val="22"/>
          <w:szCs w:val="22"/>
        </w:rPr>
        <w:t>śmy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powiązan</w:t>
      </w:r>
      <w:r>
        <w:rPr>
          <w:rFonts w:ascii="Arial Nova Cond Light" w:hAnsi="Arial Nova Cond Light"/>
          <w:bCs/>
          <w:sz w:val="22"/>
          <w:szCs w:val="22"/>
        </w:rPr>
        <w:t>i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osobowo lub kapitałowo z Zamawiającym. </w:t>
      </w:r>
    </w:p>
    <w:p w:rsidR="00366812" w:rsidRPr="002D05ED" w:rsidRDefault="00366812" w:rsidP="00366812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Przez powiązani</w:t>
      </w:r>
      <w:r>
        <w:rPr>
          <w:rFonts w:ascii="Arial Nova Cond Light" w:hAnsi="Arial Nova Cond Light"/>
          <w:bCs/>
          <w:sz w:val="22"/>
          <w:szCs w:val="22"/>
        </w:rPr>
        <w:t>e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kapitałowe lub osobowe rozumie się wzajemne powiązania między Zamawiającym lub osobami upoważnionymi do zaciągania zobowiązań w imieniu Zamawiającego lub osobami wykon</w:t>
      </w:r>
      <w:r>
        <w:rPr>
          <w:rFonts w:ascii="Arial Nova Cond Light" w:hAnsi="Arial Nova Cond Light"/>
          <w:bCs/>
          <w:sz w:val="22"/>
          <w:szCs w:val="22"/>
        </w:rPr>
        <w:t>yw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ującymi w imieniu Zamawiającego czynności związane z </w:t>
      </w:r>
      <w:r>
        <w:rPr>
          <w:rFonts w:ascii="Arial Nova Cond Light" w:hAnsi="Arial Nova Cond Light"/>
          <w:bCs/>
          <w:sz w:val="22"/>
          <w:szCs w:val="22"/>
        </w:rPr>
        <w:t xml:space="preserve">przygotowaniem i 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przeprowadzeniem procedury wyboru Wykonawcy, a Wykonawcą polegające w szczególności na: </w:t>
      </w:r>
    </w:p>
    <w:p w:rsidR="00366812" w:rsidRPr="002D05ED" w:rsidRDefault="00366812" w:rsidP="00366812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a) uczestniczeniu w spółce jako wspólnik spółki cywilnej lub spółki osobowej; </w:t>
      </w:r>
    </w:p>
    <w:p w:rsidR="00366812" w:rsidRPr="002D05ED" w:rsidRDefault="00366812" w:rsidP="00366812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b) posiadaniu co najmniej 10% udziałów lub akcji; </w:t>
      </w:r>
    </w:p>
    <w:p w:rsidR="00366812" w:rsidRPr="002D05ED" w:rsidRDefault="00366812" w:rsidP="00366812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c) pełnieniu funkcji członka organu nadzorczego lub zarządzającego, prokurenta, pełnomocnika; </w:t>
      </w:r>
    </w:p>
    <w:p w:rsidR="00366812" w:rsidRPr="009B57B4" w:rsidRDefault="00366812" w:rsidP="00366812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d) pozostawaniu w związku małżeńskim, w stosunku pokrewieństwa lub powinowactwa w linii prostej</w:t>
      </w:r>
      <w:r>
        <w:rPr>
          <w:rFonts w:ascii="Arial Nova Cond Light" w:hAnsi="Arial Nova Cond Light"/>
          <w:bCs/>
          <w:sz w:val="22"/>
          <w:szCs w:val="22"/>
        </w:rPr>
        <w:t>,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pokrewieństwa drugiego stopnia lub powinowactwa drugiego stopnia w linii bocznej lub w stosunku przysposobienia, opieki lub kurateli.</w:t>
      </w:r>
    </w:p>
    <w:p w:rsidR="00366812" w:rsidRPr="000F1CF4" w:rsidRDefault="00366812" w:rsidP="00366812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366812" w:rsidRDefault="00366812" w:rsidP="00366812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366812" w:rsidRPr="000F1CF4" w:rsidRDefault="00366812" w:rsidP="00366812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366812" w:rsidRPr="000F1CF4" w:rsidRDefault="00366812" w:rsidP="00366812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366812" w:rsidRPr="000F1CF4" w:rsidRDefault="00366812" w:rsidP="00366812">
      <w:pPr>
        <w:spacing w:line="360" w:lineRule="auto"/>
        <w:jc w:val="right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…………………………………………...</w:t>
      </w:r>
    </w:p>
    <w:p w:rsidR="00366812" w:rsidRPr="000F1CF4" w:rsidRDefault="00366812" w:rsidP="00366812">
      <w:pPr>
        <w:spacing w:line="360" w:lineRule="auto"/>
        <w:jc w:val="right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lastRenderedPageBreak/>
        <w:t xml:space="preserve">                            </w:t>
      </w:r>
      <w:r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</w:t>
      </w: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(Miejscowość, data)</w:t>
      </w:r>
    </w:p>
    <w:p w:rsidR="00366812" w:rsidRPr="000F1CF4" w:rsidRDefault="00366812" w:rsidP="00366812">
      <w:pPr>
        <w:pStyle w:val="Akapitzlist"/>
        <w:ind w:left="3540"/>
        <w:jc w:val="right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  </w:t>
      </w:r>
    </w:p>
    <w:p w:rsidR="00366812" w:rsidRPr="000F1CF4" w:rsidRDefault="00366812" w:rsidP="00366812">
      <w:pPr>
        <w:pStyle w:val="Akapitzlist"/>
        <w:ind w:left="3540"/>
        <w:jc w:val="right"/>
        <w:rPr>
          <w:rFonts w:ascii="Arial Nova Cond Light" w:hAnsi="Arial Nova Cond Light"/>
          <w:bCs/>
          <w:sz w:val="22"/>
          <w:szCs w:val="22"/>
        </w:rPr>
      </w:pPr>
    </w:p>
    <w:p w:rsidR="00366812" w:rsidRDefault="00366812" w:rsidP="00366812">
      <w:pPr>
        <w:pStyle w:val="Akapitzlist"/>
        <w:ind w:left="3540"/>
        <w:jc w:val="right"/>
        <w:rPr>
          <w:rFonts w:ascii="Arial Nova Cond Light" w:hAnsi="Arial Nova Cond Light"/>
          <w:bCs/>
          <w:sz w:val="22"/>
          <w:szCs w:val="22"/>
        </w:rPr>
      </w:pPr>
    </w:p>
    <w:p w:rsidR="00366812" w:rsidRPr="000F1CF4" w:rsidRDefault="00366812" w:rsidP="00366812">
      <w:pPr>
        <w:pStyle w:val="Akapitzlist"/>
        <w:ind w:left="3540"/>
        <w:jc w:val="right"/>
        <w:rPr>
          <w:rFonts w:ascii="Arial Nova Cond Light" w:hAnsi="Arial Nova Cond Light"/>
          <w:bCs/>
          <w:sz w:val="22"/>
          <w:szCs w:val="22"/>
        </w:rPr>
      </w:pPr>
    </w:p>
    <w:p w:rsidR="00366812" w:rsidRPr="000F1CF4" w:rsidRDefault="00366812" w:rsidP="00366812">
      <w:pPr>
        <w:pStyle w:val="Akapitzlist"/>
        <w:ind w:left="3540"/>
        <w:jc w:val="right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……………………………………………………….</w:t>
      </w:r>
    </w:p>
    <w:p w:rsidR="00366812" w:rsidRPr="000F1CF4" w:rsidRDefault="00366812" w:rsidP="00366812">
      <w:pPr>
        <w:jc w:val="right"/>
        <w:rPr>
          <w:rFonts w:ascii="Arial Nova Cond Light" w:hAnsi="Arial Nova Cond Light"/>
          <w:bCs/>
          <w:sz w:val="20"/>
          <w:szCs w:val="20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                              </w:t>
      </w:r>
      <w:r>
        <w:rPr>
          <w:rFonts w:ascii="Arial Nova Cond Light" w:hAnsi="Arial Nova Cond Light"/>
          <w:bCs/>
          <w:sz w:val="22"/>
          <w:szCs w:val="22"/>
        </w:rPr>
        <w:t xml:space="preserve">        </w:t>
      </w:r>
      <w:r w:rsidRPr="000F1CF4">
        <w:rPr>
          <w:rFonts w:ascii="Arial Nova Cond Light" w:hAnsi="Arial Nova Cond Light"/>
          <w:bCs/>
          <w:sz w:val="20"/>
          <w:szCs w:val="20"/>
        </w:rPr>
        <w:t xml:space="preserve">  </w:t>
      </w:r>
      <w:r>
        <w:rPr>
          <w:rFonts w:ascii="Arial Nova Cond Light" w:hAnsi="Arial Nova Cond Light"/>
          <w:bCs/>
          <w:sz w:val="20"/>
          <w:szCs w:val="20"/>
        </w:rPr>
        <w:t xml:space="preserve">     </w:t>
      </w:r>
      <w:r w:rsidRPr="000F1CF4">
        <w:rPr>
          <w:rFonts w:ascii="Arial Nova Cond Light" w:hAnsi="Arial Nova Cond Light"/>
          <w:bCs/>
          <w:sz w:val="20"/>
          <w:szCs w:val="20"/>
        </w:rPr>
        <w:t>(Podpis osoby/osób uprawnionej/ uprawnionych do reprezentacji podmiotu)</w:t>
      </w:r>
    </w:p>
    <w:p w:rsidR="00366812" w:rsidRPr="000F1CF4" w:rsidRDefault="00366812" w:rsidP="00366812">
      <w:pPr>
        <w:pStyle w:val="Akapitzlist"/>
        <w:ind w:left="284"/>
        <w:jc w:val="right"/>
        <w:rPr>
          <w:rFonts w:ascii="Arial Nova Cond Light" w:hAnsi="Arial Nova Cond Light"/>
          <w:bCs/>
          <w:sz w:val="22"/>
          <w:szCs w:val="22"/>
        </w:rPr>
      </w:pPr>
    </w:p>
    <w:p w:rsidR="00366812" w:rsidRPr="000F1CF4" w:rsidRDefault="00366812" w:rsidP="00366812">
      <w:pPr>
        <w:pStyle w:val="Akapitzlist"/>
        <w:ind w:left="284"/>
        <w:jc w:val="right"/>
        <w:rPr>
          <w:rFonts w:ascii="Arial Nova Cond Light" w:hAnsi="Arial Nova Cond Light"/>
          <w:bCs/>
          <w:sz w:val="22"/>
          <w:szCs w:val="22"/>
        </w:rPr>
      </w:pPr>
    </w:p>
    <w:p w:rsidR="00366812" w:rsidRPr="000F1CF4" w:rsidRDefault="00366812" w:rsidP="00366812">
      <w:pPr>
        <w:pStyle w:val="Akapitzlist"/>
        <w:ind w:left="284"/>
        <w:jc w:val="right"/>
        <w:rPr>
          <w:rFonts w:ascii="Arial Nova Cond Light" w:hAnsi="Arial Nova Cond Light"/>
          <w:bCs/>
          <w:sz w:val="22"/>
          <w:szCs w:val="22"/>
        </w:rPr>
      </w:pPr>
    </w:p>
    <w:p w:rsidR="00366812" w:rsidRPr="000F1CF4" w:rsidRDefault="00366812" w:rsidP="00366812">
      <w:pPr>
        <w:pStyle w:val="Akapitzlist"/>
        <w:ind w:left="284"/>
        <w:jc w:val="right"/>
        <w:rPr>
          <w:rFonts w:ascii="Arial Nova Cond Light" w:hAnsi="Arial Nova Cond Light"/>
          <w:bCs/>
          <w:sz w:val="22"/>
          <w:szCs w:val="22"/>
        </w:rPr>
      </w:pPr>
    </w:p>
    <w:p w:rsidR="00366812" w:rsidRPr="000F1CF4" w:rsidRDefault="00366812" w:rsidP="00366812">
      <w:pPr>
        <w:pStyle w:val="Akapitzlist"/>
        <w:ind w:left="284"/>
        <w:jc w:val="right"/>
        <w:rPr>
          <w:rFonts w:ascii="Arial Nova Cond Light" w:hAnsi="Arial Nova Cond Light"/>
          <w:bCs/>
          <w:sz w:val="22"/>
          <w:szCs w:val="22"/>
        </w:rPr>
      </w:pPr>
    </w:p>
    <w:p w:rsidR="00366812" w:rsidRPr="000F1CF4" w:rsidRDefault="00366812" w:rsidP="00366812">
      <w:pPr>
        <w:pStyle w:val="Akapitzlist"/>
        <w:spacing w:after="120"/>
        <w:ind w:left="0" w:firstLine="284"/>
        <w:jc w:val="right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* </w:t>
      </w:r>
      <w:r w:rsidRPr="000F1CF4">
        <w:rPr>
          <w:rFonts w:ascii="Arial Nova Cond Light" w:hAnsi="Arial Nova Cond Light"/>
          <w:bCs/>
          <w:sz w:val="22"/>
          <w:szCs w:val="22"/>
        </w:rPr>
        <w:tab/>
        <w:t>niepotrzebne skreślić</w:t>
      </w:r>
    </w:p>
    <w:p w:rsidR="00366812" w:rsidRDefault="00366812" w:rsidP="00366812">
      <w:pPr>
        <w:spacing w:line="360" w:lineRule="auto"/>
        <w:ind w:right="-289"/>
        <w:rPr>
          <w:rFonts w:ascii="Arial" w:hAnsi="Arial" w:cs="Arial"/>
          <w:bCs/>
          <w:sz w:val="22"/>
          <w:szCs w:val="22"/>
        </w:rPr>
      </w:pPr>
    </w:p>
    <w:sectPr w:rsidR="00366812" w:rsidSect="00EF460F">
      <w:headerReference w:type="default" r:id="rId8"/>
      <w:footerReference w:type="default" r:id="rId9"/>
      <w:pgSz w:w="11906" w:h="16838"/>
      <w:pgMar w:top="142" w:right="794" w:bottom="993" w:left="1134" w:header="1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E17" w:rsidRDefault="00F33E17">
      <w:r>
        <w:separator/>
      </w:r>
    </w:p>
  </w:endnote>
  <w:endnote w:type="continuationSeparator" w:id="0">
    <w:p w:rsidR="00F33E17" w:rsidRDefault="00F3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4261F4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4261F4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762DBD">
      <w:rPr>
        <w:rFonts w:ascii="Arial Nova Cond Light" w:hAnsi="Arial Nova Cond Light"/>
        <w:noProof/>
        <w:color w:val="222A35"/>
        <w:sz w:val="16"/>
        <w:szCs w:val="16"/>
      </w:rPr>
      <w:t>2</w:t>
    </w:r>
    <w:r w:rsidR="004261F4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F460F" w:rsidRPr="00EF460F" w:rsidRDefault="00EF460F" w:rsidP="00EF460F">
    <w:pPr>
      <w:pStyle w:val="Stopka"/>
      <w:jc w:val="center"/>
      <w:rPr>
        <w:rFonts w:ascii="Calibri" w:eastAsia="Calibri" w:hAnsi="Calibri"/>
        <w:i/>
        <w:color w:val="000000"/>
        <w:sz w:val="18"/>
        <w:szCs w:val="18"/>
        <w:lang w:eastAsia="pl-PL"/>
      </w:rPr>
    </w:pPr>
    <w:r>
      <w:rPr>
        <w:rFonts w:ascii="Arial Nova Cond Light" w:hAnsi="Arial Nova Cond Light"/>
        <w:color w:val="222A35"/>
        <w:sz w:val="16"/>
        <w:szCs w:val="16"/>
      </w:rPr>
      <w:tab/>
    </w:r>
    <w:r w:rsidRPr="00EF460F">
      <w:rPr>
        <w:rFonts w:ascii="Calibri" w:eastAsia="Calibri" w:hAnsi="Calibri"/>
        <w:i/>
        <w:color w:val="000000"/>
        <w:sz w:val="18"/>
        <w:szCs w:val="18"/>
        <w:lang w:eastAsia="en-US"/>
      </w:rPr>
      <w:t>Postępowanie w ramach projektu pn. „ Karpacka przestrzeń edukacyjna – kadry dla rozwoju pogranicza”</w:t>
    </w:r>
    <w:r w:rsidRPr="00EF460F">
      <w:rPr>
        <w:rFonts w:ascii="Calibri" w:eastAsia="Calibri" w:hAnsi="Calibri"/>
        <w:i/>
        <w:color w:val="000000"/>
        <w:sz w:val="18"/>
        <w:szCs w:val="18"/>
        <w:lang w:eastAsia="en-US"/>
      </w:rPr>
      <w:br/>
      <w:t xml:space="preserve"> INT/EK/KAR/3/IV/A/0285 współfinansowanego ze środków UE Europejskiego Funduszu Rozwoju Regionalnego Program </w:t>
    </w:r>
    <w:proofErr w:type="spellStart"/>
    <w:r w:rsidRPr="00EF460F">
      <w:rPr>
        <w:rFonts w:ascii="Calibri" w:eastAsia="Calibri" w:hAnsi="Calibri"/>
        <w:i/>
        <w:color w:val="000000"/>
        <w:sz w:val="18"/>
        <w:szCs w:val="18"/>
        <w:lang w:eastAsia="en-US"/>
      </w:rPr>
      <w:t>Interreg</w:t>
    </w:r>
    <w:proofErr w:type="spellEnd"/>
    <w:r w:rsidRPr="00EF460F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 V-A Polska- Słowacja 2014-2020</w:t>
    </w:r>
  </w:p>
  <w:p w:rsidR="00E2599E" w:rsidRPr="009508FF" w:rsidRDefault="00E2599E" w:rsidP="00EF460F">
    <w:pPr>
      <w:pStyle w:val="Stopka"/>
      <w:tabs>
        <w:tab w:val="clear" w:pos="4536"/>
        <w:tab w:val="clear" w:pos="9072"/>
        <w:tab w:val="left" w:pos="3108"/>
      </w:tabs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E17" w:rsidRDefault="00F33E17">
      <w:r>
        <w:separator/>
      </w:r>
    </w:p>
  </w:footnote>
  <w:footnote w:type="continuationSeparator" w:id="0">
    <w:p w:rsidR="00F33E17" w:rsidRDefault="00F3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F" w:rsidRPr="00EF460F" w:rsidRDefault="001632AB" w:rsidP="00EF460F">
    <w:pPr>
      <w:pStyle w:val="Nagwek"/>
      <w:tabs>
        <w:tab w:val="clear" w:pos="4536"/>
        <w:tab w:val="clear" w:pos="9072"/>
      </w:tabs>
      <w:rPr>
        <w:rFonts w:ascii="Calibri" w:eastAsia="Calibri" w:hAnsi="Calibri"/>
        <w:sz w:val="22"/>
        <w:szCs w:val="22"/>
        <w:lang w:eastAsia="en-US"/>
      </w:rPr>
    </w:pPr>
    <w:r>
      <w:t xml:space="preserve">                </w:t>
    </w:r>
    <w:r w:rsidR="00EF460F" w:rsidRPr="00EF460F">
      <w:rPr>
        <w:rFonts w:ascii="Calibri" w:eastAsia="Calibri" w:hAnsi="Calibri"/>
        <w:noProof/>
        <w:sz w:val="22"/>
        <w:szCs w:val="22"/>
        <w:lang w:eastAsia="pl-PL"/>
      </w:rPr>
      <w:t xml:space="preserve">                   </w:t>
    </w:r>
    <w:r w:rsidR="00EF460F" w:rsidRPr="00EF460F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1668780" cy="1325880"/>
          <wp:effectExtent l="0" t="0" r="7620" b="7620"/>
          <wp:docPr id="16" name="Obraz 16" descr="C:\Users\Magdal\AppData\Local\Temp\Rar$DIa0.232\SEKP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\AppData\Local\Temp\Rar$DIa0.232\SEKP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460F" w:rsidRPr="00EF460F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3131820" cy="1104900"/>
          <wp:effectExtent l="0" t="0" r="0" b="0"/>
          <wp:docPr id="17" name="Obraz 17" descr="C:\Users\Magdal\AppData\Local\Temp\Rar$DIa0.064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\AppData\Local\Temp\Rar$DIa0.064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8F4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1B2C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009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58A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812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2611"/>
    <w:rsid w:val="003A35B3"/>
    <w:rsid w:val="003A373B"/>
    <w:rsid w:val="003A3D14"/>
    <w:rsid w:val="003A42F3"/>
    <w:rsid w:val="003A44FF"/>
    <w:rsid w:val="003A51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01"/>
    <w:rsid w:val="003B4BDF"/>
    <w:rsid w:val="003B4C42"/>
    <w:rsid w:val="003B5849"/>
    <w:rsid w:val="003B5ABA"/>
    <w:rsid w:val="003B6CED"/>
    <w:rsid w:val="003B79DA"/>
    <w:rsid w:val="003C07EE"/>
    <w:rsid w:val="003C1DC5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1F4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2A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5DD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491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14F6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3D1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3ED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09D1"/>
    <w:rsid w:val="0066136F"/>
    <w:rsid w:val="0066362A"/>
    <w:rsid w:val="0066509F"/>
    <w:rsid w:val="006650AD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186A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08D8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2DBD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6B0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519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84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B7D8D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04A5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78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34B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0977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4A94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D8A"/>
    <w:rsid w:val="00B02D1F"/>
    <w:rsid w:val="00B03157"/>
    <w:rsid w:val="00B033B6"/>
    <w:rsid w:val="00B037F1"/>
    <w:rsid w:val="00B03999"/>
    <w:rsid w:val="00B04462"/>
    <w:rsid w:val="00B0456A"/>
    <w:rsid w:val="00B04A2F"/>
    <w:rsid w:val="00B05209"/>
    <w:rsid w:val="00B054A2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029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0CA0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77B38"/>
    <w:rsid w:val="00C80F04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12CC"/>
    <w:rsid w:val="00CE2F38"/>
    <w:rsid w:val="00CE31F9"/>
    <w:rsid w:val="00CE4636"/>
    <w:rsid w:val="00CE5AB9"/>
    <w:rsid w:val="00CE5C71"/>
    <w:rsid w:val="00CF0AB7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37585"/>
    <w:rsid w:val="00D40639"/>
    <w:rsid w:val="00D40CA0"/>
    <w:rsid w:val="00D4153A"/>
    <w:rsid w:val="00D41635"/>
    <w:rsid w:val="00D42AE9"/>
    <w:rsid w:val="00D45DC3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6E9A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6D2B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2EBE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3C6"/>
    <w:rsid w:val="00E77C99"/>
    <w:rsid w:val="00E811F4"/>
    <w:rsid w:val="00E814A0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09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5BE"/>
    <w:rsid w:val="00EE69C8"/>
    <w:rsid w:val="00EE7BBE"/>
    <w:rsid w:val="00EE7C41"/>
    <w:rsid w:val="00EF0CC7"/>
    <w:rsid w:val="00EF2000"/>
    <w:rsid w:val="00EF3160"/>
    <w:rsid w:val="00EF33ED"/>
    <w:rsid w:val="00EF45E0"/>
    <w:rsid w:val="00EF460F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E17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EC8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429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0E7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68C38F4-3888-4735-A0C7-C8239EDB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1B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1B1B2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1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B1B2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1B1B2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1B1B2C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1B1B2C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B1B2C"/>
    <w:rPr>
      <w:b w:val="0"/>
      <w:sz w:val="22"/>
      <w:szCs w:val="22"/>
    </w:rPr>
  </w:style>
  <w:style w:type="character" w:customStyle="1" w:styleId="WW8Num4z0">
    <w:name w:val="WW8Num4z0"/>
    <w:rsid w:val="001B1B2C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1B1B2C"/>
    <w:rPr>
      <w:b w:val="0"/>
    </w:rPr>
  </w:style>
  <w:style w:type="character" w:customStyle="1" w:styleId="WW8Num5z5">
    <w:name w:val="WW8Num5z5"/>
    <w:rsid w:val="001B1B2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B1B2C"/>
    <w:rPr>
      <w:sz w:val="22"/>
      <w:szCs w:val="22"/>
    </w:rPr>
  </w:style>
  <w:style w:type="character" w:customStyle="1" w:styleId="WW8Num11z0">
    <w:name w:val="WW8Num11z0"/>
    <w:rsid w:val="001B1B2C"/>
    <w:rPr>
      <w:b w:val="0"/>
      <w:sz w:val="20"/>
      <w:szCs w:val="20"/>
    </w:rPr>
  </w:style>
  <w:style w:type="character" w:customStyle="1" w:styleId="WW8Num13z0">
    <w:name w:val="WW8Num13z0"/>
    <w:rsid w:val="001B1B2C"/>
    <w:rPr>
      <w:b w:val="0"/>
    </w:rPr>
  </w:style>
  <w:style w:type="character" w:customStyle="1" w:styleId="WW8Num16z0">
    <w:name w:val="WW8Num16z0"/>
    <w:rsid w:val="001B1B2C"/>
    <w:rPr>
      <w:b w:val="0"/>
      <w:sz w:val="22"/>
      <w:szCs w:val="22"/>
    </w:rPr>
  </w:style>
  <w:style w:type="character" w:customStyle="1" w:styleId="WW8Num16z2">
    <w:name w:val="WW8Num16z2"/>
    <w:rsid w:val="001B1B2C"/>
    <w:rPr>
      <w:b/>
    </w:rPr>
  </w:style>
  <w:style w:type="character" w:customStyle="1" w:styleId="WW8Num18z0">
    <w:name w:val="WW8Num18z0"/>
    <w:rsid w:val="001B1B2C"/>
    <w:rPr>
      <w:b w:val="0"/>
      <w:sz w:val="20"/>
      <w:szCs w:val="20"/>
    </w:rPr>
  </w:style>
  <w:style w:type="character" w:customStyle="1" w:styleId="WW8Num19z0">
    <w:name w:val="WW8Num19z0"/>
    <w:rsid w:val="001B1B2C"/>
    <w:rPr>
      <w:b w:val="0"/>
    </w:rPr>
  </w:style>
  <w:style w:type="character" w:customStyle="1" w:styleId="WW8Num20z2">
    <w:name w:val="WW8Num20z2"/>
    <w:rsid w:val="001B1B2C"/>
    <w:rPr>
      <w:b/>
    </w:rPr>
  </w:style>
  <w:style w:type="character" w:customStyle="1" w:styleId="WW8Num28z0">
    <w:name w:val="WW8Num28z0"/>
    <w:rsid w:val="001B1B2C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1B1B2C"/>
    <w:rPr>
      <w:b/>
    </w:rPr>
  </w:style>
  <w:style w:type="character" w:customStyle="1" w:styleId="WW8Num9z0">
    <w:name w:val="WW8Num9z0"/>
    <w:rsid w:val="001B1B2C"/>
    <w:rPr>
      <w:sz w:val="22"/>
      <w:szCs w:val="22"/>
    </w:rPr>
  </w:style>
  <w:style w:type="character" w:customStyle="1" w:styleId="WW8Num12z0">
    <w:name w:val="WW8Num12z0"/>
    <w:rsid w:val="001B1B2C"/>
    <w:rPr>
      <w:b w:val="0"/>
      <w:sz w:val="20"/>
      <w:szCs w:val="20"/>
    </w:rPr>
  </w:style>
  <w:style w:type="character" w:customStyle="1" w:styleId="WW8Num13z1">
    <w:name w:val="WW8Num13z1"/>
    <w:rsid w:val="001B1B2C"/>
    <w:rPr>
      <w:sz w:val="20"/>
      <w:szCs w:val="20"/>
    </w:rPr>
  </w:style>
  <w:style w:type="character" w:customStyle="1" w:styleId="WW8Num14z0">
    <w:name w:val="WW8Num14z0"/>
    <w:rsid w:val="001B1B2C"/>
    <w:rPr>
      <w:b w:val="0"/>
      <w:sz w:val="20"/>
      <w:szCs w:val="20"/>
    </w:rPr>
  </w:style>
  <w:style w:type="character" w:customStyle="1" w:styleId="WW8Num17z0">
    <w:name w:val="WW8Num17z0"/>
    <w:rsid w:val="001B1B2C"/>
    <w:rPr>
      <w:b w:val="0"/>
    </w:rPr>
  </w:style>
  <w:style w:type="character" w:customStyle="1" w:styleId="WW8Num20z0">
    <w:name w:val="WW8Num20z0"/>
    <w:rsid w:val="001B1B2C"/>
    <w:rPr>
      <w:b w:val="0"/>
    </w:rPr>
  </w:style>
  <w:style w:type="character" w:customStyle="1" w:styleId="WW8Num21z0">
    <w:name w:val="WW8Num21z0"/>
    <w:rsid w:val="001B1B2C"/>
    <w:rPr>
      <w:sz w:val="24"/>
      <w:szCs w:val="24"/>
    </w:rPr>
  </w:style>
  <w:style w:type="character" w:customStyle="1" w:styleId="WW8Num24z0">
    <w:name w:val="WW8Num24z0"/>
    <w:rsid w:val="001B1B2C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1B1B2C"/>
    <w:rPr>
      <w:b/>
    </w:rPr>
  </w:style>
  <w:style w:type="character" w:customStyle="1" w:styleId="WW8Num25z0">
    <w:name w:val="WW8Num25z0"/>
    <w:rsid w:val="001B1B2C"/>
    <w:rPr>
      <w:sz w:val="20"/>
      <w:szCs w:val="20"/>
    </w:rPr>
  </w:style>
  <w:style w:type="character" w:customStyle="1" w:styleId="WW8Num27z0">
    <w:name w:val="WW8Num27z0"/>
    <w:rsid w:val="001B1B2C"/>
    <w:rPr>
      <w:sz w:val="20"/>
      <w:szCs w:val="20"/>
    </w:rPr>
  </w:style>
  <w:style w:type="character" w:customStyle="1" w:styleId="WW8Num29z0">
    <w:name w:val="WW8Num29z0"/>
    <w:rsid w:val="001B1B2C"/>
    <w:rPr>
      <w:sz w:val="20"/>
      <w:szCs w:val="20"/>
    </w:rPr>
  </w:style>
  <w:style w:type="character" w:customStyle="1" w:styleId="WW8Num30z2">
    <w:name w:val="WW8Num30z2"/>
    <w:rsid w:val="001B1B2C"/>
    <w:rPr>
      <w:b/>
    </w:rPr>
  </w:style>
  <w:style w:type="character" w:customStyle="1" w:styleId="WW8Num38z1">
    <w:name w:val="WW8Num38z1"/>
    <w:rsid w:val="001B1B2C"/>
    <w:rPr>
      <w:rFonts w:ascii="Symbol" w:hAnsi="Symbol" w:cs="Symbol"/>
    </w:rPr>
  </w:style>
  <w:style w:type="character" w:customStyle="1" w:styleId="WW8Num42z2">
    <w:name w:val="WW8Num42z2"/>
    <w:rsid w:val="001B1B2C"/>
    <w:rPr>
      <w:b/>
    </w:rPr>
  </w:style>
  <w:style w:type="character" w:customStyle="1" w:styleId="Domylnaczcionkaakapitu5">
    <w:name w:val="Domyślna czcionka akapitu5"/>
    <w:rsid w:val="001B1B2C"/>
  </w:style>
  <w:style w:type="character" w:customStyle="1" w:styleId="Domylnaczcionkaakapitu4">
    <w:name w:val="Domyślna czcionka akapitu4"/>
    <w:rsid w:val="001B1B2C"/>
  </w:style>
  <w:style w:type="character" w:customStyle="1" w:styleId="WW8Num6z0">
    <w:name w:val="WW8Num6z0"/>
    <w:rsid w:val="001B1B2C"/>
    <w:rPr>
      <w:b w:val="0"/>
    </w:rPr>
  </w:style>
  <w:style w:type="character" w:customStyle="1" w:styleId="WW8Num6z5">
    <w:name w:val="WW8Num6z5"/>
    <w:rsid w:val="001B1B2C"/>
    <w:rPr>
      <w:rFonts w:ascii="Times New Roman" w:hAnsi="Times New Roman" w:cs="Times New Roman"/>
    </w:rPr>
  </w:style>
  <w:style w:type="character" w:customStyle="1" w:styleId="WW8Num10z0">
    <w:name w:val="WW8Num10z0"/>
    <w:rsid w:val="001B1B2C"/>
    <w:rPr>
      <w:rFonts w:ascii="OpenSymbol" w:hAnsi="OpenSymbol" w:cs="OpenSymbol"/>
    </w:rPr>
  </w:style>
  <w:style w:type="character" w:customStyle="1" w:styleId="WW8Num15z0">
    <w:name w:val="WW8Num15z0"/>
    <w:rsid w:val="001B1B2C"/>
    <w:rPr>
      <w:b w:val="0"/>
    </w:rPr>
  </w:style>
  <w:style w:type="character" w:customStyle="1" w:styleId="WW8Num15z1">
    <w:name w:val="WW8Num15z1"/>
    <w:rsid w:val="001B1B2C"/>
    <w:rPr>
      <w:sz w:val="20"/>
      <w:szCs w:val="20"/>
    </w:rPr>
  </w:style>
  <w:style w:type="character" w:customStyle="1" w:styleId="WW8Num22z0">
    <w:name w:val="WW8Num22z0"/>
    <w:rsid w:val="001B1B2C"/>
    <w:rPr>
      <w:sz w:val="24"/>
      <w:szCs w:val="24"/>
    </w:rPr>
  </w:style>
  <w:style w:type="character" w:customStyle="1" w:styleId="WW8Num23z0">
    <w:name w:val="WW8Num23z0"/>
    <w:rsid w:val="001B1B2C"/>
    <w:rPr>
      <w:rFonts w:ascii="OpenSymbol" w:hAnsi="OpenSymbol" w:cs="OpenSymbol"/>
    </w:rPr>
  </w:style>
  <w:style w:type="character" w:customStyle="1" w:styleId="WW8Num26z0">
    <w:name w:val="WW8Num26z0"/>
    <w:rsid w:val="001B1B2C"/>
    <w:rPr>
      <w:sz w:val="20"/>
      <w:szCs w:val="20"/>
    </w:rPr>
  </w:style>
  <w:style w:type="character" w:customStyle="1" w:styleId="WW8Num26z2">
    <w:name w:val="WW8Num26z2"/>
    <w:rsid w:val="001B1B2C"/>
    <w:rPr>
      <w:b/>
    </w:rPr>
  </w:style>
  <w:style w:type="character" w:customStyle="1" w:styleId="WW8Num30z0">
    <w:name w:val="WW8Num30z0"/>
    <w:rsid w:val="001B1B2C"/>
    <w:rPr>
      <w:b w:val="0"/>
      <w:sz w:val="22"/>
      <w:szCs w:val="22"/>
    </w:rPr>
  </w:style>
  <w:style w:type="character" w:customStyle="1" w:styleId="WW8Num31z0">
    <w:name w:val="WW8Num31z0"/>
    <w:rsid w:val="001B1B2C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1B1B2C"/>
    <w:rPr>
      <w:b w:val="0"/>
    </w:rPr>
  </w:style>
  <w:style w:type="character" w:customStyle="1" w:styleId="WW8Num34z0">
    <w:name w:val="WW8Num34z0"/>
    <w:rsid w:val="001B1B2C"/>
    <w:rPr>
      <w:sz w:val="20"/>
      <w:szCs w:val="20"/>
    </w:rPr>
  </w:style>
  <w:style w:type="character" w:customStyle="1" w:styleId="WW8Num36z0">
    <w:name w:val="WW8Num36z0"/>
    <w:rsid w:val="001B1B2C"/>
    <w:rPr>
      <w:sz w:val="20"/>
      <w:szCs w:val="20"/>
    </w:rPr>
  </w:style>
  <w:style w:type="character" w:customStyle="1" w:styleId="WW8Num38z0">
    <w:name w:val="WW8Num38z0"/>
    <w:rsid w:val="001B1B2C"/>
    <w:rPr>
      <w:sz w:val="20"/>
      <w:szCs w:val="20"/>
    </w:rPr>
  </w:style>
  <w:style w:type="character" w:customStyle="1" w:styleId="Domylnaczcionkaakapitu3">
    <w:name w:val="Domyślna czcionka akapitu3"/>
    <w:rsid w:val="001B1B2C"/>
  </w:style>
  <w:style w:type="character" w:customStyle="1" w:styleId="Domylnaczcionkaakapitu2">
    <w:name w:val="Domyślna czcionka akapitu2"/>
    <w:rsid w:val="001B1B2C"/>
  </w:style>
  <w:style w:type="character" w:customStyle="1" w:styleId="WW8Num3z0">
    <w:name w:val="WW8Num3z0"/>
    <w:rsid w:val="001B1B2C"/>
    <w:rPr>
      <w:b w:val="0"/>
    </w:rPr>
  </w:style>
  <w:style w:type="character" w:customStyle="1" w:styleId="WW8Num6z3">
    <w:name w:val="WW8Num6z3"/>
    <w:rsid w:val="001B1B2C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1B1B2C"/>
    <w:rPr>
      <w:b w:val="0"/>
    </w:rPr>
  </w:style>
  <w:style w:type="character" w:customStyle="1" w:styleId="WW8Num20z1">
    <w:name w:val="WW8Num20z1"/>
    <w:rsid w:val="001B1B2C"/>
    <w:rPr>
      <w:rFonts w:ascii="Symbol" w:hAnsi="Symbol" w:cs="Symbol"/>
    </w:rPr>
  </w:style>
  <w:style w:type="character" w:customStyle="1" w:styleId="WW8Num25z2">
    <w:name w:val="WW8Num25z2"/>
    <w:rsid w:val="001B1B2C"/>
    <w:rPr>
      <w:b/>
    </w:rPr>
  </w:style>
  <w:style w:type="character" w:customStyle="1" w:styleId="WW8Num27z1">
    <w:name w:val="WW8Num27z1"/>
    <w:rsid w:val="001B1B2C"/>
    <w:rPr>
      <w:rFonts w:ascii="Symbol" w:eastAsia="Times New Roman" w:hAnsi="Symbol" w:cs="Tahoma"/>
    </w:rPr>
  </w:style>
  <w:style w:type="character" w:customStyle="1" w:styleId="WW8Num29z1">
    <w:name w:val="WW8Num29z1"/>
    <w:rsid w:val="001B1B2C"/>
    <w:rPr>
      <w:b w:val="0"/>
    </w:rPr>
  </w:style>
  <w:style w:type="character" w:customStyle="1" w:styleId="Domylnaczcionkaakapitu1">
    <w:name w:val="Domyślna czcionka akapitu1"/>
    <w:rsid w:val="001B1B2C"/>
  </w:style>
  <w:style w:type="character" w:styleId="Hipercze">
    <w:name w:val="Hyperlink"/>
    <w:rsid w:val="001B1B2C"/>
    <w:rPr>
      <w:color w:val="0000FF"/>
      <w:u w:val="single"/>
    </w:rPr>
  </w:style>
  <w:style w:type="character" w:styleId="Numerstrony">
    <w:name w:val="page number"/>
    <w:basedOn w:val="Domylnaczcionkaakapitu1"/>
    <w:rsid w:val="001B1B2C"/>
  </w:style>
  <w:style w:type="character" w:customStyle="1" w:styleId="symbol">
    <w:name w:val="symbol"/>
    <w:basedOn w:val="Domylnaczcionkaakapitu1"/>
    <w:rsid w:val="001B1B2C"/>
  </w:style>
  <w:style w:type="character" w:customStyle="1" w:styleId="Znakinumeracji">
    <w:name w:val="Znaki numeracji"/>
    <w:rsid w:val="001B1B2C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1B1B2C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1B1B2C"/>
  </w:style>
  <w:style w:type="character" w:customStyle="1" w:styleId="st">
    <w:name w:val="st"/>
    <w:basedOn w:val="Domylnaczcionkaakapitu3"/>
    <w:rsid w:val="001B1B2C"/>
  </w:style>
  <w:style w:type="character" w:styleId="Uwydatnienie">
    <w:name w:val="Emphasis"/>
    <w:qFormat/>
    <w:rsid w:val="001B1B2C"/>
    <w:rPr>
      <w:i/>
      <w:iCs/>
    </w:rPr>
  </w:style>
  <w:style w:type="character" w:customStyle="1" w:styleId="WW8Num58z2">
    <w:name w:val="WW8Num58z2"/>
    <w:rsid w:val="001B1B2C"/>
    <w:rPr>
      <w:b/>
    </w:rPr>
  </w:style>
  <w:style w:type="paragraph" w:customStyle="1" w:styleId="Nagwek50">
    <w:name w:val="Nagłówek5"/>
    <w:basedOn w:val="Normalny"/>
    <w:next w:val="Tekstpodstawowy"/>
    <w:rsid w:val="001B1B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1B1B2C"/>
    <w:pPr>
      <w:jc w:val="both"/>
    </w:pPr>
  </w:style>
  <w:style w:type="paragraph" w:styleId="Lista">
    <w:name w:val="List"/>
    <w:basedOn w:val="Tekstpodstawowy"/>
    <w:rsid w:val="001B1B2C"/>
    <w:rPr>
      <w:rFonts w:cs="Mangal"/>
    </w:rPr>
  </w:style>
  <w:style w:type="paragraph" w:customStyle="1" w:styleId="Podpis5">
    <w:name w:val="Podpis5"/>
    <w:basedOn w:val="Normalny"/>
    <w:rsid w:val="001B1B2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B1B2C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1B1B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1B1B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1B1B2C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1B1B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B1B2C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1B1B2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B1B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B1B2C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1B1B2C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1B1B2C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1B1B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B1B2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1B1B2C"/>
    <w:pPr>
      <w:spacing w:before="280" w:after="280"/>
    </w:pPr>
  </w:style>
  <w:style w:type="paragraph" w:customStyle="1" w:styleId="Tekstpodstawowy21">
    <w:name w:val="Tekst podstawowy 21"/>
    <w:basedOn w:val="Normalny"/>
    <w:rsid w:val="001B1B2C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B1B2C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1B1B2C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1B1B2C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1B1B2C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1B1B2C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1B1B2C"/>
  </w:style>
  <w:style w:type="paragraph" w:customStyle="1" w:styleId="pkt">
    <w:name w:val="pkt"/>
    <w:basedOn w:val="Normalny"/>
    <w:rsid w:val="001B1B2C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1B1B2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1B1B2C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1B1B2C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1B1B2C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1B1B2C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1B1B2C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1B1B2C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1B1B2C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1B1B2C"/>
    <w:rPr>
      <w:sz w:val="20"/>
      <w:szCs w:val="20"/>
    </w:rPr>
  </w:style>
  <w:style w:type="paragraph" w:styleId="Tytu">
    <w:name w:val="Title"/>
    <w:basedOn w:val="Normalny"/>
    <w:next w:val="Podtytu"/>
    <w:qFormat/>
    <w:rsid w:val="001B1B2C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1B1B2C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1B1B2C"/>
    <w:pPr>
      <w:suppressLineNumbers/>
    </w:pPr>
  </w:style>
  <w:style w:type="paragraph" w:customStyle="1" w:styleId="Nagwektabeli">
    <w:name w:val="Nagłówek tabeli"/>
    <w:basedOn w:val="Zawartotabeli"/>
    <w:rsid w:val="001B1B2C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1B1B2C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1B1B2C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1B1B2C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1B1B2C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1B1B2C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47FD-3B4D-4936-BE11-1E1B74F4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0</TotalTime>
  <Pages>4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2</cp:revision>
  <cp:lastPrinted>2019-09-10T06:22:00Z</cp:lastPrinted>
  <dcterms:created xsi:type="dcterms:W3CDTF">2022-04-22T08:15:00Z</dcterms:created>
  <dcterms:modified xsi:type="dcterms:W3CDTF">2022-04-22T08:15:00Z</dcterms:modified>
</cp:coreProperties>
</file>