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2E97" w:rsidRPr="009E6528" w:rsidRDefault="00C5168F" w:rsidP="00C5168F">
      <w:pPr>
        <w:rPr>
          <w:rFonts w:ascii="Arial Nova Cond Light" w:hAnsi="Arial Nova Cond Light"/>
          <w:sz w:val="20"/>
          <w:szCs w:val="20"/>
        </w:rPr>
      </w:pPr>
      <w:r w:rsidRPr="009E6528">
        <w:rPr>
          <w:rFonts w:ascii="Arial Nova Cond Light" w:hAnsi="Arial Nova Cond Light"/>
          <w:sz w:val="20"/>
          <w:szCs w:val="20"/>
        </w:rPr>
        <w:t xml:space="preserve">Załącznik nr 1 do Zapytania ofertowego </w:t>
      </w:r>
    </w:p>
    <w:p w:rsidR="00C5168F" w:rsidRPr="009E6528" w:rsidRDefault="00C5168F" w:rsidP="00C5168F">
      <w:pPr>
        <w:spacing w:after="480"/>
        <w:jc w:val="center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</w:rPr>
        <w:t xml:space="preserve">                           </w:t>
      </w:r>
      <w:r w:rsidRPr="009E6528">
        <w:rPr>
          <w:rFonts w:ascii="Arial Nova Cond Light" w:hAnsi="Arial Nova Cond Light"/>
          <w:bCs/>
        </w:rPr>
        <w:tab/>
      </w:r>
      <w:r w:rsidRPr="009E6528">
        <w:rPr>
          <w:rFonts w:ascii="Arial Nova Cond Light" w:hAnsi="Arial Nova Cond Light"/>
          <w:bCs/>
        </w:rPr>
        <w:tab/>
      </w:r>
      <w:r w:rsidRPr="009E6528">
        <w:rPr>
          <w:rFonts w:ascii="Arial Nova Cond Light" w:hAnsi="Arial Nova Cond Light"/>
          <w:bCs/>
        </w:rPr>
        <w:tab/>
      </w:r>
      <w:r w:rsidRPr="009E6528">
        <w:rPr>
          <w:rFonts w:ascii="Arial Nova Cond Light" w:hAnsi="Arial Nova Cond Light"/>
          <w:bCs/>
        </w:rPr>
        <w:tab/>
      </w:r>
      <w:r w:rsidRPr="009E6528">
        <w:rPr>
          <w:rFonts w:ascii="Arial Nova Cond Light" w:hAnsi="Arial Nova Cond Light"/>
          <w:bCs/>
        </w:rPr>
        <w:tab/>
        <w:t xml:space="preserve">            </w:t>
      </w:r>
      <w:r w:rsidRPr="009E6528">
        <w:rPr>
          <w:rFonts w:ascii="Arial Nova Cond Light" w:hAnsi="Arial Nova Cond Light"/>
          <w:bCs/>
          <w:sz w:val="22"/>
          <w:szCs w:val="22"/>
        </w:rPr>
        <w:t>Znak sprawy : DAG/</w:t>
      </w:r>
      <w:r w:rsidR="001632AB" w:rsidRPr="009E6528">
        <w:rPr>
          <w:rFonts w:ascii="Arial Nova Cond Light" w:hAnsi="Arial Nova Cond Light"/>
          <w:bCs/>
          <w:sz w:val="22"/>
          <w:szCs w:val="22"/>
        </w:rPr>
        <w:t>ZO</w:t>
      </w:r>
      <w:r w:rsidRPr="009E6528">
        <w:rPr>
          <w:rFonts w:ascii="Arial Nova Cond Light" w:hAnsi="Arial Nova Cond Light"/>
          <w:bCs/>
          <w:sz w:val="22"/>
          <w:szCs w:val="22"/>
        </w:rPr>
        <w:t>/</w:t>
      </w:r>
      <w:r w:rsidR="009E6528" w:rsidRPr="009E6528">
        <w:rPr>
          <w:rFonts w:ascii="Arial Nova Cond Light" w:hAnsi="Arial Nova Cond Light"/>
          <w:bCs/>
          <w:sz w:val="22"/>
          <w:szCs w:val="22"/>
        </w:rPr>
        <w:t>17</w:t>
      </w:r>
      <w:r w:rsidRPr="009E6528">
        <w:rPr>
          <w:rFonts w:ascii="Arial Nova Cond Light" w:hAnsi="Arial Nova Cond Light"/>
          <w:bCs/>
          <w:sz w:val="22"/>
          <w:szCs w:val="22"/>
        </w:rPr>
        <w:t>/</w:t>
      </w:r>
      <w:r w:rsidR="00E978E8" w:rsidRPr="009E6528">
        <w:rPr>
          <w:rFonts w:ascii="Arial Nova Cond Light" w:hAnsi="Arial Nova Cond Light"/>
          <w:bCs/>
          <w:sz w:val="22"/>
          <w:szCs w:val="22"/>
        </w:rPr>
        <w:t>03</w:t>
      </w:r>
      <w:r w:rsidRPr="009E6528">
        <w:rPr>
          <w:rFonts w:ascii="Arial Nova Cond Light" w:hAnsi="Arial Nova Cond Light"/>
          <w:bCs/>
          <w:sz w:val="22"/>
          <w:szCs w:val="22"/>
        </w:rPr>
        <w:t>/2</w:t>
      </w:r>
      <w:r w:rsidR="00E978E8" w:rsidRPr="009E6528">
        <w:rPr>
          <w:rFonts w:ascii="Arial Nova Cond Light" w:hAnsi="Arial Nova Cond Light"/>
          <w:bCs/>
          <w:sz w:val="22"/>
          <w:szCs w:val="22"/>
        </w:rPr>
        <w:t>2</w:t>
      </w:r>
    </w:p>
    <w:p w:rsidR="00C5168F" w:rsidRPr="009E6528" w:rsidRDefault="00C5168F" w:rsidP="00C5168F">
      <w:pPr>
        <w:ind w:left="6372" w:firstLine="7"/>
        <w:rPr>
          <w:rFonts w:ascii="Arial Nova Cond Light" w:hAnsi="Arial Nova Cond Light"/>
        </w:rPr>
      </w:pPr>
      <w:r w:rsidRPr="009E6528">
        <w:rPr>
          <w:rFonts w:ascii="Arial Nova Cond Light" w:hAnsi="Arial Nova Cond Light"/>
        </w:rPr>
        <w:t xml:space="preserve">………………………………                            </w:t>
      </w:r>
    </w:p>
    <w:p w:rsidR="00C5168F" w:rsidRPr="009E6528" w:rsidRDefault="00C5168F" w:rsidP="00C5168F">
      <w:pPr>
        <w:ind w:left="6372" w:firstLine="7"/>
        <w:rPr>
          <w:rFonts w:ascii="Arial Nova Cond Light" w:hAnsi="Arial Nova Cond Light"/>
          <w:sz w:val="16"/>
          <w:szCs w:val="16"/>
        </w:rPr>
      </w:pPr>
      <w:r w:rsidRPr="009E6528">
        <w:rPr>
          <w:rFonts w:ascii="Arial Nova Cond Light" w:hAnsi="Arial Nova Cond Light"/>
        </w:rPr>
        <w:t xml:space="preserve">           </w:t>
      </w:r>
      <w:r w:rsidR="000F1CF4" w:rsidRPr="009E6528">
        <w:rPr>
          <w:rFonts w:ascii="Arial Nova Cond Light" w:hAnsi="Arial Nova Cond Light"/>
        </w:rPr>
        <w:t xml:space="preserve">    </w:t>
      </w:r>
      <w:r w:rsidRPr="009E6528">
        <w:rPr>
          <w:rFonts w:ascii="Arial Nova Cond Light" w:hAnsi="Arial Nova Cond Light"/>
        </w:rPr>
        <w:t xml:space="preserve"> </w:t>
      </w:r>
      <w:r w:rsidRPr="009E6528">
        <w:rPr>
          <w:rFonts w:ascii="Arial Nova Cond Light" w:hAnsi="Arial Nova Cond Light"/>
          <w:sz w:val="16"/>
          <w:szCs w:val="16"/>
        </w:rPr>
        <w:t>(miejscowość, data)</w:t>
      </w:r>
    </w:p>
    <w:p w:rsidR="00EF5D46" w:rsidRPr="009E6528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9E6528">
        <w:rPr>
          <w:rFonts w:ascii="Arial Nova Cond Light" w:hAnsi="Arial Nova Cond Light"/>
          <w:b/>
          <w:bCs/>
          <w:sz w:val="22"/>
          <w:szCs w:val="22"/>
        </w:rPr>
        <w:t>FORMULARZ OFERTY</w:t>
      </w:r>
    </w:p>
    <w:p w:rsidR="00261DA5" w:rsidRPr="009E6528" w:rsidRDefault="00261DA5" w:rsidP="00EC1D2E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9E6528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:rsidR="00261DA5" w:rsidRPr="009E6528" w:rsidRDefault="001E0D79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9E6528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9E6528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</w:t>
      </w:r>
      <w:r w:rsidR="000F1CF4" w:rsidRPr="009E6528">
        <w:rPr>
          <w:rFonts w:ascii="Arial Nova Cond Light" w:hAnsi="Arial Nova Cond Light" w:cs="Times New Roman"/>
          <w:b w:val="0"/>
          <w:iCs/>
          <w:sz w:val="22"/>
          <w:szCs w:val="22"/>
        </w:rPr>
        <w:t>…………………………</w:t>
      </w:r>
    </w:p>
    <w:p w:rsidR="00EC1D2E" w:rsidRPr="009E6528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Adres siedziby: …………………………………………………………………………………………………………………</w:t>
      </w:r>
      <w:r w:rsidR="00EC1D2E" w:rsidRPr="009E6528">
        <w:rPr>
          <w:rFonts w:ascii="Arial Nova Cond Light" w:hAnsi="Arial Nova Cond Light"/>
          <w:bCs/>
          <w:sz w:val="22"/>
          <w:szCs w:val="22"/>
        </w:rPr>
        <w:t>……</w:t>
      </w:r>
      <w:r w:rsidRPr="009E6528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5D4211" w:rsidRPr="009E6528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Adres do doręczeń: ………………………………………………………………………………………………………………</w:t>
      </w:r>
      <w:r w:rsidR="00EC1D2E" w:rsidRPr="009E6528">
        <w:rPr>
          <w:rFonts w:ascii="Arial Nova Cond Light" w:hAnsi="Arial Nova Cond Light"/>
          <w:bCs/>
          <w:sz w:val="22"/>
          <w:szCs w:val="22"/>
        </w:rPr>
        <w:t>………</w:t>
      </w:r>
      <w:r w:rsidRPr="009E6528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5241DE" w:rsidRPr="009E6528" w:rsidRDefault="005241DE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9E6528">
        <w:rPr>
          <w:rFonts w:ascii="Arial Nova Cond Light" w:hAnsi="Arial Nova Cond Light" w:cs="Times New Roman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</w:t>
      </w:r>
    </w:p>
    <w:p w:rsidR="005241DE" w:rsidRPr="009E6528" w:rsidRDefault="005241DE" w:rsidP="00EC1D2E">
      <w:pPr>
        <w:rPr>
          <w:rFonts w:ascii="Arial Nova Cond Light" w:hAnsi="Arial Nova Cond Light"/>
          <w:bCs/>
          <w:iCs/>
          <w:sz w:val="22"/>
          <w:szCs w:val="22"/>
        </w:rPr>
      </w:pPr>
      <w:r w:rsidRPr="009E6528">
        <w:rPr>
          <w:rFonts w:ascii="Arial Nova Cond Light" w:hAnsi="Arial Nova Cond Light"/>
          <w:bCs/>
          <w:iCs/>
          <w:sz w:val="22"/>
          <w:szCs w:val="22"/>
        </w:rPr>
        <w:t>REGON: ………………………………………………………………………………………………………………………</w:t>
      </w:r>
    </w:p>
    <w:p w:rsidR="005D4211" w:rsidRPr="009E6528" w:rsidRDefault="005D4211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9E6528">
        <w:rPr>
          <w:rFonts w:ascii="Arial Nova Cond Light" w:hAnsi="Arial Nova Cond Light" w:cs="Times New Roman"/>
          <w:b w:val="0"/>
          <w:iCs/>
          <w:sz w:val="22"/>
          <w:szCs w:val="22"/>
        </w:rPr>
        <w:t>Telefon: ……………………………………………………………………………………………………………</w:t>
      </w:r>
      <w:r w:rsidR="00AF1987" w:rsidRPr="009E6528">
        <w:rPr>
          <w:rFonts w:ascii="Arial Nova Cond Light" w:hAnsi="Arial Nova Cond Light" w:cs="Times New Roman"/>
          <w:b w:val="0"/>
          <w:iCs/>
          <w:sz w:val="22"/>
          <w:szCs w:val="22"/>
        </w:rPr>
        <w:t>………</w:t>
      </w:r>
      <w:r w:rsidR="00261DA5" w:rsidRPr="009E6528">
        <w:rPr>
          <w:rFonts w:ascii="Arial Nova Cond Light" w:hAnsi="Arial Nova Cond Light" w:cs="Times New Roman"/>
          <w:b w:val="0"/>
          <w:iCs/>
          <w:sz w:val="22"/>
          <w:szCs w:val="22"/>
        </w:rPr>
        <w:t>…</w:t>
      </w:r>
    </w:p>
    <w:p w:rsidR="005D4211" w:rsidRPr="009E6528" w:rsidRDefault="005D4211" w:rsidP="00EC1D2E">
      <w:pPr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Strona internetowa: ………………………………………………………………………………………</w:t>
      </w:r>
      <w:r w:rsidR="00261DA5" w:rsidRPr="009E6528">
        <w:rPr>
          <w:rFonts w:ascii="Arial Nova Cond Light" w:hAnsi="Arial Nova Cond Light"/>
          <w:bCs/>
          <w:sz w:val="22"/>
          <w:szCs w:val="22"/>
        </w:rPr>
        <w:t>………………………</w:t>
      </w:r>
      <w:r w:rsidR="00EC1D2E" w:rsidRPr="009E6528">
        <w:rPr>
          <w:rFonts w:ascii="Arial Nova Cond Light" w:hAnsi="Arial Nova Cond Light"/>
          <w:bCs/>
          <w:sz w:val="22"/>
          <w:szCs w:val="22"/>
        </w:rPr>
        <w:t>………</w:t>
      </w:r>
    </w:p>
    <w:p w:rsidR="005D4211" w:rsidRPr="009E6528" w:rsidRDefault="005D4211" w:rsidP="00EC1D2E">
      <w:pPr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Adres poczty e-mail: ……………………………………………………………………………………</w:t>
      </w:r>
      <w:r w:rsidR="00261DA5" w:rsidRPr="009E6528">
        <w:rPr>
          <w:rFonts w:ascii="Arial Nova Cond Light" w:hAnsi="Arial Nova Cond Light"/>
          <w:bCs/>
          <w:sz w:val="22"/>
          <w:szCs w:val="22"/>
        </w:rPr>
        <w:t>…………………………</w:t>
      </w:r>
      <w:r w:rsidR="00EC1D2E" w:rsidRPr="009E6528">
        <w:rPr>
          <w:rFonts w:ascii="Arial Nova Cond Light" w:hAnsi="Arial Nova Cond Light"/>
          <w:bCs/>
          <w:sz w:val="22"/>
          <w:szCs w:val="22"/>
        </w:rPr>
        <w:t>………</w:t>
      </w:r>
    </w:p>
    <w:p w:rsidR="00261DA5" w:rsidRPr="009E6528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Nr rachunku bankowego: …………………………………………………………………………………………………………...</w:t>
      </w:r>
      <w:r w:rsidR="00EC1D2E" w:rsidRPr="009E6528">
        <w:rPr>
          <w:rFonts w:ascii="Arial Nova Cond Light" w:hAnsi="Arial Nova Cond Light"/>
          <w:bCs/>
          <w:sz w:val="22"/>
          <w:szCs w:val="22"/>
        </w:rPr>
        <w:t>................</w:t>
      </w:r>
      <w:r w:rsidR="00AF1987" w:rsidRPr="009E6528">
        <w:rPr>
          <w:rFonts w:ascii="Arial Nova Cond Light" w:hAnsi="Arial Nova Cond Light"/>
          <w:bCs/>
          <w:sz w:val="22"/>
          <w:szCs w:val="22"/>
        </w:rPr>
        <w:t>.</w:t>
      </w:r>
    </w:p>
    <w:p w:rsidR="001E0D79" w:rsidRPr="009E6528" w:rsidRDefault="001E0D79" w:rsidP="00EC1D2E">
      <w:pPr>
        <w:rPr>
          <w:rFonts w:ascii="Arial Nova Cond Light" w:hAnsi="Arial Nova Cond Light"/>
          <w:bCs/>
          <w:sz w:val="22"/>
          <w:szCs w:val="22"/>
        </w:rPr>
      </w:pPr>
    </w:p>
    <w:p w:rsidR="001E0D79" w:rsidRPr="009E6528" w:rsidRDefault="00781962" w:rsidP="00EC1D2E">
      <w:pPr>
        <w:spacing w:after="120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 xml:space="preserve">Nazwy i Adresy Wykonawców wspólnie ubiegających się o udzielenie zamówienia: * </w:t>
      </w:r>
    </w:p>
    <w:p w:rsidR="00781962" w:rsidRPr="009E6528" w:rsidRDefault="00781962" w:rsidP="00EC1D2E">
      <w:pPr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E97" w:rsidRPr="009E6528" w:rsidRDefault="00F12E97" w:rsidP="00EC1D2E">
      <w:pPr>
        <w:rPr>
          <w:rFonts w:ascii="Arial Nova Cond Light" w:hAnsi="Arial Nova Cond Light"/>
          <w:bCs/>
          <w:sz w:val="22"/>
          <w:szCs w:val="22"/>
        </w:rPr>
      </w:pPr>
    </w:p>
    <w:p w:rsidR="00396837" w:rsidRPr="009E6528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9E6528">
        <w:rPr>
          <w:rFonts w:ascii="Arial Nova Cond Light" w:hAnsi="Arial Nova Cond Light"/>
          <w:b/>
          <w:sz w:val="22"/>
          <w:szCs w:val="22"/>
        </w:rPr>
        <w:t>Do: Państwowa Wyższa Szkoła Techniczno-Ekonomiczna</w:t>
      </w:r>
    </w:p>
    <w:p w:rsidR="00396837" w:rsidRPr="009E6528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9E6528">
        <w:rPr>
          <w:rFonts w:ascii="Arial Nova Cond Light" w:hAnsi="Arial Nova Cond Light"/>
          <w:b/>
          <w:sz w:val="22"/>
          <w:szCs w:val="22"/>
        </w:rPr>
        <w:t xml:space="preserve"> im. ks. Bronisława Markiewicza</w:t>
      </w:r>
    </w:p>
    <w:p w:rsidR="00396837" w:rsidRPr="009E6528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9E6528">
        <w:rPr>
          <w:rFonts w:ascii="Arial Nova Cond Light" w:hAnsi="Arial Nova Cond Light"/>
          <w:b/>
          <w:sz w:val="22"/>
          <w:szCs w:val="22"/>
        </w:rPr>
        <w:t>w Jarosławiu, ul. Czarnieckiego 16</w:t>
      </w:r>
    </w:p>
    <w:p w:rsidR="00396837" w:rsidRPr="009E6528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9E6528">
        <w:rPr>
          <w:rFonts w:ascii="Arial Nova Cond Light" w:hAnsi="Arial Nova Cond Light"/>
          <w:b/>
          <w:sz w:val="22"/>
          <w:szCs w:val="22"/>
        </w:rPr>
        <w:t>37-500 Jarosław</w:t>
      </w:r>
    </w:p>
    <w:p w:rsidR="00396837" w:rsidRPr="009E6528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9E6528">
        <w:rPr>
          <w:rFonts w:ascii="Arial Nova Cond Light" w:hAnsi="Arial Nova Cond Light"/>
          <w:b/>
          <w:sz w:val="22"/>
          <w:szCs w:val="22"/>
        </w:rPr>
        <w:t>NIP – 7921794406, REGON – 650894385</w:t>
      </w:r>
    </w:p>
    <w:p w:rsidR="00F12E97" w:rsidRPr="00676E52" w:rsidRDefault="00F12E97" w:rsidP="00F12E97">
      <w:pPr>
        <w:rPr>
          <w:rFonts w:ascii="Arial Nova Cond Light" w:hAnsi="Arial Nova Cond Light"/>
          <w:b/>
          <w:sz w:val="22"/>
          <w:szCs w:val="22"/>
        </w:rPr>
      </w:pPr>
    </w:p>
    <w:p w:rsidR="009E6528" w:rsidRPr="00676E52" w:rsidRDefault="00B903A5" w:rsidP="009E6528">
      <w:pPr>
        <w:pStyle w:val="Akapitzlist"/>
        <w:ind w:left="0"/>
        <w:jc w:val="both"/>
        <w:rPr>
          <w:rFonts w:ascii="Arial Nova Cond Light" w:hAnsi="Arial Nova Cond Light" w:cs="Arial"/>
          <w:sz w:val="22"/>
          <w:szCs w:val="22"/>
        </w:rPr>
      </w:pPr>
      <w:r w:rsidRPr="00676E52">
        <w:rPr>
          <w:rFonts w:ascii="Arial Nova Cond Light" w:hAnsi="Arial Nova Cond Light"/>
          <w:sz w:val="22"/>
          <w:szCs w:val="22"/>
        </w:rPr>
        <w:t xml:space="preserve">Odpowiadając na zapytanie ofertowe </w:t>
      </w:r>
      <w:r w:rsidR="00F12E97" w:rsidRPr="00676E52">
        <w:rPr>
          <w:rFonts w:ascii="Arial Nova Cond Light" w:hAnsi="Arial Nova Cond Light"/>
          <w:sz w:val="22"/>
          <w:szCs w:val="22"/>
        </w:rPr>
        <w:t>pn.</w:t>
      </w:r>
      <w:r w:rsidRPr="00676E52">
        <w:rPr>
          <w:rFonts w:ascii="Arial Nova Cond Light" w:hAnsi="Arial Nova Cond Light"/>
          <w:sz w:val="22"/>
          <w:szCs w:val="22"/>
        </w:rPr>
        <w:t xml:space="preserve"> </w:t>
      </w:r>
      <w:r w:rsidR="009E6528" w:rsidRPr="00676E52">
        <w:rPr>
          <w:rFonts w:ascii="Arial Nova Cond Light" w:hAnsi="Arial Nova Cond Light"/>
          <w:sz w:val="22"/>
          <w:szCs w:val="22"/>
        </w:rPr>
        <w:t xml:space="preserve">zakup  umundurowania ochronnego, polarów medycznych i obuwia medycznego spełniającego wymagania BHP – Zajęcia dodatkowe dla studentów . zad.2 poz.5 </w:t>
      </w:r>
      <w:r w:rsidR="009E6528" w:rsidRPr="00676E52">
        <w:rPr>
          <w:rFonts w:ascii="Arial Nova Cond Light" w:hAnsi="Arial Nova Cond Light" w:cs="Arial"/>
          <w:color w:val="000000"/>
          <w:sz w:val="22"/>
          <w:szCs w:val="22"/>
        </w:rPr>
        <w:t xml:space="preserve">– w ramach realizowanego projektu </w:t>
      </w:r>
      <w:r w:rsidR="009E6528" w:rsidRPr="00676E52">
        <w:rPr>
          <w:rFonts w:ascii="Arial Nova Cond Light" w:hAnsi="Arial Nova Cond Light" w:cs="Arial"/>
          <w:sz w:val="22"/>
          <w:szCs w:val="22"/>
        </w:rPr>
        <w:t>pn.</w:t>
      </w:r>
      <w:r w:rsidR="009E6528" w:rsidRPr="00676E52">
        <w:rPr>
          <w:rFonts w:ascii="Arial Nova Cond Light" w:hAnsi="Arial Nova Cond Light" w:cs="Arial"/>
          <w:color w:val="000000"/>
          <w:sz w:val="22"/>
          <w:szCs w:val="22"/>
        </w:rPr>
        <w:t xml:space="preserve">„ Kompetencje  i praca dla pielęgniarek” </w:t>
      </w:r>
      <w:r w:rsidR="009E6528" w:rsidRPr="00676E52">
        <w:rPr>
          <w:rFonts w:ascii="Arial Nova Cond Light" w:hAnsi="Arial Nova Cond Light" w:cs="Arial"/>
          <w:sz w:val="22"/>
          <w:szCs w:val="22"/>
        </w:rPr>
        <w:t xml:space="preserve">WND - POWR.05.03.00-00-0051/17 współfinansowanego ze środków UE Europejskiego Funduszu Społecznego w ramach Programu Operacyjnego Wiedza Edukacja Rozwój. </w:t>
      </w:r>
    </w:p>
    <w:p w:rsidR="00F12E97" w:rsidRPr="00676E52" w:rsidRDefault="00F12E97" w:rsidP="00F12E97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EF5D46" w:rsidRPr="009E6528" w:rsidRDefault="00F12E9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>Oś</w:t>
      </w:r>
      <w:r w:rsidR="00EF5D46" w:rsidRPr="009E6528">
        <w:rPr>
          <w:rFonts w:ascii="Arial Nova Cond Light" w:hAnsi="Arial Nova Cond Light"/>
          <w:bCs/>
          <w:sz w:val="22"/>
          <w:szCs w:val="22"/>
        </w:rPr>
        <w:t>wiadczam/-y, że:</w:t>
      </w:r>
    </w:p>
    <w:p w:rsidR="00EF5D46" w:rsidRPr="009E6528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N</w:t>
      </w:r>
      <w:r w:rsidR="00EF5D46" w:rsidRPr="009E6528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:rsidR="009F3798" w:rsidRPr="009E6528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lastRenderedPageBreak/>
        <w:t>P</w:t>
      </w:r>
      <w:r w:rsidR="00EF5D46" w:rsidRPr="009E6528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9E6528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9E6528">
        <w:rPr>
          <w:rFonts w:ascii="Arial Nova Cond Light" w:hAnsi="Arial Nova Cond Light"/>
          <w:bCs/>
          <w:sz w:val="22"/>
          <w:szCs w:val="22"/>
        </w:rPr>
        <w:t>*</w:t>
      </w:r>
    </w:p>
    <w:p w:rsidR="009F3798" w:rsidRPr="009E6528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9E6528">
        <w:rPr>
          <w:rFonts w:ascii="Arial Nova Cond Light" w:hAnsi="Arial Nova Cond Light"/>
          <w:bCs/>
          <w:sz w:val="22"/>
          <w:szCs w:val="22"/>
        </w:rPr>
        <w:t>ą</w:t>
      </w:r>
      <w:r w:rsidRPr="009E6528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9E6528">
        <w:rPr>
          <w:rFonts w:ascii="Arial Nova Cond Light" w:hAnsi="Arial Nova Cond Light"/>
          <w:bCs/>
          <w:sz w:val="22"/>
          <w:szCs w:val="22"/>
        </w:rPr>
        <w:t>ą</w:t>
      </w:r>
      <w:r w:rsidRPr="009E6528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9E6528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9E6528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9E6528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:rsidR="00AF1987" w:rsidRPr="009E6528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9E6528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9E6528">
        <w:rPr>
          <w:rFonts w:ascii="Arial Nova Cond Light" w:hAnsi="Arial Nova Cond Light"/>
          <w:bCs/>
          <w:sz w:val="22"/>
          <w:szCs w:val="22"/>
        </w:rPr>
        <w:t>..</w:t>
      </w:r>
      <w:r w:rsidRPr="009E6528">
        <w:rPr>
          <w:rFonts w:ascii="Arial Nova Cond Light" w:hAnsi="Arial Nova Cond Light"/>
          <w:bCs/>
          <w:sz w:val="22"/>
          <w:szCs w:val="22"/>
        </w:rPr>
        <w:t xml:space="preserve"> Fax: …………………………. </w:t>
      </w:r>
    </w:p>
    <w:p w:rsidR="00A73F1E" w:rsidRPr="009E6528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E-mail: …………………………………..</w:t>
      </w:r>
    </w:p>
    <w:p w:rsidR="00EF5D46" w:rsidRPr="009E6528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9E6528">
        <w:rPr>
          <w:rFonts w:ascii="Arial Nova Cond Light" w:hAnsi="Arial Nova Cond Light"/>
          <w:bCs/>
          <w:sz w:val="22"/>
          <w:szCs w:val="22"/>
        </w:rPr>
        <w:t>ą</w:t>
      </w:r>
      <w:r w:rsidRPr="009E6528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9E6528">
        <w:rPr>
          <w:rFonts w:ascii="Arial Nova Cond Light" w:hAnsi="Arial Nova Cond Light"/>
          <w:bCs/>
          <w:sz w:val="22"/>
          <w:szCs w:val="22"/>
        </w:rPr>
        <w:t>ą</w:t>
      </w:r>
      <w:r w:rsidRPr="009E6528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9E6528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9E6528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9E6528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:rsidR="00F67A84" w:rsidRPr="009E6528" w:rsidRDefault="000B5B6D" w:rsidP="00F67A84">
      <w:pPr>
        <w:spacing w:before="240" w:after="240" w:line="276" w:lineRule="auto"/>
        <w:ind w:right="55"/>
        <w:jc w:val="center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***</w:t>
      </w: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 xml:space="preserve">Oświadczam, iż oferuję realizację zamówienia określonego w zapytaniu ofertowym za cenę łączną: </w:t>
      </w: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>W tym :</w:t>
      </w:r>
    </w:p>
    <w:p w:rsidR="00520604" w:rsidRPr="009E6528" w:rsidRDefault="0052060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>Oświadczam, iż oferuję realizację zamówienia określonego w zapytaniu ofertowym w p</w:t>
      </w:r>
      <w:r w:rsidR="00F86CD0">
        <w:rPr>
          <w:rFonts w:ascii="Arial Nova Cond Light" w:hAnsi="Arial Nova Cond Light"/>
          <w:sz w:val="22"/>
          <w:szCs w:val="22"/>
        </w:rPr>
        <w:t>oz.</w:t>
      </w:r>
      <w:r w:rsidRPr="009E6528">
        <w:rPr>
          <w:rFonts w:ascii="Arial Nova Cond Light" w:hAnsi="Arial Nova Cond Light"/>
          <w:sz w:val="22"/>
          <w:szCs w:val="22"/>
        </w:rPr>
        <w:t>.</w:t>
      </w:r>
      <w:r w:rsidR="00520604" w:rsidRPr="009E6528">
        <w:rPr>
          <w:rFonts w:ascii="Arial Nova Cond Light" w:hAnsi="Arial Nova Cond Light"/>
          <w:sz w:val="22"/>
          <w:szCs w:val="22"/>
        </w:rPr>
        <w:t xml:space="preserve"> </w:t>
      </w:r>
      <w:r w:rsidRPr="009E6528">
        <w:rPr>
          <w:rFonts w:ascii="Arial Nova Cond Light" w:hAnsi="Arial Nova Cond Light"/>
          <w:sz w:val="22"/>
          <w:szCs w:val="22"/>
        </w:rPr>
        <w:t xml:space="preserve">1 za cenę: </w:t>
      </w: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>Oświadczam, iż oferuję realizację zamówienia określonego w zapytaniu ofertowym w p</w:t>
      </w:r>
      <w:r w:rsidR="00F86CD0">
        <w:rPr>
          <w:rFonts w:ascii="Arial Nova Cond Light" w:hAnsi="Arial Nova Cond Light"/>
          <w:sz w:val="22"/>
          <w:szCs w:val="22"/>
        </w:rPr>
        <w:t>oz.</w:t>
      </w:r>
      <w:r w:rsidR="00520604" w:rsidRPr="009E6528">
        <w:rPr>
          <w:rFonts w:ascii="Arial Nova Cond Light" w:hAnsi="Arial Nova Cond Light"/>
          <w:sz w:val="22"/>
          <w:szCs w:val="22"/>
        </w:rPr>
        <w:t xml:space="preserve"> </w:t>
      </w:r>
      <w:r w:rsidRPr="009E6528">
        <w:rPr>
          <w:rFonts w:ascii="Arial Nova Cond Light" w:hAnsi="Arial Nova Cond Light"/>
          <w:sz w:val="22"/>
          <w:szCs w:val="22"/>
        </w:rPr>
        <w:t xml:space="preserve">2 za cenę: </w:t>
      </w: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67A84" w:rsidRPr="009E6528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396837" w:rsidRPr="009E6528" w:rsidRDefault="00396837" w:rsidP="00396837">
      <w:pPr>
        <w:pStyle w:val="Akapitzlist"/>
        <w:ind w:left="0"/>
        <w:jc w:val="center"/>
        <w:rPr>
          <w:rFonts w:ascii="Arial Nova Cond Light" w:hAnsi="Arial Nova Cond Light"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>***</w:t>
      </w:r>
    </w:p>
    <w:p w:rsidR="00396837" w:rsidRPr="009E6528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96837" w:rsidRPr="009E6528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>Oświadczam, że zapoznałem się z treścią zapytania ofertowego i jego załącznikami i nie wnoszę do niego zastrzeżeń oraz zdobyłem informacje niezbędne do sporządzenia oferty.</w:t>
      </w:r>
      <w:r w:rsidRPr="009E6528">
        <w:rPr>
          <w:rFonts w:ascii="Arial Nova Cond Light" w:hAnsi="Arial Nova Cond Light"/>
          <w:b/>
          <w:sz w:val="22"/>
          <w:szCs w:val="22"/>
        </w:rPr>
        <w:t xml:space="preserve"> </w:t>
      </w:r>
    </w:p>
    <w:p w:rsidR="00396837" w:rsidRPr="009E6528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 xml:space="preserve">Oferuję realizację zamówienia w sposób, który został opisany w zapytaniu ofertowym. </w:t>
      </w:r>
    </w:p>
    <w:p w:rsidR="00396837" w:rsidRPr="009E6528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9E6528">
        <w:rPr>
          <w:rFonts w:ascii="Arial Nova Cond Light" w:hAnsi="Arial Nova Cond Light"/>
          <w:sz w:val="22"/>
          <w:szCs w:val="22"/>
        </w:rPr>
        <w:t xml:space="preserve">Oświadczam, że przedstawiona oferta jest wiążąca </w:t>
      </w:r>
      <w:r w:rsidR="00DB2C14" w:rsidRPr="009E6528">
        <w:rPr>
          <w:rFonts w:ascii="Arial Nova Cond Light" w:hAnsi="Arial Nova Cond Light"/>
          <w:sz w:val="22"/>
          <w:szCs w:val="22"/>
        </w:rPr>
        <w:t xml:space="preserve">do dnia </w:t>
      </w:r>
      <w:r w:rsidR="00F86CD0">
        <w:rPr>
          <w:rFonts w:ascii="Arial Nova Cond Light" w:hAnsi="Arial Nova Cond Light"/>
          <w:sz w:val="22"/>
          <w:szCs w:val="22"/>
        </w:rPr>
        <w:t>29.</w:t>
      </w:r>
      <w:r w:rsidR="00DB2C14" w:rsidRPr="009E6528">
        <w:rPr>
          <w:rFonts w:ascii="Arial Nova Cond Light" w:hAnsi="Arial Nova Cond Light"/>
          <w:sz w:val="22"/>
          <w:szCs w:val="22"/>
        </w:rPr>
        <w:t>04.2022 r.</w:t>
      </w:r>
    </w:p>
    <w:p w:rsidR="00396837" w:rsidRPr="009E6528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W podanej cenie zawierają się wszystkie koszty</w:t>
      </w:r>
      <w:r w:rsidR="0067183B" w:rsidRPr="009E6528">
        <w:rPr>
          <w:rFonts w:ascii="Arial Nova Cond Light" w:hAnsi="Arial Nova Cond Light"/>
          <w:bCs/>
          <w:sz w:val="22"/>
          <w:szCs w:val="22"/>
        </w:rPr>
        <w:t xml:space="preserve">, jakie musimy ponieść, </w:t>
      </w:r>
      <w:r w:rsidRPr="009E6528">
        <w:rPr>
          <w:rFonts w:ascii="Arial Nova Cond Light" w:hAnsi="Arial Nova Cond Light"/>
          <w:bCs/>
          <w:sz w:val="22"/>
          <w:szCs w:val="22"/>
        </w:rPr>
        <w:t>aby dostarczyć przedmiot zamówienia, zgodny z</w:t>
      </w:r>
      <w:r w:rsidR="000F1CF4" w:rsidRPr="009E6528">
        <w:rPr>
          <w:rFonts w:ascii="Arial Nova Cond Light" w:hAnsi="Arial Nova Cond Light"/>
          <w:bCs/>
          <w:sz w:val="22"/>
          <w:szCs w:val="22"/>
        </w:rPr>
        <w:t> </w:t>
      </w:r>
      <w:r w:rsidRPr="009E6528">
        <w:rPr>
          <w:rFonts w:ascii="Arial Nova Cond Light" w:hAnsi="Arial Nova Cond Light"/>
          <w:bCs/>
          <w:sz w:val="22"/>
          <w:szCs w:val="22"/>
        </w:rPr>
        <w:t>opisem i warunkami.</w:t>
      </w:r>
    </w:p>
    <w:p w:rsidR="001632AB" w:rsidRPr="009E6528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9E6528">
        <w:rPr>
          <w:rFonts w:ascii="Arial Nova Cond Light" w:hAnsi="Arial Nova Cond Light"/>
          <w:bCs/>
          <w:sz w:val="22"/>
          <w:szCs w:val="22"/>
        </w:rPr>
        <w:t xml:space="preserve">, że zaoferowane </w:t>
      </w:r>
      <w:r w:rsidR="001632AB" w:rsidRPr="009E6528">
        <w:rPr>
          <w:rFonts w:ascii="Arial Nova Cond Light" w:hAnsi="Arial Nova Cond Light"/>
          <w:bCs/>
          <w:sz w:val="22"/>
          <w:szCs w:val="22"/>
        </w:rPr>
        <w:t>usługi są zgodne z opisem oraz wymaganiami zawartymi w zapytaniu ofertowym.</w:t>
      </w:r>
    </w:p>
    <w:p w:rsidR="00396837" w:rsidRPr="009E6528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Oświadczamy, że zaoferowan</w:t>
      </w:r>
      <w:r w:rsidR="001632AB" w:rsidRPr="009E6528">
        <w:rPr>
          <w:rFonts w:ascii="Arial Nova Cond Light" w:hAnsi="Arial Nova Cond Light"/>
          <w:bCs/>
          <w:sz w:val="22"/>
          <w:szCs w:val="22"/>
        </w:rPr>
        <w:t>e usługi są</w:t>
      </w:r>
      <w:r w:rsidRPr="009E6528">
        <w:rPr>
          <w:rFonts w:ascii="Arial Nova Cond Light" w:hAnsi="Arial Nova Cond Light"/>
          <w:bCs/>
          <w:sz w:val="22"/>
          <w:szCs w:val="22"/>
        </w:rPr>
        <w:t xml:space="preserve"> woln</w:t>
      </w:r>
      <w:r w:rsidR="001632AB" w:rsidRPr="009E6528">
        <w:rPr>
          <w:rFonts w:ascii="Arial Nova Cond Light" w:hAnsi="Arial Nova Cond Light"/>
          <w:bCs/>
          <w:sz w:val="22"/>
          <w:szCs w:val="22"/>
        </w:rPr>
        <w:t xml:space="preserve">e </w:t>
      </w:r>
      <w:r w:rsidRPr="009E6528">
        <w:rPr>
          <w:rFonts w:ascii="Arial Nova Cond Light" w:hAnsi="Arial Nova Cond Light"/>
          <w:bCs/>
          <w:sz w:val="22"/>
          <w:szCs w:val="22"/>
        </w:rPr>
        <w:t>od wad fizycznych i prawnych.</w:t>
      </w:r>
    </w:p>
    <w:p w:rsidR="00396837" w:rsidRPr="009E6528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:rsidR="00462BA5" w:rsidRPr="009E6528" w:rsidRDefault="00940CB8" w:rsidP="00462BA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9E6528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672D94" w:rsidRPr="009E6528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DB2C14" w:rsidRPr="009E6528">
        <w:rPr>
          <w:rFonts w:ascii="Arial Nova Cond Light" w:hAnsi="Arial Nova Cond Light"/>
          <w:bCs/>
          <w:color w:val="000000"/>
          <w:sz w:val="22"/>
          <w:szCs w:val="22"/>
        </w:rPr>
        <w:t>2</w:t>
      </w:r>
      <w:r w:rsidR="00071BA7">
        <w:rPr>
          <w:rFonts w:ascii="Arial Nova Cond Light" w:hAnsi="Arial Nova Cond Light"/>
          <w:bCs/>
          <w:color w:val="000000"/>
          <w:sz w:val="22"/>
          <w:szCs w:val="22"/>
        </w:rPr>
        <w:t>9.04.2022 r.</w:t>
      </w:r>
      <w:bookmarkStart w:id="0" w:name="_GoBack"/>
      <w:bookmarkEnd w:id="0"/>
      <w:r w:rsidR="00DB2C14" w:rsidRPr="009E6528">
        <w:rPr>
          <w:rFonts w:ascii="Arial Nova Cond Light" w:hAnsi="Arial Nova Cond Light"/>
          <w:bCs/>
          <w:color w:val="000000"/>
          <w:sz w:val="22"/>
          <w:szCs w:val="22"/>
        </w:rPr>
        <w:t>.</w:t>
      </w:r>
    </w:p>
    <w:p w:rsidR="001A18B5" w:rsidRPr="009E6528" w:rsidRDefault="001A3138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9E6528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</w:t>
      </w:r>
      <w:r w:rsidR="005C229D" w:rsidRPr="009E6528">
        <w:rPr>
          <w:rFonts w:ascii="Arial Nova Cond Light" w:hAnsi="Arial Nova Cond Light"/>
          <w:bCs/>
          <w:sz w:val="22"/>
          <w:szCs w:val="22"/>
        </w:rPr>
        <w:t>w</w:t>
      </w:r>
      <w:r w:rsidR="00A11E9C" w:rsidRPr="009E6528">
        <w:rPr>
          <w:rFonts w:ascii="Arial Nova Cond Light" w:hAnsi="Arial Nova Cond Light"/>
          <w:bCs/>
          <w:sz w:val="22"/>
          <w:szCs w:val="22"/>
        </w:rPr>
        <w:t>zorze umowy.</w:t>
      </w:r>
      <w:r w:rsidR="00DB390B" w:rsidRPr="009E6528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1A18B5" w:rsidRPr="009E6528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lastRenderedPageBreak/>
        <w:t xml:space="preserve">Oświadczamy, że uważamy się </w:t>
      </w:r>
      <w:r w:rsidR="00A11E9C" w:rsidRPr="009E6528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9E6528">
        <w:rPr>
          <w:rFonts w:ascii="Arial Nova Cond Light" w:hAnsi="Arial Nova Cond Light"/>
          <w:bCs/>
          <w:sz w:val="22"/>
          <w:szCs w:val="22"/>
        </w:rPr>
        <w:t xml:space="preserve"> czas wskazany w </w:t>
      </w:r>
      <w:r w:rsidR="00DA4322" w:rsidRPr="009E6528">
        <w:rPr>
          <w:rFonts w:ascii="Arial Nova Cond Light" w:hAnsi="Arial Nova Cond Light"/>
          <w:bCs/>
          <w:sz w:val="22"/>
          <w:szCs w:val="22"/>
        </w:rPr>
        <w:t>zapytaniu ofertowym</w:t>
      </w:r>
      <w:r w:rsidR="00A11E9C" w:rsidRPr="009E6528">
        <w:rPr>
          <w:rFonts w:ascii="Arial Nova Cond Light" w:hAnsi="Arial Nova Cond Light"/>
          <w:bCs/>
          <w:sz w:val="22"/>
          <w:szCs w:val="22"/>
        </w:rPr>
        <w:t>.</w:t>
      </w:r>
    </w:p>
    <w:p w:rsidR="001A18B5" w:rsidRPr="009E6528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 xml:space="preserve">Oświadczamy, że zawarte w </w:t>
      </w:r>
      <w:r w:rsidR="00DA4322" w:rsidRPr="009E6528">
        <w:rPr>
          <w:rFonts w:ascii="Arial Nova Cond Light" w:hAnsi="Arial Nova Cond Light"/>
          <w:bCs/>
          <w:sz w:val="22"/>
          <w:szCs w:val="22"/>
        </w:rPr>
        <w:t xml:space="preserve">zapytaniu ofertowym </w:t>
      </w:r>
      <w:r w:rsidRPr="009E6528">
        <w:rPr>
          <w:rFonts w:ascii="Arial Nova Cond Light" w:hAnsi="Arial Nova Cond Light"/>
          <w:bCs/>
          <w:sz w:val="22"/>
          <w:szCs w:val="22"/>
        </w:rPr>
        <w:t>postanowienia umowy zostały przez nas zaakceptowane i</w:t>
      </w:r>
      <w:r w:rsidR="00AF1987" w:rsidRPr="009E6528">
        <w:rPr>
          <w:rFonts w:ascii="Arial Nova Cond Light" w:hAnsi="Arial Nova Cond Light"/>
          <w:bCs/>
          <w:sz w:val="22"/>
          <w:szCs w:val="22"/>
        </w:rPr>
        <w:t> </w:t>
      </w:r>
      <w:r w:rsidRPr="009E6528">
        <w:rPr>
          <w:rFonts w:ascii="Arial Nova Cond Light" w:hAnsi="Arial Nova Cond Light"/>
          <w:bCs/>
          <w:sz w:val="22"/>
          <w:szCs w:val="22"/>
        </w:rPr>
        <w:t>zobowiązujemy się w przypadku wyboru naszej oferty do zawarcia umowy na warunkach, w miejscu i</w:t>
      </w:r>
      <w:r w:rsidR="00AF1987" w:rsidRPr="009E6528">
        <w:rPr>
          <w:rFonts w:ascii="Arial Nova Cond Light" w:hAnsi="Arial Nova Cond Light"/>
          <w:bCs/>
          <w:sz w:val="22"/>
          <w:szCs w:val="22"/>
        </w:rPr>
        <w:t> </w:t>
      </w:r>
      <w:r w:rsidRPr="009E6528">
        <w:rPr>
          <w:rFonts w:ascii="Arial Nova Cond Light" w:hAnsi="Arial Nova Cond Light"/>
          <w:bCs/>
          <w:sz w:val="22"/>
          <w:szCs w:val="22"/>
        </w:rPr>
        <w:t>terminie wyznaczonym przez Zamawiającego.</w:t>
      </w:r>
    </w:p>
    <w:p w:rsidR="001A18B5" w:rsidRPr="009E6528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 xml:space="preserve">Oświadczamy, że jesteśmy </w:t>
      </w:r>
      <w:r w:rsidRPr="009E6528">
        <w:rPr>
          <w:rFonts w:ascii="Arial Nova Cond Light" w:hAnsi="Arial Nova Cond Light"/>
          <w:b/>
          <w:bCs/>
          <w:sz w:val="22"/>
          <w:szCs w:val="22"/>
        </w:rPr>
        <w:t>mikro</w:t>
      </w:r>
      <w:r w:rsidR="00FB1052" w:rsidRPr="009E6528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9E6528">
        <w:rPr>
          <w:rFonts w:ascii="Arial Nova Cond Light" w:hAnsi="Arial Nova Cond Light"/>
          <w:b/>
          <w:bCs/>
          <w:sz w:val="22"/>
          <w:szCs w:val="22"/>
        </w:rPr>
        <w:t>/ małym / średnim przedsiębiorstwem</w:t>
      </w:r>
      <w:r w:rsidR="00FB1052" w:rsidRPr="009E6528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9E6528">
        <w:rPr>
          <w:rFonts w:ascii="Arial Nova Cond Light" w:hAnsi="Arial Nova Cond Light"/>
          <w:b/>
          <w:bCs/>
          <w:sz w:val="22"/>
          <w:szCs w:val="22"/>
        </w:rPr>
        <w:t>/</w:t>
      </w:r>
      <w:r w:rsidRPr="009E6528">
        <w:rPr>
          <w:rFonts w:ascii="Arial Nova Cond Light" w:hAnsi="Arial Nova Cond Light"/>
          <w:bCs/>
          <w:sz w:val="22"/>
          <w:szCs w:val="22"/>
        </w:rPr>
        <w:t xml:space="preserve"> nie dotyczy *</w:t>
      </w:r>
      <w:r w:rsidR="00174461" w:rsidRPr="009E6528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9E6528">
        <w:rPr>
          <w:rFonts w:ascii="Arial Nova Cond Light" w:hAnsi="Arial Nova Cond Light"/>
          <w:bCs/>
          <w:sz w:val="22"/>
          <w:szCs w:val="22"/>
        </w:rPr>
        <w:t>dnia 06.03.2018</w:t>
      </w:r>
      <w:r w:rsidR="00FB1052" w:rsidRPr="009E6528">
        <w:rPr>
          <w:rFonts w:ascii="Arial Nova Cond Light" w:hAnsi="Arial Nova Cond Light"/>
          <w:bCs/>
          <w:sz w:val="22"/>
          <w:szCs w:val="22"/>
        </w:rPr>
        <w:t> </w:t>
      </w:r>
      <w:r w:rsidRPr="009E6528">
        <w:rPr>
          <w:rFonts w:ascii="Arial Nova Cond Light" w:hAnsi="Arial Nova Cond Light"/>
          <w:bCs/>
          <w:sz w:val="22"/>
          <w:szCs w:val="22"/>
        </w:rPr>
        <w:t xml:space="preserve">r. Prawo przedsiębiorców (Dz. U. z 2018 r. poz. 646 z </w:t>
      </w:r>
      <w:proofErr w:type="spellStart"/>
      <w:r w:rsidRPr="009E6528">
        <w:rPr>
          <w:rFonts w:ascii="Arial Nova Cond Light" w:hAnsi="Arial Nova Cond Light"/>
          <w:bCs/>
          <w:sz w:val="22"/>
          <w:szCs w:val="22"/>
        </w:rPr>
        <w:t>późn</w:t>
      </w:r>
      <w:proofErr w:type="spellEnd"/>
      <w:r w:rsidRPr="009E6528">
        <w:rPr>
          <w:rFonts w:ascii="Arial Nova Cond Light" w:hAnsi="Arial Nova Cond Light"/>
          <w:bCs/>
          <w:sz w:val="22"/>
          <w:szCs w:val="22"/>
        </w:rPr>
        <w:t>. zm.)</w:t>
      </w:r>
      <w:r w:rsidR="00174461" w:rsidRPr="009E6528">
        <w:rPr>
          <w:rFonts w:ascii="Arial Nova Cond Light" w:hAnsi="Arial Nova Cond Light"/>
          <w:bCs/>
          <w:sz w:val="22"/>
          <w:szCs w:val="22"/>
        </w:rPr>
        <w:t>.</w:t>
      </w:r>
    </w:p>
    <w:p w:rsidR="002D05ED" w:rsidRPr="009E6528" w:rsidRDefault="002D05ED" w:rsidP="002D05ED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 xml:space="preserve">Oświadczamy, że nie jesteśmy powiązani osobowo lub kapitałowo z Zamawiającym. </w:t>
      </w:r>
    </w:p>
    <w:p w:rsidR="002D05ED" w:rsidRPr="009E6528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 xml:space="preserve">Przez powiązanie kapitałowe lub osobowe rozumie się wzajemne powiązania między Zamawiającym lub osobami upoważnionymi do zaciągania zobowiązań w imieniu Zamawiającego lub osobami wykonywującymi w imieniu Zamawiającego czynności związane z przygotowaniem i przeprowadzeniem procedury wyboru Wykonawcy, a Wykonawcą polegające w szczególności na: </w:t>
      </w:r>
    </w:p>
    <w:p w:rsidR="002D05ED" w:rsidRPr="009E6528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 xml:space="preserve">a) uczestniczeniu w spółce jako wspólnik spółki cywilnej lub spółki osobowej; </w:t>
      </w:r>
    </w:p>
    <w:p w:rsidR="002D05ED" w:rsidRPr="009E6528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 xml:space="preserve">b) posiadaniu co najmniej 10% udziałów lub akcji; </w:t>
      </w:r>
    </w:p>
    <w:p w:rsidR="002D05ED" w:rsidRPr="009E6528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 xml:space="preserve">c) pełnieniu funkcji członka organu nadzorczego lub zarządzającego, prokurenta, pełnomocnika; </w:t>
      </w:r>
    </w:p>
    <w:p w:rsidR="002D05ED" w:rsidRPr="009E6528" w:rsidRDefault="002D05ED" w:rsidP="009B57B4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5D46" w:rsidRPr="009E6528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</w:t>
      </w:r>
      <w:r w:rsidR="00AF1987" w:rsidRPr="009E6528">
        <w:rPr>
          <w:rFonts w:ascii="Arial Nova Cond Light" w:hAnsi="Arial Nova Cond Light"/>
          <w:bCs/>
          <w:sz w:val="22"/>
          <w:szCs w:val="22"/>
        </w:rPr>
        <w:t> </w:t>
      </w:r>
      <w:r w:rsidRPr="009E6528">
        <w:rPr>
          <w:rFonts w:ascii="Arial Nova Cond Light" w:hAnsi="Arial Nova Cond Light"/>
          <w:bCs/>
          <w:sz w:val="22"/>
          <w:szCs w:val="22"/>
        </w:rPr>
        <w:t>prawdą oraz zostały przedstawione z pełn</w:t>
      </w:r>
      <w:r w:rsidR="00904690" w:rsidRPr="009E6528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9E6528">
        <w:rPr>
          <w:rFonts w:ascii="Arial Nova Cond Light" w:hAnsi="Arial Nova Cond Light"/>
          <w:bCs/>
          <w:sz w:val="22"/>
          <w:szCs w:val="22"/>
        </w:rPr>
        <w:t>amawiającego w</w:t>
      </w:r>
      <w:r w:rsidR="00AF1987" w:rsidRPr="009E6528">
        <w:rPr>
          <w:rFonts w:ascii="Arial Nova Cond Light" w:hAnsi="Arial Nova Cond Light"/>
          <w:bCs/>
          <w:sz w:val="22"/>
          <w:szCs w:val="22"/>
        </w:rPr>
        <w:t> </w:t>
      </w:r>
      <w:r w:rsidRPr="009E6528">
        <w:rPr>
          <w:rFonts w:ascii="Arial Nova Cond Light" w:hAnsi="Arial Nova Cond Light"/>
          <w:bCs/>
          <w:sz w:val="22"/>
          <w:szCs w:val="22"/>
        </w:rPr>
        <w:t>błąd przy przedstawianiu informacji.</w:t>
      </w:r>
    </w:p>
    <w:p w:rsidR="00AF1987" w:rsidRPr="009E6528" w:rsidRDefault="00AF1987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9B57B4" w:rsidRPr="009E6528" w:rsidRDefault="009B57B4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AF1987" w:rsidRPr="009E6528" w:rsidRDefault="00AF1987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5C73E0" w:rsidRPr="009E6528" w:rsidRDefault="00AF1987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9E6528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      </w:t>
      </w:r>
      <w:r w:rsidR="005C73E0" w:rsidRPr="009E6528">
        <w:rPr>
          <w:rFonts w:ascii="Arial Nova Cond Light" w:hAnsi="Arial Nova Cond Light"/>
          <w:color w:val="000000"/>
          <w:sz w:val="22"/>
          <w:szCs w:val="22"/>
          <w:lang w:eastAsia="pl-PL"/>
        </w:rPr>
        <w:t>…………………………………………...</w:t>
      </w:r>
    </w:p>
    <w:p w:rsidR="005C73E0" w:rsidRPr="009E6528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9E6528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          </w:t>
      </w:r>
      <w:r w:rsidR="00C5168F" w:rsidRPr="009E6528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</w:t>
      </w:r>
      <w:r w:rsidR="000F1CF4" w:rsidRPr="009E6528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</w:t>
      </w:r>
      <w:r w:rsidR="00C5168F" w:rsidRPr="009E6528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</w:t>
      </w:r>
      <w:r w:rsidRPr="009E6528">
        <w:rPr>
          <w:rFonts w:ascii="Arial Nova Cond Light" w:hAnsi="Arial Nova Cond Light"/>
          <w:color w:val="000000"/>
          <w:sz w:val="22"/>
          <w:szCs w:val="22"/>
          <w:lang w:eastAsia="pl-PL"/>
        </w:rPr>
        <w:t>(Miejscowość, data)</w:t>
      </w:r>
    </w:p>
    <w:p w:rsidR="00AF1987" w:rsidRPr="009E6528" w:rsidRDefault="005C73E0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 xml:space="preserve">             </w:t>
      </w:r>
      <w:r w:rsidR="00AF1987" w:rsidRPr="009E6528">
        <w:rPr>
          <w:rFonts w:ascii="Arial Nova Cond Light" w:hAnsi="Arial Nova Cond Light"/>
          <w:bCs/>
          <w:sz w:val="22"/>
          <w:szCs w:val="22"/>
        </w:rPr>
        <w:t xml:space="preserve">  </w:t>
      </w:r>
    </w:p>
    <w:p w:rsidR="00AF1987" w:rsidRPr="009E6528" w:rsidRDefault="00AF1987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9E6528" w:rsidRDefault="00AF1987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9B57B4" w:rsidRPr="009E6528" w:rsidRDefault="009B57B4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9E6528" w:rsidRDefault="005C73E0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</w:t>
      </w:r>
      <w:r w:rsidR="00043EF5" w:rsidRPr="009E6528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043EF5" w:rsidRPr="009E6528" w:rsidRDefault="00AF1987" w:rsidP="00AF1987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9E6528">
        <w:rPr>
          <w:rFonts w:ascii="Arial Nova Cond Light" w:hAnsi="Arial Nova Cond Light"/>
          <w:bCs/>
          <w:sz w:val="22"/>
          <w:szCs w:val="22"/>
        </w:rPr>
        <w:t xml:space="preserve">                                           </w:t>
      </w:r>
      <w:r w:rsidR="000F1CF4" w:rsidRPr="009E6528">
        <w:rPr>
          <w:rFonts w:ascii="Arial Nova Cond Light" w:hAnsi="Arial Nova Cond Light"/>
          <w:bCs/>
          <w:sz w:val="22"/>
          <w:szCs w:val="22"/>
        </w:rPr>
        <w:t xml:space="preserve">        </w:t>
      </w:r>
      <w:r w:rsidR="000F1CF4" w:rsidRPr="009E6528">
        <w:rPr>
          <w:rFonts w:ascii="Arial Nova Cond Light" w:hAnsi="Arial Nova Cond Light"/>
          <w:bCs/>
          <w:sz w:val="20"/>
          <w:szCs w:val="20"/>
        </w:rPr>
        <w:t xml:space="preserve"> </w:t>
      </w:r>
      <w:r w:rsidRPr="009E6528">
        <w:rPr>
          <w:rFonts w:ascii="Arial Nova Cond Light" w:hAnsi="Arial Nova Cond Light"/>
          <w:bCs/>
          <w:sz w:val="20"/>
          <w:szCs w:val="20"/>
        </w:rPr>
        <w:t xml:space="preserve"> </w:t>
      </w:r>
      <w:r w:rsidR="000F1CF4" w:rsidRPr="009E6528">
        <w:rPr>
          <w:rFonts w:ascii="Arial Nova Cond Light" w:hAnsi="Arial Nova Cond Light"/>
          <w:bCs/>
          <w:sz w:val="20"/>
          <w:szCs w:val="20"/>
        </w:rPr>
        <w:t xml:space="preserve">     </w:t>
      </w:r>
      <w:r w:rsidR="00043EF5" w:rsidRPr="009E6528">
        <w:rPr>
          <w:rFonts w:ascii="Arial Nova Cond Light" w:hAnsi="Arial Nova Cond Light"/>
          <w:bCs/>
          <w:sz w:val="20"/>
          <w:szCs w:val="20"/>
        </w:rPr>
        <w:t>(Podpis osoby/osób uprawnionej/ uprawnionych do reprezentacji podmiotu)</w:t>
      </w:r>
    </w:p>
    <w:p w:rsidR="00043EF5" w:rsidRPr="009E6528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9E6528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9E6528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9E6528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9E6528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9E652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  <w:sz w:val="22"/>
          <w:szCs w:val="22"/>
        </w:rPr>
      </w:pPr>
      <w:r w:rsidRPr="009E6528">
        <w:rPr>
          <w:rFonts w:ascii="Arial Nova Cond Light" w:hAnsi="Arial Nova Cond Light"/>
          <w:bCs/>
          <w:sz w:val="22"/>
          <w:szCs w:val="22"/>
        </w:rPr>
        <w:t xml:space="preserve">* </w:t>
      </w:r>
      <w:r w:rsidR="00876E98" w:rsidRPr="009E6528">
        <w:rPr>
          <w:rFonts w:ascii="Arial Nova Cond Light" w:hAnsi="Arial Nova Cond Light"/>
          <w:bCs/>
          <w:sz w:val="22"/>
          <w:szCs w:val="22"/>
        </w:rPr>
        <w:tab/>
      </w:r>
      <w:r w:rsidRPr="009E6528">
        <w:rPr>
          <w:rFonts w:ascii="Arial Nova Cond Light" w:hAnsi="Arial Nova Cond Light"/>
          <w:bCs/>
          <w:sz w:val="22"/>
          <w:szCs w:val="22"/>
        </w:rPr>
        <w:t>niepotrzebne skreślić</w:t>
      </w:r>
    </w:p>
    <w:sectPr w:rsidR="00876E98" w:rsidRPr="009E6528" w:rsidSect="007C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C5D" w:rsidRDefault="00570C5D">
      <w:r>
        <w:separator/>
      </w:r>
    </w:p>
  </w:endnote>
  <w:endnote w:type="continuationSeparator" w:id="0">
    <w:p w:rsidR="00570C5D" w:rsidRDefault="0057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88" w:rsidRDefault="001938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E10C89" w:rsidRDefault="00E10C89" w:rsidP="00E10C89">
    <w:pPr>
      <w:pStyle w:val="Akapitzlist"/>
      <w:ind w:left="0"/>
      <w:jc w:val="both"/>
      <w:rPr>
        <w:i/>
        <w:sz w:val="18"/>
        <w:szCs w:val="18"/>
      </w:rPr>
    </w:pPr>
    <w:r>
      <w:rPr>
        <w:i/>
        <w:color w:val="000000"/>
        <w:sz w:val="18"/>
        <w:szCs w:val="18"/>
      </w:rPr>
      <w:t>Postępowanie w ramach projektu pn.</w:t>
    </w:r>
    <w:r>
      <w:rPr>
        <w:i/>
        <w:sz w:val="18"/>
        <w:szCs w:val="18"/>
      </w:rPr>
      <w:t>.</w:t>
    </w:r>
    <w:r>
      <w:rPr>
        <w:i/>
        <w:color w:val="000000"/>
        <w:sz w:val="18"/>
        <w:szCs w:val="18"/>
      </w:rPr>
      <w:t xml:space="preserve">„ Kompetencje  i praca dla pielęgniarek” </w:t>
    </w:r>
    <w:r>
      <w:rPr>
        <w:i/>
        <w:sz w:val="18"/>
        <w:szCs w:val="18"/>
      </w:rPr>
      <w:t xml:space="preserve">WND - POWR.05.03.00-00-0051/17 współfinansowanego ze środków UE Europejskiego Funduszu Społecznego w ramach Programu Operacyjnego Wiedza Edukacja Rozwój. </w:t>
    </w:r>
  </w:p>
  <w:p w:rsidR="00E10C89" w:rsidRDefault="00E10C89" w:rsidP="00E10C89">
    <w:pPr>
      <w:pStyle w:val="Stopka"/>
      <w:jc w:val="center"/>
      <w:rPr>
        <w:rFonts w:ascii="Calibri" w:eastAsiaTheme="minorEastAsia" w:hAnsi="Calibri"/>
        <w:i/>
        <w:color w:val="000000"/>
        <w:kern w:val="3"/>
        <w:sz w:val="18"/>
        <w:szCs w:val="18"/>
      </w:rPr>
    </w:pP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88" w:rsidRDefault="00193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C5D" w:rsidRDefault="00570C5D">
      <w:r>
        <w:separator/>
      </w:r>
    </w:p>
  </w:footnote>
  <w:footnote w:type="continuationSeparator" w:id="0">
    <w:p w:rsidR="00570C5D" w:rsidRDefault="0057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88" w:rsidRDefault="001938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AB" w:rsidRDefault="00193888" w:rsidP="001632AB">
    <w:pPr>
      <w:pStyle w:val="Nagwek"/>
    </w:pPr>
    <w:r w:rsidRPr="001B30E4">
      <w:rPr>
        <w:noProof/>
      </w:rPr>
      <w:drawing>
        <wp:inline distT="0" distB="0" distL="0" distR="0" wp14:anchorId="17DC2AB2" wp14:editId="745EBB03">
          <wp:extent cx="5759450" cy="742541"/>
          <wp:effectExtent l="19050" t="0" r="0" b="0"/>
          <wp:docPr id="2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32AB">
      <w:t xml:space="preserve">                </w:t>
    </w:r>
  </w:p>
  <w:p w:rsidR="003F5196" w:rsidRDefault="003F51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88" w:rsidRDefault="001938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421A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52A0"/>
    <w:rsid w:val="000266AC"/>
    <w:rsid w:val="00027D6A"/>
    <w:rsid w:val="000301F0"/>
    <w:rsid w:val="000306C5"/>
    <w:rsid w:val="00030730"/>
    <w:rsid w:val="000321E0"/>
    <w:rsid w:val="00032536"/>
    <w:rsid w:val="0003293B"/>
    <w:rsid w:val="00033AD5"/>
    <w:rsid w:val="00033DA1"/>
    <w:rsid w:val="00034F09"/>
    <w:rsid w:val="0003595D"/>
    <w:rsid w:val="000359D0"/>
    <w:rsid w:val="0003689B"/>
    <w:rsid w:val="000378F2"/>
    <w:rsid w:val="00037F3C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1BA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7D"/>
    <w:rsid w:val="000B05C8"/>
    <w:rsid w:val="000B0620"/>
    <w:rsid w:val="000B0852"/>
    <w:rsid w:val="000B20A3"/>
    <w:rsid w:val="000B4238"/>
    <w:rsid w:val="000B46C4"/>
    <w:rsid w:val="000B5B16"/>
    <w:rsid w:val="000B5B6D"/>
    <w:rsid w:val="000B6EC0"/>
    <w:rsid w:val="000B7042"/>
    <w:rsid w:val="000B7F29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CF4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2AB"/>
    <w:rsid w:val="00163A30"/>
    <w:rsid w:val="00164849"/>
    <w:rsid w:val="001649FE"/>
    <w:rsid w:val="00164F54"/>
    <w:rsid w:val="001650FF"/>
    <w:rsid w:val="00165130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160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888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4CFF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AE8"/>
    <w:rsid w:val="00213F31"/>
    <w:rsid w:val="00215030"/>
    <w:rsid w:val="00215196"/>
    <w:rsid w:val="00215F64"/>
    <w:rsid w:val="00217859"/>
    <w:rsid w:val="00221630"/>
    <w:rsid w:val="00221BA3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98"/>
    <w:rsid w:val="002C74D0"/>
    <w:rsid w:val="002D05ED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05A"/>
    <w:rsid w:val="002F4615"/>
    <w:rsid w:val="002F4AB4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D68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5BC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3E5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60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3EE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0C5D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247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E52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663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6BA7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5D9D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06B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ECE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59C"/>
    <w:rsid w:val="00940BF4"/>
    <w:rsid w:val="00940CB8"/>
    <w:rsid w:val="0094103E"/>
    <w:rsid w:val="00941AE9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7B4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528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846"/>
    <w:rsid w:val="00A02F96"/>
    <w:rsid w:val="00A03E88"/>
    <w:rsid w:val="00A042C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5EBE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1987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A12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AA8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03A5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A84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6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594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627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769"/>
    <w:rsid w:val="00D85F42"/>
    <w:rsid w:val="00D862D4"/>
    <w:rsid w:val="00D876FB"/>
    <w:rsid w:val="00D90BED"/>
    <w:rsid w:val="00D90CF1"/>
    <w:rsid w:val="00D90EE6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97811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C14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1A5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0C89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46C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73F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978E8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2E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2E97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C22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67A84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6CD0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6FF6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052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B344AE"/>
  <w15:docId w15:val="{1D82BAF0-75F8-4EE2-BF93-61F2C80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42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A042C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042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042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A042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A042C8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A042C8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042C8"/>
    <w:rPr>
      <w:b w:val="0"/>
      <w:sz w:val="22"/>
      <w:szCs w:val="22"/>
    </w:rPr>
  </w:style>
  <w:style w:type="character" w:customStyle="1" w:styleId="WW8Num4z0">
    <w:name w:val="WW8Num4z0"/>
    <w:rsid w:val="00A042C8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A042C8"/>
    <w:rPr>
      <w:b w:val="0"/>
    </w:rPr>
  </w:style>
  <w:style w:type="character" w:customStyle="1" w:styleId="WW8Num5z5">
    <w:name w:val="WW8Num5z5"/>
    <w:rsid w:val="00A042C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042C8"/>
    <w:rPr>
      <w:sz w:val="22"/>
      <w:szCs w:val="22"/>
    </w:rPr>
  </w:style>
  <w:style w:type="character" w:customStyle="1" w:styleId="WW8Num11z0">
    <w:name w:val="WW8Num11z0"/>
    <w:rsid w:val="00A042C8"/>
    <w:rPr>
      <w:b w:val="0"/>
      <w:sz w:val="20"/>
      <w:szCs w:val="20"/>
    </w:rPr>
  </w:style>
  <w:style w:type="character" w:customStyle="1" w:styleId="WW8Num13z0">
    <w:name w:val="WW8Num13z0"/>
    <w:rsid w:val="00A042C8"/>
    <w:rPr>
      <w:b w:val="0"/>
    </w:rPr>
  </w:style>
  <w:style w:type="character" w:customStyle="1" w:styleId="WW8Num16z0">
    <w:name w:val="WW8Num16z0"/>
    <w:rsid w:val="00A042C8"/>
    <w:rPr>
      <w:b w:val="0"/>
      <w:sz w:val="22"/>
      <w:szCs w:val="22"/>
    </w:rPr>
  </w:style>
  <w:style w:type="character" w:customStyle="1" w:styleId="WW8Num16z2">
    <w:name w:val="WW8Num16z2"/>
    <w:rsid w:val="00A042C8"/>
    <w:rPr>
      <w:b/>
    </w:rPr>
  </w:style>
  <w:style w:type="character" w:customStyle="1" w:styleId="WW8Num18z0">
    <w:name w:val="WW8Num18z0"/>
    <w:rsid w:val="00A042C8"/>
    <w:rPr>
      <w:b w:val="0"/>
      <w:sz w:val="20"/>
      <w:szCs w:val="20"/>
    </w:rPr>
  </w:style>
  <w:style w:type="character" w:customStyle="1" w:styleId="WW8Num19z0">
    <w:name w:val="WW8Num19z0"/>
    <w:rsid w:val="00A042C8"/>
    <w:rPr>
      <w:b w:val="0"/>
    </w:rPr>
  </w:style>
  <w:style w:type="character" w:customStyle="1" w:styleId="WW8Num20z2">
    <w:name w:val="WW8Num20z2"/>
    <w:rsid w:val="00A042C8"/>
    <w:rPr>
      <w:b/>
    </w:rPr>
  </w:style>
  <w:style w:type="character" w:customStyle="1" w:styleId="WW8Num28z0">
    <w:name w:val="WW8Num28z0"/>
    <w:rsid w:val="00A042C8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A042C8"/>
    <w:rPr>
      <w:b/>
    </w:rPr>
  </w:style>
  <w:style w:type="character" w:customStyle="1" w:styleId="WW8Num9z0">
    <w:name w:val="WW8Num9z0"/>
    <w:rsid w:val="00A042C8"/>
    <w:rPr>
      <w:sz w:val="22"/>
      <w:szCs w:val="22"/>
    </w:rPr>
  </w:style>
  <w:style w:type="character" w:customStyle="1" w:styleId="WW8Num12z0">
    <w:name w:val="WW8Num12z0"/>
    <w:rsid w:val="00A042C8"/>
    <w:rPr>
      <w:b w:val="0"/>
      <w:sz w:val="20"/>
      <w:szCs w:val="20"/>
    </w:rPr>
  </w:style>
  <w:style w:type="character" w:customStyle="1" w:styleId="WW8Num13z1">
    <w:name w:val="WW8Num13z1"/>
    <w:rsid w:val="00A042C8"/>
    <w:rPr>
      <w:sz w:val="20"/>
      <w:szCs w:val="20"/>
    </w:rPr>
  </w:style>
  <w:style w:type="character" w:customStyle="1" w:styleId="WW8Num14z0">
    <w:name w:val="WW8Num14z0"/>
    <w:rsid w:val="00A042C8"/>
    <w:rPr>
      <w:b w:val="0"/>
      <w:sz w:val="20"/>
      <w:szCs w:val="20"/>
    </w:rPr>
  </w:style>
  <w:style w:type="character" w:customStyle="1" w:styleId="WW8Num17z0">
    <w:name w:val="WW8Num17z0"/>
    <w:rsid w:val="00A042C8"/>
    <w:rPr>
      <w:b w:val="0"/>
    </w:rPr>
  </w:style>
  <w:style w:type="character" w:customStyle="1" w:styleId="WW8Num20z0">
    <w:name w:val="WW8Num20z0"/>
    <w:rsid w:val="00A042C8"/>
    <w:rPr>
      <w:b w:val="0"/>
    </w:rPr>
  </w:style>
  <w:style w:type="character" w:customStyle="1" w:styleId="WW8Num21z0">
    <w:name w:val="WW8Num21z0"/>
    <w:rsid w:val="00A042C8"/>
    <w:rPr>
      <w:sz w:val="24"/>
      <w:szCs w:val="24"/>
    </w:rPr>
  </w:style>
  <w:style w:type="character" w:customStyle="1" w:styleId="WW8Num24z0">
    <w:name w:val="WW8Num24z0"/>
    <w:rsid w:val="00A042C8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A042C8"/>
    <w:rPr>
      <w:b/>
    </w:rPr>
  </w:style>
  <w:style w:type="character" w:customStyle="1" w:styleId="WW8Num25z0">
    <w:name w:val="WW8Num25z0"/>
    <w:rsid w:val="00A042C8"/>
    <w:rPr>
      <w:sz w:val="20"/>
      <w:szCs w:val="20"/>
    </w:rPr>
  </w:style>
  <w:style w:type="character" w:customStyle="1" w:styleId="WW8Num27z0">
    <w:name w:val="WW8Num27z0"/>
    <w:rsid w:val="00A042C8"/>
    <w:rPr>
      <w:sz w:val="20"/>
      <w:szCs w:val="20"/>
    </w:rPr>
  </w:style>
  <w:style w:type="character" w:customStyle="1" w:styleId="WW8Num29z0">
    <w:name w:val="WW8Num29z0"/>
    <w:rsid w:val="00A042C8"/>
    <w:rPr>
      <w:sz w:val="20"/>
      <w:szCs w:val="20"/>
    </w:rPr>
  </w:style>
  <w:style w:type="character" w:customStyle="1" w:styleId="WW8Num30z2">
    <w:name w:val="WW8Num30z2"/>
    <w:rsid w:val="00A042C8"/>
    <w:rPr>
      <w:b/>
    </w:rPr>
  </w:style>
  <w:style w:type="character" w:customStyle="1" w:styleId="WW8Num38z1">
    <w:name w:val="WW8Num38z1"/>
    <w:rsid w:val="00A042C8"/>
    <w:rPr>
      <w:rFonts w:ascii="Symbol" w:hAnsi="Symbol" w:cs="Symbol"/>
    </w:rPr>
  </w:style>
  <w:style w:type="character" w:customStyle="1" w:styleId="WW8Num42z2">
    <w:name w:val="WW8Num42z2"/>
    <w:rsid w:val="00A042C8"/>
    <w:rPr>
      <w:b/>
    </w:rPr>
  </w:style>
  <w:style w:type="character" w:customStyle="1" w:styleId="Domylnaczcionkaakapitu5">
    <w:name w:val="Domyślna czcionka akapitu5"/>
    <w:rsid w:val="00A042C8"/>
  </w:style>
  <w:style w:type="character" w:customStyle="1" w:styleId="Domylnaczcionkaakapitu4">
    <w:name w:val="Domyślna czcionka akapitu4"/>
    <w:rsid w:val="00A042C8"/>
  </w:style>
  <w:style w:type="character" w:customStyle="1" w:styleId="WW8Num6z0">
    <w:name w:val="WW8Num6z0"/>
    <w:rsid w:val="00A042C8"/>
    <w:rPr>
      <w:b w:val="0"/>
    </w:rPr>
  </w:style>
  <w:style w:type="character" w:customStyle="1" w:styleId="WW8Num6z5">
    <w:name w:val="WW8Num6z5"/>
    <w:rsid w:val="00A042C8"/>
    <w:rPr>
      <w:rFonts w:ascii="Times New Roman" w:hAnsi="Times New Roman" w:cs="Times New Roman"/>
    </w:rPr>
  </w:style>
  <w:style w:type="character" w:customStyle="1" w:styleId="WW8Num10z0">
    <w:name w:val="WW8Num10z0"/>
    <w:rsid w:val="00A042C8"/>
    <w:rPr>
      <w:rFonts w:ascii="OpenSymbol" w:hAnsi="OpenSymbol" w:cs="OpenSymbol"/>
    </w:rPr>
  </w:style>
  <w:style w:type="character" w:customStyle="1" w:styleId="WW8Num15z0">
    <w:name w:val="WW8Num15z0"/>
    <w:rsid w:val="00A042C8"/>
    <w:rPr>
      <w:b w:val="0"/>
    </w:rPr>
  </w:style>
  <w:style w:type="character" w:customStyle="1" w:styleId="WW8Num15z1">
    <w:name w:val="WW8Num15z1"/>
    <w:rsid w:val="00A042C8"/>
    <w:rPr>
      <w:sz w:val="20"/>
      <w:szCs w:val="20"/>
    </w:rPr>
  </w:style>
  <w:style w:type="character" w:customStyle="1" w:styleId="WW8Num22z0">
    <w:name w:val="WW8Num22z0"/>
    <w:rsid w:val="00A042C8"/>
    <w:rPr>
      <w:sz w:val="24"/>
      <w:szCs w:val="24"/>
    </w:rPr>
  </w:style>
  <w:style w:type="character" w:customStyle="1" w:styleId="WW8Num23z0">
    <w:name w:val="WW8Num23z0"/>
    <w:rsid w:val="00A042C8"/>
    <w:rPr>
      <w:rFonts w:ascii="OpenSymbol" w:hAnsi="OpenSymbol" w:cs="OpenSymbol"/>
    </w:rPr>
  </w:style>
  <w:style w:type="character" w:customStyle="1" w:styleId="WW8Num26z0">
    <w:name w:val="WW8Num26z0"/>
    <w:rsid w:val="00A042C8"/>
    <w:rPr>
      <w:sz w:val="20"/>
      <w:szCs w:val="20"/>
    </w:rPr>
  </w:style>
  <w:style w:type="character" w:customStyle="1" w:styleId="WW8Num26z2">
    <w:name w:val="WW8Num26z2"/>
    <w:rsid w:val="00A042C8"/>
    <w:rPr>
      <w:b/>
    </w:rPr>
  </w:style>
  <w:style w:type="character" w:customStyle="1" w:styleId="WW8Num30z0">
    <w:name w:val="WW8Num30z0"/>
    <w:rsid w:val="00A042C8"/>
    <w:rPr>
      <w:b w:val="0"/>
      <w:sz w:val="22"/>
      <w:szCs w:val="22"/>
    </w:rPr>
  </w:style>
  <w:style w:type="character" w:customStyle="1" w:styleId="WW8Num31z0">
    <w:name w:val="WW8Num31z0"/>
    <w:rsid w:val="00A042C8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A042C8"/>
    <w:rPr>
      <w:b w:val="0"/>
    </w:rPr>
  </w:style>
  <w:style w:type="character" w:customStyle="1" w:styleId="WW8Num34z0">
    <w:name w:val="WW8Num34z0"/>
    <w:rsid w:val="00A042C8"/>
    <w:rPr>
      <w:sz w:val="20"/>
      <w:szCs w:val="20"/>
    </w:rPr>
  </w:style>
  <w:style w:type="character" w:customStyle="1" w:styleId="WW8Num36z0">
    <w:name w:val="WW8Num36z0"/>
    <w:rsid w:val="00A042C8"/>
    <w:rPr>
      <w:sz w:val="20"/>
      <w:szCs w:val="20"/>
    </w:rPr>
  </w:style>
  <w:style w:type="character" w:customStyle="1" w:styleId="WW8Num38z0">
    <w:name w:val="WW8Num38z0"/>
    <w:rsid w:val="00A042C8"/>
    <w:rPr>
      <w:sz w:val="20"/>
      <w:szCs w:val="20"/>
    </w:rPr>
  </w:style>
  <w:style w:type="character" w:customStyle="1" w:styleId="Domylnaczcionkaakapitu3">
    <w:name w:val="Domyślna czcionka akapitu3"/>
    <w:rsid w:val="00A042C8"/>
  </w:style>
  <w:style w:type="character" w:customStyle="1" w:styleId="Domylnaczcionkaakapitu2">
    <w:name w:val="Domyślna czcionka akapitu2"/>
    <w:rsid w:val="00A042C8"/>
  </w:style>
  <w:style w:type="character" w:customStyle="1" w:styleId="WW8Num3z0">
    <w:name w:val="WW8Num3z0"/>
    <w:rsid w:val="00A042C8"/>
    <w:rPr>
      <w:b w:val="0"/>
    </w:rPr>
  </w:style>
  <w:style w:type="character" w:customStyle="1" w:styleId="WW8Num6z3">
    <w:name w:val="WW8Num6z3"/>
    <w:rsid w:val="00A042C8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A042C8"/>
    <w:rPr>
      <w:b w:val="0"/>
    </w:rPr>
  </w:style>
  <w:style w:type="character" w:customStyle="1" w:styleId="WW8Num20z1">
    <w:name w:val="WW8Num20z1"/>
    <w:rsid w:val="00A042C8"/>
    <w:rPr>
      <w:rFonts w:ascii="Symbol" w:hAnsi="Symbol" w:cs="Symbol"/>
    </w:rPr>
  </w:style>
  <w:style w:type="character" w:customStyle="1" w:styleId="WW8Num25z2">
    <w:name w:val="WW8Num25z2"/>
    <w:rsid w:val="00A042C8"/>
    <w:rPr>
      <w:b/>
    </w:rPr>
  </w:style>
  <w:style w:type="character" w:customStyle="1" w:styleId="WW8Num27z1">
    <w:name w:val="WW8Num27z1"/>
    <w:rsid w:val="00A042C8"/>
    <w:rPr>
      <w:rFonts w:ascii="Symbol" w:eastAsia="Times New Roman" w:hAnsi="Symbol" w:cs="Tahoma"/>
    </w:rPr>
  </w:style>
  <w:style w:type="character" w:customStyle="1" w:styleId="WW8Num29z1">
    <w:name w:val="WW8Num29z1"/>
    <w:rsid w:val="00A042C8"/>
    <w:rPr>
      <w:b w:val="0"/>
    </w:rPr>
  </w:style>
  <w:style w:type="character" w:customStyle="1" w:styleId="Domylnaczcionkaakapitu1">
    <w:name w:val="Domyślna czcionka akapitu1"/>
    <w:rsid w:val="00A042C8"/>
  </w:style>
  <w:style w:type="character" w:styleId="Hipercze">
    <w:name w:val="Hyperlink"/>
    <w:rsid w:val="00A042C8"/>
    <w:rPr>
      <w:color w:val="0000FF"/>
      <w:u w:val="single"/>
    </w:rPr>
  </w:style>
  <w:style w:type="character" w:styleId="Numerstrony">
    <w:name w:val="page number"/>
    <w:basedOn w:val="Domylnaczcionkaakapitu1"/>
    <w:rsid w:val="00A042C8"/>
  </w:style>
  <w:style w:type="character" w:customStyle="1" w:styleId="symbol">
    <w:name w:val="symbol"/>
    <w:basedOn w:val="Domylnaczcionkaakapitu1"/>
    <w:rsid w:val="00A042C8"/>
  </w:style>
  <w:style w:type="character" w:customStyle="1" w:styleId="Znakinumeracji">
    <w:name w:val="Znaki numeracji"/>
    <w:rsid w:val="00A042C8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A042C8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A042C8"/>
  </w:style>
  <w:style w:type="character" w:customStyle="1" w:styleId="st">
    <w:name w:val="st"/>
    <w:basedOn w:val="Domylnaczcionkaakapitu3"/>
    <w:rsid w:val="00A042C8"/>
  </w:style>
  <w:style w:type="character" w:styleId="Uwydatnienie">
    <w:name w:val="Emphasis"/>
    <w:qFormat/>
    <w:rsid w:val="00A042C8"/>
    <w:rPr>
      <w:i/>
      <w:iCs/>
    </w:rPr>
  </w:style>
  <w:style w:type="character" w:customStyle="1" w:styleId="WW8Num58z2">
    <w:name w:val="WW8Num58z2"/>
    <w:rsid w:val="00A042C8"/>
    <w:rPr>
      <w:b/>
    </w:rPr>
  </w:style>
  <w:style w:type="paragraph" w:customStyle="1" w:styleId="Nagwek50">
    <w:name w:val="Nagłówek5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A042C8"/>
    <w:pPr>
      <w:jc w:val="both"/>
    </w:pPr>
  </w:style>
  <w:style w:type="paragraph" w:styleId="Lista">
    <w:name w:val="List"/>
    <w:basedOn w:val="Tekstpodstawowy"/>
    <w:rsid w:val="00A042C8"/>
    <w:rPr>
      <w:rFonts w:cs="Mangal"/>
    </w:rPr>
  </w:style>
  <w:style w:type="paragraph" w:customStyle="1" w:styleId="Podpis5">
    <w:name w:val="Podpis5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042C8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A042C8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A042C8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rsid w:val="00A042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42C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042C8"/>
    <w:pPr>
      <w:spacing w:before="280" w:after="280"/>
    </w:pPr>
  </w:style>
  <w:style w:type="paragraph" w:customStyle="1" w:styleId="Tekstpodstawowy21">
    <w:name w:val="Tekst podstawowy 21"/>
    <w:basedOn w:val="Normalny"/>
    <w:rsid w:val="00A042C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042C8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A042C8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A042C8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A042C8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A042C8"/>
  </w:style>
  <w:style w:type="paragraph" w:customStyle="1" w:styleId="pkt">
    <w:name w:val="pkt"/>
    <w:basedOn w:val="Normalny"/>
    <w:rsid w:val="00A042C8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042C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A042C8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A042C8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A042C8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A042C8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A042C8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A042C8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A042C8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042C8"/>
    <w:rPr>
      <w:sz w:val="20"/>
      <w:szCs w:val="20"/>
    </w:rPr>
  </w:style>
  <w:style w:type="paragraph" w:styleId="Tytu">
    <w:name w:val="Title"/>
    <w:basedOn w:val="Normalny"/>
    <w:next w:val="Podtytu"/>
    <w:qFormat/>
    <w:rsid w:val="00A042C8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A042C8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A042C8"/>
    <w:pPr>
      <w:suppressLineNumbers/>
    </w:pPr>
  </w:style>
  <w:style w:type="paragraph" w:customStyle="1" w:styleId="Nagwektabeli">
    <w:name w:val="Nagłówek tabeli"/>
    <w:basedOn w:val="Zawartotabeli"/>
    <w:rsid w:val="00A042C8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A042C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A042C8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A042C8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A042C8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D398-96F9-4D25-89F7-53B36F1A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44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Beata Skalska</cp:lastModifiedBy>
  <cp:revision>23</cp:revision>
  <cp:lastPrinted>2019-09-10T06:22:00Z</cp:lastPrinted>
  <dcterms:created xsi:type="dcterms:W3CDTF">2022-03-08T10:01:00Z</dcterms:created>
  <dcterms:modified xsi:type="dcterms:W3CDTF">2022-03-31T07:11:00Z</dcterms:modified>
</cp:coreProperties>
</file>