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E97" w:rsidRPr="000F1CF4" w:rsidRDefault="00C5168F" w:rsidP="00C5168F">
      <w:pPr>
        <w:rPr>
          <w:rFonts w:ascii="Arial Nova Cond Light" w:hAnsi="Arial Nova Cond Light"/>
          <w:sz w:val="20"/>
          <w:szCs w:val="20"/>
        </w:rPr>
      </w:pPr>
      <w:r w:rsidRPr="000F1CF4">
        <w:rPr>
          <w:rFonts w:ascii="Arial Nova Cond Light" w:hAnsi="Arial Nova Cond Light"/>
          <w:sz w:val="20"/>
          <w:szCs w:val="20"/>
        </w:rPr>
        <w:t xml:space="preserve">Załącznik nr 1 do Zapytania ofertowego </w:t>
      </w:r>
    </w:p>
    <w:p w:rsidR="00C5168F" w:rsidRPr="000F1CF4" w:rsidRDefault="00C5168F" w:rsidP="00C5168F">
      <w:pPr>
        <w:spacing w:after="480"/>
        <w:jc w:val="center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</w:rPr>
        <w:t xml:space="preserve">                           </w:t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  <w:t xml:space="preserve">            </w:t>
      </w:r>
      <w:r w:rsidRPr="000F1CF4">
        <w:rPr>
          <w:rFonts w:ascii="Arial Nova Cond Light" w:hAnsi="Arial Nova Cond Light"/>
          <w:bCs/>
          <w:sz w:val="22"/>
          <w:szCs w:val="22"/>
        </w:rPr>
        <w:t>Znak sprawy : DAG/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>ZO</w:t>
      </w:r>
      <w:r w:rsidRPr="000F1CF4">
        <w:rPr>
          <w:rFonts w:ascii="Arial Nova Cond Light" w:hAnsi="Arial Nova Cond Light"/>
          <w:bCs/>
          <w:sz w:val="22"/>
          <w:szCs w:val="22"/>
        </w:rPr>
        <w:t>/</w:t>
      </w:r>
      <w:r w:rsidR="000B46C4" w:rsidRPr="000F1CF4">
        <w:rPr>
          <w:rFonts w:ascii="Arial Nova Cond Light" w:hAnsi="Arial Nova Cond Light"/>
          <w:bCs/>
          <w:sz w:val="22"/>
          <w:szCs w:val="22"/>
        </w:rPr>
        <w:t>20</w:t>
      </w:r>
      <w:r w:rsidRPr="000F1CF4">
        <w:rPr>
          <w:rFonts w:ascii="Arial Nova Cond Light" w:hAnsi="Arial Nova Cond Light"/>
          <w:bCs/>
          <w:sz w:val="22"/>
          <w:szCs w:val="22"/>
        </w:rPr>
        <w:t>/</w:t>
      </w:r>
      <w:r w:rsidR="00E978E8" w:rsidRPr="000F1CF4">
        <w:rPr>
          <w:rFonts w:ascii="Arial Nova Cond Light" w:hAnsi="Arial Nova Cond Light"/>
          <w:bCs/>
          <w:sz w:val="22"/>
          <w:szCs w:val="22"/>
        </w:rPr>
        <w:t>03</w:t>
      </w:r>
      <w:r w:rsidRPr="000F1CF4">
        <w:rPr>
          <w:rFonts w:ascii="Arial Nova Cond Light" w:hAnsi="Arial Nova Cond Light"/>
          <w:bCs/>
          <w:sz w:val="22"/>
          <w:szCs w:val="22"/>
        </w:rPr>
        <w:t>/2</w:t>
      </w:r>
      <w:r w:rsidR="00E978E8" w:rsidRPr="000F1CF4">
        <w:rPr>
          <w:rFonts w:ascii="Arial Nova Cond Light" w:hAnsi="Arial Nova Cond Light"/>
          <w:bCs/>
          <w:sz w:val="22"/>
          <w:szCs w:val="22"/>
        </w:rPr>
        <w:t>2</w:t>
      </w:r>
    </w:p>
    <w:p w:rsidR="00C5168F" w:rsidRPr="000F1CF4" w:rsidRDefault="00C5168F" w:rsidP="00C5168F">
      <w:pPr>
        <w:ind w:left="6372" w:firstLine="7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 xml:space="preserve">………………………………                            </w:t>
      </w:r>
    </w:p>
    <w:p w:rsidR="00C5168F" w:rsidRPr="000F1CF4" w:rsidRDefault="00C5168F" w:rsidP="00C5168F">
      <w:pPr>
        <w:ind w:left="6372" w:firstLine="7"/>
        <w:rPr>
          <w:rFonts w:ascii="Arial Nova Cond Light" w:hAnsi="Arial Nova Cond Light"/>
          <w:sz w:val="16"/>
          <w:szCs w:val="16"/>
        </w:rPr>
      </w:pPr>
      <w:r w:rsidRPr="000F1CF4">
        <w:rPr>
          <w:rFonts w:ascii="Arial Nova Cond Light" w:hAnsi="Arial Nova Cond Light"/>
        </w:rPr>
        <w:t xml:space="preserve">           </w:t>
      </w:r>
      <w:r w:rsidR="000F1CF4">
        <w:rPr>
          <w:rFonts w:ascii="Arial Nova Cond Light" w:hAnsi="Arial Nova Cond Light"/>
        </w:rPr>
        <w:t xml:space="preserve">    </w:t>
      </w:r>
      <w:r w:rsidRPr="000F1CF4">
        <w:rPr>
          <w:rFonts w:ascii="Arial Nova Cond Light" w:hAnsi="Arial Nova Cond Light"/>
        </w:rPr>
        <w:t xml:space="preserve"> </w:t>
      </w:r>
      <w:r w:rsidRPr="000F1CF4">
        <w:rPr>
          <w:rFonts w:ascii="Arial Nova Cond Light" w:hAnsi="Arial Nova Cond Light"/>
          <w:sz w:val="16"/>
          <w:szCs w:val="16"/>
        </w:rPr>
        <w:t>(miejscowość, data)</w:t>
      </w:r>
    </w:p>
    <w:p w:rsidR="00EF5D46" w:rsidRPr="000F1CF4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/>
          <w:bCs/>
          <w:sz w:val="22"/>
          <w:szCs w:val="22"/>
        </w:rPr>
        <w:t>FORMULARZ OFERTY</w:t>
      </w:r>
    </w:p>
    <w:p w:rsidR="00261DA5" w:rsidRPr="000F1CF4" w:rsidRDefault="00261DA5" w:rsidP="00EC1D2E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0F1CF4" w:rsidRDefault="001E0D79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</w:t>
      </w:r>
      <w:r w:rsidR="000F1CF4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…………………………</w:t>
      </w:r>
    </w:p>
    <w:p w:rsidR="00EC1D2E" w:rsidRPr="000F1CF4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Adres siedziby: …………………………………………………………………………………………………………………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D4211" w:rsidRPr="000F1CF4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Adres do doręczeń: ………………………………………………………………………………………………………………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………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241DE" w:rsidRPr="000F1CF4" w:rsidRDefault="005241DE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5241DE" w:rsidRPr="000F1CF4" w:rsidRDefault="005241DE" w:rsidP="00EC1D2E">
      <w:pPr>
        <w:rPr>
          <w:rFonts w:ascii="Arial Nova Cond Light" w:hAnsi="Arial Nova Cond Light"/>
          <w:bCs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5D4211" w:rsidRPr="000F1CF4" w:rsidRDefault="005D4211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  <w:r w:rsidR="00AF1987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………</w:t>
      </w:r>
      <w:r w:rsidR="00261DA5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…</w:t>
      </w:r>
    </w:p>
    <w:p w:rsidR="005D4211" w:rsidRPr="000F1CF4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0F1CF4">
        <w:rPr>
          <w:rFonts w:ascii="Arial Nova Cond Light" w:hAnsi="Arial Nova Cond Light"/>
          <w:bCs/>
          <w:sz w:val="22"/>
          <w:szCs w:val="22"/>
        </w:rPr>
        <w:t>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………</w:t>
      </w:r>
    </w:p>
    <w:p w:rsidR="005D4211" w:rsidRPr="000F1CF4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0F1CF4">
        <w:rPr>
          <w:rFonts w:ascii="Arial Nova Cond Light" w:hAnsi="Arial Nova Cond Light"/>
          <w:bCs/>
          <w:sz w:val="22"/>
          <w:szCs w:val="22"/>
        </w:rPr>
        <w:t>…………………………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………</w:t>
      </w:r>
    </w:p>
    <w:p w:rsidR="00261DA5" w:rsidRPr="000F1CF4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................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.</w:t>
      </w:r>
    </w:p>
    <w:p w:rsidR="001E0D79" w:rsidRPr="000F1CF4" w:rsidRDefault="001E0D79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1E0D79" w:rsidRPr="000F1CF4" w:rsidRDefault="00781962" w:rsidP="00EC1D2E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0F1CF4" w:rsidRDefault="00781962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E97" w:rsidRPr="000F1CF4" w:rsidRDefault="00F12E97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Do: Państwowa Wyższa Szkoła Techniczno-Ekonomiczna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 xml:space="preserve"> im. ks. Bronisława Markiewicza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w Jarosławiu, ul. Czarnieckiego 16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37-500 Jarosław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NIP – 7921794406, REGON – 650894385</w:t>
      </w:r>
    </w:p>
    <w:p w:rsidR="00F12E97" w:rsidRPr="000F1CF4" w:rsidRDefault="00F12E97" w:rsidP="00F12E97">
      <w:pPr>
        <w:rPr>
          <w:rFonts w:ascii="Arial Nova Cond Light" w:hAnsi="Arial Nova Cond Light"/>
          <w:b/>
          <w:sz w:val="22"/>
          <w:szCs w:val="22"/>
        </w:rPr>
      </w:pPr>
    </w:p>
    <w:p w:rsidR="00F12E97" w:rsidRPr="000F1CF4" w:rsidRDefault="00B903A5" w:rsidP="00F12E97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Odpowiadając na zapytanie ofertowe </w:t>
      </w:r>
      <w:r w:rsidR="00F12E97" w:rsidRPr="000F1CF4">
        <w:rPr>
          <w:rFonts w:ascii="Arial Nova Cond Light" w:hAnsi="Arial Nova Cond Light"/>
          <w:sz w:val="22"/>
          <w:szCs w:val="22"/>
        </w:rPr>
        <w:t>pn.</w:t>
      </w:r>
      <w:r w:rsidRPr="000F1CF4">
        <w:rPr>
          <w:rFonts w:ascii="Arial Nova Cond Light" w:hAnsi="Arial Nova Cond Light"/>
          <w:sz w:val="22"/>
          <w:szCs w:val="22"/>
        </w:rPr>
        <w:t xml:space="preserve"> </w:t>
      </w:r>
      <w:r w:rsidR="00F12E97" w:rsidRPr="000F1CF4">
        <w:rPr>
          <w:rFonts w:ascii="Arial Nova Cond Light" w:hAnsi="Arial Nova Cond Light"/>
          <w:sz w:val="22"/>
          <w:szCs w:val="22"/>
        </w:rPr>
        <w:t>Zakup baz danych dotyczących Podkarpacia: wskaźników ekonomicznych, gospodarki nieruchomościami oraz wskaźników społeczno-gospodarczych w ramach realizowanego projektu pn. „Opracowanie algorytmów i wykonanie prototypu oprogramowania dla systemu dynamicznej wyceny nieruchomości komercyjnych Jednostek Samorządu Terytorialnego” /nr projektu N3_596/</w:t>
      </w:r>
    </w:p>
    <w:p w:rsidR="00B903A5" w:rsidRPr="000F1CF4" w:rsidRDefault="00B903A5" w:rsidP="00B903A5">
      <w:pPr>
        <w:jc w:val="both"/>
        <w:rPr>
          <w:rFonts w:ascii="Arial Nova Cond Light" w:hAnsi="Arial Nova Cond Light"/>
          <w:sz w:val="22"/>
          <w:szCs w:val="22"/>
        </w:rPr>
      </w:pPr>
    </w:p>
    <w:p w:rsidR="00EF5D46" w:rsidRPr="000F1CF4" w:rsidRDefault="00F12E9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wiadczam/-y, że:</w:t>
      </w:r>
    </w:p>
    <w:p w:rsidR="00EF5D46" w:rsidRPr="000F1CF4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N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:rsidR="009F3798" w:rsidRPr="000F1CF4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P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0F1CF4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*</w:t>
      </w:r>
    </w:p>
    <w:p w:rsidR="009F3798" w:rsidRPr="000F1CF4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lastRenderedPageBreak/>
        <w:t>Osob</w:t>
      </w:r>
      <w:r w:rsidR="009F3798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0F1CF4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:rsidR="00AF1987" w:rsidRPr="000F1CF4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0F1CF4">
        <w:rPr>
          <w:rFonts w:ascii="Arial Nova Cond Light" w:hAnsi="Arial Nova Cond Light"/>
          <w:bCs/>
          <w:sz w:val="22"/>
          <w:szCs w:val="22"/>
        </w:rPr>
        <w:t>..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Fax: …………………………. </w:t>
      </w:r>
    </w:p>
    <w:p w:rsidR="00A73F1E" w:rsidRPr="000F1CF4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E-mail: …………………………………..</w:t>
      </w:r>
    </w:p>
    <w:p w:rsidR="00EF5D46" w:rsidRPr="000F1CF4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:rsidR="00F67A84" w:rsidRPr="000F1CF4" w:rsidRDefault="000B5B6D" w:rsidP="00F67A84">
      <w:pPr>
        <w:spacing w:before="240" w:after="240" w:line="276" w:lineRule="auto"/>
        <w:ind w:right="55"/>
        <w:jc w:val="center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***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za cenę łączną: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W tym :</w:t>
      </w:r>
    </w:p>
    <w:p w:rsidR="00520604" w:rsidRPr="000F1CF4" w:rsidRDefault="0052060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pkt.</w:t>
      </w:r>
      <w:r w:rsidR="00520604" w:rsidRPr="000F1CF4">
        <w:rPr>
          <w:rFonts w:ascii="Arial Nova Cond Light" w:hAnsi="Arial Nova Cond Light"/>
          <w:sz w:val="22"/>
          <w:szCs w:val="22"/>
        </w:rPr>
        <w:t xml:space="preserve"> </w:t>
      </w:r>
      <w:r w:rsidRPr="000F1CF4">
        <w:rPr>
          <w:rFonts w:ascii="Arial Nova Cond Light" w:hAnsi="Arial Nova Cond Light"/>
          <w:sz w:val="22"/>
          <w:szCs w:val="22"/>
        </w:rPr>
        <w:t xml:space="preserve">1 za cenę: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pkt.</w:t>
      </w:r>
      <w:r w:rsidR="00520604" w:rsidRPr="000F1CF4">
        <w:rPr>
          <w:rFonts w:ascii="Arial Nova Cond Light" w:hAnsi="Arial Nova Cond Light"/>
          <w:sz w:val="22"/>
          <w:szCs w:val="22"/>
        </w:rPr>
        <w:t xml:space="preserve"> </w:t>
      </w:r>
      <w:r w:rsidRPr="000F1CF4">
        <w:rPr>
          <w:rFonts w:ascii="Arial Nova Cond Light" w:hAnsi="Arial Nova Cond Light"/>
          <w:sz w:val="22"/>
          <w:szCs w:val="22"/>
        </w:rPr>
        <w:t xml:space="preserve">2 za cenę: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pkt.</w:t>
      </w:r>
      <w:r w:rsidR="00520604" w:rsidRPr="000F1CF4">
        <w:rPr>
          <w:rFonts w:ascii="Arial Nova Cond Light" w:hAnsi="Arial Nova Cond Light"/>
          <w:sz w:val="22"/>
          <w:szCs w:val="22"/>
        </w:rPr>
        <w:t xml:space="preserve"> </w:t>
      </w:r>
      <w:r w:rsidRPr="000F1CF4">
        <w:rPr>
          <w:rFonts w:ascii="Arial Nova Cond Light" w:hAnsi="Arial Nova Cond Light"/>
          <w:sz w:val="22"/>
          <w:szCs w:val="22"/>
        </w:rPr>
        <w:t xml:space="preserve">3 za cenę: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30DC9" w:rsidRPr="000F1CF4" w:rsidRDefault="00F30DC9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0F1CF4" w:rsidRDefault="00396837" w:rsidP="00396837">
      <w:pPr>
        <w:pStyle w:val="Akapitzlist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***</w:t>
      </w:r>
    </w:p>
    <w:p w:rsidR="00396837" w:rsidRPr="000F1CF4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0F1CF4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0F1CF4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396837" w:rsidRPr="000F1CF4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Oferuję realizację zamówienia w sposób, który został opisany w zapytaniu ofertowym. </w:t>
      </w:r>
    </w:p>
    <w:p w:rsidR="00396837" w:rsidRPr="00DB2C14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że przedstawiona oferta jest </w:t>
      </w:r>
      <w:r w:rsidRPr="00DB2C14">
        <w:rPr>
          <w:rFonts w:ascii="Arial Nova Cond Light" w:hAnsi="Arial Nova Cond Light"/>
          <w:sz w:val="22"/>
          <w:szCs w:val="22"/>
        </w:rPr>
        <w:t xml:space="preserve">wiążąca </w:t>
      </w:r>
      <w:r w:rsidR="00DB2C14">
        <w:rPr>
          <w:rFonts w:ascii="Arial Nova Cond Light" w:hAnsi="Arial Nova Cond Light"/>
          <w:sz w:val="22"/>
          <w:szCs w:val="22"/>
        </w:rPr>
        <w:t>do dnia 30.04.2022 r.</w:t>
      </w:r>
    </w:p>
    <w:p w:rsidR="00396837" w:rsidRPr="000F1CF4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W podanej cenie zawierają się wszystkie koszty</w:t>
      </w:r>
      <w:r w:rsidR="0067183B" w:rsidRPr="000F1CF4">
        <w:rPr>
          <w:rFonts w:ascii="Arial Nova Cond Light" w:hAnsi="Arial Nova Cond Light"/>
          <w:bCs/>
          <w:sz w:val="22"/>
          <w:szCs w:val="22"/>
        </w:rPr>
        <w:t xml:space="preserve">, jakie musimy ponieść, </w:t>
      </w:r>
      <w:r w:rsidRPr="000F1CF4">
        <w:rPr>
          <w:rFonts w:ascii="Arial Nova Cond Light" w:hAnsi="Arial Nova Cond Light"/>
          <w:bCs/>
          <w:sz w:val="22"/>
          <w:szCs w:val="22"/>
        </w:rPr>
        <w:t>aby dostarczyć przedmiot zamówienia, zgodny z</w:t>
      </w:r>
      <w:r w:rsid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opisem i warunkami.</w:t>
      </w:r>
    </w:p>
    <w:p w:rsidR="001632AB" w:rsidRPr="000F1CF4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0F1CF4">
        <w:rPr>
          <w:rFonts w:ascii="Arial Nova Cond Light" w:hAnsi="Arial Nova Cond Light"/>
          <w:bCs/>
          <w:sz w:val="22"/>
          <w:szCs w:val="22"/>
        </w:rPr>
        <w:t xml:space="preserve">, że zaoferowane 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>usługi są zgodne z opisem oraz wymaganiami zawartymi w zapytaniu ofertowym.</w:t>
      </w:r>
    </w:p>
    <w:p w:rsidR="00396837" w:rsidRPr="000F1CF4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Oświadczamy, że zaoferowan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>e usługi są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woln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 xml:space="preserve">e </w:t>
      </w:r>
      <w:r w:rsidRPr="000F1CF4">
        <w:rPr>
          <w:rFonts w:ascii="Arial Nova Cond Light" w:hAnsi="Arial Nova Cond Light"/>
          <w:bCs/>
          <w:sz w:val="22"/>
          <w:szCs w:val="22"/>
        </w:rPr>
        <w:t>od wad fizycznych i prawnych.</w:t>
      </w:r>
    </w:p>
    <w:p w:rsidR="00396837" w:rsidRPr="00DB2C14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DB2C14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462BA5" w:rsidRPr="00DB2C14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DB2C14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DB2C14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72D94" w:rsidRPr="00DB2C14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DB2C14" w:rsidRPr="00DB2C14">
        <w:rPr>
          <w:rFonts w:ascii="Arial Nova Cond Light" w:hAnsi="Arial Nova Cond Light"/>
          <w:bCs/>
          <w:color w:val="000000"/>
          <w:sz w:val="22"/>
          <w:szCs w:val="22"/>
        </w:rPr>
        <w:t xml:space="preserve">21 dni od daty </w:t>
      </w:r>
      <w:r w:rsidR="00D934D5">
        <w:rPr>
          <w:rFonts w:ascii="Arial Nova Cond Light" w:hAnsi="Arial Nova Cond Light"/>
          <w:bCs/>
          <w:color w:val="000000"/>
          <w:sz w:val="22"/>
          <w:szCs w:val="22"/>
        </w:rPr>
        <w:t>zawarcia</w:t>
      </w:r>
      <w:bookmarkStart w:id="0" w:name="_GoBack"/>
      <w:bookmarkEnd w:id="0"/>
      <w:r w:rsidR="00DB2C14" w:rsidRPr="00DB2C14">
        <w:rPr>
          <w:rFonts w:ascii="Arial Nova Cond Light" w:hAnsi="Arial Nova Cond Light"/>
          <w:bCs/>
          <w:color w:val="000000"/>
          <w:sz w:val="22"/>
          <w:szCs w:val="22"/>
        </w:rPr>
        <w:t xml:space="preserve"> umowy.</w:t>
      </w:r>
    </w:p>
    <w:p w:rsidR="001A18B5" w:rsidRPr="000F1CF4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5C229D" w:rsidRPr="000F1CF4">
        <w:rPr>
          <w:rFonts w:ascii="Arial Nova Cond Light" w:hAnsi="Arial Nova Cond Light"/>
          <w:bCs/>
          <w:sz w:val="22"/>
          <w:szCs w:val="22"/>
        </w:rPr>
        <w:t>w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1A18B5" w:rsidRPr="000F1CF4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czas wskazany w </w:t>
      </w:r>
      <w:r w:rsidR="00DA4322" w:rsidRPr="000F1CF4">
        <w:rPr>
          <w:rFonts w:ascii="Arial Nova Cond Light" w:hAnsi="Arial Nova Cond Light"/>
          <w:bCs/>
          <w:sz w:val="22"/>
          <w:szCs w:val="22"/>
        </w:rPr>
        <w:t>zapytaniu ofertowym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>.</w:t>
      </w:r>
    </w:p>
    <w:p w:rsidR="001A18B5" w:rsidRPr="000F1CF4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lastRenderedPageBreak/>
        <w:t xml:space="preserve">Oświadczamy, że zawarte w </w:t>
      </w:r>
      <w:r w:rsidR="00DA4322" w:rsidRPr="000F1CF4">
        <w:rPr>
          <w:rFonts w:ascii="Arial Nova Cond Light" w:hAnsi="Arial Nova Cond Light"/>
          <w:bCs/>
          <w:sz w:val="22"/>
          <w:szCs w:val="22"/>
        </w:rPr>
        <w:t xml:space="preserve">zapytaniu ofertowym </w:t>
      </w:r>
      <w:r w:rsidRPr="000F1CF4">
        <w:rPr>
          <w:rFonts w:ascii="Arial Nova Cond Light" w:hAnsi="Arial Nova Cond Light"/>
          <w:bCs/>
          <w:sz w:val="22"/>
          <w:szCs w:val="22"/>
        </w:rPr>
        <w:t>postanowienia umowy zostały przez nas zaakceptowane i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zobowiązujemy się w przypadku wyboru naszej oferty do zawarcia umowy na warunkach, w miejscu i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terminie wyznaczonym przez Zamawiającego.</w:t>
      </w:r>
    </w:p>
    <w:p w:rsidR="001A18B5" w:rsidRPr="002D05ED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Oświadczamy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, że jesteśmy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mikro</w:t>
      </w:r>
      <w:r w:rsidR="00FB1052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/ małym / średnim przedsiębiorstwem</w:t>
      </w:r>
      <w:r w:rsidR="00FB1052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/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nie dotyczy *</w:t>
      </w:r>
      <w:r w:rsidR="00174461" w:rsidRPr="000F1CF4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0F1CF4">
        <w:rPr>
          <w:rFonts w:ascii="Arial Nova Cond Light" w:hAnsi="Arial Nova Cond Light"/>
          <w:bCs/>
          <w:sz w:val="22"/>
          <w:szCs w:val="22"/>
        </w:rPr>
        <w:t>dnia 06.03.2018</w:t>
      </w:r>
      <w:r w:rsidR="00FB1052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r. Prawo przedsiębiorców (Dz. U. z 2018 r. poz. 646 z </w:t>
      </w:r>
      <w:proofErr w:type="spellStart"/>
      <w:r w:rsidRPr="000F1CF4">
        <w:rPr>
          <w:rFonts w:ascii="Arial Nova Cond Light" w:hAnsi="Arial Nova Cond Light"/>
          <w:bCs/>
          <w:sz w:val="22"/>
          <w:szCs w:val="22"/>
        </w:rPr>
        <w:t>późn</w:t>
      </w:r>
      <w:proofErr w:type="spellEnd"/>
      <w:r w:rsidRPr="000F1CF4">
        <w:rPr>
          <w:rFonts w:ascii="Arial Nova Cond Light" w:hAnsi="Arial Nova Cond Light"/>
          <w:bCs/>
          <w:sz w:val="22"/>
          <w:szCs w:val="22"/>
        </w:rPr>
        <w:t>. zm.)</w:t>
      </w:r>
      <w:r w:rsidR="00174461" w:rsidRPr="000F1CF4">
        <w:rPr>
          <w:rFonts w:ascii="Arial Nova Cond Light" w:hAnsi="Arial Nova Cond Light"/>
          <w:bCs/>
          <w:sz w:val="22"/>
          <w:szCs w:val="22"/>
        </w:rPr>
        <w:t>.</w:t>
      </w:r>
    </w:p>
    <w:p w:rsidR="002D05ED" w:rsidRPr="002D05ED" w:rsidRDefault="002D05ED" w:rsidP="002D05ED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Oświadczamy, że nie jeste</w:t>
      </w:r>
      <w:r>
        <w:rPr>
          <w:rFonts w:ascii="Arial Nova Cond Light" w:hAnsi="Arial Nova Cond Light"/>
          <w:bCs/>
          <w:sz w:val="22"/>
          <w:szCs w:val="22"/>
        </w:rPr>
        <w:t>śmy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powiązan</w:t>
      </w:r>
      <w:r>
        <w:rPr>
          <w:rFonts w:ascii="Arial Nova Cond Light" w:hAnsi="Arial Nova Cond Light"/>
          <w:bCs/>
          <w:sz w:val="22"/>
          <w:szCs w:val="22"/>
        </w:rPr>
        <w:t>i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osobowo lub kapitałowo z Zamawiającym.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Przez powiązani</w:t>
      </w:r>
      <w:r>
        <w:rPr>
          <w:rFonts w:ascii="Arial Nova Cond Light" w:hAnsi="Arial Nova Cond Light"/>
          <w:bCs/>
          <w:sz w:val="22"/>
          <w:szCs w:val="22"/>
        </w:rPr>
        <w:t>e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kapitałowe lub osobowe rozumie się wzajemne powiązania między Zamawiającym lub osobami upoważnionymi do zaciągania zobowiązań w imieniu Zamawiającego lub osobami wykon</w:t>
      </w:r>
      <w:r>
        <w:rPr>
          <w:rFonts w:ascii="Arial Nova Cond Light" w:hAnsi="Arial Nova Cond Light"/>
          <w:bCs/>
          <w:sz w:val="22"/>
          <w:szCs w:val="22"/>
        </w:rPr>
        <w:t>yw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ującymi w imieniu Zamawiającego czynności związane z </w:t>
      </w:r>
      <w:r>
        <w:rPr>
          <w:rFonts w:ascii="Arial Nova Cond Light" w:hAnsi="Arial Nova Cond Light"/>
          <w:bCs/>
          <w:sz w:val="22"/>
          <w:szCs w:val="22"/>
        </w:rPr>
        <w:t xml:space="preserve">przygotowaniem i 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przeprowadzeniem procedury wyboru Wykonawcy, a Wykonawcą polegające w szczególności na: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a) uczestniczeniu w spółce jako wspólnik spółki cywilnej lub spółki osobowej;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b) posiadaniu co najmniej 10% udziałów lub akcji;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c) pełnieniu funkcji członka organu nadzorczego lub zarządzającego, prokurenta, pełnomocnika; </w:t>
      </w:r>
    </w:p>
    <w:p w:rsidR="002D05ED" w:rsidRPr="009B57B4" w:rsidRDefault="002D05ED" w:rsidP="009B57B4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d) pozostawaniu w związku małżeńskim, w stosunku pokrewieństwa lub powinowactwa w linii prostej</w:t>
      </w:r>
      <w:r>
        <w:rPr>
          <w:rFonts w:ascii="Arial Nova Cond Light" w:hAnsi="Arial Nova Cond Light"/>
          <w:bCs/>
          <w:sz w:val="22"/>
          <w:szCs w:val="22"/>
        </w:rPr>
        <w:t>,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pokrewieństwa drugiego stopnia lub powinowactwa drugiego stopnia w linii bocznej lub w stosunku przysposobienia, opieki lub kurateli.</w:t>
      </w:r>
    </w:p>
    <w:p w:rsidR="00EF5D46" w:rsidRPr="000F1CF4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prawdą oraz zostały przedstawione z pełn</w:t>
      </w:r>
      <w:r w:rsidR="00904690" w:rsidRPr="000F1CF4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0F1CF4">
        <w:rPr>
          <w:rFonts w:ascii="Arial Nova Cond Light" w:hAnsi="Arial Nova Cond Light"/>
          <w:bCs/>
          <w:sz w:val="22"/>
          <w:szCs w:val="22"/>
        </w:rPr>
        <w:t>amawiającego w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błąd przy przedstawianiu informacji.</w:t>
      </w:r>
    </w:p>
    <w:p w:rsidR="00AF1987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9B57B4" w:rsidRPr="000F1CF4" w:rsidRDefault="009B57B4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AF1987" w:rsidRPr="000F1CF4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5C73E0" w:rsidRPr="000F1CF4" w:rsidRDefault="00AF1987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</w:t>
      </w:r>
      <w:r w:rsidR="005C73E0"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>…………………………………………...</w:t>
      </w:r>
    </w:p>
    <w:p w:rsidR="005C73E0" w:rsidRPr="000F1CF4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    </w:t>
      </w:r>
      <w:r w:rsidR="00C5168F"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</w:t>
      </w:r>
      <w:r w:rsid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</w:t>
      </w:r>
      <w:r w:rsidR="00C5168F"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</w:t>
      </w: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>(Miejscowość, data)</w:t>
      </w:r>
    </w:p>
    <w:p w:rsidR="00AF1987" w:rsidRPr="000F1CF4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 xml:space="preserve">  </w:t>
      </w:r>
    </w:p>
    <w:p w:rsidR="00AF1987" w:rsidRPr="000F1CF4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9B57B4" w:rsidRPr="000F1CF4" w:rsidRDefault="009B57B4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0F1CF4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</w:t>
      </w:r>
      <w:r w:rsidR="00043EF5" w:rsidRPr="000F1CF4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0F1CF4" w:rsidRDefault="00AF1987" w:rsidP="00AF1987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                              </w:t>
      </w:r>
      <w:r w:rsidR="000F1CF4">
        <w:rPr>
          <w:rFonts w:ascii="Arial Nova Cond Light" w:hAnsi="Arial Nova Cond Light"/>
          <w:bCs/>
          <w:sz w:val="22"/>
          <w:szCs w:val="22"/>
        </w:rPr>
        <w:t xml:space="preserve">        </w:t>
      </w:r>
      <w:r w:rsidR="000F1CF4" w:rsidRPr="000F1CF4">
        <w:rPr>
          <w:rFonts w:ascii="Arial Nova Cond Light" w:hAnsi="Arial Nova Cond Light"/>
          <w:bCs/>
          <w:sz w:val="20"/>
          <w:szCs w:val="20"/>
        </w:rPr>
        <w:t xml:space="preserve"> </w:t>
      </w:r>
      <w:r w:rsidRPr="000F1CF4">
        <w:rPr>
          <w:rFonts w:ascii="Arial Nova Cond Light" w:hAnsi="Arial Nova Cond Light"/>
          <w:bCs/>
          <w:sz w:val="20"/>
          <w:szCs w:val="20"/>
        </w:rPr>
        <w:t xml:space="preserve"> </w:t>
      </w:r>
      <w:r w:rsidR="000F1CF4">
        <w:rPr>
          <w:rFonts w:ascii="Arial Nova Cond Light" w:hAnsi="Arial Nova Cond Light"/>
          <w:bCs/>
          <w:sz w:val="20"/>
          <w:szCs w:val="20"/>
        </w:rPr>
        <w:t xml:space="preserve">     </w:t>
      </w:r>
      <w:r w:rsidR="00043EF5" w:rsidRPr="000F1CF4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043EF5" w:rsidRPr="000F1CF4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0F1CF4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0F1CF4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0F1CF4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0F1CF4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0F1CF4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* </w:t>
      </w:r>
      <w:r w:rsidR="00876E98" w:rsidRPr="000F1CF4">
        <w:rPr>
          <w:rFonts w:ascii="Arial Nova Cond Light" w:hAnsi="Arial Nova Cond Light"/>
          <w:bCs/>
          <w:sz w:val="22"/>
          <w:szCs w:val="22"/>
        </w:rPr>
        <w:tab/>
      </w:r>
      <w:r w:rsidRPr="000F1CF4">
        <w:rPr>
          <w:rFonts w:ascii="Arial Nova Cond Light" w:hAnsi="Arial Nova Cond Light"/>
          <w:bCs/>
          <w:sz w:val="22"/>
          <w:szCs w:val="22"/>
        </w:rPr>
        <w:t>niepotrzebne skreślić</w:t>
      </w:r>
    </w:p>
    <w:sectPr w:rsidR="00876E98" w:rsidRPr="000F1CF4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C5" w:rsidRDefault="00D028C5">
      <w:r>
        <w:separator/>
      </w:r>
    </w:p>
  </w:endnote>
  <w:endnote w:type="continuationSeparator" w:id="0">
    <w:p w:rsidR="00D028C5" w:rsidRDefault="00D0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  <w:lang w:eastAsia="pl-PL"/>
      </w:rPr>
    </w:pPr>
    <w:r>
      <w:rPr>
        <w:i/>
        <w:color w:val="000000"/>
        <w:sz w:val="18"/>
        <w:szCs w:val="18"/>
      </w:rPr>
      <w:t>Postępowanie w ramach projektu pn. „Opracowanie algorytmów i wykonanie prototypu oprogramowania dla systemu dynamicznej wyceny nieruchomości komercyjnych Jednostek Samorządu Terytorialnego” /nr projektu N3_596/</w:t>
    </w:r>
  </w:p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D90EE6">
      <w:rPr>
        <w:rFonts w:ascii="Arial Nova Cond Light" w:hAnsi="Arial Nova Cond Light"/>
        <w:noProof/>
        <w:color w:val="222A35"/>
        <w:sz w:val="16"/>
        <w:szCs w:val="16"/>
      </w:rPr>
      <w:t>3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C5" w:rsidRDefault="00D028C5">
      <w:r>
        <w:separator/>
      </w:r>
    </w:p>
  </w:footnote>
  <w:footnote w:type="continuationSeparator" w:id="0">
    <w:p w:rsidR="00D028C5" w:rsidRDefault="00D0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AB" w:rsidRDefault="00F12E97" w:rsidP="001632AB">
    <w:pPr>
      <w:pStyle w:val="Nagwek"/>
    </w:pPr>
    <w:r>
      <w:rPr>
        <w:noProof/>
      </w:rPr>
      <w:drawing>
        <wp:anchor distT="0" distB="0" distL="0" distR="114300" simplePos="0" relativeHeight="251659264" behindDoc="1" locked="0" layoutInCell="1" allowOverlap="1" wp14:anchorId="3CDF2E93" wp14:editId="590A9CDC">
          <wp:simplePos x="0" y="0"/>
          <wp:positionH relativeFrom="margin">
            <wp:posOffset>7620</wp:posOffset>
          </wp:positionH>
          <wp:positionV relativeFrom="paragraph">
            <wp:posOffset>-282575</wp:posOffset>
          </wp:positionV>
          <wp:extent cx="574294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2AB">
      <w:t xml:space="preserve">                </w:t>
    </w:r>
  </w:p>
  <w:p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421A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52A0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4F09"/>
    <w:rsid w:val="0003595D"/>
    <w:rsid w:val="000359D0"/>
    <w:rsid w:val="0003689B"/>
    <w:rsid w:val="000378F2"/>
    <w:rsid w:val="00037F3C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7D"/>
    <w:rsid w:val="000B05C8"/>
    <w:rsid w:val="000B0620"/>
    <w:rsid w:val="000B0852"/>
    <w:rsid w:val="000B20A3"/>
    <w:rsid w:val="000B4238"/>
    <w:rsid w:val="000B46C4"/>
    <w:rsid w:val="000B5B16"/>
    <w:rsid w:val="000B5B6D"/>
    <w:rsid w:val="000B6EC0"/>
    <w:rsid w:val="000B7042"/>
    <w:rsid w:val="000B7F29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CF4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130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160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4CFF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AE8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98"/>
    <w:rsid w:val="002C74D0"/>
    <w:rsid w:val="002D05ED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05A"/>
    <w:rsid w:val="002F4615"/>
    <w:rsid w:val="002F4AB4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D68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3E5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60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3EE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247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663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6BA7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5D9D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06B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59C"/>
    <w:rsid w:val="00940BF4"/>
    <w:rsid w:val="00940CB8"/>
    <w:rsid w:val="0094103E"/>
    <w:rsid w:val="00941AE9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7B4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846"/>
    <w:rsid w:val="00A02F96"/>
    <w:rsid w:val="00A03E88"/>
    <w:rsid w:val="00A042C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5EBE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1987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A12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AA8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03A5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A84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6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594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627"/>
    <w:rsid w:val="00D017DC"/>
    <w:rsid w:val="00D018C7"/>
    <w:rsid w:val="00D028C5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BED"/>
    <w:rsid w:val="00D90CF1"/>
    <w:rsid w:val="00D90EE6"/>
    <w:rsid w:val="00D9113D"/>
    <w:rsid w:val="00D911D0"/>
    <w:rsid w:val="00D9325A"/>
    <w:rsid w:val="00D934D5"/>
    <w:rsid w:val="00D93986"/>
    <w:rsid w:val="00D93B79"/>
    <w:rsid w:val="00D94038"/>
    <w:rsid w:val="00D9486C"/>
    <w:rsid w:val="00D95DB5"/>
    <w:rsid w:val="00D966C7"/>
    <w:rsid w:val="00D96826"/>
    <w:rsid w:val="00D978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C14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1A5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46C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73F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978E8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2E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2E97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67A84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052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B22295"/>
  <w15:docId w15:val="{1D82BAF0-75F8-4EE2-BF93-61F2C80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A042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42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42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A042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A042C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A042C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042C8"/>
    <w:rPr>
      <w:b w:val="0"/>
      <w:sz w:val="22"/>
      <w:szCs w:val="22"/>
    </w:rPr>
  </w:style>
  <w:style w:type="character" w:customStyle="1" w:styleId="WW8Num4z0">
    <w:name w:val="WW8Num4z0"/>
    <w:rsid w:val="00A042C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A042C8"/>
    <w:rPr>
      <w:b w:val="0"/>
    </w:rPr>
  </w:style>
  <w:style w:type="character" w:customStyle="1" w:styleId="WW8Num5z5">
    <w:name w:val="WW8Num5z5"/>
    <w:rsid w:val="00A042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042C8"/>
    <w:rPr>
      <w:sz w:val="22"/>
      <w:szCs w:val="22"/>
    </w:rPr>
  </w:style>
  <w:style w:type="character" w:customStyle="1" w:styleId="WW8Num11z0">
    <w:name w:val="WW8Num11z0"/>
    <w:rsid w:val="00A042C8"/>
    <w:rPr>
      <w:b w:val="0"/>
      <w:sz w:val="20"/>
      <w:szCs w:val="20"/>
    </w:rPr>
  </w:style>
  <w:style w:type="character" w:customStyle="1" w:styleId="WW8Num13z0">
    <w:name w:val="WW8Num13z0"/>
    <w:rsid w:val="00A042C8"/>
    <w:rPr>
      <w:b w:val="0"/>
    </w:rPr>
  </w:style>
  <w:style w:type="character" w:customStyle="1" w:styleId="WW8Num16z0">
    <w:name w:val="WW8Num16z0"/>
    <w:rsid w:val="00A042C8"/>
    <w:rPr>
      <w:b w:val="0"/>
      <w:sz w:val="22"/>
      <w:szCs w:val="22"/>
    </w:rPr>
  </w:style>
  <w:style w:type="character" w:customStyle="1" w:styleId="WW8Num16z2">
    <w:name w:val="WW8Num16z2"/>
    <w:rsid w:val="00A042C8"/>
    <w:rPr>
      <w:b/>
    </w:rPr>
  </w:style>
  <w:style w:type="character" w:customStyle="1" w:styleId="WW8Num18z0">
    <w:name w:val="WW8Num18z0"/>
    <w:rsid w:val="00A042C8"/>
    <w:rPr>
      <w:b w:val="0"/>
      <w:sz w:val="20"/>
      <w:szCs w:val="20"/>
    </w:rPr>
  </w:style>
  <w:style w:type="character" w:customStyle="1" w:styleId="WW8Num19z0">
    <w:name w:val="WW8Num19z0"/>
    <w:rsid w:val="00A042C8"/>
    <w:rPr>
      <w:b w:val="0"/>
    </w:rPr>
  </w:style>
  <w:style w:type="character" w:customStyle="1" w:styleId="WW8Num20z2">
    <w:name w:val="WW8Num20z2"/>
    <w:rsid w:val="00A042C8"/>
    <w:rPr>
      <w:b/>
    </w:rPr>
  </w:style>
  <w:style w:type="character" w:customStyle="1" w:styleId="WW8Num28z0">
    <w:name w:val="WW8Num28z0"/>
    <w:rsid w:val="00A042C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A042C8"/>
    <w:rPr>
      <w:b/>
    </w:rPr>
  </w:style>
  <w:style w:type="character" w:customStyle="1" w:styleId="WW8Num9z0">
    <w:name w:val="WW8Num9z0"/>
    <w:rsid w:val="00A042C8"/>
    <w:rPr>
      <w:sz w:val="22"/>
      <w:szCs w:val="22"/>
    </w:rPr>
  </w:style>
  <w:style w:type="character" w:customStyle="1" w:styleId="WW8Num12z0">
    <w:name w:val="WW8Num12z0"/>
    <w:rsid w:val="00A042C8"/>
    <w:rPr>
      <w:b w:val="0"/>
      <w:sz w:val="20"/>
      <w:szCs w:val="20"/>
    </w:rPr>
  </w:style>
  <w:style w:type="character" w:customStyle="1" w:styleId="WW8Num13z1">
    <w:name w:val="WW8Num13z1"/>
    <w:rsid w:val="00A042C8"/>
    <w:rPr>
      <w:sz w:val="20"/>
      <w:szCs w:val="20"/>
    </w:rPr>
  </w:style>
  <w:style w:type="character" w:customStyle="1" w:styleId="WW8Num14z0">
    <w:name w:val="WW8Num14z0"/>
    <w:rsid w:val="00A042C8"/>
    <w:rPr>
      <w:b w:val="0"/>
      <w:sz w:val="20"/>
      <w:szCs w:val="20"/>
    </w:rPr>
  </w:style>
  <w:style w:type="character" w:customStyle="1" w:styleId="WW8Num17z0">
    <w:name w:val="WW8Num17z0"/>
    <w:rsid w:val="00A042C8"/>
    <w:rPr>
      <w:b w:val="0"/>
    </w:rPr>
  </w:style>
  <w:style w:type="character" w:customStyle="1" w:styleId="WW8Num20z0">
    <w:name w:val="WW8Num20z0"/>
    <w:rsid w:val="00A042C8"/>
    <w:rPr>
      <w:b w:val="0"/>
    </w:rPr>
  </w:style>
  <w:style w:type="character" w:customStyle="1" w:styleId="WW8Num21z0">
    <w:name w:val="WW8Num21z0"/>
    <w:rsid w:val="00A042C8"/>
    <w:rPr>
      <w:sz w:val="24"/>
      <w:szCs w:val="24"/>
    </w:rPr>
  </w:style>
  <w:style w:type="character" w:customStyle="1" w:styleId="WW8Num24z0">
    <w:name w:val="WW8Num24z0"/>
    <w:rsid w:val="00A042C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A042C8"/>
    <w:rPr>
      <w:b/>
    </w:rPr>
  </w:style>
  <w:style w:type="character" w:customStyle="1" w:styleId="WW8Num25z0">
    <w:name w:val="WW8Num25z0"/>
    <w:rsid w:val="00A042C8"/>
    <w:rPr>
      <w:sz w:val="20"/>
      <w:szCs w:val="20"/>
    </w:rPr>
  </w:style>
  <w:style w:type="character" w:customStyle="1" w:styleId="WW8Num27z0">
    <w:name w:val="WW8Num27z0"/>
    <w:rsid w:val="00A042C8"/>
    <w:rPr>
      <w:sz w:val="20"/>
      <w:szCs w:val="20"/>
    </w:rPr>
  </w:style>
  <w:style w:type="character" w:customStyle="1" w:styleId="WW8Num29z0">
    <w:name w:val="WW8Num29z0"/>
    <w:rsid w:val="00A042C8"/>
    <w:rPr>
      <w:sz w:val="20"/>
      <w:szCs w:val="20"/>
    </w:rPr>
  </w:style>
  <w:style w:type="character" w:customStyle="1" w:styleId="WW8Num30z2">
    <w:name w:val="WW8Num30z2"/>
    <w:rsid w:val="00A042C8"/>
    <w:rPr>
      <w:b/>
    </w:rPr>
  </w:style>
  <w:style w:type="character" w:customStyle="1" w:styleId="WW8Num38z1">
    <w:name w:val="WW8Num38z1"/>
    <w:rsid w:val="00A042C8"/>
    <w:rPr>
      <w:rFonts w:ascii="Symbol" w:hAnsi="Symbol" w:cs="Symbol"/>
    </w:rPr>
  </w:style>
  <w:style w:type="character" w:customStyle="1" w:styleId="WW8Num42z2">
    <w:name w:val="WW8Num42z2"/>
    <w:rsid w:val="00A042C8"/>
    <w:rPr>
      <w:b/>
    </w:rPr>
  </w:style>
  <w:style w:type="character" w:customStyle="1" w:styleId="Domylnaczcionkaakapitu5">
    <w:name w:val="Domyślna czcionka akapitu5"/>
    <w:rsid w:val="00A042C8"/>
  </w:style>
  <w:style w:type="character" w:customStyle="1" w:styleId="Domylnaczcionkaakapitu4">
    <w:name w:val="Domyślna czcionka akapitu4"/>
    <w:rsid w:val="00A042C8"/>
  </w:style>
  <w:style w:type="character" w:customStyle="1" w:styleId="WW8Num6z0">
    <w:name w:val="WW8Num6z0"/>
    <w:rsid w:val="00A042C8"/>
    <w:rPr>
      <w:b w:val="0"/>
    </w:rPr>
  </w:style>
  <w:style w:type="character" w:customStyle="1" w:styleId="WW8Num6z5">
    <w:name w:val="WW8Num6z5"/>
    <w:rsid w:val="00A042C8"/>
    <w:rPr>
      <w:rFonts w:ascii="Times New Roman" w:hAnsi="Times New Roman" w:cs="Times New Roman"/>
    </w:rPr>
  </w:style>
  <w:style w:type="character" w:customStyle="1" w:styleId="WW8Num10z0">
    <w:name w:val="WW8Num10z0"/>
    <w:rsid w:val="00A042C8"/>
    <w:rPr>
      <w:rFonts w:ascii="OpenSymbol" w:hAnsi="OpenSymbol" w:cs="OpenSymbol"/>
    </w:rPr>
  </w:style>
  <w:style w:type="character" w:customStyle="1" w:styleId="WW8Num15z0">
    <w:name w:val="WW8Num15z0"/>
    <w:rsid w:val="00A042C8"/>
    <w:rPr>
      <w:b w:val="0"/>
    </w:rPr>
  </w:style>
  <w:style w:type="character" w:customStyle="1" w:styleId="WW8Num15z1">
    <w:name w:val="WW8Num15z1"/>
    <w:rsid w:val="00A042C8"/>
    <w:rPr>
      <w:sz w:val="20"/>
      <w:szCs w:val="20"/>
    </w:rPr>
  </w:style>
  <w:style w:type="character" w:customStyle="1" w:styleId="WW8Num22z0">
    <w:name w:val="WW8Num22z0"/>
    <w:rsid w:val="00A042C8"/>
    <w:rPr>
      <w:sz w:val="24"/>
      <w:szCs w:val="24"/>
    </w:rPr>
  </w:style>
  <w:style w:type="character" w:customStyle="1" w:styleId="WW8Num23z0">
    <w:name w:val="WW8Num23z0"/>
    <w:rsid w:val="00A042C8"/>
    <w:rPr>
      <w:rFonts w:ascii="OpenSymbol" w:hAnsi="OpenSymbol" w:cs="OpenSymbol"/>
    </w:rPr>
  </w:style>
  <w:style w:type="character" w:customStyle="1" w:styleId="WW8Num26z0">
    <w:name w:val="WW8Num26z0"/>
    <w:rsid w:val="00A042C8"/>
    <w:rPr>
      <w:sz w:val="20"/>
      <w:szCs w:val="20"/>
    </w:rPr>
  </w:style>
  <w:style w:type="character" w:customStyle="1" w:styleId="WW8Num26z2">
    <w:name w:val="WW8Num26z2"/>
    <w:rsid w:val="00A042C8"/>
    <w:rPr>
      <w:b/>
    </w:rPr>
  </w:style>
  <w:style w:type="character" w:customStyle="1" w:styleId="WW8Num30z0">
    <w:name w:val="WW8Num30z0"/>
    <w:rsid w:val="00A042C8"/>
    <w:rPr>
      <w:b w:val="0"/>
      <w:sz w:val="22"/>
      <w:szCs w:val="22"/>
    </w:rPr>
  </w:style>
  <w:style w:type="character" w:customStyle="1" w:styleId="WW8Num31z0">
    <w:name w:val="WW8Num31z0"/>
    <w:rsid w:val="00A042C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A042C8"/>
    <w:rPr>
      <w:b w:val="0"/>
    </w:rPr>
  </w:style>
  <w:style w:type="character" w:customStyle="1" w:styleId="WW8Num34z0">
    <w:name w:val="WW8Num34z0"/>
    <w:rsid w:val="00A042C8"/>
    <w:rPr>
      <w:sz w:val="20"/>
      <w:szCs w:val="20"/>
    </w:rPr>
  </w:style>
  <w:style w:type="character" w:customStyle="1" w:styleId="WW8Num36z0">
    <w:name w:val="WW8Num36z0"/>
    <w:rsid w:val="00A042C8"/>
    <w:rPr>
      <w:sz w:val="20"/>
      <w:szCs w:val="20"/>
    </w:rPr>
  </w:style>
  <w:style w:type="character" w:customStyle="1" w:styleId="WW8Num38z0">
    <w:name w:val="WW8Num38z0"/>
    <w:rsid w:val="00A042C8"/>
    <w:rPr>
      <w:sz w:val="20"/>
      <w:szCs w:val="20"/>
    </w:rPr>
  </w:style>
  <w:style w:type="character" w:customStyle="1" w:styleId="Domylnaczcionkaakapitu3">
    <w:name w:val="Domyślna czcionka akapitu3"/>
    <w:rsid w:val="00A042C8"/>
  </w:style>
  <w:style w:type="character" w:customStyle="1" w:styleId="Domylnaczcionkaakapitu2">
    <w:name w:val="Domyślna czcionka akapitu2"/>
    <w:rsid w:val="00A042C8"/>
  </w:style>
  <w:style w:type="character" w:customStyle="1" w:styleId="WW8Num3z0">
    <w:name w:val="WW8Num3z0"/>
    <w:rsid w:val="00A042C8"/>
    <w:rPr>
      <w:b w:val="0"/>
    </w:rPr>
  </w:style>
  <w:style w:type="character" w:customStyle="1" w:styleId="WW8Num6z3">
    <w:name w:val="WW8Num6z3"/>
    <w:rsid w:val="00A042C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A042C8"/>
    <w:rPr>
      <w:b w:val="0"/>
    </w:rPr>
  </w:style>
  <w:style w:type="character" w:customStyle="1" w:styleId="WW8Num20z1">
    <w:name w:val="WW8Num20z1"/>
    <w:rsid w:val="00A042C8"/>
    <w:rPr>
      <w:rFonts w:ascii="Symbol" w:hAnsi="Symbol" w:cs="Symbol"/>
    </w:rPr>
  </w:style>
  <w:style w:type="character" w:customStyle="1" w:styleId="WW8Num25z2">
    <w:name w:val="WW8Num25z2"/>
    <w:rsid w:val="00A042C8"/>
    <w:rPr>
      <w:b/>
    </w:rPr>
  </w:style>
  <w:style w:type="character" w:customStyle="1" w:styleId="WW8Num27z1">
    <w:name w:val="WW8Num27z1"/>
    <w:rsid w:val="00A042C8"/>
    <w:rPr>
      <w:rFonts w:ascii="Symbol" w:eastAsia="Times New Roman" w:hAnsi="Symbol" w:cs="Tahoma"/>
    </w:rPr>
  </w:style>
  <w:style w:type="character" w:customStyle="1" w:styleId="WW8Num29z1">
    <w:name w:val="WW8Num29z1"/>
    <w:rsid w:val="00A042C8"/>
    <w:rPr>
      <w:b w:val="0"/>
    </w:rPr>
  </w:style>
  <w:style w:type="character" w:customStyle="1" w:styleId="Domylnaczcionkaakapitu1">
    <w:name w:val="Domyślna czcionka akapitu1"/>
    <w:rsid w:val="00A042C8"/>
  </w:style>
  <w:style w:type="character" w:styleId="Hipercze">
    <w:name w:val="Hyperlink"/>
    <w:rsid w:val="00A042C8"/>
    <w:rPr>
      <w:color w:val="0000FF"/>
      <w:u w:val="single"/>
    </w:rPr>
  </w:style>
  <w:style w:type="character" w:styleId="Numerstrony">
    <w:name w:val="page number"/>
    <w:basedOn w:val="Domylnaczcionkaakapitu1"/>
    <w:rsid w:val="00A042C8"/>
  </w:style>
  <w:style w:type="character" w:customStyle="1" w:styleId="symbol">
    <w:name w:val="symbol"/>
    <w:basedOn w:val="Domylnaczcionkaakapitu1"/>
    <w:rsid w:val="00A042C8"/>
  </w:style>
  <w:style w:type="character" w:customStyle="1" w:styleId="Znakinumeracji">
    <w:name w:val="Znaki numeracji"/>
    <w:rsid w:val="00A042C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A042C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A042C8"/>
  </w:style>
  <w:style w:type="character" w:customStyle="1" w:styleId="st">
    <w:name w:val="st"/>
    <w:basedOn w:val="Domylnaczcionkaakapitu3"/>
    <w:rsid w:val="00A042C8"/>
  </w:style>
  <w:style w:type="character" w:styleId="Uwydatnienie">
    <w:name w:val="Emphasis"/>
    <w:qFormat/>
    <w:rsid w:val="00A042C8"/>
    <w:rPr>
      <w:i/>
      <w:iCs/>
    </w:rPr>
  </w:style>
  <w:style w:type="character" w:customStyle="1" w:styleId="WW8Num58z2">
    <w:name w:val="WW8Num58z2"/>
    <w:rsid w:val="00A042C8"/>
    <w:rPr>
      <w:b/>
    </w:rPr>
  </w:style>
  <w:style w:type="paragraph" w:customStyle="1" w:styleId="Nagwek50">
    <w:name w:val="Nagłówek5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A042C8"/>
    <w:pPr>
      <w:jc w:val="both"/>
    </w:pPr>
  </w:style>
  <w:style w:type="paragraph" w:styleId="Lista">
    <w:name w:val="List"/>
    <w:basedOn w:val="Tekstpodstawowy"/>
    <w:rsid w:val="00A042C8"/>
    <w:rPr>
      <w:rFonts w:cs="Mangal"/>
    </w:rPr>
  </w:style>
  <w:style w:type="paragraph" w:customStyle="1" w:styleId="Podpis5">
    <w:name w:val="Podpis5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42C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A042C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A042C8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A04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2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042C8"/>
    <w:pPr>
      <w:spacing w:before="280" w:after="280"/>
    </w:pPr>
  </w:style>
  <w:style w:type="paragraph" w:customStyle="1" w:styleId="Tekstpodstawowy21">
    <w:name w:val="Tekst podstawowy 21"/>
    <w:basedOn w:val="Normalny"/>
    <w:rsid w:val="00A042C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042C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A042C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A042C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042C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A042C8"/>
  </w:style>
  <w:style w:type="paragraph" w:customStyle="1" w:styleId="pkt">
    <w:name w:val="pkt"/>
    <w:basedOn w:val="Normalny"/>
    <w:rsid w:val="00A042C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042C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A042C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A042C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A042C8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A042C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A042C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A042C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A042C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042C8"/>
    <w:rPr>
      <w:sz w:val="20"/>
      <w:szCs w:val="20"/>
    </w:rPr>
  </w:style>
  <w:style w:type="paragraph" w:styleId="Tytu">
    <w:name w:val="Title"/>
    <w:basedOn w:val="Normalny"/>
    <w:next w:val="Podtytu"/>
    <w:qFormat/>
    <w:rsid w:val="00A042C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A042C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A042C8"/>
    <w:pPr>
      <w:suppressLineNumbers/>
    </w:pPr>
  </w:style>
  <w:style w:type="paragraph" w:customStyle="1" w:styleId="Nagwektabeli">
    <w:name w:val="Nagłówek tabeli"/>
    <w:basedOn w:val="Zawartotabeli"/>
    <w:rsid w:val="00A042C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A042C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042C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A042C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A042C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7D6D-8898-4692-A7C4-E7795EE2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39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Jarosław Stępiński</cp:lastModifiedBy>
  <cp:revision>18</cp:revision>
  <cp:lastPrinted>2019-09-10T06:22:00Z</cp:lastPrinted>
  <dcterms:created xsi:type="dcterms:W3CDTF">2022-03-08T10:01:00Z</dcterms:created>
  <dcterms:modified xsi:type="dcterms:W3CDTF">2022-03-31T06:18:00Z</dcterms:modified>
</cp:coreProperties>
</file>