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1632AB">
        <w:rPr>
          <w:rFonts w:ascii="Arial Nova Cond Light" w:hAnsi="Arial Nova Cond Light"/>
          <w:bCs/>
        </w:rPr>
        <w:t>ZO</w:t>
      </w:r>
      <w:r>
        <w:rPr>
          <w:rFonts w:ascii="Arial Nova Cond Light" w:hAnsi="Arial Nova Cond Light"/>
          <w:bCs/>
        </w:rPr>
        <w:t>/</w:t>
      </w:r>
      <w:r w:rsidR="00B7456E">
        <w:rPr>
          <w:rFonts w:ascii="Arial Nova Cond Light" w:hAnsi="Arial Nova Cond Light"/>
          <w:bCs/>
        </w:rPr>
        <w:t>13</w:t>
      </w:r>
      <w:r>
        <w:rPr>
          <w:rFonts w:ascii="Arial Nova Cond Light" w:hAnsi="Arial Nova Cond Light"/>
          <w:bCs/>
        </w:rPr>
        <w:t>/</w:t>
      </w:r>
      <w:r w:rsidR="004372A0">
        <w:rPr>
          <w:rFonts w:ascii="Arial Nova Cond Light" w:hAnsi="Arial Nova Cond Light"/>
          <w:bCs/>
        </w:rPr>
        <w:t>0</w:t>
      </w:r>
      <w:r w:rsidR="00B7456E">
        <w:rPr>
          <w:rFonts w:ascii="Arial Nova Cond Light" w:hAnsi="Arial Nova Cond Light"/>
          <w:bCs/>
        </w:rPr>
        <w:t>2</w:t>
      </w:r>
      <w:r>
        <w:rPr>
          <w:rFonts w:ascii="Arial Nova Cond Light" w:hAnsi="Arial Nova Cond Light"/>
          <w:bCs/>
        </w:rPr>
        <w:t>/2</w:t>
      </w:r>
      <w:r w:rsidR="00B7456E">
        <w:rPr>
          <w:rFonts w:ascii="Arial Nova Cond Light" w:hAnsi="Arial Nova Cond Light"/>
          <w:bCs/>
        </w:rPr>
        <w:t>2</w:t>
      </w:r>
    </w:p>
    <w:p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:rsidR="001E0D79" w:rsidRPr="00F22D00" w:rsidRDefault="001E0D79" w:rsidP="001E0D79">
      <w:pPr>
        <w:rPr>
          <w:bCs/>
        </w:rPr>
      </w:pPr>
    </w:p>
    <w:p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:rsidR="006A733E" w:rsidRDefault="006A733E" w:rsidP="0039683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</w:p>
    <w:p w:rsidR="00396837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:rsidR="00555072" w:rsidRPr="006A733E" w:rsidRDefault="00555072" w:rsidP="0039683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Zakup i dostawa środków ochrony dla uczestników spotkań roboczych i konferencji</w:t>
      </w:r>
      <w:r w:rsidRPr="00674E0F">
        <w:rPr>
          <w:rFonts w:ascii="Arial Nova Cond Light" w:hAnsi="Arial Nova Cond Light"/>
          <w:sz w:val="20"/>
          <w:szCs w:val="20"/>
        </w:rPr>
        <w:t xml:space="preserve"> w ramach projektu pn.:</w:t>
      </w:r>
      <w:r>
        <w:rPr>
          <w:rFonts w:ascii="Arial Nova Cond Light" w:hAnsi="Arial Nova Cond Light"/>
          <w:sz w:val="20"/>
          <w:szCs w:val="20"/>
        </w:rPr>
        <w:t xml:space="preserve"> </w:t>
      </w:r>
      <w:r w:rsidRPr="006A733E">
        <w:rPr>
          <w:rFonts w:ascii="Arial Nova Cond Light" w:hAnsi="Arial Nova Cond Light"/>
          <w:sz w:val="20"/>
          <w:szCs w:val="20"/>
        </w:rPr>
        <w:t>"Karpacka przestrzeń edukacyjna</w:t>
      </w:r>
      <w:r w:rsidR="006A733E">
        <w:rPr>
          <w:rFonts w:ascii="Arial Nova Cond Light" w:hAnsi="Arial Nova Cond Light"/>
          <w:sz w:val="20"/>
          <w:szCs w:val="20"/>
        </w:rPr>
        <w:t xml:space="preserve"> </w:t>
      </w:r>
      <w:r w:rsidRPr="006A733E">
        <w:rPr>
          <w:rFonts w:ascii="Arial Nova Cond Light" w:hAnsi="Arial Nova Cond Light"/>
          <w:sz w:val="20"/>
          <w:szCs w:val="20"/>
        </w:rPr>
        <w:t xml:space="preserve">- kadry dla rozwoju pogranicza” nr mikroprojektu: INT/EK/KAR/3/IV/A/0285 ze </w:t>
      </w:r>
      <w:r w:rsidRPr="006A733E">
        <w:rPr>
          <w:rFonts w:ascii="Arial Nova Cond Light" w:hAnsi="Arial Nova Cond Light"/>
          <w:sz w:val="20"/>
          <w:szCs w:val="20"/>
        </w:rPr>
        <w:lastRenderedPageBreak/>
        <w:t xml:space="preserve">środków Europejskiego Funduszu Rozwoju Regionalnego Program </w:t>
      </w:r>
      <w:proofErr w:type="spellStart"/>
      <w:r w:rsidRPr="006A733E">
        <w:rPr>
          <w:rFonts w:ascii="Arial Nova Cond Light" w:hAnsi="Arial Nova Cond Light"/>
          <w:sz w:val="20"/>
          <w:szCs w:val="20"/>
        </w:rPr>
        <w:t>Interreg</w:t>
      </w:r>
      <w:proofErr w:type="spellEnd"/>
      <w:r w:rsidRPr="006A733E">
        <w:rPr>
          <w:rFonts w:ascii="Arial Nova Cond Light" w:hAnsi="Arial Nova Cond Light"/>
          <w:sz w:val="20"/>
          <w:szCs w:val="20"/>
        </w:rPr>
        <w:t xml:space="preserve"> V-A Polska-Słowacja 2014-2020 zawartej pomiędzy PWSTE w Jarosławiu a Euroregionem Karpackim z siedzibą w</w:t>
      </w:r>
      <w:r w:rsidR="006A733E">
        <w:rPr>
          <w:rFonts w:ascii="Arial Nova Cond Light" w:hAnsi="Arial Nova Cond Light"/>
          <w:sz w:val="20"/>
          <w:szCs w:val="20"/>
        </w:rPr>
        <w:t> </w:t>
      </w:r>
      <w:r w:rsidRPr="006A733E">
        <w:rPr>
          <w:rFonts w:ascii="Arial Nova Cond Light" w:hAnsi="Arial Nova Cond Light"/>
          <w:sz w:val="20"/>
          <w:szCs w:val="20"/>
        </w:rPr>
        <w:t>Rzeszowie</w:t>
      </w:r>
    </w:p>
    <w:p w:rsidR="00555072" w:rsidRDefault="00555072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</w:p>
    <w:p w:rsidR="00555072" w:rsidRPr="00C5168F" w:rsidRDefault="00555072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</w:p>
    <w:p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***</w:t>
      </w:r>
    </w:p>
    <w:p w:rsidR="00FE60E7" w:rsidRPr="00C5168F" w:rsidRDefault="00FE60E7" w:rsidP="00FE60E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Oświadczam, iż oferuję realizację zamówienia określonego w zapytaniu ofertowym za cenę</w:t>
      </w:r>
      <w:r>
        <w:rPr>
          <w:rFonts w:ascii="Arial Nova Cond Light" w:hAnsi="Arial Nova Cond Light"/>
        </w:rPr>
        <w:t xml:space="preserve"> łączną</w:t>
      </w:r>
      <w:r w:rsidRPr="00C5168F">
        <w:rPr>
          <w:rFonts w:ascii="Arial Nova Cond Light" w:hAnsi="Arial Nova Cond Light"/>
        </w:rPr>
        <w:t xml:space="preserve">: </w:t>
      </w:r>
    </w:p>
    <w:p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:rsidR="00FE60E7" w:rsidRDefault="00FE60E7" w:rsidP="00FE60E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:rsidR="00FE60E7" w:rsidRDefault="00FE60E7" w:rsidP="00FE60E7">
      <w:pPr>
        <w:pStyle w:val="Akapitzlist"/>
        <w:ind w:left="0"/>
        <w:jc w:val="both"/>
        <w:rPr>
          <w:rFonts w:ascii="Arial Nova Cond Light" w:hAnsi="Arial Nova Cond Light"/>
        </w:rPr>
      </w:pPr>
    </w:p>
    <w:p w:rsidR="00FE60E7" w:rsidRDefault="00FE60E7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 tym :</w:t>
      </w:r>
    </w:p>
    <w:p w:rsidR="00396837" w:rsidRPr="00C5168F" w:rsidRDefault="00396837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="00555072">
        <w:rPr>
          <w:rFonts w:ascii="Arial Nova Cond Light" w:hAnsi="Arial Nova Cond Light"/>
        </w:rPr>
        <w:t>pkt.</w:t>
      </w:r>
      <w:r w:rsidR="004372A0" w:rsidRPr="004372A0">
        <w:rPr>
          <w:rFonts w:ascii="Arial Nova Cond Light" w:hAnsi="Arial Nova Cond Light"/>
          <w:b/>
        </w:rPr>
        <w:t>1</w:t>
      </w:r>
      <w:r w:rsidRPr="00C5168F">
        <w:rPr>
          <w:rFonts w:ascii="Arial Nova Cond Light" w:hAnsi="Arial Nova Cond Light"/>
        </w:rPr>
        <w:t xml:space="preserve"> za cenę: </w:t>
      </w:r>
    </w:p>
    <w:p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:rsidR="00396837" w:rsidRDefault="00396837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:rsidR="004372A0" w:rsidRDefault="004372A0" w:rsidP="00396837">
      <w:pPr>
        <w:pStyle w:val="Akapitzlist"/>
        <w:ind w:left="0"/>
        <w:jc w:val="both"/>
        <w:rPr>
          <w:rFonts w:ascii="Arial Nova Cond Light" w:hAnsi="Arial Nova Cond Light"/>
        </w:rPr>
      </w:pPr>
    </w:p>
    <w:p w:rsidR="004372A0" w:rsidRPr="00C5168F" w:rsidRDefault="004372A0" w:rsidP="004372A0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="00555072">
        <w:rPr>
          <w:rFonts w:ascii="Arial Nova Cond Light" w:hAnsi="Arial Nova Cond Light"/>
        </w:rPr>
        <w:t>pkt.</w:t>
      </w:r>
      <w:r>
        <w:rPr>
          <w:rFonts w:ascii="Arial Nova Cond Light" w:hAnsi="Arial Nova Cond Light"/>
          <w:b/>
        </w:rPr>
        <w:t xml:space="preserve">2 </w:t>
      </w:r>
      <w:r w:rsidRPr="00C5168F">
        <w:rPr>
          <w:rFonts w:ascii="Arial Nova Cond Light" w:hAnsi="Arial Nova Cond Light"/>
        </w:rPr>
        <w:t xml:space="preserve">za cenę: </w:t>
      </w:r>
    </w:p>
    <w:p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:rsidR="004372A0" w:rsidRDefault="004372A0" w:rsidP="004372A0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:rsidR="004372A0" w:rsidRDefault="004372A0" w:rsidP="004372A0">
      <w:pPr>
        <w:pStyle w:val="Akapitzlist"/>
        <w:ind w:left="0"/>
        <w:jc w:val="both"/>
        <w:rPr>
          <w:rFonts w:ascii="Arial Nova Cond Light" w:hAnsi="Arial Nova Cond Light"/>
        </w:rPr>
      </w:pPr>
    </w:p>
    <w:p w:rsidR="004372A0" w:rsidRPr="00C5168F" w:rsidRDefault="004372A0" w:rsidP="004372A0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="00555072">
        <w:rPr>
          <w:rFonts w:ascii="Arial Nova Cond Light" w:hAnsi="Arial Nova Cond Light"/>
        </w:rPr>
        <w:t>pkt.</w:t>
      </w:r>
      <w:r>
        <w:rPr>
          <w:rFonts w:ascii="Arial Nova Cond Light" w:hAnsi="Arial Nova Cond Light"/>
          <w:b/>
        </w:rPr>
        <w:t xml:space="preserve">3 </w:t>
      </w:r>
      <w:r w:rsidRPr="00C5168F">
        <w:rPr>
          <w:rFonts w:ascii="Arial Nova Cond Light" w:hAnsi="Arial Nova Cond Light"/>
        </w:rPr>
        <w:t xml:space="preserve">za cenę: </w:t>
      </w:r>
    </w:p>
    <w:p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:rsidR="004372A0" w:rsidRPr="00C5168F" w:rsidRDefault="004372A0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:rsidR="00F30DC9" w:rsidRPr="00C5168F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lastRenderedPageBreak/>
        <w:t xml:space="preserve">Oferuję realizację zamówienia w sposób, który został opisany w zapytaniu ofertowym. </w:t>
      </w:r>
    </w:p>
    <w:p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</w:t>
      </w:r>
      <w:r w:rsidR="001632AB">
        <w:rPr>
          <w:rFonts w:ascii="Arial Nova Cond Light" w:hAnsi="Arial Nova Cond Light" w:cs="Calibri"/>
        </w:rPr>
        <w:t xml:space="preserve">do dnia </w:t>
      </w:r>
      <w:r w:rsidR="008A5D84" w:rsidRPr="00FE60E7">
        <w:rPr>
          <w:rFonts w:ascii="Arial Nova Cond Light" w:hAnsi="Arial Nova Cond Light" w:cs="Calibri"/>
        </w:rPr>
        <w:t>2</w:t>
      </w:r>
      <w:r w:rsidR="00555072">
        <w:rPr>
          <w:rFonts w:ascii="Arial Nova Cond Light" w:hAnsi="Arial Nova Cond Light" w:cs="Calibri"/>
        </w:rPr>
        <w:t>8</w:t>
      </w:r>
      <w:r w:rsidR="001632AB" w:rsidRPr="00FE60E7">
        <w:rPr>
          <w:rFonts w:ascii="Arial Nova Cond Light" w:hAnsi="Arial Nova Cond Light" w:cs="Calibri"/>
        </w:rPr>
        <w:t xml:space="preserve"> </w:t>
      </w:r>
      <w:r w:rsidR="008A5D84" w:rsidRPr="00FE60E7">
        <w:rPr>
          <w:rFonts w:ascii="Arial Nova Cond Light" w:hAnsi="Arial Nova Cond Light" w:cs="Calibri"/>
        </w:rPr>
        <w:t>lutego</w:t>
      </w:r>
      <w:r w:rsidR="001632AB" w:rsidRPr="00FE60E7">
        <w:rPr>
          <w:rFonts w:ascii="Arial Nova Cond Light" w:hAnsi="Arial Nova Cond Light" w:cs="Calibri"/>
        </w:rPr>
        <w:t xml:space="preserve"> 202</w:t>
      </w:r>
      <w:r w:rsidR="00555072">
        <w:rPr>
          <w:rFonts w:ascii="Arial Nova Cond Light" w:hAnsi="Arial Nova Cond Light" w:cs="Calibri"/>
        </w:rPr>
        <w:t>2</w:t>
      </w:r>
      <w:r w:rsidR="001632AB" w:rsidRPr="00FE60E7">
        <w:rPr>
          <w:rFonts w:ascii="Arial Nova Cond Light" w:hAnsi="Arial Nova Cond Light" w:cs="Calibri"/>
        </w:rPr>
        <w:t xml:space="preserve"> r.</w:t>
      </w:r>
      <w:r w:rsidR="001A18B5">
        <w:rPr>
          <w:rFonts w:ascii="Arial Nova Cond Light" w:hAnsi="Arial Nova Cond Light" w:cs="Calibri"/>
        </w:rPr>
        <w:t xml:space="preserve"> 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W podanej cenie zawierają się wszystkie koszty</w:t>
      </w:r>
      <w:r w:rsidR="0067183B" w:rsidRPr="00C5168F">
        <w:rPr>
          <w:rFonts w:ascii="Arial Nova Cond Light" w:hAnsi="Arial Nova Cond Light"/>
          <w:bCs/>
        </w:rPr>
        <w:t xml:space="preserve">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</w:t>
      </w:r>
      <w:r w:rsidR="00CF0AB7">
        <w:rPr>
          <w:rFonts w:ascii="Arial Nova Cond Light" w:hAnsi="Arial Nova Cond Light"/>
          <w:bCs/>
        </w:rPr>
        <w:t> </w:t>
      </w:r>
      <w:r w:rsidRPr="00C5168F">
        <w:rPr>
          <w:rFonts w:ascii="Arial Nova Cond Light" w:hAnsi="Arial Nova Cond Light"/>
          <w:bCs/>
        </w:rPr>
        <w:t>warunkami.</w:t>
      </w:r>
    </w:p>
    <w:p w:rsidR="001632AB" w:rsidRPr="001632AB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</w:t>
      </w:r>
      <w:r w:rsidR="00FE60E7">
        <w:rPr>
          <w:rFonts w:ascii="Arial Nova Cond Light" w:hAnsi="Arial Nova Cond Light"/>
          <w:bCs/>
        </w:rPr>
        <w:t>y przedmiot zamówienia jest</w:t>
      </w:r>
      <w:r w:rsidR="001632AB">
        <w:rPr>
          <w:rFonts w:ascii="Arial Nova Cond Light" w:hAnsi="Arial Nova Cond Light"/>
          <w:bCs/>
        </w:rPr>
        <w:t xml:space="preserve"> zgodn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="001632AB" w:rsidRPr="00C5168F">
        <w:rPr>
          <w:rFonts w:ascii="Arial Nova Cond Light" w:hAnsi="Arial Nova Cond Light"/>
          <w:bCs/>
        </w:rPr>
        <w:t>z opisem oraz wymaganiami zawartymi w zapytaniu ofertowym.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</w:t>
      </w:r>
      <w:r w:rsidR="00FE60E7">
        <w:rPr>
          <w:rFonts w:ascii="Arial Nova Cond Light" w:hAnsi="Arial Nova Cond Light"/>
          <w:bCs/>
        </w:rPr>
        <w:t xml:space="preserve">y przedmiot zamówienia jest </w:t>
      </w:r>
      <w:r w:rsidRPr="00C5168F">
        <w:rPr>
          <w:rFonts w:ascii="Arial Nova Cond Light" w:hAnsi="Arial Nova Cond Light"/>
          <w:bCs/>
        </w:rPr>
        <w:t>woln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Pr="00C5168F">
        <w:rPr>
          <w:rFonts w:ascii="Arial Nova Cond Light" w:hAnsi="Arial Nova Cond Light"/>
          <w:bCs/>
        </w:rPr>
        <w:t>od wad fizycznych i prawnych.</w:t>
      </w:r>
    </w:p>
    <w:p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Produkty będą dostarczane w opakowaniach oryginalnych, na których będą znajdować się wymagane prawem informacje. </w:t>
      </w:r>
    </w:p>
    <w:p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FB3ABB">
        <w:rPr>
          <w:rFonts w:ascii="Arial Nova Cond Light" w:hAnsi="Arial Nova Cond Light"/>
          <w:bCs/>
          <w:color w:val="000000"/>
        </w:rPr>
        <w:t>8</w:t>
      </w:r>
      <w:r w:rsidR="001632AB" w:rsidRPr="00FE60E7">
        <w:rPr>
          <w:rFonts w:ascii="Arial Nova Cond Light" w:hAnsi="Arial Nova Cond Light"/>
          <w:bCs/>
          <w:color w:val="000000"/>
        </w:rPr>
        <w:t xml:space="preserve"> </w:t>
      </w:r>
      <w:r w:rsidR="00A84A94" w:rsidRPr="00FE60E7">
        <w:rPr>
          <w:rFonts w:ascii="Arial Nova Cond Light" w:hAnsi="Arial Nova Cond Light"/>
          <w:bCs/>
          <w:color w:val="000000"/>
        </w:rPr>
        <w:t>marca</w:t>
      </w:r>
      <w:r w:rsidR="001632AB" w:rsidRPr="00FE60E7">
        <w:rPr>
          <w:rFonts w:ascii="Arial Nova Cond Light" w:hAnsi="Arial Nova Cond Light"/>
          <w:bCs/>
          <w:color w:val="000000"/>
        </w:rPr>
        <w:t xml:space="preserve"> 202</w:t>
      </w:r>
      <w:r w:rsidR="00FB3ABB">
        <w:rPr>
          <w:rFonts w:ascii="Arial Nova Cond Light" w:hAnsi="Arial Nova Cond Light"/>
          <w:bCs/>
          <w:color w:val="000000"/>
        </w:rPr>
        <w:t>2</w:t>
      </w:r>
      <w:bookmarkStart w:id="0" w:name="_GoBack"/>
      <w:bookmarkEnd w:id="0"/>
      <w:r w:rsidR="001632AB" w:rsidRPr="00FE60E7">
        <w:rPr>
          <w:rFonts w:ascii="Arial Nova Cond Light" w:hAnsi="Arial Nova Cond Light"/>
          <w:bCs/>
          <w:color w:val="000000"/>
        </w:rPr>
        <w:t xml:space="preserve"> r.</w:t>
      </w:r>
    </w:p>
    <w:p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</w:t>
      </w:r>
      <w:r w:rsidR="00FE60E7">
        <w:rPr>
          <w:rFonts w:ascii="Arial Nova Cond Light" w:hAnsi="Arial Nova Cond Light"/>
          <w:bCs/>
        </w:rPr>
        <w:t xml:space="preserve"> oraz umowy powierzenia przetwarzania danych osobowych </w:t>
      </w:r>
      <w:r w:rsidRPr="001A18B5">
        <w:rPr>
          <w:rFonts w:ascii="Arial Nova Cond Light" w:hAnsi="Arial Nova Cond Light"/>
          <w:bCs/>
        </w:rPr>
        <w:t xml:space="preserve"> zostały przez nas zaakceptowane i zobowiązujemy się w przypadku wyboru naszej oferty do zawarcia um</w:t>
      </w:r>
      <w:r w:rsidR="00FE60E7">
        <w:rPr>
          <w:rFonts w:ascii="Arial Nova Cond Light" w:hAnsi="Arial Nova Cond Light"/>
          <w:bCs/>
        </w:rPr>
        <w:t xml:space="preserve">ów </w:t>
      </w:r>
      <w:r w:rsidRPr="001A18B5">
        <w:rPr>
          <w:rFonts w:ascii="Arial Nova Cond Light" w:hAnsi="Arial Nova Cond Light"/>
          <w:bCs/>
        </w:rPr>
        <w:t>na warunkach, w miejscu i terminie wyznaczonym przez Zamawiającego.</w:t>
      </w:r>
    </w:p>
    <w:p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(Dz. U. z 2018 r. poz. 646 z </w:t>
      </w:r>
      <w:proofErr w:type="spellStart"/>
      <w:r w:rsidRPr="001A18B5">
        <w:rPr>
          <w:rFonts w:ascii="Arial Nova Cond Light" w:hAnsi="Arial Nova Cond Light"/>
          <w:bCs/>
        </w:rPr>
        <w:t>późn</w:t>
      </w:r>
      <w:proofErr w:type="spellEnd"/>
      <w:r w:rsidRPr="001A18B5">
        <w:rPr>
          <w:rFonts w:ascii="Arial Nova Cond Light" w:hAnsi="Arial Nova Cond Light"/>
          <w:bCs/>
        </w:rPr>
        <w:t>. zm.)</w:t>
      </w:r>
      <w:r w:rsidR="00174461" w:rsidRPr="001A18B5">
        <w:rPr>
          <w:rFonts w:ascii="Arial Nova Cond Light" w:hAnsi="Arial Nova Cond Light"/>
          <w:bCs/>
        </w:rPr>
        <w:t>.</w:t>
      </w:r>
    </w:p>
    <w:p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</w:t>
      </w:r>
      <w:r w:rsidR="00CF0AB7">
        <w:rPr>
          <w:rFonts w:ascii="Arial Nova Cond Light" w:hAnsi="Arial Nova Cond Light"/>
          <w:bCs/>
        </w:rPr>
        <w:t> </w:t>
      </w:r>
      <w:r w:rsidRPr="001A18B5">
        <w:rPr>
          <w:rFonts w:ascii="Arial Nova Cond Light" w:hAnsi="Arial Nova Cond Light"/>
          <w:bCs/>
        </w:rPr>
        <w:t>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:rsidR="00CF0AB7" w:rsidRDefault="00CF0AB7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043EF5" w:rsidRPr="00A80977" w:rsidRDefault="00043EF5" w:rsidP="00A80977">
      <w:pPr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DD" w:rsidRDefault="00801FDD">
      <w:r>
        <w:separator/>
      </w:r>
    </w:p>
  </w:endnote>
  <w:endnote w:type="continuationSeparator" w:id="0">
    <w:p w:rsidR="00801FDD" w:rsidRDefault="0080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UniversalMath1 BT">
    <w:charset w:val="02"/>
    <w:family w:val="swiss"/>
    <w:pitch w:val="variable"/>
    <w:sig w:usb0="00000000" w:usb1="00000000" w:usb2="00000000" w:usb3="00000000" w:csb0="00000000" w:csb1="00000000"/>
  </w:font>
  <w:font w:name="Goudy Old Style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FreeSans">
    <w:altName w:val="Times New Roman"/>
    <w:charset w:val="80"/>
    <w:family w:val="modern"/>
    <w:pitch w:val="default"/>
    <w:sig w:usb0="00000000" w:usb1="00000000" w:usb2="00000000" w:usb3="00000000" w:csb0="00000000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0" w:rsidRPr="007E0622" w:rsidRDefault="000D4B90" w:rsidP="000D4B90">
    <w:pPr>
      <w:pStyle w:val="Stopka"/>
      <w:jc w:val="center"/>
      <w:rPr>
        <w:i/>
        <w:color w:val="000000"/>
        <w:sz w:val="18"/>
        <w:szCs w:val="18"/>
        <w:lang w:eastAsia="pl-PL"/>
      </w:rPr>
    </w:pPr>
    <w:r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Pr="007E0622">
      <w:rPr>
        <w:i/>
        <w:color w:val="000000"/>
        <w:sz w:val="18"/>
        <w:szCs w:val="18"/>
      </w:rPr>
      <w:br/>
      <w:t xml:space="preserve"> INT/EK/KAR/3/IV/A/0285    współfinansowanego ze środków UE Europejskiego Funduszu Rozwoju Regionalnego Program </w:t>
    </w:r>
    <w:proofErr w:type="spellStart"/>
    <w:r w:rsidRPr="007E0622">
      <w:rPr>
        <w:i/>
        <w:color w:val="000000"/>
        <w:sz w:val="18"/>
        <w:szCs w:val="18"/>
      </w:rPr>
      <w:t>Interreg</w:t>
    </w:r>
    <w:proofErr w:type="spellEnd"/>
    <w:r>
      <w:rPr>
        <w:i/>
        <w:color w:val="000000"/>
        <w:sz w:val="18"/>
        <w:szCs w:val="18"/>
      </w:rPr>
      <w:t xml:space="preserve"> </w:t>
    </w:r>
    <w:r w:rsidRPr="007E0622">
      <w:rPr>
        <w:i/>
        <w:color w:val="000000"/>
        <w:sz w:val="18"/>
        <w:szCs w:val="18"/>
      </w:rPr>
      <w:t>V-A Polska- Słowacja 2014-2020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DF525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DF525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6E1880">
      <w:rPr>
        <w:rFonts w:ascii="Arial Nova Cond Light" w:hAnsi="Arial Nova Cond Light"/>
        <w:noProof/>
        <w:color w:val="222A35"/>
        <w:sz w:val="16"/>
        <w:szCs w:val="16"/>
      </w:rPr>
      <w:t>1</w:t>
    </w:r>
    <w:r w:rsidR="00DF525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DD" w:rsidRDefault="00801FDD">
      <w:r>
        <w:separator/>
      </w:r>
    </w:p>
  </w:footnote>
  <w:footnote w:type="continuationSeparator" w:id="0">
    <w:p w:rsidR="00801FDD" w:rsidRDefault="0080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AB" w:rsidRDefault="001632AB" w:rsidP="001632AB">
    <w:pPr>
      <w:pStyle w:val="Nagwek"/>
    </w:pPr>
    <w:r>
      <w:t xml:space="preserve">  </w:t>
    </w:r>
    <w:r w:rsidR="000D4B90"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1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0D4B90">
      <w:t xml:space="preserve">                    </w:t>
    </w:r>
    <w:r>
      <w:t xml:space="preserve">  </w:t>
    </w:r>
    <w:r w:rsidR="000D4B90"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7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196" w:rsidRDefault="003F51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90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8F4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ADF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DC5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2A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429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14C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072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4E43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A733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880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1FDD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519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84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3BD6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6BF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34B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977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4A94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58D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688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D8A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56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F0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682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AB7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6E9A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25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14A0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525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B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0E7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D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913BD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3B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3B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913B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913BD6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913BD6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3BD6"/>
    <w:rPr>
      <w:b w:val="0"/>
      <w:sz w:val="22"/>
      <w:szCs w:val="22"/>
    </w:rPr>
  </w:style>
  <w:style w:type="character" w:customStyle="1" w:styleId="WW8Num4z0">
    <w:name w:val="WW8Num4z0"/>
    <w:rsid w:val="00913BD6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913BD6"/>
    <w:rPr>
      <w:b w:val="0"/>
    </w:rPr>
  </w:style>
  <w:style w:type="character" w:customStyle="1" w:styleId="WW8Num5z5">
    <w:name w:val="WW8Num5z5"/>
    <w:rsid w:val="00913BD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13BD6"/>
    <w:rPr>
      <w:sz w:val="22"/>
      <w:szCs w:val="22"/>
    </w:rPr>
  </w:style>
  <w:style w:type="character" w:customStyle="1" w:styleId="WW8Num11z0">
    <w:name w:val="WW8Num11z0"/>
    <w:rsid w:val="00913BD6"/>
    <w:rPr>
      <w:b w:val="0"/>
      <w:sz w:val="20"/>
      <w:szCs w:val="20"/>
    </w:rPr>
  </w:style>
  <w:style w:type="character" w:customStyle="1" w:styleId="WW8Num13z0">
    <w:name w:val="WW8Num13z0"/>
    <w:rsid w:val="00913BD6"/>
    <w:rPr>
      <w:b w:val="0"/>
    </w:rPr>
  </w:style>
  <w:style w:type="character" w:customStyle="1" w:styleId="WW8Num16z0">
    <w:name w:val="WW8Num16z0"/>
    <w:rsid w:val="00913BD6"/>
    <w:rPr>
      <w:b w:val="0"/>
      <w:sz w:val="22"/>
      <w:szCs w:val="22"/>
    </w:rPr>
  </w:style>
  <w:style w:type="character" w:customStyle="1" w:styleId="WW8Num16z2">
    <w:name w:val="WW8Num16z2"/>
    <w:rsid w:val="00913BD6"/>
    <w:rPr>
      <w:b/>
    </w:rPr>
  </w:style>
  <w:style w:type="character" w:customStyle="1" w:styleId="WW8Num18z0">
    <w:name w:val="WW8Num18z0"/>
    <w:rsid w:val="00913BD6"/>
    <w:rPr>
      <w:b w:val="0"/>
      <w:sz w:val="20"/>
      <w:szCs w:val="20"/>
    </w:rPr>
  </w:style>
  <w:style w:type="character" w:customStyle="1" w:styleId="WW8Num19z0">
    <w:name w:val="WW8Num19z0"/>
    <w:rsid w:val="00913BD6"/>
    <w:rPr>
      <w:b w:val="0"/>
    </w:rPr>
  </w:style>
  <w:style w:type="character" w:customStyle="1" w:styleId="WW8Num20z2">
    <w:name w:val="WW8Num20z2"/>
    <w:rsid w:val="00913BD6"/>
    <w:rPr>
      <w:b/>
    </w:rPr>
  </w:style>
  <w:style w:type="character" w:customStyle="1" w:styleId="WW8Num28z0">
    <w:name w:val="WW8Num28z0"/>
    <w:rsid w:val="00913BD6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913BD6"/>
    <w:rPr>
      <w:b/>
    </w:rPr>
  </w:style>
  <w:style w:type="character" w:customStyle="1" w:styleId="WW8Num9z0">
    <w:name w:val="WW8Num9z0"/>
    <w:rsid w:val="00913BD6"/>
    <w:rPr>
      <w:sz w:val="22"/>
      <w:szCs w:val="22"/>
    </w:rPr>
  </w:style>
  <w:style w:type="character" w:customStyle="1" w:styleId="WW8Num12z0">
    <w:name w:val="WW8Num12z0"/>
    <w:rsid w:val="00913BD6"/>
    <w:rPr>
      <w:b w:val="0"/>
      <w:sz w:val="20"/>
      <w:szCs w:val="20"/>
    </w:rPr>
  </w:style>
  <w:style w:type="character" w:customStyle="1" w:styleId="WW8Num13z1">
    <w:name w:val="WW8Num13z1"/>
    <w:rsid w:val="00913BD6"/>
    <w:rPr>
      <w:sz w:val="20"/>
      <w:szCs w:val="20"/>
    </w:rPr>
  </w:style>
  <w:style w:type="character" w:customStyle="1" w:styleId="WW8Num14z0">
    <w:name w:val="WW8Num14z0"/>
    <w:rsid w:val="00913BD6"/>
    <w:rPr>
      <w:b w:val="0"/>
      <w:sz w:val="20"/>
      <w:szCs w:val="20"/>
    </w:rPr>
  </w:style>
  <w:style w:type="character" w:customStyle="1" w:styleId="WW8Num17z0">
    <w:name w:val="WW8Num17z0"/>
    <w:rsid w:val="00913BD6"/>
    <w:rPr>
      <w:b w:val="0"/>
    </w:rPr>
  </w:style>
  <w:style w:type="character" w:customStyle="1" w:styleId="WW8Num20z0">
    <w:name w:val="WW8Num20z0"/>
    <w:rsid w:val="00913BD6"/>
    <w:rPr>
      <w:b w:val="0"/>
    </w:rPr>
  </w:style>
  <w:style w:type="character" w:customStyle="1" w:styleId="WW8Num21z0">
    <w:name w:val="WW8Num21z0"/>
    <w:rsid w:val="00913BD6"/>
    <w:rPr>
      <w:sz w:val="24"/>
      <w:szCs w:val="24"/>
    </w:rPr>
  </w:style>
  <w:style w:type="character" w:customStyle="1" w:styleId="WW8Num24z0">
    <w:name w:val="WW8Num24z0"/>
    <w:rsid w:val="00913BD6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913BD6"/>
    <w:rPr>
      <w:b/>
    </w:rPr>
  </w:style>
  <w:style w:type="character" w:customStyle="1" w:styleId="WW8Num25z0">
    <w:name w:val="WW8Num25z0"/>
    <w:rsid w:val="00913BD6"/>
    <w:rPr>
      <w:sz w:val="20"/>
      <w:szCs w:val="20"/>
    </w:rPr>
  </w:style>
  <w:style w:type="character" w:customStyle="1" w:styleId="WW8Num27z0">
    <w:name w:val="WW8Num27z0"/>
    <w:rsid w:val="00913BD6"/>
    <w:rPr>
      <w:sz w:val="20"/>
      <w:szCs w:val="20"/>
    </w:rPr>
  </w:style>
  <w:style w:type="character" w:customStyle="1" w:styleId="WW8Num29z0">
    <w:name w:val="WW8Num29z0"/>
    <w:rsid w:val="00913BD6"/>
    <w:rPr>
      <w:sz w:val="20"/>
      <w:szCs w:val="20"/>
    </w:rPr>
  </w:style>
  <w:style w:type="character" w:customStyle="1" w:styleId="WW8Num30z2">
    <w:name w:val="WW8Num30z2"/>
    <w:rsid w:val="00913BD6"/>
    <w:rPr>
      <w:b/>
    </w:rPr>
  </w:style>
  <w:style w:type="character" w:customStyle="1" w:styleId="WW8Num38z1">
    <w:name w:val="WW8Num38z1"/>
    <w:rsid w:val="00913BD6"/>
    <w:rPr>
      <w:rFonts w:ascii="Symbol" w:hAnsi="Symbol" w:cs="Symbol"/>
    </w:rPr>
  </w:style>
  <w:style w:type="character" w:customStyle="1" w:styleId="WW8Num42z2">
    <w:name w:val="WW8Num42z2"/>
    <w:rsid w:val="00913BD6"/>
    <w:rPr>
      <w:b/>
    </w:rPr>
  </w:style>
  <w:style w:type="character" w:customStyle="1" w:styleId="Domylnaczcionkaakapitu5">
    <w:name w:val="Domyślna czcionka akapitu5"/>
    <w:rsid w:val="00913BD6"/>
  </w:style>
  <w:style w:type="character" w:customStyle="1" w:styleId="Domylnaczcionkaakapitu4">
    <w:name w:val="Domyślna czcionka akapitu4"/>
    <w:rsid w:val="00913BD6"/>
  </w:style>
  <w:style w:type="character" w:customStyle="1" w:styleId="WW8Num6z0">
    <w:name w:val="WW8Num6z0"/>
    <w:rsid w:val="00913BD6"/>
    <w:rPr>
      <w:b w:val="0"/>
    </w:rPr>
  </w:style>
  <w:style w:type="character" w:customStyle="1" w:styleId="WW8Num6z5">
    <w:name w:val="WW8Num6z5"/>
    <w:rsid w:val="00913BD6"/>
    <w:rPr>
      <w:rFonts w:ascii="Times New Roman" w:hAnsi="Times New Roman" w:cs="Times New Roman"/>
    </w:rPr>
  </w:style>
  <w:style w:type="character" w:customStyle="1" w:styleId="WW8Num10z0">
    <w:name w:val="WW8Num10z0"/>
    <w:rsid w:val="00913BD6"/>
    <w:rPr>
      <w:rFonts w:ascii="OpenSymbol" w:hAnsi="OpenSymbol" w:cs="OpenSymbol"/>
    </w:rPr>
  </w:style>
  <w:style w:type="character" w:customStyle="1" w:styleId="WW8Num15z0">
    <w:name w:val="WW8Num15z0"/>
    <w:rsid w:val="00913BD6"/>
    <w:rPr>
      <w:b w:val="0"/>
    </w:rPr>
  </w:style>
  <w:style w:type="character" w:customStyle="1" w:styleId="WW8Num15z1">
    <w:name w:val="WW8Num15z1"/>
    <w:rsid w:val="00913BD6"/>
    <w:rPr>
      <w:sz w:val="20"/>
      <w:szCs w:val="20"/>
    </w:rPr>
  </w:style>
  <w:style w:type="character" w:customStyle="1" w:styleId="WW8Num22z0">
    <w:name w:val="WW8Num22z0"/>
    <w:rsid w:val="00913BD6"/>
    <w:rPr>
      <w:sz w:val="24"/>
      <w:szCs w:val="24"/>
    </w:rPr>
  </w:style>
  <w:style w:type="character" w:customStyle="1" w:styleId="WW8Num23z0">
    <w:name w:val="WW8Num23z0"/>
    <w:rsid w:val="00913BD6"/>
    <w:rPr>
      <w:rFonts w:ascii="OpenSymbol" w:hAnsi="OpenSymbol" w:cs="OpenSymbol"/>
    </w:rPr>
  </w:style>
  <w:style w:type="character" w:customStyle="1" w:styleId="WW8Num26z0">
    <w:name w:val="WW8Num26z0"/>
    <w:rsid w:val="00913BD6"/>
    <w:rPr>
      <w:sz w:val="20"/>
      <w:szCs w:val="20"/>
    </w:rPr>
  </w:style>
  <w:style w:type="character" w:customStyle="1" w:styleId="WW8Num26z2">
    <w:name w:val="WW8Num26z2"/>
    <w:rsid w:val="00913BD6"/>
    <w:rPr>
      <w:b/>
    </w:rPr>
  </w:style>
  <w:style w:type="character" w:customStyle="1" w:styleId="WW8Num30z0">
    <w:name w:val="WW8Num30z0"/>
    <w:rsid w:val="00913BD6"/>
    <w:rPr>
      <w:b w:val="0"/>
      <w:sz w:val="22"/>
      <w:szCs w:val="22"/>
    </w:rPr>
  </w:style>
  <w:style w:type="character" w:customStyle="1" w:styleId="WW8Num31z0">
    <w:name w:val="WW8Num31z0"/>
    <w:rsid w:val="00913BD6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913BD6"/>
    <w:rPr>
      <w:b w:val="0"/>
    </w:rPr>
  </w:style>
  <w:style w:type="character" w:customStyle="1" w:styleId="WW8Num34z0">
    <w:name w:val="WW8Num34z0"/>
    <w:rsid w:val="00913BD6"/>
    <w:rPr>
      <w:sz w:val="20"/>
      <w:szCs w:val="20"/>
    </w:rPr>
  </w:style>
  <w:style w:type="character" w:customStyle="1" w:styleId="WW8Num36z0">
    <w:name w:val="WW8Num36z0"/>
    <w:rsid w:val="00913BD6"/>
    <w:rPr>
      <w:sz w:val="20"/>
      <w:szCs w:val="20"/>
    </w:rPr>
  </w:style>
  <w:style w:type="character" w:customStyle="1" w:styleId="WW8Num38z0">
    <w:name w:val="WW8Num38z0"/>
    <w:rsid w:val="00913BD6"/>
    <w:rPr>
      <w:sz w:val="20"/>
      <w:szCs w:val="20"/>
    </w:rPr>
  </w:style>
  <w:style w:type="character" w:customStyle="1" w:styleId="Domylnaczcionkaakapitu3">
    <w:name w:val="Domyślna czcionka akapitu3"/>
    <w:rsid w:val="00913BD6"/>
  </w:style>
  <w:style w:type="character" w:customStyle="1" w:styleId="Domylnaczcionkaakapitu2">
    <w:name w:val="Domyślna czcionka akapitu2"/>
    <w:rsid w:val="00913BD6"/>
  </w:style>
  <w:style w:type="character" w:customStyle="1" w:styleId="WW8Num3z0">
    <w:name w:val="WW8Num3z0"/>
    <w:rsid w:val="00913BD6"/>
    <w:rPr>
      <w:b w:val="0"/>
    </w:rPr>
  </w:style>
  <w:style w:type="character" w:customStyle="1" w:styleId="WW8Num6z3">
    <w:name w:val="WW8Num6z3"/>
    <w:rsid w:val="00913BD6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913BD6"/>
    <w:rPr>
      <w:b w:val="0"/>
    </w:rPr>
  </w:style>
  <w:style w:type="character" w:customStyle="1" w:styleId="WW8Num20z1">
    <w:name w:val="WW8Num20z1"/>
    <w:rsid w:val="00913BD6"/>
    <w:rPr>
      <w:rFonts w:ascii="Symbol" w:hAnsi="Symbol" w:cs="Symbol"/>
    </w:rPr>
  </w:style>
  <w:style w:type="character" w:customStyle="1" w:styleId="WW8Num25z2">
    <w:name w:val="WW8Num25z2"/>
    <w:rsid w:val="00913BD6"/>
    <w:rPr>
      <w:b/>
    </w:rPr>
  </w:style>
  <w:style w:type="character" w:customStyle="1" w:styleId="WW8Num27z1">
    <w:name w:val="WW8Num27z1"/>
    <w:rsid w:val="00913BD6"/>
    <w:rPr>
      <w:rFonts w:ascii="Symbol" w:eastAsia="Times New Roman" w:hAnsi="Symbol" w:cs="Tahoma"/>
    </w:rPr>
  </w:style>
  <w:style w:type="character" w:customStyle="1" w:styleId="WW8Num29z1">
    <w:name w:val="WW8Num29z1"/>
    <w:rsid w:val="00913BD6"/>
    <w:rPr>
      <w:b w:val="0"/>
    </w:rPr>
  </w:style>
  <w:style w:type="character" w:customStyle="1" w:styleId="Domylnaczcionkaakapitu1">
    <w:name w:val="Domyślna czcionka akapitu1"/>
    <w:rsid w:val="00913BD6"/>
  </w:style>
  <w:style w:type="character" w:styleId="Hipercze">
    <w:name w:val="Hyperlink"/>
    <w:rsid w:val="00913BD6"/>
    <w:rPr>
      <w:color w:val="0000FF"/>
      <w:u w:val="single"/>
    </w:rPr>
  </w:style>
  <w:style w:type="character" w:styleId="Numerstrony">
    <w:name w:val="page number"/>
    <w:basedOn w:val="Domylnaczcionkaakapitu1"/>
    <w:rsid w:val="00913BD6"/>
  </w:style>
  <w:style w:type="character" w:customStyle="1" w:styleId="symbol">
    <w:name w:val="symbol"/>
    <w:basedOn w:val="Domylnaczcionkaakapitu1"/>
    <w:rsid w:val="00913BD6"/>
  </w:style>
  <w:style w:type="character" w:customStyle="1" w:styleId="Znakinumeracji">
    <w:name w:val="Znaki numeracji"/>
    <w:rsid w:val="00913BD6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913BD6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913BD6"/>
  </w:style>
  <w:style w:type="character" w:customStyle="1" w:styleId="st">
    <w:name w:val="st"/>
    <w:basedOn w:val="Domylnaczcionkaakapitu3"/>
    <w:rsid w:val="00913BD6"/>
  </w:style>
  <w:style w:type="character" w:styleId="Uwydatnienie">
    <w:name w:val="Emphasis"/>
    <w:qFormat/>
    <w:rsid w:val="00913BD6"/>
    <w:rPr>
      <w:i/>
      <w:iCs/>
    </w:rPr>
  </w:style>
  <w:style w:type="character" w:customStyle="1" w:styleId="WW8Num58z2">
    <w:name w:val="WW8Num58z2"/>
    <w:rsid w:val="00913BD6"/>
    <w:rPr>
      <w:b/>
    </w:rPr>
  </w:style>
  <w:style w:type="paragraph" w:customStyle="1" w:styleId="Nagwek50">
    <w:name w:val="Nagłówek5"/>
    <w:basedOn w:val="Normalny"/>
    <w:next w:val="Tekstpodstawowy"/>
    <w:rsid w:val="00913B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913BD6"/>
    <w:pPr>
      <w:jc w:val="both"/>
    </w:pPr>
  </w:style>
  <w:style w:type="paragraph" w:styleId="Lista">
    <w:name w:val="List"/>
    <w:basedOn w:val="Tekstpodstawowy"/>
    <w:rsid w:val="00913BD6"/>
    <w:rPr>
      <w:rFonts w:cs="Mangal"/>
    </w:rPr>
  </w:style>
  <w:style w:type="paragraph" w:customStyle="1" w:styleId="Podpis5">
    <w:name w:val="Podpis5"/>
    <w:basedOn w:val="Normalny"/>
    <w:rsid w:val="00913BD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3BD6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913B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913B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913BD6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913B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913BD6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913BD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13B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13BD6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913BD6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913BD6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913B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3BD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13BD6"/>
    <w:pPr>
      <w:spacing w:before="280" w:after="280"/>
    </w:pPr>
  </w:style>
  <w:style w:type="paragraph" w:customStyle="1" w:styleId="Tekstpodstawowy21">
    <w:name w:val="Tekst podstawowy 21"/>
    <w:basedOn w:val="Normalny"/>
    <w:rsid w:val="00913BD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913BD6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913BD6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913BD6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913BD6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913BD6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913BD6"/>
  </w:style>
  <w:style w:type="paragraph" w:customStyle="1" w:styleId="pkt">
    <w:name w:val="pkt"/>
    <w:basedOn w:val="Normalny"/>
    <w:rsid w:val="00913BD6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913BD6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913BD6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913BD6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913BD6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913BD6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913BD6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913BD6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913BD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13BD6"/>
    <w:rPr>
      <w:sz w:val="20"/>
      <w:szCs w:val="20"/>
    </w:rPr>
  </w:style>
  <w:style w:type="paragraph" w:styleId="Tytu">
    <w:name w:val="Title"/>
    <w:basedOn w:val="Normalny"/>
    <w:next w:val="Podtytu"/>
    <w:qFormat/>
    <w:rsid w:val="00913BD6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913BD6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913BD6"/>
    <w:pPr>
      <w:suppressLineNumbers/>
    </w:pPr>
  </w:style>
  <w:style w:type="paragraph" w:customStyle="1" w:styleId="Nagwektabeli">
    <w:name w:val="Nagłówek tabeli"/>
    <w:basedOn w:val="Zawartotabeli"/>
    <w:rsid w:val="00913BD6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913BD6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913BD6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913BD6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913BD6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913BD6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4E8F-25C2-4F9F-B0E4-FF30839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magdas</cp:lastModifiedBy>
  <cp:revision>2</cp:revision>
  <cp:lastPrinted>2019-09-10T06:22:00Z</cp:lastPrinted>
  <dcterms:created xsi:type="dcterms:W3CDTF">2022-02-17T14:01:00Z</dcterms:created>
  <dcterms:modified xsi:type="dcterms:W3CDTF">2022-02-17T14:01:00Z</dcterms:modified>
</cp:coreProperties>
</file>