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>
        <w:rPr>
          <w:rFonts w:ascii="Arial Nova Cond Light" w:hAnsi="Arial Nova Cond Light" w:cs="Calibri"/>
          <w:sz w:val="20"/>
          <w:szCs w:val="20"/>
        </w:rPr>
        <w:t>1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:rsidR="00C5168F" w:rsidRPr="004F14F6" w:rsidRDefault="00C5168F" w:rsidP="00C5168F">
      <w:pPr>
        <w:spacing w:after="480"/>
        <w:jc w:val="center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4F14F6">
        <w:rPr>
          <w:rFonts w:ascii="Arial Nova Cond Light" w:hAnsi="Arial Nova Cond Light"/>
          <w:bCs/>
          <w:sz w:val="22"/>
          <w:szCs w:val="22"/>
        </w:rPr>
        <w:t xml:space="preserve">            Znak sprawy : DAG/</w:t>
      </w:r>
      <w:r w:rsidR="001632AB" w:rsidRPr="004F14F6">
        <w:rPr>
          <w:rFonts w:ascii="Arial Nova Cond Light" w:hAnsi="Arial Nova Cond Light"/>
          <w:bCs/>
          <w:sz w:val="22"/>
          <w:szCs w:val="22"/>
        </w:rPr>
        <w:t>ZO</w:t>
      </w:r>
      <w:r w:rsidRPr="004F14F6">
        <w:rPr>
          <w:rFonts w:ascii="Arial Nova Cond Light" w:hAnsi="Arial Nova Cond Light"/>
          <w:bCs/>
          <w:sz w:val="22"/>
          <w:szCs w:val="22"/>
        </w:rPr>
        <w:t>/</w:t>
      </w:r>
      <w:r w:rsidR="00E52EBE" w:rsidRPr="004F14F6">
        <w:rPr>
          <w:rFonts w:ascii="Arial Nova Cond Light" w:hAnsi="Arial Nova Cond Light"/>
          <w:bCs/>
          <w:sz w:val="22"/>
          <w:szCs w:val="22"/>
        </w:rPr>
        <w:t>11/02/22</w:t>
      </w:r>
    </w:p>
    <w:p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:rsidR="001E0D79" w:rsidRPr="00F22D00" w:rsidRDefault="001E0D79" w:rsidP="001E0D79">
      <w:pPr>
        <w:rPr>
          <w:bCs/>
        </w:rPr>
      </w:pPr>
    </w:p>
    <w:p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:rsidR="00396837" w:rsidRPr="00C5168F" w:rsidRDefault="00396837" w:rsidP="00396837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  <w:r w:rsidRPr="00C5168F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C5168F">
        <w:rPr>
          <w:rFonts w:ascii="Arial Nova Cond Light" w:hAnsi="Arial Nova Cond Light" w:cs="Calibri"/>
          <w:sz w:val="20"/>
          <w:szCs w:val="20"/>
        </w:rPr>
        <w:t xml:space="preserve"> </w:t>
      </w:r>
    </w:p>
    <w:p w:rsidR="00E52EBE" w:rsidRPr="00E52EBE" w:rsidRDefault="00E52EBE" w:rsidP="00E52EBE">
      <w:pPr>
        <w:shd w:val="clear" w:color="auto" w:fill="FFFFFF"/>
        <w:tabs>
          <w:tab w:val="left" w:pos="284"/>
        </w:tabs>
        <w:suppressAutoHyphens w:val="0"/>
        <w:spacing w:before="240" w:after="240"/>
        <w:jc w:val="both"/>
        <w:rPr>
          <w:rFonts w:ascii="Arial Nova Cond Light" w:eastAsia="Calibri" w:hAnsi="Arial Nova Cond Light" w:cs="Calibri"/>
          <w:b/>
          <w:sz w:val="20"/>
          <w:szCs w:val="20"/>
          <w:lang w:eastAsia="en-US"/>
        </w:rPr>
      </w:pPr>
      <w:r w:rsidRPr="00E52EBE">
        <w:rPr>
          <w:rFonts w:ascii="Arial Nova Cond Light" w:eastAsia="Calibri" w:hAnsi="Arial Nova Cond Light" w:cs="Calibri"/>
          <w:b/>
          <w:sz w:val="20"/>
          <w:szCs w:val="20"/>
          <w:lang w:eastAsia="en-US"/>
        </w:rPr>
        <w:t xml:space="preserve">Wyżywienie i zakwaterowanie dla uczestników projektu "Karpacka przestrzeń edukacyjna - kadry dla rozwoju pogranicza” </w:t>
      </w:r>
    </w:p>
    <w:p w:rsidR="00EF5D46" w:rsidRPr="00C5168F" w:rsidRDefault="009F3798" w:rsidP="00EB2547">
      <w:pPr>
        <w:spacing w:before="120" w:line="276" w:lineRule="auto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świadczam/-y, że:</w:t>
      </w:r>
    </w:p>
    <w:p w:rsidR="00EF5D46" w:rsidRPr="00C5168F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N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iniejszym zgłaszamy udział w przedmiotowym postępowaniu,</w:t>
      </w:r>
    </w:p>
    <w:p w:rsidR="009F3798" w:rsidRPr="00C5168F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lastRenderedPageBreak/>
        <w:t>P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ełnomocnikiem Wykonawców wspólnie ubiegających się o zamówienie  uprawnionym do reprezentowania  Wykonawców wspólnie ubiegających się o zamówienie w postępowaniu jest</w:t>
      </w:r>
      <w:r w:rsidRPr="00C5168F">
        <w:rPr>
          <w:rFonts w:ascii="Arial Nova Cond Light" w:hAnsi="Arial Nova Cond Light"/>
          <w:bCs/>
          <w:sz w:val="20"/>
          <w:szCs w:val="20"/>
        </w:rPr>
        <w:t>: ……………………………………………………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*</w:t>
      </w:r>
    </w:p>
    <w:p w:rsidR="009F3798" w:rsidRPr="00C5168F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odpowiedzialn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za realizację umowy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 xml:space="preserve"> 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jest :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…………………………………………………………………..</w:t>
      </w:r>
    </w:p>
    <w:p w:rsidR="00A73F1E" w:rsidRPr="00C5168F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 xml:space="preserve">Tel: 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…...................................................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>..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Fax: …………………………. E-mail: …………………………………..</w:t>
      </w:r>
    </w:p>
    <w:p w:rsidR="00E62BF6" w:rsidRPr="00EF460F" w:rsidRDefault="00EF5D46" w:rsidP="00EF460F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uprawnion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do reprezentowania podmiotu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jest 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: 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……………………………………………………………..</w:t>
      </w:r>
      <w:bookmarkStart w:id="0" w:name="_GoBack"/>
      <w:bookmarkEnd w:id="0"/>
    </w:p>
    <w:p w:rsidR="000B5B6D" w:rsidRPr="00C5168F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***</w:t>
      </w:r>
    </w:p>
    <w:p w:rsidR="00FE60E7" w:rsidRPr="00C5168F" w:rsidRDefault="00FE60E7" w:rsidP="00FE60E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Oświadczam, iż oferuję realizację zamówienia określonego w zapytaniu ofertowym za cenę</w:t>
      </w:r>
      <w:r>
        <w:rPr>
          <w:rFonts w:ascii="Arial Nova Cond Light" w:hAnsi="Arial Nova Cond Light"/>
        </w:rPr>
        <w:t xml:space="preserve"> łączną</w:t>
      </w:r>
      <w:r w:rsidRPr="00C5168F">
        <w:rPr>
          <w:rFonts w:ascii="Arial Nova Cond Light" w:hAnsi="Arial Nova Cond Light"/>
        </w:rPr>
        <w:t xml:space="preserve">: </w:t>
      </w:r>
    </w:p>
    <w:p w:rsidR="00FE60E7" w:rsidRPr="00C5168F" w:rsidRDefault="00FE60E7" w:rsidP="00FE60E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……………………………………… zł netto </w:t>
      </w:r>
    </w:p>
    <w:p w:rsidR="00FE60E7" w:rsidRPr="00C5168F" w:rsidRDefault="00FE60E7" w:rsidP="00FE60E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……………………………………….zł VAT</w:t>
      </w:r>
    </w:p>
    <w:p w:rsidR="00FE60E7" w:rsidRDefault="00FE60E7" w:rsidP="00FE60E7">
      <w:pPr>
        <w:pStyle w:val="Akapitzlist"/>
        <w:ind w:left="0"/>
        <w:jc w:val="both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……………………………………….zł brutto</w:t>
      </w:r>
    </w:p>
    <w:p w:rsidR="00CE12CC" w:rsidRDefault="00CE12CC" w:rsidP="00FE60E7">
      <w:pPr>
        <w:pStyle w:val="Akapitzlist"/>
        <w:ind w:left="0"/>
        <w:jc w:val="both"/>
        <w:rPr>
          <w:rFonts w:ascii="Arial Nova Cond Light" w:hAnsi="Arial Nova Cond Light"/>
        </w:rPr>
      </w:pPr>
    </w:p>
    <w:p w:rsidR="00CE12CC" w:rsidRDefault="00CE12CC" w:rsidP="00396837">
      <w:pPr>
        <w:pStyle w:val="Akapitzlist"/>
        <w:ind w:left="0"/>
        <w:jc w:val="center"/>
        <w:rPr>
          <w:rFonts w:ascii="Arial Nova Cond Light" w:hAnsi="Arial Nova Cond Light"/>
        </w:rPr>
      </w:pPr>
    </w:p>
    <w:tbl>
      <w:tblPr>
        <w:tblStyle w:val="Tabela-Siatka"/>
        <w:tblW w:w="0" w:type="auto"/>
        <w:tblLook w:val="04A0"/>
      </w:tblPr>
      <w:tblGrid>
        <w:gridCol w:w="2023"/>
        <w:gridCol w:w="2023"/>
        <w:gridCol w:w="2024"/>
        <w:gridCol w:w="2024"/>
        <w:gridCol w:w="2024"/>
      </w:tblGrid>
      <w:tr w:rsidR="00CE12CC" w:rsidTr="00CE12CC">
        <w:tc>
          <w:tcPr>
            <w:tcW w:w="2023" w:type="dxa"/>
          </w:tcPr>
          <w:p w:rsid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</w:p>
          <w:p w:rsidR="00CE12CC" w:rsidRPr="004D2491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>NAZWA</w:t>
            </w:r>
          </w:p>
        </w:tc>
        <w:tc>
          <w:tcPr>
            <w:tcW w:w="2023" w:type="dxa"/>
          </w:tcPr>
          <w:p w:rsidR="004D2491" w:rsidRPr="004D2491" w:rsidRDefault="004D2491" w:rsidP="004D2491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</w:p>
          <w:p w:rsidR="00CE12CC" w:rsidRPr="004D2491" w:rsidRDefault="004D2491" w:rsidP="004D2491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>ILOŚĆ</w:t>
            </w:r>
          </w:p>
        </w:tc>
        <w:tc>
          <w:tcPr>
            <w:tcW w:w="2024" w:type="dxa"/>
          </w:tcPr>
          <w:p w:rsidR="00CE12CC" w:rsidRP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>CENA JEDNOSTKOWA NETTO</w:t>
            </w:r>
          </w:p>
        </w:tc>
        <w:tc>
          <w:tcPr>
            <w:tcW w:w="2024" w:type="dxa"/>
          </w:tcPr>
          <w:p w:rsidR="004D2491" w:rsidRP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</w:p>
          <w:p w:rsidR="00CE12CC" w:rsidRP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>SUMA NETTO</w:t>
            </w:r>
          </w:p>
        </w:tc>
        <w:tc>
          <w:tcPr>
            <w:tcW w:w="2024" w:type="dxa"/>
          </w:tcPr>
          <w:p w:rsidR="004D2491" w:rsidRP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</w:p>
          <w:p w:rsidR="00CE12CC" w:rsidRP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>SUMA BRUTTO</w:t>
            </w:r>
          </w:p>
        </w:tc>
      </w:tr>
      <w:tr w:rsidR="00CE12CC" w:rsidTr="00CE12CC">
        <w:tc>
          <w:tcPr>
            <w:tcW w:w="2023" w:type="dxa"/>
          </w:tcPr>
          <w:p w:rsid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</w:p>
          <w:p w:rsidR="00CE12CC" w:rsidRPr="004D2491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>PRZERWA KAWOWA</w:t>
            </w:r>
          </w:p>
        </w:tc>
        <w:tc>
          <w:tcPr>
            <w:tcW w:w="2023" w:type="dxa"/>
          </w:tcPr>
          <w:p w:rsid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  <w:p w:rsidR="00CE12CC" w:rsidRPr="004D2491" w:rsidRDefault="004D2491" w:rsidP="004D2491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t>5</w:t>
            </w:r>
            <w:r w:rsidRPr="004D2491">
              <w:rPr>
                <w:rFonts w:ascii="Arial Nova Cond Light" w:hAnsi="Arial Nova Cond Light"/>
                <w:b/>
              </w:rPr>
              <w:t xml:space="preserve"> </w:t>
            </w: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</w:tr>
      <w:tr w:rsidR="00CE12CC" w:rsidTr="00CE12CC">
        <w:tc>
          <w:tcPr>
            <w:tcW w:w="2023" w:type="dxa"/>
          </w:tcPr>
          <w:p w:rsid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</w:p>
          <w:p w:rsidR="00CE12CC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>OBIAD</w:t>
            </w:r>
          </w:p>
          <w:p w:rsidR="004D2491" w:rsidRP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2023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  <w:p w:rsidR="004D2491" w:rsidRPr="004D2491" w:rsidRDefault="004D2491" w:rsidP="004D2491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 xml:space="preserve">3 </w:t>
            </w: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</w:tr>
      <w:tr w:rsidR="00CE12CC" w:rsidTr="00CE12CC">
        <w:tc>
          <w:tcPr>
            <w:tcW w:w="2023" w:type="dxa"/>
          </w:tcPr>
          <w:p w:rsid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</w:p>
          <w:p w:rsidR="00CE12CC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>KOLACJA</w:t>
            </w:r>
          </w:p>
          <w:p w:rsidR="004D2491" w:rsidRP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2023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  <w:p w:rsidR="004D2491" w:rsidRPr="004D2491" w:rsidRDefault="004D2491" w:rsidP="004D2491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 xml:space="preserve">2 </w:t>
            </w: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</w:tr>
      <w:tr w:rsidR="00CE12CC" w:rsidTr="00CE12CC">
        <w:tc>
          <w:tcPr>
            <w:tcW w:w="2023" w:type="dxa"/>
          </w:tcPr>
          <w:p w:rsid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</w:p>
          <w:p w:rsidR="00CE12CC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>NOCLEG</w:t>
            </w:r>
          </w:p>
          <w:p w:rsidR="004D2491" w:rsidRPr="004D2491" w:rsidRDefault="004D2491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2023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  <w:p w:rsidR="004D2491" w:rsidRPr="004D2491" w:rsidRDefault="004D2491" w:rsidP="004D2491">
            <w:pPr>
              <w:pStyle w:val="Akapitzlist"/>
              <w:ind w:left="0"/>
              <w:jc w:val="center"/>
              <w:rPr>
                <w:rFonts w:ascii="Arial Nova Cond Light" w:hAnsi="Arial Nova Cond Light"/>
                <w:b/>
              </w:rPr>
            </w:pPr>
            <w:r w:rsidRPr="004D2491">
              <w:rPr>
                <w:rFonts w:ascii="Arial Nova Cond Light" w:hAnsi="Arial Nova Cond Light"/>
                <w:b/>
              </w:rPr>
              <w:t xml:space="preserve">50 </w:t>
            </w: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2024" w:type="dxa"/>
          </w:tcPr>
          <w:p w:rsidR="00CE12CC" w:rsidRDefault="00CE12CC" w:rsidP="00396837">
            <w:pPr>
              <w:pStyle w:val="Akapitzlist"/>
              <w:ind w:left="0"/>
              <w:jc w:val="center"/>
              <w:rPr>
                <w:rFonts w:ascii="Arial Nova Cond Light" w:hAnsi="Arial Nova Cond Light"/>
              </w:rPr>
            </w:pPr>
          </w:p>
        </w:tc>
      </w:tr>
    </w:tbl>
    <w:p w:rsidR="00CE12CC" w:rsidRDefault="00CE12CC" w:rsidP="00396837">
      <w:pPr>
        <w:pStyle w:val="Akapitzlist"/>
        <w:ind w:left="0"/>
        <w:jc w:val="center"/>
        <w:rPr>
          <w:rFonts w:ascii="Arial Nova Cond Light" w:hAnsi="Arial Nova Cond Light"/>
        </w:rPr>
      </w:pPr>
    </w:p>
    <w:p w:rsidR="00CE12CC" w:rsidRDefault="00CE12CC" w:rsidP="00396837">
      <w:pPr>
        <w:pStyle w:val="Akapitzlist"/>
        <w:ind w:left="0"/>
        <w:jc w:val="center"/>
        <w:rPr>
          <w:rFonts w:ascii="Arial Nova Cond Light" w:hAnsi="Arial Nova Cond Light"/>
        </w:rPr>
      </w:pPr>
    </w:p>
    <w:p w:rsidR="00CE12CC" w:rsidRDefault="00CE12CC" w:rsidP="00396837">
      <w:pPr>
        <w:pStyle w:val="Akapitzlist"/>
        <w:ind w:left="0"/>
        <w:jc w:val="center"/>
        <w:rPr>
          <w:rFonts w:ascii="Arial Nova Cond Light" w:hAnsi="Arial Nova Cond Light"/>
        </w:rPr>
      </w:pPr>
    </w:p>
    <w:p w:rsidR="00CE12CC" w:rsidRDefault="00CE12CC" w:rsidP="00396837">
      <w:pPr>
        <w:pStyle w:val="Akapitzlist"/>
        <w:ind w:left="0"/>
        <w:jc w:val="center"/>
        <w:rPr>
          <w:rFonts w:ascii="Arial Nova Cond Light" w:hAnsi="Arial Nova Cond Light"/>
        </w:rPr>
      </w:pPr>
    </w:p>
    <w:p w:rsidR="00CE12CC" w:rsidRDefault="00CE12CC" w:rsidP="00396837">
      <w:pPr>
        <w:pStyle w:val="Akapitzlist"/>
        <w:ind w:left="0"/>
        <w:jc w:val="center"/>
        <w:rPr>
          <w:rFonts w:ascii="Arial Nova Cond Light" w:hAnsi="Arial Nova Cond Light"/>
        </w:rPr>
      </w:pPr>
    </w:p>
    <w:p w:rsidR="00CE12CC" w:rsidRDefault="00CE12CC" w:rsidP="00396837">
      <w:pPr>
        <w:pStyle w:val="Akapitzlist"/>
        <w:ind w:left="0"/>
        <w:jc w:val="center"/>
        <w:rPr>
          <w:rFonts w:ascii="Arial Nova Cond Light" w:hAnsi="Arial Nova Cond Light"/>
        </w:rPr>
      </w:pPr>
    </w:p>
    <w:p w:rsidR="00396837" w:rsidRPr="00C5168F" w:rsidRDefault="00396837" w:rsidP="00396837">
      <w:pPr>
        <w:pStyle w:val="Akapitzlist"/>
        <w:ind w:left="0"/>
        <w:jc w:val="center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***</w:t>
      </w:r>
    </w:p>
    <w:p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</w:p>
    <w:p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>Oświadczam, że zapoznałem się z treścią zapytania ofertowego i jego załącznikami i nie wnoszę do niego zastrzeżeń oraz zdobyłem informacje niezbędne do sporządzenia oferty.</w:t>
      </w:r>
      <w:r w:rsidRPr="00C5168F">
        <w:rPr>
          <w:rFonts w:ascii="Arial Nova Cond Light" w:hAnsi="Arial Nova Cond Light" w:cs="Calibri"/>
          <w:b/>
        </w:rPr>
        <w:t xml:space="preserve"> </w:t>
      </w:r>
    </w:p>
    <w:p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Oferuję realizację zamówienia w sposób, który został opisany w zapytaniu ofertowym. </w:t>
      </w:r>
    </w:p>
    <w:p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Oświadczam, że przedstawiona oferta jest wiążąca </w:t>
      </w:r>
      <w:r w:rsidR="00E52EBE">
        <w:rPr>
          <w:rFonts w:ascii="Arial Nova Cond Light" w:hAnsi="Arial Nova Cond Light" w:cs="Calibri"/>
        </w:rPr>
        <w:t xml:space="preserve">przez 30 dni od upływu </w:t>
      </w:r>
      <w:r w:rsidR="00E52EBE" w:rsidRPr="00791F44">
        <w:rPr>
          <w:rFonts w:ascii="Arial Nova Cond Light" w:hAnsi="Arial Nova Cond Light"/>
        </w:rPr>
        <w:t>terminu składania ofert.</w:t>
      </w:r>
    </w:p>
    <w:p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W podanej cenie zawierają się wszystkie koszty</w:t>
      </w:r>
      <w:r w:rsidR="0067183B" w:rsidRPr="00C5168F">
        <w:rPr>
          <w:rFonts w:ascii="Arial Nova Cond Light" w:hAnsi="Arial Nova Cond Light"/>
          <w:bCs/>
        </w:rPr>
        <w:t xml:space="preserve">, jakie musimy ponieść, </w:t>
      </w:r>
      <w:r w:rsidRPr="00C5168F">
        <w:rPr>
          <w:rFonts w:ascii="Arial Nova Cond Light" w:hAnsi="Arial Nova Cond Light"/>
          <w:bCs/>
        </w:rPr>
        <w:t>aby dostarczyć przedmiot zamówienia, zgodny z opisem i</w:t>
      </w:r>
      <w:r w:rsidR="00CF0AB7">
        <w:rPr>
          <w:rFonts w:ascii="Arial Nova Cond Light" w:hAnsi="Arial Nova Cond Light"/>
          <w:bCs/>
        </w:rPr>
        <w:t> </w:t>
      </w:r>
      <w:r w:rsidRPr="00C5168F">
        <w:rPr>
          <w:rFonts w:ascii="Arial Nova Cond Light" w:hAnsi="Arial Nova Cond Light"/>
          <w:bCs/>
        </w:rPr>
        <w:t>warunkami.</w:t>
      </w:r>
    </w:p>
    <w:p w:rsidR="001632AB" w:rsidRPr="001632AB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</w:t>
      </w:r>
      <w:r w:rsidR="002D1815" w:rsidRPr="00C5168F">
        <w:rPr>
          <w:rFonts w:ascii="Arial Nova Cond Light" w:hAnsi="Arial Nova Cond Light"/>
          <w:bCs/>
        </w:rPr>
        <w:t>, że zaoferowan</w:t>
      </w:r>
      <w:r w:rsidR="00FE60E7">
        <w:rPr>
          <w:rFonts w:ascii="Arial Nova Cond Light" w:hAnsi="Arial Nova Cond Light"/>
          <w:bCs/>
        </w:rPr>
        <w:t>y przedmiot zamówienia jest</w:t>
      </w:r>
      <w:r w:rsidR="001632AB">
        <w:rPr>
          <w:rFonts w:ascii="Arial Nova Cond Light" w:hAnsi="Arial Nova Cond Light"/>
          <w:bCs/>
        </w:rPr>
        <w:t xml:space="preserve"> zgodn</w:t>
      </w:r>
      <w:r w:rsidR="00FE60E7">
        <w:rPr>
          <w:rFonts w:ascii="Arial Nova Cond Light" w:hAnsi="Arial Nova Cond Light"/>
          <w:bCs/>
        </w:rPr>
        <w:t>y</w:t>
      </w:r>
      <w:r w:rsidR="001632AB">
        <w:rPr>
          <w:rFonts w:ascii="Arial Nova Cond Light" w:hAnsi="Arial Nova Cond Light"/>
          <w:bCs/>
        </w:rPr>
        <w:t xml:space="preserve"> </w:t>
      </w:r>
      <w:r w:rsidR="001632AB" w:rsidRPr="00C5168F">
        <w:rPr>
          <w:rFonts w:ascii="Arial Nova Cond Light" w:hAnsi="Arial Nova Cond Light"/>
          <w:bCs/>
        </w:rPr>
        <w:t>z opisem oraz wymaganiami zawartymi w zapytaniu ofertowym.</w:t>
      </w:r>
    </w:p>
    <w:p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Oświadczamy, że zaoferowan</w:t>
      </w:r>
      <w:r w:rsidR="00FE60E7">
        <w:rPr>
          <w:rFonts w:ascii="Arial Nova Cond Light" w:hAnsi="Arial Nova Cond Light"/>
          <w:bCs/>
        </w:rPr>
        <w:t xml:space="preserve">y przedmiot zamówienia jest </w:t>
      </w:r>
      <w:r w:rsidRPr="00C5168F">
        <w:rPr>
          <w:rFonts w:ascii="Arial Nova Cond Light" w:hAnsi="Arial Nova Cond Light"/>
          <w:bCs/>
        </w:rPr>
        <w:t>woln</w:t>
      </w:r>
      <w:r w:rsidR="00FE60E7">
        <w:rPr>
          <w:rFonts w:ascii="Arial Nova Cond Light" w:hAnsi="Arial Nova Cond Light"/>
          <w:bCs/>
        </w:rPr>
        <w:t>y</w:t>
      </w:r>
      <w:r w:rsidR="001632AB">
        <w:rPr>
          <w:rFonts w:ascii="Arial Nova Cond Light" w:hAnsi="Arial Nova Cond Light"/>
          <w:bCs/>
        </w:rPr>
        <w:t xml:space="preserve"> </w:t>
      </w:r>
      <w:r w:rsidRPr="00C5168F">
        <w:rPr>
          <w:rFonts w:ascii="Arial Nova Cond Light" w:hAnsi="Arial Nova Cond Light"/>
          <w:bCs/>
        </w:rPr>
        <w:t>od wad fizycznych i prawnych.</w:t>
      </w:r>
    </w:p>
    <w:p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lastRenderedPageBreak/>
        <w:t xml:space="preserve">Produkty będą dostarczane w opakowaniach oryginalnych, na których będą znajdować się wymagane prawem informacje. </w:t>
      </w:r>
    </w:p>
    <w:p w:rsidR="00462BA5" w:rsidRPr="00C5168F" w:rsidRDefault="00940CB8" w:rsidP="00462BA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Termin</w:t>
      </w:r>
      <w:r w:rsidR="006003ED">
        <w:rPr>
          <w:rFonts w:ascii="Arial Nova Cond Light" w:hAnsi="Arial Nova Cond Light"/>
          <w:bCs/>
        </w:rPr>
        <w:t>y</w:t>
      </w:r>
      <w:r w:rsidRPr="00C5168F">
        <w:rPr>
          <w:rFonts w:ascii="Arial Nova Cond Light" w:hAnsi="Arial Nova Cond Light"/>
          <w:bCs/>
        </w:rPr>
        <w:t xml:space="preserve"> realizacji – wykonania przedmiotu zamówienia:</w:t>
      </w:r>
      <w:r w:rsidRPr="00C5168F">
        <w:rPr>
          <w:rFonts w:ascii="Arial Nova Cond Light" w:hAnsi="Arial Nova Cond Light"/>
          <w:bCs/>
          <w:color w:val="000000"/>
        </w:rPr>
        <w:t xml:space="preserve"> </w:t>
      </w:r>
      <w:r w:rsidR="006003ED" w:rsidRPr="006003ED">
        <w:rPr>
          <w:rFonts w:ascii="Arial Nova Cond Light" w:hAnsi="Arial Nova Cond Light"/>
          <w:bCs/>
          <w:color w:val="000000"/>
        </w:rPr>
        <w:t>10</w:t>
      </w:r>
      <w:r w:rsidR="00672D94" w:rsidRPr="006003ED">
        <w:rPr>
          <w:rFonts w:ascii="Arial Nova Cond Light" w:hAnsi="Arial Nova Cond Light"/>
          <w:bCs/>
          <w:color w:val="000000"/>
        </w:rPr>
        <w:t xml:space="preserve"> </w:t>
      </w:r>
      <w:r w:rsidR="00E52EBE" w:rsidRPr="006003ED">
        <w:rPr>
          <w:rFonts w:ascii="Arial Nova Cond Light" w:hAnsi="Arial Nova Cond Light"/>
          <w:bCs/>
          <w:color w:val="000000"/>
        </w:rPr>
        <w:t>marzec 2022 r. i wrzesień 2022 r.</w:t>
      </w:r>
    </w:p>
    <w:p w:rsidR="001A18B5" w:rsidRDefault="001A31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Zapewniamy okres stałości cen – przez cały okres</w:t>
      </w:r>
      <w:r w:rsidR="00A11E9C" w:rsidRPr="00C5168F">
        <w:rPr>
          <w:rFonts w:ascii="Arial Nova Cond Light" w:hAnsi="Arial Nova Cond Light"/>
          <w:bCs/>
        </w:rPr>
        <w:t xml:space="preserve"> obowiązywania umowy, z zastrzeżeniem przypadków określonych we </w:t>
      </w:r>
      <w:r w:rsidR="005C229D">
        <w:rPr>
          <w:rFonts w:ascii="Arial Nova Cond Light" w:hAnsi="Arial Nova Cond Light"/>
          <w:bCs/>
        </w:rPr>
        <w:t>w</w:t>
      </w:r>
      <w:r w:rsidR="00A11E9C" w:rsidRPr="00C5168F">
        <w:rPr>
          <w:rFonts w:ascii="Arial Nova Cond Light" w:hAnsi="Arial Nova Cond Light"/>
          <w:bCs/>
        </w:rPr>
        <w:t>zorze umowy.</w:t>
      </w:r>
      <w:r w:rsidR="00DB390B" w:rsidRPr="00C5168F">
        <w:rPr>
          <w:rFonts w:ascii="Arial Nova Cond Light" w:hAnsi="Arial Nova Cond Light"/>
          <w:bCs/>
        </w:rPr>
        <w:t xml:space="preserve"> </w:t>
      </w:r>
    </w:p>
    <w:p w:rsid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uważamy się </w:t>
      </w:r>
      <w:r w:rsidR="00A11E9C" w:rsidRPr="001A18B5">
        <w:rPr>
          <w:rFonts w:ascii="Arial Nova Cond Light" w:hAnsi="Arial Nova Cond Light"/>
          <w:bCs/>
        </w:rPr>
        <w:t>za związanych niniejszą ofertą przez</w:t>
      </w:r>
      <w:r w:rsidRPr="001A18B5">
        <w:rPr>
          <w:rFonts w:ascii="Arial Nova Cond Light" w:hAnsi="Arial Nova Cond Light"/>
          <w:bCs/>
        </w:rPr>
        <w:t xml:space="preserve"> czas wskazany w </w:t>
      </w:r>
      <w:r w:rsidR="00DA4322" w:rsidRPr="001A18B5">
        <w:rPr>
          <w:rFonts w:ascii="Arial Nova Cond Light" w:hAnsi="Arial Nova Cond Light"/>
          <w:bCs/>
        </w:rPr>
        <w:t>zapytaniu ofertowym</w:t>
      </w:r>
      <w:r w:rsidR="00A11E9C" w:rsidRPr="001A18B5">
        <w:rPr>
          <w:rFonts w:ascii="Arial Nova Cond Light" w:hAnsi="Arial Nova Cond Light"/>
          <w:bCs/>
        </w:rPr>
        <w:t>.</w:t>
      </w:r>
    </w:p>
    <w:p w:rsidR="001A18B5" w:rsidRP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zawarte w </w:t>
      </w:r>
      <w:r w:rsidR="00DA4322" w:rsidRPr="001A18B5">
        <w:rPr>
          <w:rFonts w:ascii="Arial Nova Cond Light" w:hAnsi="Arial Nova Cond Light"/>
          <w:bCs/>
        </w:rPr>
        <w:t xml:space="preserve">zapytaniu ofertowym </w:t>
      </w:r>
      <w:r w:rsidRPr="001A18B5">
        <w:rPr>
          <w:rFonts w:ascii="Arial Nova Cond Light" w:hAnsi="Arial Nova Cond Light"/>
          <w:bCs/>
        </w:rPr>
        <w:t>postanowienia umowy</w:t>
      </w:r>
      <w:r w:rsidR="00FE60E7">
        <w:rPr>
          <w:rFonts w:ascii="Arial Nova Cond Light" w:hAnsi="Arial Nova Cond Light"/>
          <w:bCs/>
        </w:rPr>
        <w:t xml:space="preserve"> oraz umowy powierzenia przetwarzania danych osobowych </w:t>
      </w:r>
      <w:r w:rsidRPr="001A18B5">
        <w:rPr>
          <w:rFonts w:ascii="Arial Nova Cond Light" w:hAnsi="Arial Nova Cond Light"/>
          <w:bCs/>
        </w:rPr>
        <w:t xml:space="preserve"> zostały przez nas zaakceptowane i zobowiązujemy się w przypadku wyboru naszej oferty do zawarcia um</w:t>
      </w:r>
      <w:r w:rsidR="00FE60E7">
        <w:rPr>
          <w:rFonts w:ascii="Arial Nova Cond Light" w:hAnsi="Arial Nova Cond Light"/>
          <w:bCs/>
        </w:rPr>
        <w:t xml:space="preserve">ów </w:t>
      </w:r>
      <w:r w:rsidRPr="001A18B5">
        <w:rPr>
          <w:rFonts w:ascii="Arial Nova Cond Light" w:hAnsi="Arial Nova Cond Light"/>
          <w:bCs/>
        </w:rPr>
        <w:t>na warunkach, w miejscu i terminie wyznaczonym przez Zamawiającego.</w:t>
      </w:r>
    </w:p>
    <w:p w:rsidR="001A18B5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Oświadczamy, że jesteśmy mikro/ małym / średnim przedsiębiorstwem/ nie dotyczy *</w:t>
      </w:r>
      <w:r w:rsidR="00174461" w:rsidRPr="001A18B5">
        <w:rPr>
          <w:rFonts w:ascii="Arial Nova Cond Light" w:hAnsi="Arial Nova Cond Light"/>
          <w:bCs/>
        </w:rPr>
        <w:t>, zgodnie z ustawą z </w:t>
      </w:r>
      <w:r w:rsidRPr="001A18B5">
        <w:rPr>
          <w:rFonts w:ascii="Arial Nova Cond Light" w:hAnsi="Arial Nova Cond Light"/>
          <w:bCs/>
        </w:rPr>
        <w:t xml:space="preserve">dnia 06.03.2018 r. Prawo przedsiębiorców (Dz. U. z 2018 r. poz. 646 z </w:t>
      </w:r>
      <w:proofErr w:type="spellStart"/>
      <w:r w:rsidRPr="001A18B5">
        <w:rPr>
          <w:rFonts w:ascii="Arial Nova Cond Light" w:hAnsi="Arial Nova Cond Light"/>
          <w:bCs/>
        </w:rPr>
        <w:t>późn</w:t>
      </w:r>
      <w:proofErr w:type="spellEnd"/>
      <w:r w:rsidRPr="001A18B5">
        <w:rPr>
          <w:rFonts w:ascii="Arial Nova Cond Light" w:hAnsi="Arial Nova Cond Light"/>
          <w:bCs/>
        </w:rPr>
        <w:t>. zm.)</w:t>
      </w:r>
      <w:r w:rsidR="00174461" w:rsidRPr="001A18B5">
        <w:rPr>
          <w:rFonts w:ascii="Arial Nova Cond Light" w:hAnsi="Arial Nova Cond Light"/>
          <w:bCs/>
        </w:rPr>
        <w:t>.</w:t>
      </w:r>
    </w:p>
    <w:p w:rsidR="00EF5D46" w:rsidRPr="001A18B5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Oświadczam, że wszystkie informacje podane w powyższych oświadczeniach są aktualne i zgodne z prawdą oraz zostały przedstawione z</w:t>
      </w:r>
      <w:r w:rsidR="00CF0AB7">
        <w:rPr>
          <w:rFonts w:ascii="Arial Nova Cond Light" w:hAnsi="Arial Nova Cond Light"/>
          <w:bCs/>
        </w:rPr>
        <w:t> </w:t>
      </w:r>
      <w:r w:rsidRPr="001A18B5">
        <w:rPr>
          <w:rFonts w:ascii="Arial Nova Cond Light" w:hAnsi="Arial Nova Cond Light"/>
          <w:bCs/>
        </w:rPr>
        <w:t>pełn</w:t>
      </w:r>
      <w:r w:rsidR="00904690" w:rsidRPr="001A18B5">
        <w:rPr>
          <w:rFonts w:ascii="Arial Nova Cond Light" w:hAnsi="Arial Nova Cond Light"/>
          <w:bCs/>
        </w:rPr>
        <w:t>ą świadomością konsekwencji wprowadzenia Z</w:t>
      </w:r>
      <w:r w:rsidRPr="001A18B5">
        <w:rPr>
          <w:rFonts w:ascii="Arial Nova Cond Light" w:hAnsi="Arial Nova Cond Light"/>
          <w:bCs/>
        </w:rPr>
        <w:t>amawiającego w błąd przy przedstawianiu informacji.</w:t>
      </w:r>
    </w:p>
    <w:p w:rsidR="00DA4322" w:rsidRDefault="00DA4322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:rsidR="00CF0AB7" w:rsidRDefault="00CF0AB7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:rsidR="00043EF5" w:rsidRPr="00A80977" w:rsidRDefault="00043EF5" w:rsidP="00A80977">
      <w:pPr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EF460F">
      <w:headerReference w:type="default" r:id="rId8"/>
      <w:footerReference w:type="default" r:id="rId9"/>
      <w:pgSz w:w="11906" w:h="16838"/>
      <w:pgMar w:top="142" w:right="794" w:bottom="993" w:left="1134" w:header="1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2B" w:rsidRDefault="00E36D2B">
      <w:r>
        <w:separator/>
      </w:r>
    </w:p>
  </w:endnote>
  <w:endnote w:type="continuationSeparator" w:id="0">
    <w:p w:rsidR="00E36D2B" w:rsidRDefault="00E3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  <w:sig w:usb0="00000000" w:usb1="00000000" w:usb2="00000000" w:usb3="00000000" w:csb0="00000000" w:csb1="00000000"/>
  </w:font>
  <w:font w:name="UniversalMath1 BT">
    <w:charset w:val="02"/>
    <w:family w:val="swiss"/>
    <w:pitch w:val="variable"/>
    <w:sig w:usb0="00000000" w:usb1="00000000" w:usb2="00000000" w:usb3="00000000" w:csb0="00000000" w:csb1="00000000"/>
  </w:font>
  <w:font w:name="Goudy Old Style CE AT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 Mono">
    <w:panose1 w:val="020B0609030804020204"/>
    <w:charset w:val="EE"/>
    <w:family w:val="modern"/>
    <w:pitch w:val="fixed"/>
    <w:sig w:usb0="E60022FF" w:usb1="D000F1FB" w:usb2="00000028" w:usb3="00000000" w:csb0="000001DF" w:csb1="00000000"/>
  </w:font>
  <w:font w:name="FreeSans">
    <w:altName w:val="Times New Roman"/>
    <w:charset w:val="80"/>
    <w:family w:val="modern"/>
    <w:pitch w:val="default"/>
    <w:sig w:usb0="00000000" w:usb1="00000000" w:usb2="00000000" w:usb3="00000000" w:csb0="00000000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C00CA0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C00CA0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4D2491">
      <w:rPr>
        <w:rFonts w:ascii="Arial Nova Cond Light" w:hAnsi="Arial Nova Cond Light"/>
        <w:noProof/>
        <w:color w:val="222A35"/>
        <w:sz w:val="16"/>
        <w:szCs w:val="16"/>
      </w:rPr>
      <w:t>2</w:t>
    </w:r>
    <w:r w:rsidR="00C00CA0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F460F" w:rsidRPr="00EF460F" w:rsidRDefault="00EF460F" w:rsidP="00EF460F">
    <w:pPr>
      <w:pStyle w:val="Stopka"/>
      <w:jc w:val="center"/>
      <w:rPr>
        <w:rFonts w:ascii="Calibri" w:eastAsia="Calibri" w:hAnsi="Calibri"/>
        <w:i/>
        <w:color w:val="000000"/>
        <w:sz w:val="18"/>
        <w:szCs w:val="18"/>
        <w:lang w:eastAsia="pl-PL"/>
      </w:rPr>
    </w:pPr>
    <w:r>
      <w:rPr>
        <w:rFonts w:ascii="Arial Nova Cond Light" w:hAnsi="Arial Nova Cond Light"/>
        <w:color w:val="222A35"/>
        <w:sz w:val="16"/>
        <w:szCs w:val="16"/>
      </w:rPr>
      <w:tab/>
    </w:r>
    <w:r w:rsidRPr="00EF460F">
      <w:rPr>
        <w:rFonts w:ascii="Calibri" w:eastAsia="Calibri" w:hAnsi="Calibri"/>
        <w:i/>
        <w:color w:val="000000"/>
        <w:sz w:val="18"/>
        <w:szCs w:val="18"/>
        <w:lang w:eastAsia="en-US"/>
      </w:rPr>
      <w:t>Postępowanie w ramach projektu pn. „ Karpacka przestrzeń edukacyjna – kadry dla rozwoju pogranicza”</w:t>
    </w:r>
    <w:r w:rsidRPr="00EF460F">
      <w:rPr>
        <w:rFonts w:ascii="Calibri" w:eastAsia="Calibri" w:hAnsi="Calibri"/>
        <w:i/>
        <w:color w:val="000000"/>
        <w:sz w:val="18"/>
        <w:szCs w:val="18"/>
        <w:lang w:eastAsia="en-US"/>
      </w:rPr>
      <w:br/>
      <w:t xml:space="preserve"> INT/EK/KAR/3/IV/A/0285 współfinansowanego ze środków UE Europejskiego Funduszu Rozwoju Regionalnego Program </w:t>
    </w:r>
    <w:proofErr w:type="spellStart"/>
    <w:r w:rsidRPr="00EF460F">
      <w:rPr>
        <w:rFonts w:ascii="Calibri" w:eastAsia="Calibri" w:hAnsi="Calibri"/>
        <w:i/>
        <w:color w:val="000000"/>
        <w:sz w:val="18"/>
        <w:szCs w:val="18"/>
        <w:lang w:eastAsia="en-US"/>
      </w:rPr>
      <w:t>Interreg</w:t>
    </w:r>
    <w:proofErr w:type="spellEnd"/>
    <w:r w:rsidRPr="00EF460F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 V-A Polska- Słowacja 2014-2020</w:t>
    </w:r>
  </w:p>
  <w:p w:rsidR="00E2599E" w:rsidRPr="009508FF" w:rsidRDefault="00E2599E" w:rsidP="00EF460F">
    <w:pPr>
      <w:pStyle w:val="Stopka"/>
      <w:tabs>
        <w:tab w:val="clear" w:pos="4536"/>
        <w:tab w:val="clear" w:pos="9072"/>
        <w:tab w:val="left" w:pos="3108"/>
      </w:tabs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2B" w:rsidRDefault="00E36D2B">
      <w:r>
        <w:separator/>
      </w:r>
    </w:p>
  </w:footnote>
  <w:footnote w:type="continuationSeparator" w:id="0">
    <w:p w:rsidR="00E36D2B" w:rsidRDefault="00E3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0F" w:rsidRPr="00EF460F" w:rsidRDefault="001632AB" w:rsidP="00EF460F">
    <w:pPr>
      <w:pStyle w:val="Nagwek"/>
      <w:tabs>
        <w:tab w:val="clear" w:pos="4536"/>
        <w:tab w:val="clear" w:pos="9072"/>
      </w:tabs>
      <w:rPr>
        <w:rFonts w:ascii="Calibri" w:eastAsia="Calibri" w:hAnsi="Calibri"/>
        <w:sz w:val="22"/>
        <w:szCs w:val="22"/>
        <w:lang w:eastAsia="en-US"/>
      </w:rPr>
    </w:pPr>
    <w:r>
      <w:t xml:space="preserve">                </w:t>
    </w:r>
    <w:r w:rsidR="00EF460F" w:rsidRPr="00EF460F">
      <w:rPr>
        <w:rFonts w:ascii="Calibri" w:eastAsia="Calibri" w:hAnsi="Calibri"/>
        <w:noProof/>
        <w:sz w:val="22"/>
        <w:szCs w:val="22"/>
        <w:lang w:eastAsia="pl-PL"/>
      </w:rPr>
      <w:t xml:space="preserve">                   </w:t>
    </w:r>
    <w:r w:rsidR="00EF460F" w:rsidRPr="00EF460F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1668780" cy="1325880"/>
          <wp:effectExtent l="0" t="0" r="7620" b="7620"/>
          <wp:docPr id="16" name="Obraz 16" descr="C:\Users\Magdal\AppData\Local\Temp\Rar$DIa0.232\SEKP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\AppData\Local\Temp\Rar$DIa0.232\SEKP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460F" w:rsidRPr="00EF460F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3131820" cy="1104900"/>
          <wp:effectExtent l="0" t="0" r="0" b="0"/>
          <wp:docPr id="17" name="Obraz 17" descr="C:\Users\Magdal\AppData\Local\Temp\Rar$DIa0.064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\AppData\Local\Temp\Rar$DIa0.064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196" w:rsidRDefault="003F51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8F4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1B2C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DC5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2A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491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14F6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3ED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09D1"/>
    <w:rsid w:val="0066136F"/>
    <w:rsid w:val="0066362A"/>
    <w:rsid w:val="0066509F"/>
    <w:rsid w:val="006650AD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519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84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B7D8D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34B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0977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4A94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D8A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029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0CA0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77B38"/>
    <w:rsid w:val="00C80F04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12CC"/>
    <w:rsid w:val="00CE2F38"/>
    <w:rsid w:val="00CE31F9"/>
    <w:rsid w:val="00CE4636"/>
    <w:rsid w:val="00CE5AB9"/>
    <w:rsid w:val="00CE5C71"/>
    <w:rsid w:val="00CF0AB7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6E9A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6D2B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2EBE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14A0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460F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429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0E7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B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1B1B2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1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B1B2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1B1B2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1B1B2C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1B1B2C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B1B2C"/>
    <w:rPr>
      <w:b w:val="0"/>
      <w:sz w:val="22"/>
      <w:szCs w:val="22"/>
    </w:rPr>
  </w:style>
  <w:style w:type="character" w:customStyle="1" w:styleId="WW8Num4z0">
    <w:name w:val="WW8Num4z0"/>
    <w:rsid w:val="001B1B2C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1B1B2C"/>
    <w:rPr>
      <w:b w:val="0"/>
    </w:rPr>
  </w:style>
  <w:style w:type="character" w:customStyle="1" w:styleId="WW8Num5z5">
    <w:name w:val="WW8Num5z5"/>
    <w:rsid w:val="001B1B2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B1B2C"/>
    <w:rPr>
      <w:sz w:val="22"/>
      <w:szCs w:val="22"/>
    </w:rPr>
  </w:style>
  <w:style w:type="character" w:customStyle="1" w:styleId="WW8Num11z0">
    <w:name w:val="WW8Num11z0"/>
    <w:rsid w:val="001B1B2C"/>
    <w:rPr>
      <w:b w:val="0"/>
      <w:sz w:val="20"/>
      <w:szCs w:val="20"/>
    </w:rPr>
  </w:style>
  <w:style w:type="character" w:customStyle="1" w:styleId="WW8Num13z0">
    <w:name w:val="WW8Num13z0"/>
    <w:rsid w:val="001B1B2C"/>
    <w:rPr>
      <w:b w:val="0"/>
    </w:rPr>
  </w:style>
  <w:style w:type="character" w:customStyle="1" w:styleId="WW8Num16z0">
    <w:name w:val="WW8Num16z0"/>
    <w:rsid w:val="001B1B2C"/>
    <w:rPr>
      <w:b w:val="0"/>
      <w:sz w:val="22"/>
      <w:szCs w:val="22"/>
    </w:rPr>
  </w:style>
  <w:style w:type="character" w:customStyle="1" w:styleId="WW8Num16z2">
    <w:name w:val="WW8Num16z2"/>
    <w:rsid w:val="001B1B2C"/>
    <w:rPr>
      <w:b/>
    </w:rPr>
  </w:style>
  <w:style w:type="character" w:customStyle="1" w:styleId="WW8Num18z0">
    <w:name w:val="WW8Num18z0"/>
    <w:rsid w:val="001B1B2C"/>
    <w:rPr>
      <w:b w:val="0"/>
      <w:sz w:val="20"/>
      <w:szCs w:val="20"/>
    </w:rPr>
  </w:style>
  <w:style w:type="character" w:customStyle="1" w:styleId="WW8Num19z0">
    <w:name w:val="WW8Num19z0"/>
    <w:rsid w:val="001B1B2C"/>
    <w:rPr>
      <w:b w:val="0"/>
    </w:rPr>
  </w:style>
  <w:style w:type="character" w:customStyle="1" w:styleId="WW8Num20z2">
    <w:name w:val="WW8Num20z2"/>
    <w:rsid w:val="001B1B2C"/>
    <w:rPr>
      <w:b/>
    </w:rPr>
  </w:style>
  <w:style w:type="character" w:customStyle="1" w:styleId="WW8Num28z0">
    <w:name w:val="WW8Num28z0"/>
    <w:rsid w:val="001B1B2C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1B1B2C"/>
    <w:rPr>
      <w:b/>
    </w:rPr>
  </w:style>
  <w:style w:type="character" w:customStyle="1" w:styleId="WW8Num9z0">
    <w:name w:val="WW8Num9z0"/>
    <w:rsid w:val="001B1B2C"/>
    <w:rPr>
      <w:sz w:val="22"/>
      <w:szCs w:val="22"/>
    </w:rPr>
  </w:style>
  <w:style w:type="character" w:customStyle="1" w:styleId="WW8Num12z0">
    <w:name w:val="WW8Num12z0"/>
    <w:rsid w:val="001B1B2C"/>
    <w:rPr>
      <w:b w:val="0"/>
      <w:sz w:val="20"/>
      <w:szCs w:val="20"/>
    </w:rPr>
  </w:style>
  <w:style w:type="character" w:customStyle="1" w:styleId="WW8Num13z1">
    <w:name w:val="WW8Num13z1"/>
    <w:rsid w:val="001B1B2C"/>
    <w:rPr>
      <w:sz w:val="20"/>
      <w:szCs w:val="20"/>
    </w:rPr>
  </w:style>
  <w:style w:type="character" w:customStyle="1" w:styleId="WW8Num14z0">
    <w:name w:val="WW8Num14z0"/>
    <w:rsid w:val="001B1B2C"/>
    <w:rPr>
      <w:b w:val="0"/>
      <w:sz w:val="20"/>
      <w:szCs w:val="20"/>
    </w:rPr>
  </w:style>
  <w:style w:type="character" w:customStyle="1" w:styleId="WW8Num17z0">
    <w:name w:val="WW8Num17z0"/>
    <w:rsid w:val="001B1B2C"/>
    <w:rPr>
      <w:b w:val="0"/>
    </w:rPr>
  </w:style>
  <w:style w:type="character" w:customStyle="1" w:styleId="WW8Num20z0">
    <w:name w:val="WW8Num20z0"/>
    <w:rsid w:val="001B1B2C"/>
    <w:rPr>
      <w:b w:val="0"/>
    </w:rPr>
  </w:style>
  <w:style w:type="character" w:customStyle="1" w:styleId="WW8Num21z0">
    <w:name w:val="WW8Num21z0"/>
    <w:rsid w:val="001B1B2C"/>
    <w:rPr>
      <w:sz w:val="24"/>
      <w:szCs w:val="24"/>
    </w:rPr>
  </w:style>
  <w:style w:type="character" w:customStyle="1" w:styleId="WW8Num24z0">
    <w:name w:val="WW8Num24z0"/>
    <w:rsid w:val="001B1B2C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1B1B2C"/>
    <w:rPr>
      <w:b/>
    </w:rPr>
  </w:style>
  <w:style w:type="character" w:customStyle="1" w:styleId="WW8Num25z0">
    <w:name w:val="WW8Num25z0"/>
    <w:rsid w:val="001B1B2C"/>
    <w:rPr>
      <w:sz w:val="20"/>
      <w:szCs w:val="20"/>
    </w:rPr>
  </w:style>
  <w:style w:type="character" w:customStyle="1" w:styleId="WW8Num27z0">
    <w:name w:val="WW8Num27z0"/>
    <w:rsid w:val="001B1B2C"/>
    <w:rPr>
      <w:sz w:val="20"/>
      <w:szCs w:val="20"/>
    </w:rPr>
  </w:style>
  <w:style w:type="character" w:customStyle="1" w:styleId="WW8Num29z0">
    <w:name w:val="WW8Num29z0"/>
    <w:rsid w:val="001B1B2C"/>
    <w:rPr>
      <w:sz w:val="20"/>
      <w:szCs w:val="20"/>
    </w:rPr>
  </w:style>
  <w:style w:type="character" w:customStyle="1" w:styleId="WW8Num30z2">
    <w:name w:val="WW8Num30z2"/>
    <w:rsid w:val="001B1B2C"/>
    <w:rPr>
      <w:b/>
    </w:rPr>
  </w:style>
  <w:style w:type="character" w:customStyle="1" w:styleId="WW8Num38z1">
    <w:name w:val="WW8Num38z1"/>
    <w:rsid w:val="001B1B2C"/>
    <w:rPr>
      <w:rFonts w:ascii="Symbol" w:hAnsi="Symbol" w:cs="Symbol"/>
    </w:rPr>
  </w:style>
  <w:style w:type="character" w:customStyle="1" w:styleId="WW8Num42z2">
    <w:name w:val="WW8Num42z2"/>
    <w:rsid w:val="001B1B2C"/>
    <w:rPr>
      <w:b/>
    </w:rPr>
  </w:style>
  <w:style w:type="character" w:customStyle="1" w:styleId="Domylnaczcionkaakapitu5">
    <w:name w:val="Domyślna czcionka akapitu5"/>
    <w:rsid w:val="001B1B2C"/>
  </w:style>
  <w:style w:type="character" w:customStyle="1" w:styleId="Domylnaczcionkaakapitu4">
    <w:name w:val="Domyślna czcionka akapitu4"/>
    <w:rsid w:val="001B1B2C"/>
  </w:style>
  <w:style w:type="character" w:customStyle="1" w:styleId="WW8Num6z0">
    <w:name w:val="WW8Num6z0"/>
    <w:rsid w:val="001B1B2C"/>
    <w:rPr>
      <w:b w:val="0"/>
    </w:rPr>
  </w:style>
  <w:style w:type="character" w:customStyle="1" w:styleId="WW8Num6z5">
    <w:name w:val="WW8Num6z5"/>
    <w:rsid w:val="001B1B2C"/>
    <w:rPr>
      <w:rFonts w:ascii="Times New Roman" w:hAnsi="Times New Roman" w:cs="Times New Roman"/>
    </w:rPr>
  </w:style>
  <w:style w:type="character" w:customStyle="1" w:styleId="WW8Num10z0">
    <w:name w:val="WW8Num10z0"/>
    <w:rsid w:val="001B1B2C"/>
    <w:rPr>
      <w:rFonts w:ascii="OpenSymbol" w:hAnsi="OpenSymbol" w:cs="OpenSymbol"/>
    </w:rPr>
  </w:style>
  <w:style w:type="character" w:customStyle="1" w:styleId="WW8Num15z0">
    <w:name w:val="WW8Num15z0"/>
    <w:rsid w:val="001B1B2C"/>
    <w:rPr>
      <w:b w:val="0"/>
    </w:rPr>
  </w:style>
  <w:style w:type="character" w:customStyle="1" w:styleId="WW8Num15z1">
    <w:name w:val="WW8Num15z1"/>
    <w:rsid w:val="001B1B2C"/>
    <w:rPr>
      <w:sz w:val="20"/>
      <w:szCs w:val="20"/>
    </w:rPr>
  </w:style>
  <w:style w:type="character" w:customStyle="1" w:styleId="WW8Num22z0">
    <w:name w:val="WW8Num22z0"/>
    <w:rsid w:val="001B1B2C"/>
    <w:rPr>
      <w:sz w:val="24"/>
      <w:szCs w:val="24"/>
    </w:rPr>
  </w:style>
  <w:style w:type="character" w:customStyle="1" w:styleId="WW8Num23z0">
    <w:name w:val="WW8Num23z0"/>
    <w:rsid w:val="001B1B2C"/>
    <w:rPr>
      <w:rFonts w:ascii="OpenSymbol" w:hAnsi="OpenSymbol" w:cs="OpenSymbol"/>
    </w:rPr>
  </w:style>
  <w:style w:type="character" w:customStyle="1" w:styleId="WW8Num26z0">
    <w:name w:val="WW8Num26z0"/>
    <w:rsid w:val="001B1B2C"/>
    <w:rPr>
      <w:sz w:val="20"/>
      <w:szCs w:val="20"/>
    </w:rPr>
  </w:style>
  <w:style w:type="character" w:customStyle="1" w:styleId="WW8Num26z2">
    <w:name w:val="WW8Num26z2"/>
    <w:rsid w:val="001B1B2C"/>
    <w:rPr>
      <w:b/>
    </w:rPr>
  </w:style>
  <w:style w:type="character" w:customStyle="1" w:styleId="WW8Num30z0">
    <w:name w:val="WW8Num30z0"/>
    <w:rsid w:val="001B1B2C"/>
    <w:rPr>
      <w:b w:val="0"/>
      <w:sz w:val="22"/>
      <w:szCs w:val="22"/>
    </w:rPr>
  </w:style>
  <w:style w:type="character" w:customStyle="1" w:styleId="WW8Num31z0">
    <w:name w:val="WW8Num31z0"/>
    <w:rsid w:val="001B1B2C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1B1B2C"/>
    <w:rPr>
      <w:b w:val="0"/>
    </w:rPr>
  </w:style>
  <w:style w:type="character" w:customStyle="1" w:styleId="WW8Num34z0">
    <w:name w:val="WW8Num34z0"/>
    <w:rsid w:val="001B1B2C"/>
    <w:rPr>
      <w:sz w:val="20"/>
      <w:szCs w:val="20"/>
    </w:rPr>
  </w:style>
  <w:style w:type="character" w:customStyle="1" w:styleId="WW8Num36z0">
    <w:name w:val="WW8Num36z0"/>
    <w:rsid w:val="001B1B2C"/>
    <w:rPr>
      <w:sz w:val="20"/>
      <w:szCs w:val="20"/>
    </w:rPr>
  </w:style>
  <w:style w:type="character" w:customStyle="1" w:styleId="WW8Num38z0">
    <w:name w:val="WW8Num38z0"/>
    <w:rsid w:val="001B1B2C"/>
    <w:rPr>
      <w:sz w:val="20"/>
      <w:szCs w:val="20"/>
    </w:rPr>
  </w:style>
  <w:style w:type="character" w:customStyle="1" w:styleId="Domylnaczcionkaakapitu3">
    <w:name w:val="Domyślna czcionka akapitu3"/>
    <w:rsid w:val="001B1B2C"/>
  </w:style>
  <w:style w:type="character" w:customStyle="1" w:styleId="Domylnaczcionkaakapitu2">
    <w:name w:val="Domyślna czcionka akapitu2"/>
    <w:rsid w:val="001B1B2C"/>
  </w:style>
  <w:style w:type="character" w:customStyle="1" w:styleId="WW8Num3z0">
    <w:name w:val="WW8Num3z0"/>
    <w:rsid w:val="001B1B2C"/>
    <w:rPr>
      <w:b w:val="0"/>
    </w:rPr>
  </w:style>
  <w:style w:type="character" w:customStyle="1" w:styleId="WW8Num6z3">
    <w:name w:val="WW8Num6z3"/>
    <w:rsid w:val="001B1B2C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1B1B2C"/>
    <w:rPr>
      <w:b w:val="0"/>
    </w:rPr>
  </w:style>
  <w:style w:type="character" w:customStyle="1" w:styleId="WW8Num20z1">
    <w:name w:val="WW8Num20z1"/>
    <w:rsid w:val="001B1B2C"/>
    <w:rPr>
      <w:rFonts w:ascii="Symbol" w:hAnsi="Symbol" w:cs="Symbol"/>
    </w:rPr>
  </w:style>
  <w:style w:type="character" w:customStyle="1" w:styleId="WW8Num25z2">
    <w:name w:val="WW8Num25z2"/>
    <w:rsid w:val="001B1B2C"/>
    <w:rPr>
      <w:b/>
    </w:rPr>
  </w:style>
  <w:style w:type="character" w:customStyle="1" w:styleId="WW8Num27z1">
    <w:name w:val="WW8Num27z1"/>
    <w:rsid w:val="001B1B2C"/>
    <w:rPr>
      <w:rFonts w:ascii="Symbol" w:eastAsia="Times New Roman" w:hAnsi="Symbol" w:cs="Tahoma"/>
    </w:rPr>
  </w:style>
  <w:style w:type="character" w:customStyle="1" w:styleId="WW8Num29z1">
    <w:name w:val="WW8Num29z1"/>
    <w:rsid w:val="001B1B2C"/>
    <w:rPr>
      <w:b w:val="0"/>
    </w:rPr>
  </w:style>
  <w:style w:type="character" w:customStyle="1" w:styleId="Domylnaczcionkaakapitu1">
    <w:name w:val="Domyślna czcionka akapitu1"/>
    <w:rsid w:val="001B1B2C"/>
  </w:style>
  <w:style w:type="character" w:styleId="Hipercze">
    <w:name w:val="Hyperlink"/>
    <w:rsid w:val="001B1B2C"/>
    <w:rPr>
      <w:color w:val="0000FF"/>
      <w:u w:val="single"/>
    </w:rPr>
  </w:style>
  <w:style w:type="character" w:styleId="Numerstrony">
    <w:name w:val="page number"/>
    <w:basedOn w:val="Domylnaczcionkaakapitu1"/>
    <w:rsid w:val="001B1B2C"/>
  </w:style>
  <w:style w:type="character" w:customStyle="1" w:styleId="symbol">
    <w:name w:val="symbol"/>
    <w:basedOn w:val="Domylnaczcionkaakapitu1"/>
    <w:rsid w:val="001B1B2C"/>
  </w:style>
  <w:style w:type="character" w:customStyle="1" w:styleId="Znakinumeracji">
    <w:name w:val="Znaki numeracji"/>
    <w:rsid w:val="001B1B2C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1B1B2C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1B1B2C"/>
  </w:style>
  <w:style w:type="character" w:customStyle="1" w:styleId="st">
    <w:name w:val="st"/>
    <w:basedOn w:val="Domylnaczcionkaakapitu3"/>
    <w:rsid w:val="001B1B2C"/>
  </w:style>
  <w:style w:type="character" w:styleId="Uwydatnienie">
    <w:name w:val="Emphasis"/>
    <w:qFormat/>
    <w:rsid w:val="001B1B2C"/>
    <w:rPr>
      <w:i/>
      <w:iCs/>
    </w:rPr>
  </w:style>
  <w:style w:type="character" w:customStyle="1" w:styleId="WW8Num58z2">
    <w:name w:val="WW8Num58z2"/>
    <w:rsid w:val="001B1B2C"/>
    <w:rPr>
      <w:b/>
    </w:rPr>
  </w:style>
  <w:style w:type="paragraph" w:customStyle="1" w:styleId="Nagwek50">
    <w:name w:val="Nagłówek5"/>
    <w:basedOn w:val="Normalny"/>
    <w:next w:val="Tekstpodstawowy"/>
    <w:rsid w:val="001B1B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1B1B2C"/>
    <w:pPr>
      <w:jc w:val="both"/>
    </w:pPr>
  </w:style>
  <w:style w:type="paragraph" w:styleId="Lista">
    <w:name w:val="List"/>
    <w:basedOn w:val="Tekstpodstawowy"/>
    <w:rsid w:val="001B1B2C"/>
    <w:rPr>
      <w:rFonts w:cs="Mangal"/>
    </w:rPr>
  </w:style>
  <w:style w:type="paragraph" w:customStyle="1" w:styleId="Podpis5">
    <w:name w:val="Podpis5"/>
    <w:basedOn w:val="Normalny"/>
    <w:rsid w:val="001B1B2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B1B2C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1B1B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1B1B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1B1B2C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1B1B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B1B2C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1B1B2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B1B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B1B2C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1B1B2C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1B1B2C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1B1B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B1B2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1B1B2C"/>
    <w:pPr>
      <w:spacing w:before="280" w:after="280"/>
    </w:pPr>
  </w:style>
  <w:style w:type="paragraph" w:customStyle="1" w:styleId="Tekstpodstawowy21">
    <w:name w:val="Tekst podstawowy 21"/>
    <w:basedOn w:val="Normalny"/>
    <w:rsid w:val="001B1B2C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B1B2C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1B1B2C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1B1B2C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1B1B2C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1B1B2C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1B1B2C"/>
  </w:style>
  <w:style w:type="paragraph" w:customStyle="1" w:styleId="pkt">
    <w:name w:val="pkt"/>
    <w:basedOn w:val="Normalny"/>
    <w:rsid w:val="001B1B2C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1B1B2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1B1B2C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1B1B2C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1B1B2C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1B1B2C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1B1B2C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1B1B2C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1B1B2C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1B1B2C"/>
    <w:rPr>
      <w:sz w:val="20"/>
      <w:szCs w:val="20"/>
    </w:rPr>
  </w:style>
  <w:style w:type="paragraph" w:styleId="Tytu">
    <w:name w:val="Title"/>
    <w:basedOn w:val="Normalny"/>
    <w:next w:val="Podtytu"/>
    <w:qFormat/>
    <w:rsid w:val="001B1B2C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1B1B2C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1B1B2C"/>
    <w:pPr>
      <w:suppressLineNumbers/>
    </w:pPr>
  </w:style>
  <w:style w:type="paragraph" w:customStyle="1" w:styleId="Nagwektabeli">
    <w:name w:val="Nagłówek tabeli"/>
    <w:basedOn w:val="Zawartotabeli"/>
    <w:rsid w:val="001B1B2C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1B1B2C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1B1B2C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1B1B2C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1B1B2C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1B1B2C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EC29-8568-4489-A5E0-86D614ED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13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magdas</cp:lastModifiedBy>
  <cp:revision>3</cp:revision>
  <cp:lastPrinted>2019-09-10T06:22:00Z</cp:lastPrinted>
  <dcterms:created xsi:type="dcterms:W3CDTF">2022-02-17T12:49:00Z</dcterms:created>
  <dcterms:modified xsi:type="dcterms:W3CDTF">2022-02-21T08:45:00Z</dcterms:modified>
</cp:coreProperties>
</file>