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97C9B" w:rsidRDefault="00797C9B" w:rsidP="002A7088">
      <w:pPr>
        <w:rPr>
          <w:rFonts w:ascii="Arial Nova Cond Light" w:hAnsi="Arial Nova Cond Light"/>
          <w:bCs/>
          <w:sz w:val="22"/>
          <w:szCs w:val="22"/>
        </w:rPr>
      </w:pPr>
    </w:p>
    <w:p w:rsidR="002A7088" w:rsidRDefault="002A7088" w:rsidP="002A7088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Znak sprawy </w:t>
      </w:r>
      <w:r w:rsidRPr="00A310E3">
        <w:rPr>
          <w:rFonts w:ascii="Arial Nova Cond Light" w:hAnsi="Arial Nova Cond Light"/>
          <w:bCs/>
          <w:sz w:val="22"/>
          <w:szCs w:val="22"/>
        </w:rPr>
        <w:t>: DAG/</w:t>
      </w:r>
      <w:r w:rsidR="00A310E3" w:rsidRPr="00A310E3">
        <w:rPr>
          <w:rFonts w:ascii="Arial Nova Cond Light" w:hAnsi="Arial Nova Cond Light"/>
          <w:bCs/>
          <w:sz w:val="22"/>
          <w:szCs w:val="22"/>
        </w:rPr>
        <w:t>TP/12</w:t>
      </w:r>
      <w:r w:rsidRPr="00A310E3">
        <w:rPr>
          <w:rFonts w:ascii="Arial Nova Cond Light" w:hAnsi="Arial Nova Cond Light"/>
          <w:bCs/>
          <w:sz w:val="22"/>
          <w:szCs w:val="22"/>
        </w:rPr>
        <w:t>/</w:t>
      </w:r>
      <w:r w:rsidR="00943216" w:rsidRPr="00A310E3">
        <w:rPr>
          <w:rFonts w:ascii="Arial Nova Cond Light" w:hAnsi="Arial Nova Cond Light"/>
          <w:bCs/>
          <w:sz w:val="22"/>
          <w:szCs w:val="22"/>
        </w:rPr>
        <w:t>21</w:t>
      </w:r>
    </w:p>
    <w:p w:rsidR="002A7088" w:rsidRPr="00F22D00" w:rsidRDefault="002A7088" w:rsidP="002A7088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026684">
        <w:rPr>
          <w:rFonts w:ascii="Arial Nova Cond Light" w:hAnsi="Arial Nova Cond Light"/>
          <w:bCs/>
          <w:sz w:val="22"/>
          <w:szCs w:val="22"/>
        </w:rPr>
        <w:t>1</w:t>
      </w:r>
      <w:r w:rsidR="00E843EF">
        <w:rPr>
          <w:rFonts w:ascii="Arial Nova Cond Light" w:hAnsi="Arial Nova Cond Light"/>
          <w:bCs/>
          <w:sz w:val="22"/>
          <w:szCs w:val="22"/>
        </w:rPr>
        <w:t>3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:rsidR="002A7088" w:rsidRDefault="002A7088" w:rsidP="002A708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</w:t>
      </w:r>
    </w:p>
    <w:p w:rsidR="00A04265" w:rsidRDefault="00026684" w:rsidP="002733EA">
      <w:pPr>
        <w:keepNext/>
        <w:shd w:val="clear" w:color="auto" w:fill="FFFFFF"/>
        <w:spacing w:before="36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>IDENTYFIKATOR POSTĘPOWANIA</w:t>
      </w:r>
      <w:r w:rsidR="00A04265">
        <w:rPr>
          <w:rFonts w:ascii="Arial Nova Cond Light" w:hAnsi="Arial Nova Cond Light"/>
          <w:b/>
          <w:sz w:val="20"/>
          <w:szCs w:val="20"/>
          <w:lang w:eastAsia="pl-PL"/>
        </w:rPr>
        <w:t xml:space="preserve"> </w:t>
      </w:r>
    </w:p>
    <w:p w:rsidR="002A7088" w:rsidRPr="00E3087E" w:rsidRDefault="002A7088" w:rsidP="002A7088">
      <w:pPr>
        <w:spacing w:before="120" w:after="120"/>
        <w:jc w:val="both"/>
        <w:rPr>
          <w:b/>
          <w:sz w:val="22"/>
          <w:szCs w:val="22"/>
          <w:lang w:val="en-US" w:eastAsia="pl-PL"/>
        </w:rPr>
      </w:pPr>
      <w:r w:rsidRPr="008C5158">
        <w:rPr>
          <w:b/>
          <w:sz w:val="22"/>
          <w:szCs w:val="22"/>
          <w:lang w:eastAsia="pl-PL"/>
        </w:rPr>
        <w:t>_______</w:t>
      </w:r>
      <w:r w:rsidRPr="00E3087E">
        <w:rPr>
          <w:b/>
          <w:sz w:val="22"/>
          <w:szCs w:val="22"/>
          <w:lang w:val="en-US" w:eastAsia="pl-PL"/>
        </w:rPr>
        <w:t>___________________________________________________________________________________</w:t>
      </w:r>
    </w:p>
    <w:p w:rsidR="00026684" w:rsidRPr="00E3087E" w:rsidRDefault="00026684" w:rsidP="00026684">
      <w:pPr>
        <w:rPr>
          <w:sz w:val="22"/>
          <w:szCs w:val="22"/>
          <w:lang w:val="en-US" w:eastAsia="pl-PL"/>
        </w:rPr>
      </w:pPr>
    </w:p>
    <w:p w:rsidR="00026684" w:rsidRPr="00E3087E" w:rsidRDefault="00026684" w:rsidP="00026684">
      <w:pPr>
        <w:rPr>
          <w:b/>
          <w:sz w:val="22"/>
          <w:szCs w:val="22"/>
          <w:lang w:val="en-US" w:eastAsia="pl-PL"/>
        </w:rPr>
      </w:pPr>
    </w:p>
    <w:p w:rsidR="00026684" w:rsidRPr="00943216" w:rsidRDefault="00026684" w:rsidP="00026684">
      <w:pPr>
        <w:rPr>
          <w:rFonts w:ascii="Arial Nova Cond Light" w:hAnsi="Arial Nova Cond Light"/>
          <w:lang w:val="en-US" w:eastAsia="pl-PL"/>
        </w:rPr>
      </w:pPr>
      <w:r w:rsidRPr="00943216">
        <w:rPr>
          <w:rFonts w:ascii="Arial Nova Cond Light" w:hAnsi="Arial Nova Cond Light"/>
          <w:b/>
          <w:bCs/>
          <w:lang w:val="en-US" w:eastAsia="pl-PL"/>
        </w:rPr>
        <w:t>ID:</w:t>
      </w:r>
      <w:r w:rsidRPr="00943216">
        <w:rPr>
          <w:rFonts w:ascii="Arial Nova Cond Light" w:hAnsi="Arial Nova Cond Light"/>
          <w:lang w:val="en-US" w:eastAsia="pl-PL"/>
        </w:rPr>
        <w:tab/>
      </w:r>
      <w:r w:rsidR="00A573F1">
        <w:t>088a9480-2179-4dbf-84f2-89a6ee7d5349</w:t>
      </w:r>
      <w:bookmarkStart w:id="0" w:name="_GoBack"/>
      <w:bookmarkEnd w:id="0"/>
    </w:p>
    <w:sectPr w:rsidR="00026684" w:rsidRPr="00943216" w:rsidSect="007C2590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070" w:rsidRDefault="00F76070">
      <w:r>
        <w:separator/>
      </w:r>
    </w:p>
  </w:endnote>
  <w:endnote w:type="continuationSeparator" w:id="0">
    <w:p w:rsidR="00F76070" w:rsidRDefault="00F7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="00882530">
      <w:rPr>
        <w:rFonts w:ascii="Arial Nova Cond Light" w:hAnsi="Arial Nova Cond Light"/>
        <w:noProof/>
        <w:color w:val="222A35"/>
        <w:sz w:val="16"/>
        <w:szCs w:val="16"/>
      </w:rPr>
      <w:t>1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070" w:rsidRDefault="00F76070">
      <w:r>
        <w:separator/>
      </w:r>
    </w:p>
  </w:footnote>
  <w:footnote w:type="continuationSeparator" w:id="0">
    <w:p w:rsidR="00F76070" w:rsidRDefault="00F76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290" w:rsidRDefault="00A573F1">
    <w:pPr>
      <w:pStyle w:val="Nagwek"/>
    </w:pPr>
    <w:r>
      <w:pict w14:anchorId="41F388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3.75pt;height:58.5pt;visibility:visible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  <w:p w:rsidR="00E23290" w:rsidRDefault="00E23290">
    <w:pPr>
      <w:pStyle w:val="Nagwek"/>
    </w:pPr>
  </w:p>
  <w:p w:rsidR="00E23290" w:rsidRDefault="00E23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7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1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7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1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7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6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2"/>
  </w:num>
  <w:num w:numId="6">
    <w:abstractNumId w:val="43"/>
  </w:num>
  <w:num w:numId="7">
    <w:abstractNumId w:val="83"/>
  </w:num>
  <w:num w:numId="8">
    <w:abstractNumId w:val="57"/>
  </w:num>
  <w:num w:numId="9">
    <w:abstractNumId w:val="56"/>
  </w:num>
  <w:num w:numId="10">
    <w:abstractNumId w:val="42"/>
  </w:num>
  <w:num w:numId="11">
    <w:abstractNumId w:val="19"/>
  </w:num>
  <w:num w:numId="12">
    <w:abstractNumId w:val="48"/>
  </w:num>
  <w:num w:numId="13">
    <w:abstractNumId w:val="51"/>
  </w:num>
  <w:num w:numId="14">
    <w:abstractNumId w:val="95"/>
  </w:num>
  <w:num w:numId="15">
    <w:abstractNumId w:val="90"/>
  </w:num>
  <w:num w:numId="16">
    <w:abstractNumId w:val="14"/>
  </w:num>
  <w:num w:numId="17">
    <w:abstractNumId w:val="86"/>
  </w:num>
  <w:num w:numId="18">
    <w:abstractNumId w:val="80"/>
  </w:num>
  <w:num w:numId="19">
    <w:abstractNumId w:val="41"/>
  </w:num>
  <w:num w:numId="20">
    <w:abstractNumId w:val="49"/>
  </w:num>
  <w:num w:numId="21">
    <w:abstractNumId w:val="46"/>
  </w:num>
  <w:num w:numId="22">
    <w:abstractNumId w:val="60"/>
  </w:num>
  <w:num w:numId="23">
    <w:abstractNumId w:val="62"/>
  </w:num>
  <w:num w:numId="24">
    <w:abstractNumId w:val="40"/>
  </w:num>
  <w:num w:numId="25">
    <w:abstractNumId w:val="84"/>
  </w:num>
  <w:num w:numId="26">
    <w:abstractNumId w:val="78"/>
  </w:num>
  <w:num w:numId="27">
    <w:abstractNumId w:val="76"/>
  </w:num>
  <w:num w:numId="28">
    <w:abstractNumId w:val="89"/>
  </w:num>
  <w:num w:numId="29">
    <w:abstractNumId w:val="52"/>
  </w:num>
  <w:num w:numId="30">
    <w:abstractNumId w:val="79"/>
  </w:num>
  <w:num w:numId="31">
    <w:abstractNumId w:val="54"/>
  </w:num>
  <w:num w:numId="32">
    <w:abstractNumId w:val="45"/>
  </w:num>
  <w:num w:numId="33">
    <w:abstractNumId w:val="70"/>
  </w:num>
  <w:num w:numId="34">
    <w:abstractNumId w:val="53"/>
  </w:num>
  <w:num w:numId="35">
    <w:abstractNumId w:val="61"/>
  </w:num>
  <w:num w:numId="36">
    <w:abstractNumId w:val="50"/>
  </w:num>
  <w:num w:numId="37">
    <w:abstractNumId w:val="64"/>
  </w:num>
  <w:num w:numId="38">
    <w:abstractNumId w:val="55"/>
  </w:num>
  <w:num w:numId="39">
    <w:abstractNumId w:val="69"/>
  </w:num>
  <w:num w:numId="40">
    <w:abstractNumId w:val="58"/>
  </w:num>
  <w:num w:numId="41">
    <w:abstractNumId w:val="73"/>
  </w:num>
  <w:num w:numId="42">
    <w:abstractNumId w:val="93"/>
  </w:num>
  <w:num w:numId="43">
    <w:abstractNumId w:val="71"/>
  </w:num>
  <w:num w:numId="44">
    <w:abstractNumId w:val="72"/>
  </w:num>
  <w:num w:numId="45">
    <w:abstractNumId w:val="97"/>
  </w:num>
  <w:num w:numId="46">
    <w:abstractNumId w:val="63"/>
  </w:num>
  <w:num w:numId="47">
    <w:abstractNumId w:val="74"/>
  </w:num>
  <w:num w:numId="48">
    <w:abstractNumId w:val="68"/>
  </w:num>
  <w:num w:numId="49">
    <w:abstractNumId w:val="82"/>
  </w:num>
  <w:num w:numId="50">
    <w:abstractNumId w:val="67"/>
  </w:num>
  <w:num w:numId="51">
    <w:abstractNumId w:val="88"/>
  </w:num>
  <w:num w:numId="52">
    <w:abstractNumId w:val="44"/>
  </w:num>
  <w:num w:numId="53">
    <w:abstractNumId w:val="81"/>
  </w:num>
  <w:num w:numId="54">
    <w:abstractNumId w:val="75"/>
  </w:num>
  <w:num w:numId="55">
    <w:abstractNumId w:val="91"/>
  </w:num>
  <w:num w:numId="56">
    <w:abstractNumId w:val="85"/>
  </w:num>
  <w:num w:numId="57">
    <w:abstractNumId w:val="98"/>
  </w:num>
  <w:num w:numId="58">
    <w:abstractNumId w:val="47"/>
  </w:num>
  <w:num w:numId="59">
    <w:abstractNumId w:val="96"/>
  </w:num>
  <w:num w:numId="60">
    <w:abstractNumId w:val="66"/>
  </w:num>
  <w:num w:numId="61">
    <w:abstractNumId w:val="59"/>
  </w:num>
  <w:num w:numId="62">
    <w:abstractNumId w:val="8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84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48F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31A0"/>
    <w:rsid w:val="000B4238"/>
    <w:rsid w:val="000B5B16"/>
    <w:rsid w:val="000B5B6D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953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1B52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A4E"/>
    <w:rsid w:val="001A2C84"/>
    <w:rsid w:val="001A3138"/>
    <w:rsid w:val="001A3E40"/>
    <w:rsid w:val="001A4B5A"/>
    <w:rsid w:val="001A4E1D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8A0"/>
    <w:rsid w:val="001E2AB3"/>
    <w:rsid w:val="001E2E27"/>
    <w:rsid w:val="001E4963"/>
    <w:rsid w:val="001E52DA"/>
    <w:rsid w:val="001E5DD6"/>
    <w:rsid w:val="001E66D0"/>
    <w:rsid w:val="001E6B74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250"/>
    <w:rsid w:val="002534FE"/>
    <w:rsid w:val="00253DF1"/>
    <w:rsid w:val="00253E95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33EA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088"/>
    <w:rsid w:val="002A7398"/>
    <w:rsid w:val="002A7526"/>
    <w:rsid w:val="002A7614"/>
    <w:rsid w:val="002B267B"/>
    <w:rsid w:val="002B4819"/>
    <w:rsid w:val="002B7D29"/>
    <w:rsid w:val="002C076B"/>
    <w:rsid w:val="002C0A93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3D8A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2F06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C55"/>
    <w:rsid w:val="003F1E0F"/>
    <w:rsid w:val="003F1EB5"/>
    <w:rsid w:val="003F25BB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B20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0A20"/>
    <w:rsid w:val="004412F7"/>
    <w:rsid w:val="00441BC4"/>
    <w:rsid w:val="00441CFB"/>
    <w:rsid w:val="004422C2"/>
    <w:rsid w:val="00442C2E"/>
    <w:rsid w:val="00444678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89C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349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534C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DEF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4CA3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6A9"/>
    <w:rsid w:val="0079674D"/>
    <w:rsid w:val="00796A40"/>
    <w:rsid w:val="00796A79"/>
    <w:rsid w:val="00797C9B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197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530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2602"/>
    <w:rsid w:val="008936F0"/>
    <w:rsid w:val="00893F9E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0DB"/>
    <w:rsid w:val="008C421A"/>
    <w:rsid w:val="008C508A"/>
    <w:rsid w:val="008C5158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320E"/>
    <w:rsid w:val="00904690"/>
    <w:rsid w:val="00904F88"/>
    <w:rsid w:val="00905B37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216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5DA6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821"/>
    <w:rsid w:val="009B0F99"/>
    <w:rsid w:val="009B144D"/>
    <w:rsid w:val="009B1F52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5EF4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265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10E3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13E6"/>
    <w:rsid w:val="00A43577"/>
    <w:rsid w:val="00A45D01"/>
    <w:rsid w:val="00A45FB8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573F1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C7A67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3935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B7B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5F46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2EA1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08D"/>
    <w:rsid w:val="00D2048C"/>
    <w:rsid w:val="00D20E4A"/>
    <w:rsid w:val="00D21358"/>
    <w:rsid w:val="00D21ADC"/>
    <w:rsid w:val="00D21C08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5C12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AF1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290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87E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19C"/>
    <w:rsid w:val="00E418D6"/>
    <w:rsid w:val="00E41F98"/>
    <w:rsid w:val="00E426C0"/>
    <w:rsid w:val="00E42EC7"/>
    <w:rsid w:val="00E44805"/>
    <w:rsid w:val="00E44B1E"/>
    <w:rsid w:val="00E44D5B"/>
    <w:rsid w:val="00E4558D"/>
    <w:rsid w:val="00E4699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5C3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02E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3EF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0718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070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1BDB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F9B649E"/>
  <w15:docId w15:val="{6B6EBBBD-4F29-4D59-B24F-09410087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2662-03BB-4372-B72A-D45B5DEE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174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x</dc:creator>
  <cp:keywords/>
  <cp:lastModifiedBy>Beata Skalska</cp:lastModifiedBy>
  <cp:revision>192</cp:revision>
  <cp:lastPrinted>2019-09-10T06:22:00Z</cp:lastPrinted>
  <dcterms:created xsi:type="dcterms:W3CDTF">2020-01-23T13:57:00Z</dcterms:created>
  <dcterms:modified xsi:type="dcterms:W3CDTF">2021-10-26T08:54:00Z</dcterms:modified>
</cp:coreProperties>
</file>