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A7088" w:rsidRDefault="002A7088" w:rsidP="002A7088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Znak sprawy </w:t>
      </w:r>
      <w:r w:rsidRPr="00C222B9">
        <w:rPr>
          <w:rFonts w:ascii="Arial Nova Cond Light" w:hAnsi="Arial Nova Cond Light"/>
          <w:bCs/>
          <w:sz w:val="22"/>
          <w:szCs w:val="22"/>
        </w:rPr>
        <w:t>: DAG/</w:t>
      </w:r>
      <w:r w:rsidR="00C222B9" w:rsidRPr="00C222B9">
        <w:rPr>
          <w:rFonts w:ascii="Arial Nova Cond Light" w:hAnsi="Arial Nova Cond Light"/>
          <w:bCs/>
          <w:sz w:val="22"/>
          <w:szCs w:val="22"/>
        </w:rPr>
        <w:t>TP/12</w:t>
      </w:r>
      <w:r w:rsidRPr="00C222B9">
        <w:rPr>
          <w:rFonts w:ascii="Arial Nova Cond Light" w:hAnsi="Arial Nova Cond Light"/>
          <w:bCs/>
          <w:sz w:val="22"/>
          <w:szCs w:val="22"/>
        </w:rPr>
        <w:t>/</w:t>
      </w:r>
      <w:r w:rsidR="002B642D" w:rsidRPr="00C222B9">
        <w:rPr>
          <w:rFonts w:ascii="Arial Nova Cond Light" w:hAnsi="Arial Nova Cond Light"/>
          <w:bCs/>
          <w:sz w:val="22"/>
          <w:szCs w:val="22"/>
        </w:rPr>
        <w:t>21</w:t>
      </w:r>
    </w:p>
    <w:p w:rsidR="002A7088" w:rsidRPr="00F22D00" w:rsidRDefault="002A7088" w:rsidP="002A7088">
      <w:pPr>
        <w:spacing w:after="24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CB0859">
        <w:rPr>
          <w:rFonts w:ascii="Arial Nova Cond Light" w:hAnsi="Arial Nova Cond Light"/>
          <w:bCs/>
          <w:sz w:val="22"/>
          <w:szCs w:val="22"/>
        </w:rPr>
        <w:t>1</w:t>
      </w:r>
      <w:r w:rsidR="002810FE">
        <w:rPr>
          <w:rFonts w:ascii="Arial Nova Cond Light" w:hAnsi="Arial Nova Cond Light"/>
          <w:bCs/>
          <w:sz w:val="22"/>
          <w:szCs w:val="22"/>
        </w:rPr>
        <w:t>2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:rsidR="002A7088" w:rsidRDefault="002A7088" w:rsidP="002A708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</w:t>
      </w:r>
    </w:p>
    <w:p w:rsidR="00CB0859" w:rsidRPr="00D861BF" w:rsidRDefault="00CB0859" w:rsidP="00CB0859">
      <w:pPr>
        <w:spacing w:before="240" w:after="120" w:line="360" w:lineRule="auto"/>
        <w:jc w:val="center"/>
        <w:rPr>
          <w:rFonts w:ascii="Arial Nova Cond Light" w:hAnsi="Arial Nova Cond Light"/>
          <w:b/>
          <w:sz w:val="20"/>
          <w:szCs w:val="20"/>
        </w:rPr>
      </w:pPr>
      <w:r w:rsidRPr="00D861BF">
        <w:rPr>
          <w:rFonts w:ascii="Arial Nova Cond Light" w:hAnsi="Arial Nova Cond Light"/>
          <w:b/>
          <w:sz w:val="20"/>
          <w:szCs w:val="20"/>
        </w:rPr>
        <w:t xml:space="preserve">OŚWIADCZENIE </w:t>
      </w:r>
    </w:p>
    <w:p w:rsidR="00CB0859" w:rsidRPr="00D861BF" w:rsidRDefault="00CB0859" w:rsidP="00CB0859">
      <w:pPr>
        <w:jc w:val="center"/>
        <w:rPr>
          <w:rFonts w:ascii="Arial Nova Cond Light" w:hAnsi="Arial Nova Cond Light"/>
          <w:b/>
          <w:sz w:val="20"/>
          <w:szCs w:val="20"/>
        </w:rPr>
      </w:pPr>
      <w:r w:rsidRPr="00D861BF">
        <w:rPr>
          <w:rFonts w:ascii="Arial Nova Cond Light" w:hAnsi="Arial Nova Cond Light"/>
          <w:b/>
          <w:sz w:val="20"/>
          <w:szCs w:val="20"/>
        </w:rPr>
        <w:t xml:space="preserve">WYKONAWCY W ZAKRESIE WYPEŁNIENIA OBOWIĄZKÓW INFORMACYJNYCH </w:t>
      </w:r>
    </w:p>
    <w:p w:rsidR="00A04265" w:rsidRPr="00CB0859" w:rsidRDefault="00CB0859" w:rsidP="00CB0859">
      <w:pPr>
        <w:jc w:val="center"/>
        <w:rPr>
          <w:rFonts w:ascii="Arial Nova Cond Light" w:hAnsi="Arial Nova Cond Light"/>
          <w:b/>
        </w:rPr>
      </w:pPr>
      <w:bookmarkStart w:id="0" w:name="_GoBack"/>
      <w:bookmarkEnd w:id="0"/>
      <w:r w:rsidRPr="00D861BF">
        <w:rPr>
          <w:rFonts w:ascii="Arial Nova Cond Light" w:hAnsi="Arial Nova Cond Light"/>
          <w:b/>
          <w:sz w:val="20"/>
          <w:szCs w:val="20"/>
        </w:rPr>
        <w:t>PRZEWIDZIANYCH W ART. 13 LUB 14 RODO</w:t>
      </w:r>
    </w:p>
    <w:p w:rsidR="002A7088" w:rsidRDefault="002A7088" w:rsidP="002A7088">
      <w:pPr>
        <w:spacing w:before="120" w:after="1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__________________________________________________________________________________________</w:t>
      </w:r>
    </w:p>
    <w:p w:rsidR="00CB0859" w:rsidRDefault="00CB0859" w:rsidP="002A7088">
      <w:pPr>
        <w:spacing w:before="120" w:after="120"/>
        <w:jc w:val="both"/>
        <w:rPr>
          <w:b/>
          <w:sz w:val="22"/>
          <w:szCs w:val="22"/>
          <w:lang w:eastAsia="pl-PL"/>
        </w:rPr>
      </w:pPr>
    </w:p>
    <w:p w:rsidR="00CB0859" w:rsidRDefault="00CB0859" w:rsidP="00CB0859">
      <w:pPr>
        <w:jc w:val="both"/>
        <w:rPr>
          <w:rFonts w:ascii="Arial Nova Cond Light" w:hAnsi="Arial Nova Cond Light"/>
          <w:color w:val="000000"/>
          <w:lang w:eastAsia="pl-PL"/>
        </w:rPr>
      </w:pPr>
    </w:p>
    <w:p w:rsidR="00CB0859" w:rsidRPr="00D861BF" w:rsidRDefault="00CB0859" w:rsidP="00CB0859">
      <w:pPr>
        <w:jc w:val="both"/>
        <w:rPr>
          <w:rFonts w:ascii="Arial Nova Cond Light" w:hAnsi="Arial Nova Cond Light"/>
          <w:sz w:val="20"/>
          <w:szCs w:val="20"/>
          <w:lang w:eastAsia="pl-PL"/>
        </w:rPr>
      </w:pPr>
      <w:r w:rsidRPr="00D861BF">
        <w:rPr>
          <w:rFonts w:ascii="Arial Nova Cond Light" w:hAnsi="Arial Nova Cond Light"/>
          <w:color w:val="000000"/>
          <w:sz w:val="20"/>
          <w:szCs w:val="20"/>
          <w:lang w:eastAsia="pl-PL"/>
        </w:rPr>
        <w:t xml:space="preserve">Niniejszym oświadczam / oświadczamy, że wypełniłem / wypełniłam / wypełniliśmy obowiązki informacyjne przewidziane w art. 13 lub art. 14 </w:t>
      </w:r>
      <w:r w:rsidRPr="00D861BF">
        <w:rPr>
          <w:rFonts w:ascii="Arial Nova Cond Light" w:hAnsi="Arial Nova Cond Light"/>
          <w:bCs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RODO wobec osób fizycznych, od których dane osobowe bezpośrednio lub pośrednio pozyskałem w celu ubiegania się o udzielenie zamówienia publicznego w niniejszym postępowaniu </w:t>
      </w:r>
      <w:r w:rsidRPr="00D861BF">
        <w:rPr>
          <w:rStyle w:val="Brak"/>
          <w:rFonts w:ascii="Arial Nova Cond Light" w:hAnsi="Arial Nova Cond Light"/>
          <w:bCs/>
          <w:sz w:val="20"/>
          <w:szCs w:val="20"/>
          <w:u w:color="FF0000"/>
        </w:rPr>
        <w:t>oraz, że posiadam podstawę prawną do przetwarzania powołanych wyżej danych osobowych na potrzeby ubiegania się o udzielenie zamówienia publicznego w niniejszym postępowaniu. *</w:t>
      </w:r>
    </w:p>
    <w:p w:rsidR="00CB0859" w:rsidRDefault="00CB0859" w:rsidP="00CB0859">
      <w:pPr>
        <w:spacing w:line="360" w:lineRule="auto"/>
        <w:jc w:val="both"/>
        <w:rPr>
          <w:color w:val="000000"/>
          <w:lang w:eastAsia="pl-PL"/>
        </w:rPr>
      </w:pPr>
    </w:p>
    <w:p w:rsidR="00CB0859" w:rsidRDefault="00CB0859" w:rsidP="00CB0859">
      <w:pPr>
        <w:spacing w:line="360" w:lineRule="auto"/>
        <w:jc w:val="both"/>
        <w:rPr>
          <w:color w:val="000000"/>
          <w:lang w:eastAsia="pl-PL"/>
        </w:rPr>
      </w:pPr>
    </w:p>
    <w:p w:rsidR="00CB0859" w:rsidRDefault="00CB0859" w:rsidP="00CB0859">
      <w:pPr>
        <w:spacing w:line="360" w:lineRule="auto"/>
        <w:jc w:val="both"/>
        <w:rPr>
          <w:color w:val="000000"/>
          <w:lang w:eastAsia="pl-PL"/>
        </w:rPr>
      </w:pPr>
    </w:p>
    <w:p w:rsidR="00CB0859" w:rsidRPr="00520846" w:rsidRDefault="00CB0859" w:rsidP="00CB0859">
      <w:pPr>
        <w:spacing w:line="360" w:lineRule="auto"/>
        <w:jc w:val="both"/>
        <w:rPr>
          <w:rFonts w:ascii="Arial Nova Cond Light" w:hAnsi="Arial Nova Cond Light"/>
          <w:color w:val="000000"/>
          <w:lang w:eastAsia="pl-PL"/>
        </w:rPr>
      </w:pPr>
      <w:r w:rsidRPr="00520846">
        <w:rPr>
          <w:rFonts w:ascii="Arial Nova Cond Light" w:hAnsi="Arial Nova Cond Light"/>
          <w:color w:val="000000"/>
          <w:lang w:eastAsia="pl-PL"/>
        </w:rPr>
        <w:t>…………………………………………...</w:t>
      </w:r>
    </w:p>
    <w:p w:rsidR="00CB0859" w:rsidRPr="00D861BF" w:rsidRDefault="00CB0859" w:rsidP="00CB0859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 xml:space="preserve">           </w:t>
      </w:r>
      <w:r w:rsidR="00D861BF">
        <w:rPr>
          <w:rFonts w:ascii="Arial Nova Cond Light" w:hAnsi="Arial Nova Cond Light"/>
          <w:color w:val="000000"/>
          <w:lang w:eastAsia="pl-PL"/>
        </w:rPr>
        <w:t xml:space="preserve"> </w:t>
      </w:r>
      <w:r>
        <w:rPr>
          <w:rFonts w:ascii="Arial Nova Cond Light" w:hAnsi="Arial Nova Cond Light"/>
          <w:color w:val="000000"/>
          <w:lang w:eastAsia="pl-PL"/>
        </w:rPr>
        <w:t xml:space="preserve">    </w:t>
      </w:r>
      <w:r w:rsidR="00D861BF">
        <w:rPr>
          <w:rFonts w:ascii="Arial Nova Cond Light" w:hAnsi="Arial Nova Cond Light"/>
          <w:color w:val="000000"/>
          <w:lang w:eastAsia="pl-PL"/>
        </w:rPr>
        <w:t xml:space="preserve">     </w:t>
      </w:r>
      <w:r>
        <w:rPr>
          <w:rFonts w:ascii="Arial Nova Cond Light" w:hAnsi="Arial Nova Cond Light"/>
          <w:color w:val="000000"/>
          <w:lang w:eastAsia="pl-PL"/>
        </w:rPr>
        <w:t xml:space="preserve"> </w:t>
      </w:r>
      <w:r w:rsidRPr="00D861BF">
        <w:rPr>
          <w:rFonts w:ascii="Arial Nova Cond Light" w:hAnsi="Arial Nova Cond Light"/>
          <w:color w:val="000000"/>
          <w:sz w:val="16"/>
          <w:szCs w:val="16"/>
          <w:lang w:eastAsia="pl-PL"/>
        </w:rPr>
        <w:t>( Miejscowość, data )</w:t>
      </w:r>
    </w:p>
    <w:p w:rsidR="00CB0859" w:rsidRPr="00520846" w:rsidRDefault="00CB0859" w:rsidP="00CB0859">
      <w:pPr>
        <w:jc w:val="both"/>
        <w:rPr>
          <w:rFonts w:ascii="Arial Nova Cond Light" w:hAnsi="Arial Nova Cond Light"/>
          <w:color w:val="000000"/>
          <w:lang w:eastAsia="pl-PL"/>
        </w:rPr>
      </w:pPr>
    </w:p>
    <w:p w:rsidR="00CB0859" w:rsidRPr="00520846" w:rsidRDefault="00CB0859" w:rsidP="00CB0859">
      <w:pPr>
        <w:jc w:val="center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……</w:t>
      </w:r>
      <w:r w:rsidRPr="00520846">
        <w:rPr>
          <w:rFonts w:ascii="Arial Nova Cond Light" w:hAnsi="Arial Nova Cond Light"/>
          <w:bCs/>
        </w:rPr>
        <w:t>……………………………………………………….</w:t>
      </w:r>
    </w:p>
    <w:p w:rsidR="00CB0859" w:rsidRPr="00D861BF" w:rsidRDefault="00CB0859" w:rsidP="00CB0859">
      <w:pPr>
        <w:ind w:left="3540"/>
        <w:jc w:val="both"/>
        <w:rPr>
          <w:rFonts w:ascii="Arial Nova Cond Light" w:hAnsi="Arial Nova Cond Light"/>
          <w:bCs/>
          <w:sz w:val="16"/>
          <w:szCs w:val="16"/>
        </w:rPr>
      </w:pPr>
      <w:r w:rsidRPr="00D861BF">
        <w:rPr>
          <w:rFonts w:ascii="Arial Nova Cond Light" w:hAnsi="Arial Nova Cond Light"/>
          <w:bCs/>
          <w:sz w:val="16"/>
          <w:szCs w:val="16"/>
        </w:rPr>
        <w:t xml:space="preserve">             </w:t>
      </w:r>
      <w:r w:rsidR="00D861BF">
        <w:rPr>
          <w:rFonts w:ascii="Arial Nova Cond Light" w:hAnsi="Arial Nova Cond Light"/>
          <w:bCs/>
          <w:sz w:val="16"/>
          <w:szCs w:val="16"/>
        </w:rPr>
        <w:t xml:space="preserve">              </w:t>
      </w:r>
      <w:r w:rsidRPr="00D861BF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:rsidR="00CB0859" w:rsidRPr="00520846" w:rsidRDefault="00CB0859" w:rsidP="00CB0859">
      <w:pPr>
        <w:spacing w:line="360" w:lineRule="auto"/>
        <w:jc w:val="both"/>
        <w:rPr>
          <w:color w:val="000000"/>
          <w:sz w:val="20"/>
          <w:szCs w:val="20"/>
          <w:lang w:eastAsia="pl-PL"/>
        </w:rPr>
      </w:pPr>
    </w:p>
    <w:p w:rsidR="00CB0859" w:rsidRDefault="00CB0859" w:rsidP="00CB0859">
      <w:pPr>
        <w:spacing w:line="360" w:lineRule="auto"/>
        <w:jc w:val="both"/>
        <w:rPr>
          <w:color w:val="000000"/>
          <w:lang w:eastAsia="pl-PL"/>
        </w:rPr>
      </w:pPr>
    </w:p>
    <w:p w:rsidR="00CB0859" w:rsidRDefault="00CB0859" w:rsidP="00CB0859">
      <w:pPr>
        <w:spacing w:line="360" w:lineRule="auto"/>
        <w:jc w:val="both"/>
        <w:rPr>
          <w:color w:val="000000"/>
          <w:lang w:eastAsia="pl-PL"/>
        </w:rPr>
      </w:pPr>
    </w:p>
    <w:p w:rsidR="00CB0859" w:rsidRPr="00EA3586" w:rsidRDefault="00CB0859" w:rsidP="00CB0859">
      <w:pPr>
        <w:spacing w:line="360" w:lineRule="auto"/>
        <w:ind w:left="284" w:hanging="284"/>
        <w:jc w:val="both"/>
        <w:rPr>
          <w:rFonts w:ascii="Arial Nova Cond Light" w:hAnsi="Arial Nova Cond Light"/>
          <w:sz w:val="16"/>
          <w:szCs w:val="16"/>
          <w:lang w:eastAsia="pl-PL"/>
        </w:rPr>
      </w:pPr>
      <w:r w:rsidRPr="00EA3586">
        <w:rPr>
          <w:rFonts w:ascii="Arial Nova Cond Light" w:hAnsi="Arial Nova Cond Light"/>
          <w:sz w:val="16"/>
          <w:szCs w:val="16"/>
          <w:lang w:eastAsia="pl-PL"/>
        </w:rPr>
        <w:t>*</w:t>
      </w:r>
      <w:r w:rsidRPr="00EA3586">
        <w:rPr>
          <w:rFonts w:ascii="Arial Nova Cond Light" w:hAnsi="Arial Nova Cond Light"/>
          <w:sz w:val="16"/>
          <w:szCs w:val="16"/>
        </w:rPr>
        <w:t xml:space="preserve"> </w:t>
      </w:r>
      <w:r w:rsidRPr="00EA3586">
        <w:rPr>
          <w:rFonts w:ascii="Arial Nova Cond Light" w:hAnsi="Arial Nova Cond Light"/>
          <w:sz w:val="16"/>
          <w:szCs w:val="16"/>
        </w:rPr>
        <w:tab/>
      </w:r>
      <w:r w:rsidRPr="00EA3586">
        <w:rPr>
          <w:rFonts w:ascii="Arial Nova Cond Light" w:hAnsi="Arial Nova Cond Light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B0859" w:rsidRDefault="00CB0859" w:rsidP="002A7088">
      <w:pPr>
        <w:spacing w:before="120" w:after="120"/>
        <w:jc w:val="both"/>
        <w:rPr>
          <w:b/>
          <w:sz w:val="22"/>
          <w:szCs w:val="22"/>
          <w:lang w:eastAsia="pl-PL"/>
        </w:rPr>
      </w:pPr>
    </w:p>
    <w:sectPr w:rsidR="00CB0859" w:rsidSect="007C2590">
      <w:headerReference w:type="default" r:id="rId8"/>
      <w:footerReference w:type="default" r:id="rId9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B23" w:rsidRDefault="00FC0B23">
      <w:r>
        <w:separator/>
      </w:r>
    </w:p>
  </w:endnote>
  <w:endnote w:type="continuationSeparator" w:id="0">
    <w:p w:rsidR="00FC0B23" w:rsidRDefault="00FC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"/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="006D07AB">
      <w:rPr>
        <w:rFonts w:ascii="Arial Nova Cond Light" w:hAnsi="Arial Nova Cond Light"/>
        <w:noProof/>
        <w:color w:val="222A35"/>
        <w:sz w:val="16"/>
        <w:szCs w:val="16"/>
      </w:rPr>
      <w:t>1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B23" w:rsidRDefault="00FC0B23">
      <w:r>
        <w:separator/>
      </w:r>
    </w:p>
  </w:footnote>
  <w:footnote w:type="continuationSeparator" w:id="0">
    <w:p w:rsidR="00FC0B23" w:rsidRDefault="00FC0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290" w:rsidRDefault="00FC0B23">
    <w:pPr>
      <w:pStyle w:val="Nagwek"/>
    </w:pPr>
    <w:r>
      <w:rPr>
        <w:noProof/>
      </w:rPr>
      <w:pict w14:anchorId="7E2EBE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22.8pt;margin-top:8.4pt;width:453.6pt;height:58.2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/>
        </v:shape>
      </w:pict>
    </w:r>
  </w:p>
  <w:p w:rsidR="003B3947" w:rsidRDefault="003B3947">
    <w:pPr>
      <w:pStyle w:val="Nagwek"/>
    </w:pPr>
  </w:p>
  <w:p w:rsidR="003B3947" w:rsidRDefault="003B3947">
    <w:pPr>
      <w:pStyle w:val="Nagwek"/>
    </w:pPr>
  </w:p>
  <w:p w:rsidR="003B3947" w:rsidRDefault="003B3947">
    <w:pPr>
      <w:pStyle w:val="Nagwek"/>
    </w:pPr>
  </w:p>
  <w:p w:rsidR="003B3947" w:rsidRDefault="003B3947">
    <w:pPr>
      <w:pStyle w:val="Nagwek"/>
    </w:pPr>
  </w:p>
  <w:p w:rsidR="003B3947" w:rsidRDefault="003B3947">
    <w:pPr>
      <w:pStyle w:val="Nagwek"/>
    </w:pPr>
  </w:p>
  <w:p w:rsidR="00E23290" w:rsidRDefault="00E232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4pt;height:11.4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DA812BE"/>
    <w:multiLevelType w:val="hybridMultilevel"/>
    <w:tmpl w:val="F61070F2"/>
    <w:lvl w:ilvl="0" w:tplc="3F168B3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2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7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F6696A"/>
    <w:multiLevelType w:val="hybridMultilevel"/>
    <w:tmpl w:val="BD2E1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1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35D7607"/>
    <w:multiLevelType w:val="hybridMultilevel"/>
    <w:tmpl w:val="8BD2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7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1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474EF8"/>
    <w:multiLevelType w:val="hybridMultilevel"/>
    <w:tmpl w:val="69CE5D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6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7" w15:restartNumberingAfterBreak="0">
    <w:nsid w:val="6C444007"/>
    <w:multiLevelType w:val="hybridMultilevel"/>
    <w:tmpl w:val="23A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5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6" w15:restartNumberingAfterBreak="0">
    <w:nsid w:val="7ABD7E30"/>
    <w:multiLevelType w:val="hybridMultilevel"/>
    <w:tmpl w:val="0E56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C5739B"/>
    <w:multiLevelType w:val="hybridMultilevel"/>
    <w:tmpl w:val="A9A812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2"/>
  </w:num>
  <w:num w:numId="6">
    <w:abstractNumId w:val="43"/>
  </w:num>
  <w:num w:numId="7">
    <w:abstractNumId w:val="83"/>
  </w:num>
  <w:num w:numId="8">
    <w:abstractNumId w:val="57"/>
  </w:num>
  <w:num w:numId="9">
    <w:abstractNumId w:val="56"/>
  </w:num>
  <w:num w:numId="10">
    <w:abstractNumId w:val="42"/>
  </w:num>
  <w:num w:numId="11">
    <w:abstractNumId w:val="19"/>
  </w:num>
  <w:num w:numId="12">
    <w:abstractNumId w:val="48"/>
  </w:num>
  <w:num w:numId="13">
    <w:abstractNumId w:val="51"/>
  </w:num>
  <w:num w:numId="14">
    <w:abstractNumId w:val="95"/>
  </w:num>
  <w:num w:numId="15">
    <w:abstractNumId w:val="90"/>
  </w:num>
  <w:num w:numId="16">
    <w:abstractNumId w:val="14"/>
  </w:num>
  <w:num w:numId="17">
    <w:abstractNumId w:val="86"/>
  </w:num>
  <w:num w:numId="18">
    <w:abstractNumId w:val="80"/>
  </w:num>
  <w:num w:numId="19">
    <w:abstractNumId w:val="41"/>
  </w:num>
  <w:num w:numId="20">
    <w:abstractNumId w:val="49"/>
  </w:num>
  <w:num w:numId="21">
    <w:abstractNumId w:val="46"/>
  </w:num>
  <w:num w:numId="22">
    <w:abstractNumId w:val="60"/>
  </w:num>
  <w:num w:numId="23">
    <w:abstractNumId w:val="62"/>
  </w:num>
  <w:num w:numId="24">
    <w:abstractNumId w:val="40"/>
  </w:num>
  <w:num w:numId="25">
    <w:abstractNumId w:val="84"/>
  </w:num>
  <w:num w:numId="26">
    <w:abstractNumId w:val="78"/>
  </w:num>
  <w:num w:numId="27">
    <w:abstractNumId w:val="76"/>
  </w:num>
  <w:num w:numId="28">
    <w:abstractNumId w:val="89"/>
  </w:num>
  <w:num w:numId="29">
    <w:abstractNumId w:val="52"/>
  </w:num>
  <w:num w:numId="30">
    <w:abstractNumId w:val="79"/>
  </w:num>
  <w:num w:numId="31">
    <w:abstractNumId w:val="54"/>
  </w:num>
  <w:num w:numId="32">
    <w:abstractNumId w:val="45"/>
  </w:num>
  <w:num w:numId="33">
    <w:abstractNumId w:val="70"/>
  </w:num>
  <w:num w:numId="34">
    <w:abstractNumId w:val="53"/>
  </w:num>
  <w:num w:numId="35">
    <w:abstractNumId w:val="61"/>
  </w:num>
  <w:num w:numId="36">
    <w:abstractNumId w:val="50"/>
  </w:num>
  <w:num w:numId="37">
    <w:abstractNumId w:val="64"/>
  </w:num>
  <w:num w:numId="38">
    <w:abstractNumId w:val="55"/>
  </w:num>
  <w:num w:numId="39">
    <w:abstractNumId w:val="69"/>
  </w:num>
  <w:num w:numId="40">
    <w:abstractNumId w:val="58"/>
  </w:num>
  <w:num w:numId="41">
    <w:abstractNumId w:val="73"/>
  </w:num>
  <w:num w:numId="42">
    <w:abstractNumId w:val="93"/>
  </w:num>
  <w:num w:numId="43">
    <w:abstractNumId w:val="71"/>
  </w:num>
  <w:num w:numId="44">
    <w:abstractNumId w:val="72"/>
  </w:num>
  <w:num w:numId="45">
    <w:abstractNumId w:val="97"/>
  </w:num>
  <w:num w:numId="46">
    <w:abstractNumId w:val="63"/>
  </w:num>
  <w:num w:numId="47">
    <w:abstractNumId w:val="74"/>
  </w:num>
  <w:num w:numId="48">
    <w:abstractNumId w:val="68"/>
  </w:num>
  <w:num w:numId="49">
    <w:abstractNumId w:val="82"/>
  </w:num>
  <w:num w:numId="50">
    <w:abstractNumId w:val="67"/>
  </w:num>
  <w:num w:numId="51">
    <w:abstractNumId w:val="88"/>
  </w:num>
  <w:num w:numId="52">
    <w:abstractNumId w:val="44"/>
  </w:num>
  <w:num w:numId="53">
    <w:abstractNumId w:val="81"/>
  </w:num>
  <w:num w:numId="54">
    <w:abstractNumId w:val="75"/>
  </w:num>
  <w:num w:numId="55">
    <w:abstractNumId w:val="91"/>
  </w:num>
  <w:num w:numId="56">
    <w:abstractNumId w:val="85"/>
  </w:num>
  <w:num w:numId="57">
    <w:abstractNumId w:val="98"/>
  </w:num>
  <w:num w:numId="58">
    <w:abstractNumId w:val="47"/>
  </w:num>
  <w:num w:numId="59">
    <w:abstractNumId w:val="96"/>
  </w:num>
  <w:num w:numId="60">
    <w:abstractNumId w:val="66"/>
  </w:num>
  <w:num w:numId="61">
    <w:abstractNumId w:val="59"/>
  </w:num>
  <w:num w:numId="62">
    <w:abstractNumId w:val="8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31A0"/>
    <w:rsid w:val="000B4238"/>
    <w:rsid w:val="000B5B16"/>
    <w:rsid w:val="000B5B6D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585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953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1B52"/>
    <w:rsid w:val="0015218D"/>
    <w:rsid w:val="001543BB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DB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A4E"/>
    <w:rsid w:val="001A2C84"/>
    <w:rsid w:val="001A3138"/>
    <w:rsid w:val="001A3E40"/>
    <w:rsid w:val="001A4B5A"/>
    <w:rsid w:val="001A4E1D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0D79"/>
    <w:rsid w:val="001E16E0"/>
    <w:rsid w:val="001E172C"/>
    <w:rsid w:val="001E28A0"/>
    <w:rsid w:val="001E2AB3"/>
    <w:rsid w:val="001E2E27"/>
    <w:rsid w:val="001E4963"/>
    <w:rsid w:val="001E52DA"/>
    <w:rsid w:val="001E5DD6"/>
    <w:rsid w:val="001E66D0"/>
    <w:rsid w:val="001E6B74"/>
    <w:rsid w:val="001E6F55"/>
    <w:rsid w:val="001E7C43"/>
    <w:rsid w:val="001E7DEA"/>
    <w:rsid w:val="001F01B1"/>
    <w:rsid w:val="001F1B93"/>
    <w:rsid w:val="001F22FA"/>
    <w:rsid w:val="001F3067"/>
    <w:rsid w:val="001F344D"/>
    <w:rsid w:val="001F3510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3E95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33EA"/>
    <w:rsid w:val="0027480A"/>
    <w:rsid w:val="0027496B"/>
    <w:rsid w:val="00274FE5"/>
    <w:rsid w:val="00275B0E"/>
    <w:rsid w:val="0027659E"/>
    <w:rsid w:val="00276C38"/>
    <w:rsid w:val="00277A2F"/>
    <w:rsid w:val="00280E17"/>
    <w:rsid w:val="002810FE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088"/>
    <w:rsid w:val="002A7398"/>
    <w:rsid w:val="002A7526"/>
    <w:rsid w:val="002A7614"/>
    <w:rsid w:val="002B267B"/>
    <w:rsid w:val="002B4819"/>
    <w:rsid w:val="002B642D"/>
    <w:rsid w:val="002B7D29"/>
    <w:rsid w:val="002C076B"/>
    <w:rsid w:val="002C0A93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3D8A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244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947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2F06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89C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349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534C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DEF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3DFD"/>
    <w:rsid w:val="00674243"/>
    <w:rsid w:val="00674259"/>
    <w:rsid w:val="00674E10"/>
    <w:rsid w:val="0067570D"/>
    <w:rsid w:val="006758F6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07AB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4CA3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197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2602"/>
    <w:rsid w:val="008936F0"/>
    <w:rsid w:val="00893F9E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0DB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320E"/>
    <w:rsid w:val="00904690"/>
    <w:rsid w:val="00904F88"/>
    <w:rsid w:val="00905B37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5DA6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AC5"/>
    <w:rsid w:val="009A5C3C"/>
    <w:rsid w:val="009A5C73"/>
    <w:rsid w:val="009A6115"/>
    <w:rsid w:val="009A6F99"/>
    <w:rsid w:val="009B0821"/>
    <w:rsid w:val="009B0F99"/>
    <w:rsid w:val="009B144D"/>
    <w:rsid w:val="009B1F52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5EF4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265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D01"/>
    <w:rsid w:val="00A45FB8"/>
    <w:rsid w:val="00A4600F"/>
    <w:rsid w:val="00A46A83"/>
    <w:rsid w:val="00A473C8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C7A67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3935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2B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B7B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5F46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0859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08D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1CF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1BF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AF1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290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19C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17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0F2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0718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5F69"/>
    <w:rsid w:val="00F96377"/>
    <w:rsid w:val="00F96D37"/>
    <w:rsid w:val="00F96EDC"/>
    <w:rsid w:val="00FA0133"/>
    <w:rsid w:val="00FA01C9"/>
    <w:rsid w:val="00FA0C1A"/>
    <w:rsid w:val="00FA0FEB"/>
    <w:rsid w:val="00FA16E7"/>
    <w:rsid w:val="00FA1BDB"/>
    <w:rsid w:val="00FA21C6"/>
    <w:rsid w:val="00FA3475"/>
    <w:rsid w:val="00FA3C2E"/>
    <w:rsid w:val="00FA3CDE"/>
    <w:rsid w:val="00FA4D0C"/>
    <w:rsid w:val="00FB095C"/>
    <w:rsid w:val="00FB0B6F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B23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37CDED3"/>
  <w15:docId w15:val="{6B6EBBBD-4F29-4D59-B24F-09410087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74B17-B643-4D8E-BC1F-5ABD2BB4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173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x</dc:creator>
  <cp:keywords/>
  <cp:lastModifiedBy>Tomasz Sikora</cp:lastModifiedBy>
  <cp:revision>173</cp:revision>
  <cp:lastPrinted>2019-09-10T06:22:00Z</cp:lastPrinted>
  <dcterms:created xsi:type="dcterms:W3CDTF">2020-01-23T13:57:00Z</dcterms:created>
  <dcterms:modified xsi:type="dcterms:W3CDTF">2021-10-22T07:51:00Z</dcterms:modified>
</cp:coreProperties>
</file>