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B4870A" w14:textId="32177D4F" w:rsidR="002A7088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Znak sprawy : </w:t>
      </w:r>
      <w:r w:rsidR="00885DEA" w:rsidRPr="00885DEA">
        <w:rPr>
          <w:rFonts w:ascii="Arial Nova Cond Light" w:hAnsi="Arial Nova Cond Light"/>
          <w:bCs/>
          <w:sz w:val="22"/>
          <w:szCs w:val="22"/>
        </w:rPr>
        <w:t>DAG/TP/12/21</w:t>
      </w:r>
    </w:p>
    <w:p w14:paraId="13AD6719" w14:textId="7278AB87" w:rsidR="002A7088" w:rsidRPr="00F22D00" w:rsidRDefault="002A7088" w:rsidP="001069AA">
      <w:pPr>
        <w:spacing w:after="12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2436D6">
        <w:rPr>
          <w:rFonts w:ascii="Arial Nova Cond Light" w:hAnsi="Arial Nova Cond Light"/>
          <w:bCs/>
          <w:sz w:val="22"/>
          <w:szCs w:val="22"/>
        </w:rPr>
        <w:t>2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4D32954A" w14:textId="77777777"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0689F221" w14:textId="39D42D6E" w:rsidR="00A04265" w:rsidRDefault="00A04265" w:rsidP="001069AA">
      <w:pPr>
        <w:keepNext/>
        <w:shd w:val="clear" w:color="auto" w:fill="FFFFFF"/>
        <w:spacing w:before="36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FORMULARZ </w:t>
      </w:r>
      <w:r w:rsidR="00687B63">
        <w:rPr>
          <w:rFonts w:ascii="Arial Nova Cond Light" w:hAnsi="Arial Nova Cond Light"/>
          <w:b/>
          <w:sz w:val="20"/>
          <w:szCs w:val="20"/>
          <w:lang w:eastAsia="pl-PL"/>
        </w:rPr>
        <w:t>CENOWY</w:t>
      </w:r>
    </w:p>
    <w:p w14:paraId="5AF62CBF" w14:textId="77777777" w:rsidR="002A7088" w:rsidRDefault="002A7088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311F7D65" w14:textId="77777777" w:rsidR="002A7088" w:rsidRPr="007117D0" w:rsidRDefault="002A7088" w:rsidP="001069AA">
      <w:pPr>
        <w:spacing w:before="36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1DABFBD6" w14:textId="77777777" w:rsidTr="003D2F06">
        <w:tc>
          <w:tcPr>
            <w:tcW w:w="2263" w:type="dxa"/>
            <w:shd w:val="clear" w:color="auto" w:fill="ACB9CA"/>
          </w:tcPr>
          <w:p w14:paraId="201A55A6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2D547F7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E1C6BC0" w14:textId="77777777" w:rsidTr="003D2F06">
        <w:tc>
          <w:tcPr>
            <w:tcW w:w="2263" w:type="dxa"/>
            <w:shd w:val="clear" w:color="auto" w:fill="ACB9CA"/>
          </w:tcPr>
          <w:p w14:paraId="69E90C4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2C88908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BA911D0" w14:textId="77777777" w:rsidTr="003D2F06">
        <w:tc>
          <w:tcPr>
            <w:tcW w:w="2263" w:type="dxa"/>
            <w:shd w:val="clear" w:color="auto" w:fill="ACB9CA"/>
          </w:tcPr>
          <w:p w14:paraId="735E51C7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047445DE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395807D" w14:textId="77777777" w:rsidTr="003D2F06">
        <w:tc>
          <w:tcPr>
            <w:tcW w:w="2263" w:type="dxa"/>
            <w:shd w:val="clear" w:color="auto" w:fill="ACB9CA"/>
          </w:tcPr>
          <w:p w14:paraId="201D534C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2011527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707AD07" w14:textId="77777777" w:rsidTr="003D2F06">
        <w:tc>
          <w:tcPr>
            <w:tcW w:w="2263" w:type="dxa"/>
            <w:shd w:val="clear" w:color="auto" w:fill="ACB9CA"/>
          </w:tcPr>
          <w:p w14:paraId="296F0C69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243BD92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1F2ACA5F" w14:textId="77777777" w:rsidTr="003D2F06">
        <w:tc>
          <w:tcPr>
            <w:tcW w:w="2263" w:type="dxa"/>
            <w:shd w:val="clear" w:color="auto" w:fill="ACB9CA"/>
          </w:tcPr>
          <w:p w14:paraId="6C85ADEC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5F6E226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28F85BC" w14:textId="77777777" w:rsidTr="003D2F06">
        <w:tc>
          <w:tcPr>
            <w:tcW w:w="2263" w:type="dxa"/>
            <w:shd w:val="clear" w:color="auto" w:fill="ACB9CA"/>
          </w:tcPr>
          <w:p w14:paraId="47A26924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3CA8609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D3C6A51" w14:textId="77777777" w:rsidTr="003D2F06">
        <w:tc>
          <w:tcPr>
            <w:tcW w:w="2263" w:type="dxa"/>
            <w:shd w:val="clear" w:color="auto" w:fill="ACB9CA"/>
          </w:tcPr>
          <w:p w14:paraId="770A4C31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6119FE4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C642C10" w14:textId="77777777" w:rsidTr="003D2F06">
        <w:tc>
          <w:tcPr>
            <w:tcW w:w="2263" w:type="dxa"/>
            <w:shd w:val="clear" w:color="auto" w:fill="ACB9CA"/>
          </w:tcPr>
          <w:p w14:paraId="51C789AE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6EF9B36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843EAD3" w14:textId="77777777" w:rsidTr="003D2F06">
        <w:tc>
          <w:tcPr>
            <w:tcW w:w="2263" w:type="dxa"/>
            <w:shd w:val="clear" w:color="auto" w:fill="ACB9CA"/>
          </w:tcPr>
          <w:p w14:paraId="29FB641D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ePUAP</w:t>
            </w:r>
            <w:proofErr w:type="spellEnd"/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705" w:type="dxa"/>
            <w:shd w:val="clear" w:color="auto" w:fill="auto"/>
          </w:tcPr>
          <w:p w14:paraId="2C3C819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B98CB74" w14:textId="77777777" w:rsidTr="003D2F06">
        <w:tc>
          <w:tcPr>
            <w:tcW w:w="2263" w:type="dxa"/>
            <w:shd w:val="clear" w:color="auto" w:fill="ACB9CA"/>
          </w:tcPr>
          <w:p w14:paraId="5094753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6A62CE7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44BC809A" w14:textId="77777777" w:rsidR="002A7088" w:rsidRDefault="002A7088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3291CA91" w14:textId="56C0B9DD" w:rsidR="001E0D79" w:rsidRPr="00F22D00" w:rsidRDefault="00781962" w:rsidP="001069AA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1B622C21" w14:textId="77777777" w:rsidTr="003D2F06">
        <w:tc>
          <w:tcPr>
            <w:tcW w:w="2263" w:type="dxa"/>
            <w:shd w:val="clear" w:color="auto" w:fill="ACB9CA"/>
          </w:tcPr>
          <w:p w14:paraId="3EF7562F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31B22C8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17AA4F7" w14:textId="77777777" w:rsidTr="003D2F06">
        <w:tc>
          <w:tcPr>
            <w:tcW w:w="2263" w:type="dxa"/>
            <w:shd w:val="clear" w:color="auto" w:fill="ACB9CA"/>
          </w:tcPr>
          <w:p w14:paraId="2043AA9C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5EF4D41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D2F7680" w14:textId="77777777" w:rsidTr="003D2F06">
        <w:tc>
          <w:tcPr>
            <w:tcW w:w="2263" w:type="dxa"/>
            <w:shd w:val="clear" w:color="auto" w:fill="ACB9CA"/>
          </w:tcPr>
          <w:p w14:paraId="091793AA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6888A50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DB5EA56" w14:textId="77777777" w:rsidTr="003D2F06">
        <w:tc>
          <w:tcPr>
            <w:tcW w:w="2263" w:type="dxa"/>
            <w:shd w:val="clear" w:color="auto" w:fill="ACB9CA"/>
          </w:tcPr>
          <w:p w14:paraId="00E1E37F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74E12E30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F3F2607" w14:textId="77777777" w:rsidTr="003D2F06">
        <w:tc>
          <w:tcPr>
            <w:tcW w:w="2263" w:type="dxa"/>
            <w:shd w:val="clear" w:color="auto" w:fill="ACB9CA"/>
          </w:tcPr>
          <w:p w14:paraId="46EBD735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60ABF0BB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27646D6" w14:textId="77777777" w:rsidTr="003D2F06">
        <w:tc>
          <w:tcPr>
            <w:tcW w:w="2263" w:type="dxa"/>
            <w:shd w:val="clear" w:color="auto" w:fill="ACB9CA"/>
          </w:tcPr>
          <w:p w14:paraId="74A2AA30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1F67F6DD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15BC09A" w14:textId="77777777" w:rsidTr="003D2F06">
        <w:tc>
          <w:tcPr>
            <w:tcW w:w="2263" w:type="dxa"/>
            <w:shd w:val="clear" w:color="auto" w:fill="ACB9CA"/>
          </w:tcPr>
          <w:p w14:paraId="3E8875AE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14176A7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6B4009A" w14:textId="77777777" w:rsidTr="003D2F06">
        <w:tc>
          <w:tcPr>
            <w:tcW w:w="2263" w:type="dxa"/>
            <w:shd w:val="clear" w:color="auto" w:fill="ACB9CA"/>
          </w:tcPr>
          <w:p w14:paraId="17F8B35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B04801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4361CB2A" w14:textId="77777777" w:rsidTr="003D2F06">
        <w:tc>
          <w:tcPr>
            <w:tcW w:w="2263" w:type="dxa"/>
            <w:shd w:val="clear" w:color="auto" w:fill="ACB9CA"/>
          </w:tcPr>
          <w:p w14:paraId="3287D788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2064501A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0CD14E0" w14:textId="77777777" w:rsidTr="003D2F06">
        <w:tc>
          <w:tcPr>
            <w:tcW w:w="2263" w:type="dxa"/>
            <w:shd w:val="clear" w:color="auto" w:fill="ACB9CA"/>
          </w:tcPr>
          <w:p w14:paraId="19BBDC4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ePUAP</w:t>
            </w:r>
            <w:proofErr w:type="spellEnd"/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705" w:type="dxa"/>
            <w:shd w:val="clear" w:color="auto" w:fill="auto"/>
          </w:tcPr>
          <w:p w14:paraId="56FF723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4434DF5" w14:textId="77777777" w:rsidTr="003D2F06">
        <w:tc>
          <w:tcPr>
            <w:tcW w:w="2263" w:type="dxa"/>
            <w:shd w:val="clear" w:color="auto" w:fill="ACB9CA"/>
          </w:tcPr>
          <w:p w14:paraId="76A6A2F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71C817BB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7A6B7BCE" w14:textId="45126E92" w:rsidR="002A7088" w:rsidRDefault="002A7088" w:rsidP="001E0D79">
      <w:pPr>
        <w:rPr>
          <w:rFonts w:ascii="Arial Nova Cond Light" w:hAnsi="Arial Nova Cond Light"/>
          <w:bCs/>
        </w:rPr>
      </w:pP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743D6598" w14:textId="77777777" w:rsidTr="003D2F06">
        <w:tc>
          <w:tcPr>
            <w:tcW w:w="2263" w:type="dxa"/>
            <w:shd w:val="clear" w:color="auto" w:fill="ACB9CA"/>
          </w:tcPr>
          <w:p w14:paraId="0530AF45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37C0A316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D58FB6F" w14:textId="77777777" w:rsidTr="003D2F06">
        <w:tc>
          <w:tcPr>
            <w:tcW w:w="2263" w:type="dxa"/>
            <w:shd w:val="clear" w:color="auto" w:fill="ACB9CA"/>
          </w:tcPr>
          <w:p w14:paraId="726F79EB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39A5166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25022B1" w14:textId="77777777" w:rsidTr="003D2F06">
        <w:tc>
          <w:tcPr>
            <w:tcW w:w="2263" w:type="dxa"/>
            <w:shd w:val="clear" w:color="auto" w:fill="ACB9CA"/>
          </w:tcPr>
          <w:p w14:paraId="29B28387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406CA05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12B30189" w14:textId="77777777" w:rsidTr="003D2F06">
        <w:tc>
          <w:tcPr>
            <w:tcW w:w="2263" w:type="dxa"/>
            <w:shd w:val="clear" w:color="auto" w:fill="ACB9CA"/>
          </w:tcPr>
          <w:p w14:paraId="774FA827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45F2E7CA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E0F9F45" w14:textId="77777777" w:rsidTr="003D2F06">
        <w:tc>
          <w:tcPr>
            <w:tcW w:w="2263" w:type="dxa"/>
            <w:shd w:val="clear" w:color="auto" w:fill="ACB9CA"/>
          </w:tcPr>
          <w:p w14:paraId="784E8D61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7892AD4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F65FFFD" w14:textId="77777777" w:rsidTr="003D2F06">
        <w:tc>
          <w:tcPr>
            <w:tcW w:w="2263" w:type="dxa"/>
            <w:shd w:val="clear" w:color="auto" w:fill="ACB9CA"/>
          </w:tcPr>
          <w:p w14:paraId="285DDF60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44F406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DB1866B" w14:textId="77777777" w:rsidTr="003D2F06">
        <w:tc>
          <w:tcPr>
            <w:tcW w:w="2263" w:type="dxa"/>
            <w:shd w:val="clear" w:color="auto" w:fill="ACB9CA"/>
          </w:tcPr>
          <w:p w14:paraId="671A6792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7B0443F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729D498" w14:textId="77777777" w:rsidTr="003D2F06">
        <w:tc>
          <w:tcPr>
            <w:tcW w:w="2263" w:type="dxa"/>
            <w:shd w:val="clear" w:color="auto" w:fill="ACB9CA"/>
          </w:tcPr>
          <w:p w14:paraId="4E7EAF94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6D22B29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442EE19" w14:textId="77777777" w:rsidTr="003D2F06">
        <w:tc>
          <w:tcPr>
            <w:tcW w:w="2263" w:type="dxa"/>
            <w:shd w:val="clear" w:color="auto" w:fill="ACB9CA"/>
          </w:tcPr>
          <w:p w14:paraId="4ACDBCBC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51CE594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0615E55" w14:textId="77777777" w:rsidTr="003D2F06">
        <w:tc>
          <w:tcPr>
            <w:tcW w:w="2263" w:type="dxa"/>
            <w:shd w:val="clear" w:color="auto" w:fill="ACB9CA"/>
          </w:tcPr>
          <w:p w14:paraId="46B52CF8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ePUAP</w:t>
            </w:r>
            <w:proofErr w:type="spellEnd"/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705" w:type="dxa"/>
            <w:shd w:val="clear" w:color="auto" w:fill="auto"/>
          </w:tcPr>
          <w:p w14:paraId="2F8AF18C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4286F15C" w14:textId="77777777" w:rsidTr="003D2F06">
        <w:tc>
          <w:tcPr>
            <w:tcW w:w="2263" w:type="dxa"/>
            <w:shd w:val="clear" w:color="auto" w:fill="ACB9CA"/>
          </w:tcPr>
          <w:p w14:paraId="326C878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0897CC5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02670FFE" w14:textId="451B6BA8" w:rsidR="00610FEC" w:rsidRPr="00885DEA" w:rsidRDefault="00610FEC" w:rsidP="00610FEC">
      <w:pPr>
        <w:spacing w:before="60" w:after="240"/>
        <w:jc w:val="both"/>
        <w:rPr>
          <w:rFonts w:ascii="Arial Nova Cond Light" w:hAnsi="Arial Nova Cond Light"/>
          <w:sz w:val="22"/>
          <w:szCs w:val="22"/>
        </w:rPr>
      </w:pPr>
      <w:r w:rsidRPr="00885DEA">
        <w:rPr>
          <w:rFonts w:ascii="Arial Nova Cond Light" w:hAnsi="Arial Nova Cond Light"/>
          <w:sz w:val="22"/>
          <w:szCs w:val="22"/>
        </w:rPr>
        <w:lastRenderedPageBreak/>
        <w:t>W związku z przystąpieni</w:t>
      </w:r>
      <w:r w:rsidR="00201C80" w:rsidRPr="00885DEA">
        <w:rPr>
          <w:rFonts w:ascii="Arial Nova Cond Light" w:hAnsi="Arial Nova Cond Light"/>
          <w:sz w:val="22"/>
          <w:szCs w:val="22"/>
        </w:rPr>
        <w:t>em do postępowania</w:t>
      </w:r>
      <w:r w:rsidRPr="00885DEA">
        <w:rPr>
          <w:rFonts w:ascii="Arial Nova Cond Light" w:hAnsi="Arial Nova Cond Light"/>
          <w:sz w:val="22"/>
          <w:szCs w:val="22"/>
        </w:rPr>
        <w:t>:</w:t>
      </w:r>
    </w:p>
    <w:p w14:paraId="717EAEC3" w14:textId="7024B333" w:rsidR="0013368A" w:rsidRPr="007C786F" w:rsidRDefault="00023AB8" w:rsidP="0013368A">
      <w:pPr>
        <w:spacing w:line="360" w:lineRule="auto"/>
        <w:rPr>
          <w:rFonts w:ascii="Arial Nova Cond Light" w:hAnsi="Arial Nova Cond Light" w:cs="Arial"/>
          <w:b/>
          <w:bCs/>
          <w:sz w:val="22"/>
          <w:szCs w:val="22"/>
        </w:rPr>
      </w:pPr>
      <w:r w:rsidRPr="007C786F">
        <w:rPr>
          <w:rFonts w:ascii="Arial Nova Cond Light" w:hAnsi="Arial Nova Cond Light"/>
          <w:sz w:val="22"/>
          <w:szCs w:val="22"/>
        </w:rPr>
        <w:t>Nazwa postępowania:</w:t>
      </w:r>
      <w:r w:rsidR="007C786F">
        <w:rPr>
          <w:rFonts w:ascii="Arial Nova Cond Light" w:hAnsi="Arial Nova Cond Light"/>
          <w:b/>
          <w:sz w:val="22"/>
          <w:szCs w:val="22"/>
        </w:rPr>
        <w:t xml:space="preserve"> </w:t>
      </w:r>
      <w:r w:rsidR="0013368A" w:rsidRPr="007C786F">
        <w:rPr>
          <w:rFonts w:ascii="Arial Nova Cond Light" w:hAnsi="Arial Nova Cond Light" w:cs="Arial"/>
          <w:b/>
          <w:sz w:val="22"/>
          <w:szCs w:val="22"/>
        </w:rPr>
        <w:t xml:space="preserve">Przeprowadzenie szkolenia </w:t>
      </w:r>
      <w:r w:rsidR="007C786F" w:rsidRPr="007C786F">
        <w:rPr>
          <w:rFonts w:ascii="Arial Nova Cond Light" w:hAnsi="Arial Nova Cond Light" w:cs="Arial"/>
          <w:b/>
          <w:sz w:val="22"/>
          <w:szCs w:val="22"/>
        </w:rPr>
        <w:t xml:space="preserve">na operatora bezzałogowego statku powietrznego </w:t>
      </w:r>
      <w:r w:rsidR="0013368A" w:rsidRPr="007C786F">
        <w:rPr>
          <w:rFonts w:ascii="Arial Nova Cond Light" w:hAnsi="Arial Nova Cond Light" w:cs="Arial"/>
          <w:b/>
          <w:sz w:val="22"/>
          <w:szCs w:val="22"/>
        </w:rPr>
        <w:t xml:space="preserve">BVLOS MR do 25kg (NSTS-06) wraz z egzaminem </w:t>
      </w:r>
      <w:r w:rsidR="0013368A" w:rsidRPr="007C786F">
        <w:rPr>
          <w:rFonts w:ascii="Arial Nova Cond Light" w:hAnsi="Arial Nova Cond Light" w:cs="Arial"/>
          <w:b/>
          <w:iCs/>
          <w:sz w:val="22"/>
          <w:szCs w:val="22"/>
        </w:rPr>
        <w:t>końcowym</w:t>
      </w:r>
      <w:r w:rsidR="0013368A" w:rsidRPr="007C786F">
        <w:rPr>
          <w:rFonts w:ascii="Arial Nova Cond Light" w:hAnsi="Arial Nova Cond Light" w:cs="Arial"/>
          <w:b/>
          <w:sz w:val="22"/>
          <w:szCs w:val="22"/>
        </w:rPr>
        <w:t xml:space="preserve"> BVLOS MR do 25kg (NSTS-06)</w:t>
      </w:r>
    </w:p>
    <w:p w14:paraId="20C68BAE" w14:textId="46A6CBF1" w:rsidR="00023AB8" w:rsidRPr="00885DEA" w:rsidRDefault="00023AB8" w:rsidP="00023AB8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 w:rsidRPr="00885DEA">
        <w:rPr>
          <w:rFonts w:ascii="Arial Nova Cond Light" w:hAnsi="Arial Nova Cond Light"/>
          <w:b/>
          <w:sz w:val="22"/>
          <w:szCs w:val="22"/>
        </w:rPr>
        <w:t>Numer postępowania:</w:t>
      </w:r>
      <w:r w:rsidRPr="00885DEA">
        <w:rPr>
          <w:rFonts w:ascii="Arial Nova Cond Light" w:hAnsi="Arial Nova Cond Light"/>
          <w:b/>
          <w:sz w:val="22"/>
          <w:szCs w:val="22"/>
        </w:rPr>
        <w:tab/>
      </w:r>
      <w:r w:rsidR="00885DEA" w:rsidRPr="00885DEA">
        <w:rPr>
          <w:rFonts w:ascii="Arial Nova Cond Light" w:hAnsi="Arial Nova Cond Light"/>
          <w:bCs/>
          <w:sz w:val="22"/>
          <w:szCs w:val="22"/>
        </w:rPr>
        <w:t>DAG/TP/12/21</w:t>
      </w:r>
    </w:p>
    <w:p w14:paraId="68DC4EB7" w14:textId="5C7BB406" w:rsidR="00610FEC" w:rsidRPr="00885DEA" w:rsidRDefault="00610FEC" w:rsidP="00610FEC">
      <w:pPr>
        <w:spacing w:before="60" w:after="240"/>
        <w:jc w:val="both"/>
        <w:rPr>
          <w:rFonts w:ascii="Arial Nova Cond Light" w:hAnsi="Arial Nova Cond Light"/>
          <w:b/>
          <w:sz w:val="22"/>
          <w:szCs w:val="22"/>
        </w:rPr>
      </w:pPr>
      <w:r w:rsidRPr="00885DEA">
        <w:rPr>
          <w:rFonts w:ascii="Arial Nova Cond Light" w:hAnsi="Arial Nova Cond Light"/>
          <w:sz w:val="22"/>
          <w:szCs w:val="22"/>
        </w:rPr>
        <w:t>składamy ofertę do  PWSTE Jarosław – oświadczając:</w:t>
      </w:r>
    </w:p>
    <w:p w14:paraId="66C4C1EE" w14:textId="658CF53A" w:rsidR="00610FEC" w:rsidRPr="00885DEA" w:rsidRDefault="00610FEC" w:rsidP="00610FEC">
      <w:pPr>
        <w:jc w:val="both"/>
        <w:rPr>
          <w:rFonts w:ascii="Arial Nova Cond Light" w:hAnsi="Arial Nova Cond Light"/>
          <w:bCs/>
          <w:sz w:val="22"/>
          <w:szCs w:val="22"/>
        </w:rPr>
      </w:pPr>
      <w:r w:rsidRPr="00885DEA">
        <w:rPr>
          <w:rFonts w:ascii="Arial Nova Cond Light" w:hAnsi="Arial Nova Cond Light"/>
          <w:sz w:val="22"/>
          <w:szCs w:val="22"/>
        </w:rPr>
        <w:t xml:space="preserve">Oferujemy przyjęcie do wykonania zamówienie zgodne z  przedmiotem zamówienia – jako załącznik </w:t>
      </w:r>
      <w:r w:rsidRPr="00885DEA">
        <w:rPr>
          <w:rFonts w:ascii="Arial Nova Cond Light" w:hAnsi="Arial Nova Cond Light"/>
          <w:bCs/>
          <w:sz w:val="22"/>
          <w:szCs w:val="22"/>
        </w:rPr>
        <w:t>do oferty</w:t>
      </w:r>
      <w:r w:rsidR="001C2BAB" w:rsidRPr="00885DEA">
        <w:rPr>
          <w:rFonts w:ascii="Arial Nova Cond Light" w:hAnsi="Arial Nova Cond Light"/>
          <w:bCs/>
          <w:sz w:val="22"/>
          <w:szCs w:val="22"/>
        </w:rPr>
        <w:t>:</w:t>
      </w:r>
    </w:p>
    <w:p w14:paraId="2550C68B" w14:textId="77777777" w:rsidR="00610FEC" w:rsidRPr="00885DEA" w:rsidRDefault="00610FEC" w:rsidP="00820400">
      <w:pPr>
        <w:jc w:val="both"/>
        <w:rPr>
          <w:rFonts w:ascii="Arial Nova Cond Light" w:hAnsi="Arial Nova Cond Light"/>
          <w:sz w:val="22"/>
          <w:szCs w:val="22"/>
        </w:rPr>
      </w:pPr>
    </w:p>
    <w:tbl>
      <w:tblPr>
        <w:tblpPr w:leftFromText="141" w:rightFromText="141" w:vertAnchor="text" w:horzAnchor="margin" w:tblpXSpec="center" w:tblpY="198"/>
        <w:tblW w:w="97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3475"/>
        <w:gridCol w:w="1132"/>
        <w:gridCol w:w="1139"/>
        <w:gridCol w:w="851"/>
        <w:gridCol w:w="1275"/>
        <w:gridCol w:w="1134"/>
      </w:tblGrid>
      <w:tr w:rsidR="0095236A" w:rsidRPr="00885DEA" w14:paraId="27EB0283" w14:textId="77777777" w:rsidTr="0095236A">
        <w:trPr>
          <w:trHeight w:val="99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ED7C63" w14:textId="77777777" w:rsidR="0095236A" w:rsidRPr="00885DEA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885DEA">
              <w:rPr>
                <w:rFonts w:ascii="Arial Nova Cond Light" w:hAnsi="Arial Nova Cond Light"/>
                <w:sz w:val="20"/>
                <w:szCs w:val="20"/>
              </w:rPr>
              <w:t>L.p.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AC9A40D" w14:textId="77777777" w:rsidR="0095236A" w:rsidRPr="00885DEA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885DEA">
              <w:rPr>
                <w:rFonts w:ascii="Arial Nova Cond Light" w:hAnsi="Arial Nova Cond Light"/>
                <w:sz w:val="20"/>
                <w:szCs w:val="20"/>
              </w:rPr>
              <w:t>Nazwa przedmiotu zamówienia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60F85A" w14:textId="55DF2168" w:rsidR="0095236A" w:rsidRPr="00885DEA" w:rsidRDefault="00E70858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885DEA">
              <w:rPr>
                <w:rFonts w:ascii="Arial Nova Cond Light" w:hAnsi="Arial Nova Cond Light"/>
                <w:sz w:val="20"/>
                <w:szCs w:val="20"/>
              </w:rPr>
              <w:t>Ilość (osób</w:t>
            </w:r>
            <w:r w:rsidR="0095236A" w:rsidRPr="00885DEA">
              <w:rPr>
                <w:rFonts w:ascii="Arial Nova Cond Light" w:hAnsi="Arial Nova Cond Light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30CC355" w14:textId="77777777" w:rsidR="0095236A" w:rsidRPr="00885DEA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885DEA">
              <w:rPr>
                <w:rFonts w:ascii="Arial Nova Cond Light" w:hAnsi="Arial Nova Cond Light"/>
                <w:sz w:val="20"/>
                <w:szCs w:val="20"/>
              </w:rPr>
              <w:t xml:space="preserve">Cena </w:t>
            </w:r>
          </w:p>
          <w:p w14:paraId="0BAE72D1" w14:textId="77777777" w:rsidR="0095236A" w:rsidRPr="00885DEA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885DEA">
              <w:rPr>
                <w:rFonts w:ascii="Arial Nova Cond Light" w:hAnsi="Arial Nova Cond Light"/>
                <w:sz w:val="20"/>
                <w:szCs w:val="20"/>
              </w:rPr>
              <w:t>jednostkowa netto</w:t>
            </w:r>
          </w:p>
          <w:p w14:paraId="64246637" w14:textId="7D6BC863" w:rsidR="0095236A" w:rsidRPr="00885DEA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885DEA">
              <w:rPr>
                <w:rFonts w:ascii="Arial Nova Cond Light" w:hAnsi="Arial Nova Cond Light"/>
                <w:sz w:val="20"/>
                <w:szCs w:val="20"/>
              </w:rPr>
              <w:t>[zł]</w:t>
            </w:r>
            <w:r w:rsidR="0013368A" w:rsidRPr="00885DEA">
              <w:rPr>
                <w:rFonts w:ascii="Arial Nova Cond Light" w:hAnsi="Arial Nova Cond Light"/>
                <w:sz w:val="20"/>
                <w:szCs w:val="20"/>
              </w:rPr>
              <w:t>/ za osobę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88D2DFF" w14:textId="77777777" w:rsidR="0095236A" w:rsidRPr="00885DEA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885DEA">
              <w:rPr>
                <w:rFonts w:ascii="Arial Nova Cond Light" w:hAnsi="Arial Nova Cond Light"/>
                <w:sz w:val="20"/>
                <w:szCs w:val="20"/>
              </w:rPr>
              <w:t>Wartość netto</w:t>
            </w:r>
          </w:p>
          <w:p w14:paraId="5A12A5C5" w14:textId="2B2A3AF2" w:rsidR="0095236A" w:rsidRPr="00885DEA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885DEA">
              <w:rPr>
                <w:rFonts w:ascii="Arial Nova Cond Light" w:hAnsi="Arial Nova Cond Light"/>
                <w:sz w:val="20"/>
                <w:szCs w:val="20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0A8FCFE" w14:textId="77777777" w:rsidR="0095236A" w:rsidRPr="00885DEA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885DEA">
              <w:rPr>
                <w:rFonts w:ascii="Arial Nova Cond Light" w:hAnsi="Arial Nova Cond Light"/>
                <w:sz w:val="20"/>
                <w:szCs w:val="20"/>
              </w:rPr>
              <w:t xml:space="preserve">Wartość </w:t>
            </w:r>
          </w:p>
          <w:p w14:paraId="6DFE4E9F" w14:textId="77777777" w:rsidR="0095236A" w:rsidRPr="00885DEA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885DEA">
              <w:rPr>
                <w:rFonts w:ascii="Arial Nova Cond Light" w:hAnsi="Arial Nova Cond Light"/>
                <w:sz w:val="20"/>
                <w:szCs w:val="20"/>
              </w:rPr>
              <w:t>podatku VAT</w:t>
            </w:r>
          </w:p>
          <w:p w14:paraId="5A09E338" w14:textId="501B2C5D" w:rsidR="0095236A" w:rsidRPr="00885DEA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885DEA">
              <w:rPr>
                <w:rFonts w:ascii="Arial Nova Cond Light" w:hAnsi="Arial Nova Cond Light"/>
                <w:sz w:val="20"/>
                <w:szCs w:val="20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F6BB" w14:textId="77777777" w:rsidR="0095236A" w:rsidRPr="00885DEA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885DEA">
              <w:rPr>
                <w:rFonts w:ascii="Arial Nova Cond Light" w:hAnsi="Arial Nova Cond Light"/>
                <w:sz w:val="20"/>
                <w:szCs w:val="20"/>
              </w:rPr>
              <w:t>Wartość brutto</w:t>
            </w:r>
          </w:p>
          <w:p w14:paraId="1A913D07" w14:textId="46415526" w:rsidR="0095236A" w:rsidRPr="00885DEA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885DEA">
              <w:rPr>
                <w:rFonts w:ascii="Arial Nova Cond Light" w:hAnsi="Arial Nova Cond Light"/>
                <w:sz w:val="20"/>
                <w:szCs w:val="20"/>
              </w:rPr>
              <w:t>[zł]</w:t>
            </w:r>
          </w:p>
        </w:tc>
      </w:tr>
      <w:tr w:rsidR="0095236A" w:rsidRPr="00885DEA" w14:paraId="23CFADEF" w14:textId="77777777" w:rsidTr="0095236A">
        <w:trPr>
          <w:trHeight w:val="6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2983" w14:textId="77777777" w:rsidR="0095236A" w:rsidRPr="00885DEA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885DEA">
              <w:rPr>
                <w:rFonts w:ascii="Arial Nova Cond Light" w:hAnsi="Arial Nova Cond Light"/>
                <w:sz w:val="20"/>
                <w:szCs w:val="20"/>
              </w:rPr>
              <w:t>1.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AAAA" w14:textId="146AD37C" w:rsidR="0013368A" w:rsidRPr="00885DEA" w:rsidRDefault="0013368A" w:rsidP="0013368A">
            <w:pPr>
              <w:spacing w:line="360" w:lineRule="auto"/>
              <w:rPr>
                <w:rFonts w:ascii="Arial Nova Cond Light" w:hAnsi="Arial Nova Cond Light" w:cs="Arial"/>
                <w:bCs/>
                <w:sz w:val="20"/>
                <w:szCs w:val="20"/>
              </w:rPr>
            </w:pPr>
            <w:r w:rsidRPr="00885DEA">
              <w:rPr>
                <w:rFonts w:ascii="Arial Nova Cond Light" w:hAnsi="Arial Nova Cond Light" w:cs="Arial"/>
                <w:sz w:val="20"/>
                <w:szCs w:val="20"/>
              </w:rPr>
              <w:t>Przeprowadzenie szkolenia</w:t>
            </w:r>
            <w:r w:rsidR="007C786F">
              <w:rPr>
                <w:rFonts w:ascii="Arial Nova Cond Light" w:hAnsi="Arial Nova Cond Light" w:cs="Arial"/>
                <w:sz w:val="20"/>
                <w:szCs w:val="20"/>
              </w:rPr>
              <w:t xml:space="preserve"> na operatora bezzałogowego statku powietrznego</w:t>
            </w:r>
            <w:r w:rsidRPr="00885DEA">
              <w:rPr>
                <w:rFonts w:ascii="Arial Nova Cond Light" w:hAnsi="Arial Nova Cond Light" w:cs="Arial"/>
                <w:sz w:val="20"/>
                <w:szCs w:val="20"/>
              </w:rPr>
              <w:t xml:space="preserve"> BVLOS MR do 25kg (NSTS-06) wraz z egzaminem </w:t>
            </w:r>
            <w:r w:rsidRPr="00885DEA">
              <w:rPr>
                <w:rFonts w:ascii="Arial Nova Cond Light" w:hAnsi="Arial Nova Cond Light" w:cs="Arial"/>
                <w:iCs/>
                <w:sz w:val="20"/>
                <w:szCs w:val="20"/>
              </w:rPr>
              <w:t>końcowym</w:t>
            </w:r>
            <w:r w:rsidRPr="00885DEA">
              <w:rPr>
                <w:rFonts w:ascii="Arial Nova Cond Light" w:hAnsi="Arial Nova Cond Light" w:cs="Arial"/>
                <w:sz w:val="20"/>
                <w:szCs w:val="20"/>
              </w:rPr>
              <w:t xml:space="preserve"> BVLOS MR do 25kg (NSTS-06)</w:t>
            </w:r>
          </w:p>
          <w:p w14:paraId="1C618333" w14:textId="38E80935" w:rsidR="0095236A" w:rsidRPr="00885DEA" w:rsidRDefault="0095236A" w:rsidP="00E70858">
            <w:pPr>
              <w:spacing w:before="120"/>
              <w:rPr>
                <w:rFonts w:ascii="Arial Nova Cond Light" w:eastAsia="Calibri" w:hAnsi="Arial Nova Cond Light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F1B3" w14:textId="031E10A9" w:rsidR="0095236A" w:rsidRPr="00885DEA" w:rsidRDefault="0013368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885DEA">
              <w:rPr>
                <w:rFonts w:ascii="Arial Nova Cond Light" w:hAnsi="Arial Nova Cond Light"/>
                <w:sz w:val="20"/>
                <w:szCs w:val="20"/>
              </w:rPr>
              <w:t>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4660" w14:textId="7E88E904" w:rsidR="0095236A" w:rsidRPr="00885DEA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D5BA" w14:textId="77777777" w:rsidR="0095236A" w:rsidRPr="00885DEA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F5FF" w14:textId="77777777" w:rsidR="0095236A" w:rsidRPr="00885DEA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3FEAB" w14:textId="77777777" w:rsidR="0095236A" w:rsidRPr="00885DEA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  <w:tr w:rsidR="0095236A" w:rsidRPr="00885DEA" w14:paraId="29D3366E" w14:textId="77777777" w:rsidTr="0095236A">
        <w:trPr>
          <w:trHeight w:val="613"/>
        </w:trPr>
        <w:tc>
          <w:tcPr>
            <w:tcW w:w="7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1CC5CE" w14:textId="77777777" w:rsidR="0095236A" w:rsidRPr="00885DEA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A5CD" w14:textId="47F2531E" w:rsidR="0095236A" w:rsidRPr="00885DEA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885DEA">
              <w:rPr>
                <w:rFonts w:ascii="Arial Nova Cond Light" w:hAnsi="Arial Nova Cond Light"/>
                <w:sz w:val="20"/>
                <w:szCs w:val="20"/>
              </w:rPr>
              <w:t>Wartość ogółem w złotych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6070" w14:textId="77777777" w:rsidR="0095236A" w:rsidRPr="00885DEA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A242" w14:textId="28806A8D" w:rsidR="0095236A" w:rsidRPr="00885DEA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29053" w14:textId="77777777" w:rsidR="0095236A" w:rsidRPr="00885DEA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</w:tr>
    </w:tbl>
    <w:p w14:paraId="7113F577" w14:textId="7D71D5E9" w:rsidR="00F84C6A" w:rsidRPr="00885DEA" w:rsidRDefault="00F84C6A" w:rsidP="00F84C6A">
      <w:pPr>
        <w:rPr>
          <w:rFonts w:ascii="Arial Nova Cond Light" w:hAnsi="Arial Nova Cond Light"/>
          <w:sz w:val="22"/>
          <w:szCs w:val="22"/>
        </w:rPr>
      </w:pPr>
      <w:bookmarkStart w:id="1" w:name="_GoBack"/>
      <w:bookmarkEnd w:id="1"/>
    </w:p>
    <w:p w14:paraId="561F8D3A" w14:textId="250FBF99" w:rsidR="00F84C6A" w:rsidRPr="00885DEA" w:rsidRDefault="001A7801" w:rsidP="00F84C6A">
      <w:pPr>
        <w:rPr>
          <w:rFonts w:ascii="Arial Nova Cond Light" w:hAnsi="Arial Nova Cond Light"/>
          <w:sz w:val="22"/>
          <w:szCs w:val="22"/>
        </w:rPr>
      </w:pPr>
      <w:r w:rsidRPr="00885DEA">
        <w:rPr>
          <w:rFonts w:ascii="Arial Nova Cond Light" w:hAnsi="Arial Nova Cond Light"/>
          <w:bCs/>
          <w:sz w:val="22"/>
          <w:szCs w:val="22"/>
        </w:rPr>
        <w:t>Wartość ogółem netto w złotych słownie:</w:t>
      </w:r>
      <w:r w:rsidRPr="00885DEA">
        <w:rPr>
          <w:rFonts w:ascii="Arial Nova Cond Light" w:hAnsi="Arial Nova Cond Light"/>
          <w:b/>
          <w:sz w:val="22"/>
          <w:szCs w:val="22"/>
        </w:rPr>
        <w:tab/>
      </w:r>
      <w:r w:rsidRPr="00885DEA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………………………………………………………………………………………………………...</w:t>
      </w:r>
    </w:p>
    <w:p w14:paraId="458DC314" w14:textId="64165807" w:rsidR="00F84C6A" w:rsidRPr="00885DEA" w:rsidRDefault="001A7801" w:rsidP="00F84C6A">
      <w:pPr>
        <w:rPr>
          <w:rFonts w:ascii="Arial Nova Cond Light" w:hAnsi="Arial Nova Cond Light"/>
          <w:sz w:val="22"/>
          <w:szCs w:val="22"/>
        </w:rPr>
      </w:pPr>
      <w:r w:rsidRPr="00885DEA">
        <w:rPr>
          <w:rFonts w:ascii="Arial Nova Cond Light" w:hAnsi="Arial Nova Cond Light"/>
          <w:bCs/>
          <w:sz w:val="22"/>
          <w:szCs w:val="22"/>
        </w:rPr>
        <w:t>Wartość podatku VAT ogółem słownie:</w:t>
      </w:r>
      <w:r w:rsidRPr="00885DEA">
        <w:rPr>
          <w:rFonts w:ascii="Arial Nova Cond Light" w:hAnsi="Arial Nova Cond Light"/>
          <w:b/>
          <w:sz w:val="22"/>
          <w:szCs w:val="22"/>
        </w:rPr>
        <w:tab/>
      </w:r>
      <w:r w:rsidRPr="00885DEA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………………………………………………………………………………………………………...</w:t>
      </w:r>
    </w:p>
    <w:p w14:paraId="1F52EBD1" w14:textId="7D9BD46F" w:rsidR="00F84C6A" w:rsidRPr="00885DEA" w:rsidRDefault="001A7801" w:rsidP="00906670">
      <w:pPr>
        <w:spacing w:after="120"/>
        <w:rPr>
          <w:rFonts w:ascii="Arial Nova Cond Light" w:hAnsi="Arial Nova Cond Light"/>
          <w:sz w:val="22"/>
          <w:szCs w:val="22"/>
        </w:rPr>
      </w:pPr>
      <w:r w:rsidRPr="00885DEA">
        <w:rPr>
          <w:rFonts w:ascii="Arial Nova Cond Light" w:hAnsi="Arial Nova Cond Light"/>
          <w:bCs/>
          <w:sz w:val="22"/>
          <w:szCs w:val="22"/>
        </w:rPr>
        <w:t>Wartość ogółem brutto w złotych słownie:</w:t>
      </w:r>
      <w:r w:rsidRPr="00885DEA">
        <w:rPr>
          <w:rFonts w:ascii="Arial Nova Cond Light" w:hAnsi="Arial Nova Cond Light"/>
          <w:b/>
          <w:sz w:val="22"/>
          <w:szCs w:val="22"/>
        </w:rPr>
        <w:tab/>
      </w:r>
      <w:r w:rsidRPr="00885DEA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………………………………………………………………………………………………………...</w:t>
      </w:r>
    </w:p>
    <w:p w14:paraId="3DC26438" w14:textId="11F6ABDC" w:rsidR="00A74D9C" w:rsidRPr="00885DEA" w:rsidRDefault="00A74D9C" w:rsidP="0066652C">
      <w:pPr>
        <w:spacing w:before="480" w:after="240"/>
        <w:ind w:firstLine="57"/>
        <w:rPr>
          <w:rFonts w:ascii="Arial Nova Cond Light" w:hAnsi="Arial Nova Cond Light"/>
          <w:b/>
          <w:sz w:val="22"/>
          <w:szCs w:val="22"/>
        </w:rPr>
      </w:pPr>
      <w:r w:rsidRPr="00885DEA">
        <w:rPr>
          <w:rFonts w:ascii="Arial Nova Cond Light" w:hAnsi="Arial Nova Cond Light"/>
          <w:b/>
          <w:sz w:val="22"/>
          <w:szCs w:val="22"/>
        </w:rPr>
        <w:t>Oświadczenie Wykonawcy:</w:t>
      </w:r>
    </w:p>
    <w:p w14:paraId="0F0B7828" w14:textId="1E2133D6" w:rsidR="00A74D9C" w:rsidRPr="00885DEA" w:rsidRDefault="00A74D9C" w:rsidP="00EE6A1C">
      <w:pPr>
        <w:widowControl w:val="0"/>
        <w:numPr>
          <w:ilvl w:val="0"/>
          <w:numId w:val="7"/>
        </w:numPr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885DEA">
        <w:rPr>
          <w:rFonts w:ascii="Arial Nova Cond Light" w:hAnsi="Arial Nova Cond Light"/>
          <w:bCs/>
          <w:sz w:val="22"/>
          <w:szCs w:val="22"/>
        </w:rPr>
        <w:t xml:space="preserve">Oświadczamy, że przedstawione powyżej dane są prawdziwe oraz zobowiązujemy się w przypadku wyboru naszej oferty jako najkorzystniejszej do zawarcia umowy </w:t>
      </w:r>
      <w:r w:rsidR="0013368A" w:rsidRPr="00885DEA">
        <w:rPr>
          <w:rFonts w:ascii="Arial Nova Cond Light" w:hAnsi="Arial Nova Cond Light"/>
          <w:bCs/>
          <w:sz w:val="22"/>
          <w:szCs w:val="22"/>
        </w:rPr>
        <w:t xml:space="preserve">i realizacji </w:t>
      </w:r>
      <w:r w:rsidRPr="00885DEA">
        <w:rPr>
          <w:rFonts w:ascii="Arial Nova Cond Light" w:hAnsi="Arial Nova Cond Light"/>
          <w:bCs/>
          <w:sz w:val="22"/>
          <w:szCs w:val="22"/>
        </w:rPr>
        <w:t>prz</w:t>
      </w:r>
      <w:r w:rsidR="0013368A" w:rsidRPr="00885DEA">
        <w:rPr>
          <w:rFonts w:ascii="Arial Nova Cond Light" w:hAnsi="Arial Nova Cond Light"/>
          <w:bCs/>
          <w:sz w:val="22"/>
          <w:szCs w:val="22"/>
        </w:rPr>
        <w:t>edmiotu zamówienia na warunkach określonych w SWZ</w:t>
      </w:r>
      <w:r w:rsidRPr="00885DEA">
        <w:rPr>
          <w:rFonts w:ascii="Arial Nova Cond Light" w:hAnsi="Arial Nova Cond Light"/>
          <w:bCs/>
          <w:sz w:val="22"/>
          <w:szCs w:val="22"/>
        </w:rPr>
        <w:t>.</w:t>
      </w:r>
    </w:p>
    <w:p w14:paraId="6E31562E" w14:textId="6394C632" w:rsidR="00A74D9C" w:rsidRPr="00885DEA" w:rsidRDefault="0013368A" w:rsidP="00EE6A1C">
      <w:pPr>
        <w:widowControl w:val="0"/>
        <w:numPr>
          <w:ilvl w:val="0"/>
          <w:numId w:val="7"/>
        </w:numPr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885DEA">
        <w:rPr>
          <w:rFonts w:ascii="Arial Nova Cond Light" w:hAnsi="Arial Nova Cond Light"/>
          <w:bCs/>
          <w:sz w:val="22"/>
          <w:szCs w:val="22"/>
        </w:rPr>
        <w:t>Oświadczamy, że oferowana</w:t>
      </w:r>
      <w:r w:rsidR="00E70858" w:rsidRPr="00885DEA">
        <w:rPr>
          <w:rFonts w:ascii="Arial Nova Cond Light" w:hAnsi="Arial Nova Cond Light"/>
          <w:bCs/>
          <w:sz w:val="22"/>
          <w:szCs w:val="22"/>
        </w:rPr>
        <w:t xml:space="preserve"> i powyżej wyspecyfikowana usługa jest kompletna i po złożeniu zapotrzebowania przez Zamawiającego</w:t>
      </w:r>
      <w:r w:rsidR="00A74D9C" w:rsidRPr="00885DEA">
        <w:rPr>
          <w:rFonts w:ascii="Arial Nova Cond Light" w:hAnsi="Arial Nova Cond Light"/>
          <w:bCs/>
          <w:sz w:val="22"/>
          <w:szCs w:val="22"/>
        </w:rPr>
        <w:t xml:space="preserve"> </w:t>
      </w:r>
      <w:r w:rsidR="00E70858" w:rsidRPr="00885DEA">
        <w:rPr>
          <w:rFonts w:ascii="Arial Nova Cond Light" w:hAnsi="Arial Nova Cond Light"/>
          <w:bCs/>
          <w:sz w:val="22"/>
          <w:szCs w:val="22"/>
        </w:rPr>
        <w:t xml:space="preserve">będzie realizowana </w:t>
      </w:r>
      <w:r w:rsidR="00A74D9C" w:rsidRPr="00885DEA">
        <w:rPr>
          <w:rFonts w:ascii="Arial Nova Cond Light" w:hAnsi="Arial Nova Cond Light"/>
          <w:bCs/>
          <w:sz w:val="22"/>
          <w:szCs w:val="22"/>
        </w:rPr>
        <w:t xml:space="preserve">bez żadnych dodatkowych </w:t>
      </w:r>
      <w:r w:rsidR="00E70858" w:rsidRPr="00885DEA">
        <w:rPr>
          <w:rFonts w:ascii="Arial Nova Cond Light" w:hAnsi="Arial Nova Cond Light"/>
          <w:bCs/>
          <w:sz w:val="22"/>
          <w:szCs w:val="22"/>
        </w:rPr>
        <w:t>kosztów.</w:t>
      </w:r>
    </w:p>
    <w:p w14:paraId="50644379" w14:textId="1AFE03C0" w:rsidR="00A74D9C" w:rsidRPr="00885DEA" w:rsidRDefault="00A74D9C" w:rsidP="00EE6A1C">
      <w:pPr>
        <w:widowControl w:val="0"/>
        <w:numPr>
          <w:ilvl w:val="0"/>
          <w:numId w:val="7"/>
        </w:numPr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885DEA">
        <w:rPr>
          <w:rFonts w:ascii="Arial Nova Cond Light" w:hAnsi="Arial Nova Cond Light"/>
          <w:bCs/>
          <w:sz w:val="22"/>
          <w:szCs w:val="22"/>
        </w:rPr>
        <w:t>Oświadczamy, iż zapoznaliśmy się ze Specyfikacją Warunków Zamówienia wraz z treścią załączników zawierających, dla wykonawców, dodatkowe wymogi wynikające z treści tych dokumentów.</w:t>
      </w:r>
    </w:p>
    <w:p w14:paraId="5D844F38" w14:textId="77777777" w:rsidR="0013368A" w:rsidRPr="00A74D9C" w:rsidRDefault="0013368A" w:rsidP="00885DEA">
      <w:pPr>
        <w:widowControl w:val="0"/>
        <w:suppressAutoHyphens w:val="0"/>
        <w:spacing w:after="120"/>
        <w:jc w:val="both"/>
        <w:rPr>
          <w:rFonts w:ascii="Arial Nova Cond Light" w:hAnsi="Arial Nova Cond Light"/>
          <w:bCs/>
          <w:sz w:val="20"/>
          <w:szCs w:val="20"/>
        </w:rPr>
      </w:pPr>
    </w:p>
    <w:p w14:paraId="6459F85A" w14:textId="77777777" w:rsidR="004E5528" w:rsidRPr="004E5528" w:rsidRDefault="004E5528" w:rsidP="004E5528">
      <w:pPr>
        <w:ind w:left="6372"/>
        <w:rPr>
          <w:rFonts w:ascii="Arial Nova Cond Light" w:hAnsi="Arial Nova Cond Light"/>
          <w:bCs/>
          <w:sz w:val="20"/>
          <w:szCs w:val="20"/>
        </w:rPr>
      </w:pPr>
      <w:r w:rsidRPr="004E5528">
        <w:rPr>
          <w:rFonts w:ascii="Arial Nova Cond Light" w:hAnsi="Arial Nova Cond Light"/>
          <w:bCs/>
          <w:sz w:val="20"/>
          <w:szCs w:val="20"/>
        </w:rPr>
        <w:t>Potwierdzam treść informacji jak wyżej:</w:t>
      </w:r>
    </w:p>
    <w:p w14:paraId="6A9986A9" w14:textId="215AC2C4" w:rsidR="004E5528" w:rsidRPr="004E5528" w:rsidRDefault="004E5528" w:rsidP="004E5528">
      <w:pPr>
        <w:ind w:firstLine="708"/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>………………………………………………...</w:t>
      </w:r>
    </w:p>
    <w:p w14:paraId="1ECFE5CD" w14:textId="2801904F" w:rsidR="004E5528" w:rsidRPr="004E5528" w:rsidRDefault="004E5528" w:rsidP="004E5528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 xml:space="preserve">                                </w:t>
      </w:r>
      <w:r>
        <w:rPr>
          <w:rFonts w:ascii="Arial Nova Cond Light" w:hAnsi="Arial Nova Cond Light"/>
          <w:bCs/>
          <w:sz w:val="16"/>
          <w:szCs w:val="16"/>
        </w:rPr>
        <w:t xml:space="preserve">    </w:t>
      </w:r>
      <w:r w:rsidRPr="004E5528">
        <w:rPr>
          <w:rFonts w:ascii="Arial Nova Cond Light" w:hAnsi="Arial Nova Cond Light"/>
          <w:bCs/>
          <w:sz w:val="16"/>
          <w:szCs w:val="16"/>
        </w:rPr>
        <w:t xml:space="preserve"> ( Miejscowość, data )</w:t>
      </w:r>
    </w:p>
    <w:p w14:paraId="28AFAC3C" w14:textId="580D3CDD" w:rsidR="004E5528" w:rsidRPr="004E5528" w:rsidRDefault="004E5528" w:rsidP="004E5528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>……………………..</w:t>
      </w:r>
      <w:r w:rsidRPr="004E5528">
        <w:rPr>
          <w:rFonts w:ascii="Arial Nova Cond Light" w:hAnsi="Arial Nova Cond Light"/>
          <w:bCs/>
          <w:sz w:val="16"/>
          <w:szCs w:val="16"/>
        </w:rPr>
        <w:t>…………………………………………………………..</w:t>
      </w:r>
    </w:p>
    <w:p w14:paraId="766F4D90" w14:textId="1C5D5F61" w:rsidR="004E5528" w:rsidRPr="004E5528" w:rsidRDefault="004E5528" w:rsidP="004E5528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                        </w:t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>(P</w:t>
      </w:r>
      <w:r w:rsidRPr="004E5528">
        <w:rPr>
          <w:rFonts w:ascii="Arial Nova Cond Light" w:hAnsi="Arial Nova Cond Light"/>
          <w:bCs/>
          <w:sz w:val="16"/>
          <w:szCs w:val="16"/>
        </w:rPr>
        <w:t>ieczęć i podpis/y osoby/osób uprawnionej/ uprawnionych do reprezentacji podmiotu  )</w:t>
      </w:r>
    </w:p>
    <w:p w14:paraId="26FF905D" w14:textId="77777777" w:rsidR="004E5528" w:rsidRPr="004E5528" w:rsidRDefault="004E5528" w:rsidP="004E5528">
      <w:pPr>
        <w:rPr>
          <w:rFonts w:ascii="Arial Nova Cond Light" w:hAnsi="Arial Nova Cond Light"/>
          <w:bCs/>
          <w:sz w:val="16"/>
          <w:szCs w:val="16"/>
        </w:rPr>
      </w:pPr>
    </w:p>
    <w:p w14:paraId="7CD2D3E7" w14:textId="656D235F" w:rsidR="0066652C" w:rsidRPr="00885DEA" w:rsidRDefault="004E5528" w:rsidP="003D7D0D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>*  niepotrzebne skreślić</w:t>
      </w:r>
    </w:p>
    <w:sectPr w:rsidR="0066652C" w:rsidRPr="00885DEA" w:rsidSect="002F0853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2C1BE" w14:textId="77777777" w:rsidR="00181DF4" w:rsidRDefault="00181DF4">
      <w:r>
        <w:separator/>
      </w:r>
    </w:p>
  </w:endnote>
  <w:endnote w:type="continuationSeparator" w:id="0">
    <w:p w14:paraId="32DC3370" w14:textId="77777777" w:rsidR="00181DF4" w:rsidRDefault="0018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201C80">
      <w:rPr>
        <w:rFonts w:ascii="Arial Nova Cond Light" w:hAnsi="Arial Nova Cond Light"/>
        <w:noProof/>
        <w:color w:val="222A35"/>
        <w:sz w:val="16"/>
        <w:szCs w:val="16"/>
      </w:rPr>
      <w:t>1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57850" w14:textId="77777777" w:rsidR="00181DF4" w:rsidRDefault="00181DF4">
      <w:r>
        <w:separator/>
      </w:r>
    </w:p>
  </w:footnote>
  <w:footnote w:type="continuationSeparator" w:id="0">
    <w:p w14:paraId="782D0D7A" w14:textId="77777777" w:rsidR="00181DF4" w:rsidRDefault="00181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B5048" w14:textId="5757EF27" w:rsidR="00E23290" w:rsidRDefault="00181DF4">
    <w:pPr>
      <w:pStyle w:val="Nagwek"/>
    </w:pPr>
    <w:r>
      <w:rPr>
        <w:noProof/>
      </w:rPr>
      <w:pict w14:anchorId="2AC80A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13.85pt;margin-top:-15.65pt;width:453.6pt;height:58.2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</w:p>
  <w:p w14:paraId="3652CA0C" w14:textId="211E09ED" w:rsidR="00E23290" w:rsidRDefault="00E23290">
    <w:pPr>
      <w:pStyle w:val="Nagwek"/>
    </w:pPr>
  </w:p>
  <w:p w14:paraId="186F7B3A" w14:textId="07D72768" w:rsidR="00E23290" w:rsidRDefault="00E23290">
    <w:pPr>
      <w:pStyle w:val="Nagwek"/>
    </w:pPr>
  </w:p>
  <w:p w14:paraId="1B090312" w14:textId="77777777" w:rsidR="00E23290" w:rsidRDefault="00E23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29B4220"/>
    <w:multiLevelType w:val="hybridMultilevel"/>
    <w:tmpl w:val="FE7C6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55FC1"/>
    <w:multiLevelType w:val="hybridMultilevel"/>
    <w:tmpl w:val="F5461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660478"/>
    <w:multiLevelType w:val="hybridMultilevel"/>
    <w:tmpl w:val="FE7C6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47"/>
  </w:num>
  <w:num w:numId="5">
    <w:abstractNumId w:val="40"/>
  </w:num>
  <w:num w:numId="6">
    <w:abstractNumId w:val="46"/>
  </w:num>
  <w:num w:numId="7">
    <w:abstractNumId w:val="41"/>
  </w:num>
  <w:num w:numId="8">
    <w:abstractNumId w:val="43"/>
  </w:num>
  <w:num w:numId="9">
    <w:abstractNumId w:val="4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02A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496A"/>
    <w:rsid w:val="00015E91"/>
    <w:rsid w:val="000175FF"/>
    <w:rsid w:val="0002018D"/>
    <w:rsid w:val="000206E3"/>
    <w:rsid w:val="00022F6F"/>
    <w:rsid w:val="0002383D"/>
    <w:rsid w:val="00023AB8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38F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069AA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368A"/>
    <w:rsid w:val="001345EA"/>
    <w:rsid w:val="00134A5D"/>
    <w:rsid w:val="00135042"/>
    <w:rsid w:val="00135238"/>
    <w:rsid w:val="001359C0"/>
    <w:rsid w:val="00136E71"/>
    <w:rsid w:val="001377A6"/>
    <w:rsid w:val="001377DF"/>
    <w:rsid w:val="00140953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103"/>
    <w:rsid w:val="00180EC9"/>
    <w:rsid w:val="00181DF4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801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2BAB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1C80"/>
    <w:rsid w:val="00202521"/>
    <w:rsid w:val="00203858"/>
    <w:rsid w:val="00203921"/>
    <w:rsid w:val="0020407E"/>
    <w:rsid w:val="00204176"/>
    <w:rsid w:val="002042C3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36D6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0B6F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853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B81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1A1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482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D7D0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832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528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30B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EC4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A2C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07141"/>
    <w:rsid w:val="00607D9C"/>
    <w:rsid w:val="006101B7"/>
    <w:rsid w:val="006109F7"/>
    <w:rsid w:val="00610FEC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52C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AF2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B6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5128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57810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0C42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86F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400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83A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DEA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3B9B"/>
    <w:rsid w:val="008C40DB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C78"/>
    <w:rsid w:val="008F3E5D"/>
    <w:rsid w:val="008F454C"/>
    <w:rsid w:val="008F46A1"/>
    <w:rsid w:val="008F48D9"/>
    <w:rsid w:val="008F5942"/>
    <w:rsid w:val="008F5AD9"/>
    <w:rsid w:val="008F5BD1"/>
    <w:rsid w:val="008F6350"/>
    <w:rsid w:val="008F6469"/>
    <w:rsid w:val="008F78EA"/>
    <w:rsid w:val="00904690"/>
    <w:rsid w:val="00904F88"/>
    <w:rsid w:val="00905B37"/>
    <w:rsid w:val="00906455"/>
    <w:rsid w:val="00906670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0A7"/>
    <w:rsid w:val="00943776"/>
    <w:rsid w:val="009438A4"/>
    <w:rsid w:val="00943B1B"/>
    <w:rsid w:val="00943ED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36A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31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191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1F52"/>
    <w:rsid w:val="009B2127"/>
    <w:rsid w:val="009B44C8"/>
    <w:rsid w:val="009B4C50"/>
    <w:rsid w:val="009B4D22"/>
    <w:rsid w:val="009B56E1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37C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0BF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4D9C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655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3D2"/>
    <w:rsid w:val="00AC080C"/>
    <w:rsid w:val="00AC136E"/>
    <w:rsid w:val="00AC44E8"/>
    <w:rsid w:val="00AC471C"/>
    <w:rsid w:val="00AC4A6C"/>
    <w:rsid w:val="00AC5AE4"/>
    <w:rsid w:val="00AC6008"/>
    <w:rsid w:val="00AC6BDE"/>
    <w:rsid w:val="00AC7A67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3E27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6EF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4AFE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D0A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4F44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4B5F"/>
    <w:rsid w:val="00C45714"/>
    <w:rsid w:val="00C459CB"/>
    <w:rsid w:val="00C46A58"/>
    <w:rsid w:val="00C47348"/>
    <w:rsid w:val="00C47A67"/>
    <w:rsid w:val="00C50BD0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413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01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037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C7D9D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413E"/>
    <w:rsid w:val="00CD6B6D"/>
    <w:rsid w:val="00CD728C"/>
    <w:rsid w:val="00CE04E6"/>
    <w:rsid w:val="00CE2F38"/>
    <w:rsid w:val="00CE31B0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2EF8"/>
    <w:rsid w:val="00CF3389"/>
    <w:rsid w:val="00CF3E6A"/>
    <w:rsid w:val="00CF4320"/>
    <w:rsid w:val="00CF5AEC"/>
    <w:rsid w:val="00CF61DB"/>
    <w:rsid w:val="00CF6259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75E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2FC6"/>
    <w:rsid w:val="00D2360B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8D0"/>
    <w:rsid w:val="00D52D36"/>
    <w:rsid w:val="00D536AC"/>
    <w:rsid w:val="00D540BD"/>
    <w:rsid w:val="00D5545F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246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82E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0D5D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175BD"/>
    <w:rsid w:val="00E2193F"/>
    <w:rsid w:val="00E22020"/>
    <w:rsid w:val="00E22F34"/>
    <w:rsid w:val="00E23290"/>
    <w:rsid w:val="00E234E5"/>
    <w:rsid w:val="00E23D18"/>
    <w:rsid w:val="00E23DEC"/>
    <w:rsid w:val="00E23EB8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858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E85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0FD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6A1C"/>
    <w:rsid w:val="00EE7BBE"/>
    <w:rsid w:val="00EE7C41"/>
    <w:rsid w:val="00EF0CC7"/>
    <w:rsid w:val="00EF2000"/>
    <w:rsid w:val="00EF3160"/>
    <w:rsid w:val="00EF33ED"/>
    <w:rsid w:val="00EF45E0"/>
    <w:rsid w:val="00EF49B6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3D7B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4C6A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5D1003"/>
  <w15:docId w15:val="{6B6EBBBD-4F29-4D59-B24F-09410087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2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3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4"/>
      </w:numPr>
    </w:pPr>
  </w:style>
  <w:style w:type="numbering" w:customStyle="1" w:styleId="Numery">
    <w:name w:val="Numery"/>
    <w:rsid w:val="00794A82"/>
    <w:pPr>
      <w:numPr>
        <w:numId w:val="5"/>
      </w:numPr>
    </w:pPr>
  </w:style>
  <w:style w:type="numbering" w:customStyle="1" w:styleId="Zaimportowanystyl11">
    <w:name w:val="Zaimportowany styl 11"/>
    <w:rsid w:val="00794A82"/>
    <w:pPr>
      <w:numPr>
        <w:numId w:val="6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1973-BE0B-4150-A631-13B7CE4F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341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x</dc:creator>
  <cp:keywords/>
  <cp:lastModifiedBy>Beata Skalska</cp:lastModifiedBy>
  <cp:revision>276</cp:revision>
  <cp:lastPrinted>2019-09-10T06:22:00Z</cp:lastPrinted>
  <dcterms:created xsi:type="dcterms:W3CDTF">2020-01-23T13:57:00Z</dcterms:created>
  <dcterms:modified xsi:type="dcterms:W3CDTF">2021-10-25T07:17:00Z</dcterms:modified>
</cp:coreProperties>
</file>