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A7088" w:rsidRPr="00785FF2" w:rsidRDefault="002A7088" w:rsidP="002A7088">
      <w:pPr>
        <w:rPr>
          <w:rFonts w:ascii="Arial Nova Cond Light" w:hAnsi="Arial Nova Cond Light"/>
          <w:bCs/>
          <w:sz w:val="22"/>
          <w:szCs w:val="22"/>
        </w:rPr>
      </w:pPr>
      <w:r w:rsidRPr="00785FF2">
        <w:rPr>
          <w:rFonts w:ascii="Arial Nova Cond Light" w:hAnsi="Arial Nova Cond Light"/>
          <w:bCs/>
          <w:sz w:val="22"/>
          <w:szCs w:val="22"/>
        </w:rPr>
        <w:t xml:space="preserve">Znak sprawy : </w:t>
      </w:r>
      <w:r w:rsidR="00785FF2" w:rsidRPr="00785FF2">
        <w:rPr>
          <w:rFonts w:ascii="Arial Nova Cond Light" w:hAnsi="Arial Nova Cond Light"/>
          <w:bCs/>
          <w:sz w:val="22"/>
          <w:szCs w:val="22"/>
        </w:rPr>
        <w:t>DAG/TP/12/21</w:t>
      </w:r>
    </w:p>
    <w:p w:rsidR="002A7088" w:rsidRPr="00785FF2" w:rsidRDefault="002A7088" w:rsidP="002A7088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785FF2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F63C9C" w:rsidRPr="00785FF2">
        <w:rPr>
          <w:rFonts w:ascii="Arial Nova Cond Light" w:hAnsi="Arial Nova Cond Light"/>
          <w:bCs/>
          <w:sz w:val="22"/>
          <w:szCs w:val="22"/>
        </w:rPr>
        <w:t>1</w:t>
      </w:r>
      <w:r w:rsidRPr="00785FF2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:rsidR="002A7088" w:rsidRPr="00785FF2" w:rsidRDefault="002A7088" w:rsidP="002A7088">
      <w:pPr>
        <w:rPr>
          <w:rFonts w:ascii="Arial Nova Cond Light" w:hAnsi="Arial Nova Cond Light"/>
          <w:b/>
          <w:bCs/>
          <w:sz w:val="22"/>
          <w:szCs w:val="22"/>
        </w:rPr>
      </w:pPr>
      <w:r w:rsidRPr="00785FF2">
        <w:rPr>
          <w:rFonts w:ascii="Arial Nova Cond Light" w:hAnsi="Arial Nova Cond Light"/>
          <w:b/>
          <w:bCs/>
          <w:sz w:val="22"/>
          <w:szCs w:val="22"/>
        </w:rPr>
        <w:t>__________________________________________________________________________________________</w:t>
      </w:r>
    </w:p>
    <w:p w:rsidR="00A04265" w:rsidRPr="00785FF2" w:rsidRDefault="00A04265" w:rsidP="002A7088">
      <w:pPr>
        <w:keepNext/>
        <w:shd w:val="clear" w:color="auto" w:fill="FFFFFF"/>
        <w:spacing w:before="240" w:after="120"/>
        <w:jc w:val="center"/>
        <w:rPr>
          <w:rFonts w:ascii="Arial Nova Cond Light" w:hAnsi="Arial Nova Cond Light"/>
          <w:b/>
          <w:sz w:val="22"/>
          <w:szCs w:val="22"/>
          <w:lang w:eastAsia="pl-PL"/>
        </w:rPr>
      </w:pPr>
      <w:r w:rsidRPr="00785FF2">
        <w:rPr>
          <w:rFonts w:ascii="Arial Nova Cond Light" w:hAnsi="Arial Nova Cond Light"/>
          <w:b/>
          <w:sz w:val="22"/>
          <w:szCs w:val="22"/>
          <w:lang w:eastAsia="pl-PL"/>
        </w:rPr>
        <w:t xml:space="preserve">FORMULARZ OFERTY </w:t>
      </w:r>
    </w:p>
    <w:p w:rsidR="002A7088" w:rsidRPr="00785FF2" w:rsidRDefault="002A7088" w:rsidP="002A7088">
      <w:pPr>
        <w:spacing w:before="120" w:after="120"/>
        <w:jc w:val="both"/>
        <w:rPr>
          <w:rFonts w:ascii="Arial Nova Cond Light" w:hAnsi="Arial Nova Cond Light"/>
          <w:b/>
          <w:sz w:val="22"/>
          <w:szCs w:val="22"/>
          <w:lang w:eastAsia="pl-PL"/>
        </w:rPr>
      </w:pPr>
      <w:r w:rsidRPr="00785FF2">
        <w:rPr>
          <w:rFonts w:ascii="Arial Nova Cond Light" w:hAnsi="Arial Nova Cond Light"/>
          <w:b/>
          <w:sz w:val="22"/>
          <w:szCs w:val="22"/>
          <w:lang w:eastAsia="pl-PL"/>
        </w:rPr>
        <w:t>__________________________________________________________________________________________</w:t>
      </w:r>
    </w:p>
    <w:p w:rsidR="002A7088" w:rsidRPr="00785FF2" w:rsidRDefault="002A7088" w:rsidP="002A7088">
      <w:pPr>
        <w:spacing w:before="360" w:after="240"/>
        <w:jc w:val="both"/>
        <w:rPr>
          <w:rFonts w:ascii="Arial Nova Cond Light" w:hAnsi="Arial Nova Cond Light"/>
          <w:b/>
          <w:sz w:val="22"/>
          <w:szCs w:val="22"/>
          <w:lang w:eastAsia="pl-PL"/>
        </w:rPr>
      </w:pPr>
      <w:r w:rsidRPr="00785FF2">
        <w:rPr>
          <w:rFonts w:ascii="Arial Nova Cond Light" w:hAnsi="Arial Nova Cond Light"/>
          <w:b/>
          <w:sz w:val="22"/>
          <w:szCs w:val="22"/>
          <w:lang w:eastAsia="pl-PL"/>
        </w:rPr>
        <w:t>DANE DOTYCZĄCE WYKONAWCY:</w:t>
      </w: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3D2F06" w:rsidRPr="00785FF2" w:rsidTr="003D2F06">
        <w:tc>
          <w:tcPr>
            <w:tcW w:w="2263" w:type="dxa"/>
            <w:shd w:val="clear" w:color="auto" w:fill="ACB9CA"/>
          </w:tcPr>
          <w:p w:rsidR="002A7088" w:rsidRPr="00785FF2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785FF2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:rsidR="002A7088" w:rsidRPr="00785FF2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</w:p>
        </w:tc>
      </w:tr>
      <w:tr w:rsidR="003D2F06" w:rsidRPr="00785FF2" w:rsidTr="003D2F06">
        <w:tc>
          <w:tcPr>
            <w:tcW w:w="2263" w:type="dxa"/>
            <w:shd w:val="clear" w:color="auto" w:fill="ACB9CA"/>
          </w:tcPr>
          <w:p w:rsidR="002A7088" w:rsidRPr="00785FF2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785FF2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:rsidR="002A7088" w:rsidRPr="00785FF2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</w:p>
        </w:tc>
      </w:tr>
      <w:tr w:rsidR="003D2F06" w:rsidRPr="00785FF2" w:rsidTr="003D2F06">
        <w:tc>
          <w:tcPr>
            <w:tcW w:w="2263" w:type="dxa"/>
            <w:shd w:val="clear" w:color="auto" w:fill="ACB9CA"/>
          </w:tcPr>
          <w:p w:rsidR="002A7088" w:rsidRPr="00785FF2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785FF2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:rsidR="002A7088" w:rsidRPr="00785FF2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</w:p>
        </w:tc>
      </w:tr>
      <w:tr w:rsidR="003D2F06" w:rsidRPr="00785FF2" w:rsidTr="003D2F06">
        <w:tc>
          <w:tcPr>
            <w:tcW w:w="2263" w:type="dxa"/>
            <w:shd w:val="clear" w:color="auto" w:fill="ACB9CA"/>
          </w:tcPr>
          <w:p w:rsidR="002A7088" w:rsidRPr="00785FF2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785FF2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:rsidR="002A7088" w:rsidRPr="00785FF2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</w:p>
        </w:tc>
      </w:tr>
      <w:tr w:rsidR="003D2F06" w:rsidRPr="00785FF2" w:rsidTr="003D2F06">
        <w:tc>
          <w:tcPr>
            <w:tcW w:w="2263" w:type="dxa"/>
            <w:shd w:val="clear" w:color="auto" w:fill="ACB9CA"/>
          </w:tcPr>
          <w:p w:rsidR="002A7088" w:rsidRPr="00785FF2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bookmarkStart w:id="0" w:name="_Hlk30750333"/>
            <w:r w:rsidRPr="00785FF2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0"/>
          </w:p>
        </w:tc>
        <w:tc>
          <w:tcPr>
            <w:tcW w:w="7705" w:type="dxa"/>
            <w:shd w:val="clear" w:color="auto" w:fill="auto"/>
          </w:tcPr>
          <w:p w:rsidR="002A7088" w:rsidRPr="00785FF2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</w:p>
        </w:tc>
      </w:tr>
      <w:tr w:rsidR="003D2F06" w:rsidRPr="00785FF2" w:rsidTr="003D2F06">
        <w:tc>
          <w:tcPr>
            <w:tcW w:w="2263" w:type="dxa"/>
            <w:shd w:val="clear" w:color="auto" w:fill="ACB9CA"/>
          </w:tcPr>
          <w:p w:rsidR="002A7088" w:rsidRPr="00785FF2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785FF2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:rsidR="002A7088" w:rsidRPr="00785FF2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</w:p>
        </w:tc>
      </w:tr>
      <w:tr w:rsidR="003D2F06" w:rsidRPr="00785FF2" w:rsidTr="003D2F06">
        <w:tc>
          <w:tcPr>
            <w:tcW w:w="2263" w:type="dxa"/>
            <w:shd w:val="clear" w:color="auto" w:fill="ACB9CA"/>
          </w:tcPr>
          <w:p w:rsidR="002A7088" w:rsidRPr="00785FF2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785FF2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785FF2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:rsidR="002A7088" w:rsidRPr="00785FF2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</w:p>
        </w:tc>
      </w:tr>
      <w:tr w:rsidR="003D2F06" w:rsidRPr="00785FF2" w:rsidTr="003D2F06">
        <w:tc>
          <w:tcPr>
            <w:tcW w:w="2263" w:type="dxa"/>
            <w:shd w:val="clear" w:color="auto" w:fill="ACB9CA"/>
          </w:tcPr>
          <w:p w:rsidR="002A7088" w:rsidRPr="00785FF2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785FF2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:rsidR="002A7088" w:rsidRPr="00785FF2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</w:p>
        </w:tc>
      </w:tr>
      <w:tr w:rsidR="003D2F06" w:rsidRPr="00785FF2" w:rsidTr="003D2F06">
        <w:tc>
          <w:tcPr>
            <w:tcW w:w="2263" w:type="dxa"/>
            <w:shd w:val="clear" w:color="auto" w:fill="ACB9CA"/>
          </w:tcPr>
          <w:p w:rsidR="002A7088" w:rsidRPr="00785FF2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785FF2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:rsidR="002A7088" w:rsidRPr="00785FF2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</w:p>
        </w:tc>
      </w:tr>
      <w:tr w:rsidR="003D2F06" w:rsidRPr="00785FF2" w:rsidTr="003D2F06">
        <w:tc>
          <w:tcPr>
            <w:tcW w:w="2263" w:type="dxa"/>
            <w:shd w:val="clear" w:color="auto" w:fill="ACB9CA"/>
          </w:tcPr>
          <w:p w:rsidR="002A7088" w:rsidRPr="00785FF2" w:rsidRDefault="00887053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785FF2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</w:t>
            </w:r>
            <w:r w:rsidR="002A7088" w:rsidRPr="00785FF2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skrzynki </w:t>
            </w:r>
            <w:proofErr w:type="spellStart"/>
            <w:r w:rsidR="002A7088" w:rsidRPr="00785FF2">
              <w:rPr>
                <w:rFonts w:ascii="Arial Nova Cond Light" w:eastAsia="Calibri" w:hAnsi="Arial Nova Cond Light"/>
                <w:bCs/>
                <w:sz w:val="20"/>
                <w:szCs w:val="20"/>
              </w:rPr>
              <w:t>ePUAP</w:t>
            </w:r>
            <w:proofErr w:type="spellEnd"/>
            <w:r w:rsidR="002A7088" w:rsidRPr="00785FF2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705" w:type="dxa"/>
            <w:shd w:val="clear" w:color="auto" w:fill="auto"/>
          </w:tcPr>
          <w:p w:rsidR="002A7088" w:rsidRPr="00785FF2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</w:p>
        </w:tc>
      </w:tr>
      <w:tr w:rsidR="003D2F06" w:rsidRPr="00785FF2" w:rsidTr="003D2F06">
        <w:tc>
          <w:tcPr>
            <w:tcW w:w="2263" w:type="dxa"/>
            <w:shd w:val="clear" w:color="auto" w:fill="ACB9CA"/>
          </w:tcPr>
          <w:p w:rsidR="002A7088" w:rsidRPr="00785FF2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785FF2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:rsidR="002A7088" w:rsidRPr="00785FF2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</w:p>
        </w:tc>
      </w:tr>
    </w:tbl>
    <w:p w:rsidR="002A7088" w:rsidRPr="00785FF2" w:rsidRDefault="002A7088" w:rsidP="00261DA5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</w:p>
    <w:p w:rsidR="001E0D79" w:rsidRPr="00785FF2" w:rsidRDefault="00781962" w:rsidP="00781962">
      <w:pPr>
        <w:spacing w:after="120"/>
        <w:rPr>
          <w:rFonts w:ascii="Arial Nova Cond Light" w:hAnsi="Arial Nova Cond Light"/>
          <w:bCs/>
          <w:sz w:val="22"/>
          <w:szCs w:val="22"/>
        </w:rPr>
      </w:pPr>
      <w:r w:rsidRPr="00785FF2">
        <w:rPr>
          <w:rFonts w:ascii="Arial Nova Cond Light" w:hAnsi="Arial Nova Cond Light"/>
          <w:bCs/>
          <w:sz w:val="22"/>
          <w:szCs w:val="22"/>
        </w:rPr>
        <w:t xml:space="preserve">Nazwy i Adresy Wykonawców wspólnie ubiegających się o udzielenie zamówienia: * </w:t>
      </w: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3D2F06" w:rsidRPr="00785FF2" w:rsidTr="003D2F06">
        <w:tc>
          <w:tcPr>
            <w:tcW w:w="2263" w:type="dxa"/>
            <w:shd w:val="clear" w:color="auto" w:fill="ACB9CA"/>
          </w:tcPr>
          <w:p w:rsidR="002A7088" w:rsidRPr="00785FF2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785FF2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:rsidR="002A7088" w:rsidRPr="00785FF2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</w:p>
        </w:tc>
      </w:tr>
      <w:tr w:rsidR="003D2F06" w:rsidRPr="00785FF2" w:rsidTr="003D2F06">
        <w:tc>
          <w:tcPr>
            <w:tcW w:w="2263" w:type="dxa"/>
            <w:shd w:val="clear" w:color="auto" w:fill="ACB9CA"/>
          </w:tcPr>
          <w:p w:rsidR="002A7088" w:rsidRPr="00785FF2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785FF2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:rsidR="002A7088" w:rsidRPr="00785FF2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</w:p>
        </w:tc>
      </w:tr>
      <w:tr w:rsidR="003D2F06" w:rsidRPr="00785FF2" w:rsidTr="003D2F06">
        <w:tc>
          <w:tcPr>
            <w:tcW w:w="2263" w:type="dxa"/>
            <w:shd w:val="clear" w:color="auto" w:fill="ACB9CA"/>
          </w:tcPr>
          <w:p w:rsidR="002A7088" w:rsidRPr="00785FF2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785FF2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:rsidR="002A7088" w:rsidRPr="00785FF2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</w:p>
        </w:tc>
      </w:tr>
      <w:tr w:rsidR="003D2F06" w:rsidRPr="00785FF2" w:rsidTr="003D2F06">
        <w:tc>
          <w:tcPr>
            <w:tcW w:w="2263" w:type="dxa"/>
            <w:shd w:val="clear" w:color="auto" w:fill="ACB9CA"/>
          </w:tcPr>
          <w:p w:rsidR="002A7088" w:rsidRPr="00785FF2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785FF2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:rsidR="002A7088" w:rsidRPr="00785FF2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</w:p>
        </w:tc>
      </w:tr>
      <w:tr w:rsidR="003D2F06" w:rsidRPr="00785FF2" w:rsidTr="003D2F06">
        <w:tc>
          <w:tcPr>
            <w:tcW w:w="2263" w:type="dxa"/>
            <w:shd w:val="clear" w:color="auto" w:fill="ACB9CA"/>
          </w:tcPr>
          <w:p w:rsidR="002A7088" w:rsidRPr="00785FF2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 w:rsidRPr="00785FF2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  <w:shd w:val="clear" w:color="auto" w:fill="auto"/>
          </w:tcPr>
          <w:p w:rsidR="002A7088" w:rsidRPr="00785FF2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</w:p>
        </w:tc>
      </w:tr>
      <w:tr w:rsidR="003D2F06" w:rsidRPr="00785FF2" w:rsidTr="003D2F06">
        <w:tc>
          <w:tcPr>
            <w:tcW w:w="2263" w:type="dxa"/>
            <w:shd w:val="clear" w:color="auto" w:fill="ACB9CA"/>
          </w:tcPr>
          <w:p w:rsidR="002A7088" w:rsidRPr="00785FF2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785FF2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:rsidR="002A7088" w:rsidRPr="00785FF2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</w:p>
        </w:tc>
      </w:tr>
      <w:tr w:rsidR="003D2F06" w:rsidRPr="00785FF2" w:rsidTr="003D2F06">
        <w:tc>
          <w:tcPr>
            <w:tcW w:w="2263" w:type="dxa"/>
            <w:shd w:val="clear" w:color="auto" w:fill="ACB9CA"/>
          </w:tcPr>
          <w:p w:rsidR="002A7088" w:rsidRPr="00785FF2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785FF2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785FF2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:rsidR="002A7088" w:rsidRPr="00785FF2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</w:p>
        </w:tc>
      </w:tr>
      <w:tr w:rsidR="003D2F06" w:rsidRPr="00785FF2" w:rsidTr="003D2F06">
        <w:tc>
          <w:tcPr>
            <w:tcW w:w="2263" w:type="dxa"/>
            <w:shd w:val="clear" w:color="auto" w:fill="ACB9CA"/>
          </w:tcPr>
          <w:p w:rsidR="002A7088" w:rsidRPr="00785FF2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785FF2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:rsidR="002A7088" w:rsidRPr="00785FF2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</w:p>
        </w:tc>
      </w:tr>
      <w:tr w:rsidR="003D2F06" w:rsidRPr="00785FF2" w:rsidTr="003D2F06">
        <w:tc>
          <w:tcPr>
            <w:tcW w:w="2263" w:type="dxa"/>
            <w:shd w:val="clear" w:color="auto" w:fill="ACB9CA"/>
          </w:tcPr>
          <w:p w:rsidR="002A7088" w:rsidRPr="00785FF2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785FF2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:rsidR="002A7088" w:rsidRPr="00785FF2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</w:p>
        </w:tc>
      </w:tr>
      <w:tr w:rsidR="003D2F06" w:rsidRPr="00785FF2" w:rsidTr="003D2F06">
        <w:tc>
          <w:tcPr>
            <w:tcW w:w="2263" w:type="dxa"/>
            <w:shd w:val="clear" w:color="auto" w:fill="ACB9CA"/>
          </w:tcPr>
          <w:p w:rsidR="00903585" w:rsidRPr="00785FF2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785FF2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</w:t>
            </w:r>
          </w:p>
          <w:p w:rsidR="00903585" w:rsidRPr="00785FF2" w:rsidRDefault="00903585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785FF2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skrzynki </w:t>
            </w:r>
          </w:p>
          <w:p w:rsidR="002A7088" w:rsidRPr="00785FF2" w:rsidRDefault="00903585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proofErr w:type="spellStart"/>
            <w:r w:rsidRPr="00785FF2">
              <w:rPr>
                <w:rFonts w:ascii="Arial Nova Cond Light" w:eastAsia="Calibri" w:hAnsi="Arial Nova Cond Light"/>
                <w:bCs/>
                <w:sz w:val="20"/>
                <w:szCs w:val="20"/>
              </w:rPr>
              <w:t>ePUAP</w:t>
            </w:r>
            <w:proofErr w:type="spellEnd"/>
            <w:r w:rsidRPr="00785FF2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7705" w:type="dxa"/>
            <w:shd w:val="clear" w:color="auto" w:fill="auto"/>
          </w:tcPr>
          <w:p w:rsidR="002A7088" w:rsidRPr="00785FF2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</w:p>
        </w:tc>
      </w:tr>
      <w:tr w:rsidR="003D2F06" w:rsidRPr="00785FF2" w:rsidTr="003D2F06">
        <w:tc>
          <w:tcPr>
            <w:tcW w:w="2263" w:type="dxa"/>
            <w:shd w:val="clear" w:color="auto" w:fill="ACB9CA"/>
          </w:tcPr>
          <w:p w:rsidR="002A7088" w:rsidRPr="00785FF2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785FF2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:rsidR="002A7088" w:rsidRPr="00785FF2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</w:p>
        </w:tc>
      </w:tr>
    </w:tbl>
    <w:p w:rsidR="002A7088" w:rsidRPr="00785FF2" w:rsidRDefault="002A7088" w:rsidP="001E0D79">
      <w:pPr>
        <w:rPr>
          <w:rFonts w:ascii="Arial Nova Cond Light" w:hAnsi="Arial Nova Cond Light"/>
          <w:bCs/>
          <w:sz w:val="22"/>
          <w:szCs w:val="22"/>
        </w:rPr>
      </w:pP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3D2F06" w:rsidRPr="00785FF2" w:rsidTr="003D2F06">
        <w:tc>
          <w:tcPr>
            <w:tcW w:w="2263" w:type="dxa"/>
            <w:shd w:val="clear" w:color="auto" w:fill="ACB9CA"/>
          </w:tcPr>
          <w:p w:rsidR="002A7088" w:rsidRPr="00785FF2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785FF2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:rsidR="002A7088" w:rsidRPr="00785FF2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</w:p>
        </w:tc>
      </w:tr>
      <w:tr w:rsidR="003D2F06" w:rsidRPr="00785FF2" w:rsidTr="003D2F06">
        <w:tc>
          <w:tcPr>
            <w:tcW w:w="2263" w:type="dxa"/>
            <w:shd w:val="clear" w:color="auto" w:fill="ACB9CA"/>
          </w:tcPr>
          <w:p w:rsidR="002A7088" w:rsidRPr="00785FF2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785FF2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:rsidR="002A7088" w:rsidRPr="00785FF2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</w:p>
        </w:tc>
      </w:tr>
      <w:tr w:rsidR="003D2F06" w:rsidRPr="00785FF2" w:rsidTr="003D2F06">
        <w:tc>
          <w:tcPr>
            <w:tcW w:w="2263" w:type="dxa"/>
            <w:shd w:val="clear" w:color="auto" w:fill="ACB9CA"/>
          </w:tcPr>
          <w:p w:rsidR="002A7088" w:rsidRPr="00785FF2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785FF2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:rsidR="002A7088" w:rsidRPr="00785FF2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</w:p>
        </w:tc>
      </w:tr>
      <w:tr w:rsidR="003D2F06" w:rsidRPr="00785FF2" w:rsidTr="003D2F06">
        <w:tc>
          <w:tcPr>
            <w:tcW w:w="2263" w:type="dxa"/>
            <w:shd w:val="clear" w:color="auto" w:fill="ACB9CA"/>
          </w:tcPr>
          <w:p w:rsidR="002A7088" w:rsidRPr="00785FF2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785FF2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:rsidR="002A7088" w:rsidRPr="00785FF2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</w:p>
        </w:tc>
      </w:tr>
      <w:tr w:rsidR="003D2F06" w:rsidRPr="00785FF2" w:rsidTr="003D2F06">
        <w:tc>
          <w:tcPr>
            <w:tcW w:w="2263" w:type="dxa"/>
            <w:shd w:val="clear" w:color="auto" w:fill="ACB9CA"/>
          </w:tcPr>
          <w:p w:rsidR="002A7088" w:rsidRPr="00785FF2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 w:rsidRPr="00785FF2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  <w:shd w:val="clear" w:color="auto" w:fill="auto"/>
          </w:tcPr>
          <w:p w:rsidR="002A7088" w:rsidRPr="00785FF2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</w:p>
        </w:tc>
      </w:tr>
      <w:tr w:rsidR="003D2F06" w:rsidRPr="00785FF2" w:rsidTr="003D2F06">
        <w:tc>
          <w:tcPr>
            <w:tcW w:w="2263" w:type="dxa"/>
            <w:shd w:val="clear" w:color="auto" w:fill="ACB9CA"/>
          </w:tcPr>
          <w:p w:rsidR="002A7088" w:rsidRPr="00785FF2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785FF2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:rsidR="002A7088" w:rsidRPr="00785FF2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</w:p>
        </w:tc>
      </w:tr>
      <w:tr w:rsidR="003D2F06" w:rsidRPr="00785FF2" w:rsidTr="003D2F06">
        <w:tc>
          <w:tcPr>
            <w:tcW w:w="2263" w:type="dxa"/>
            <w:shd w:val="clear" w:color="auto" w:fill="ACB9CA"/>
          </w:tcPr>
          <w:p w:rsidR="002A7088" w:rsidRPr="00785FF2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785FF2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785FF2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:rsidR="002A7088" w:rsidRPr="00785FF2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</w:p>
        </w:tc>
      </w:tr>
      <w:tr w:rsidR="003D2F06" w:rsidRPr="00785FF2" w:rsidTr="003D2F06">
        <w:tc>
          <w:tcPr>
            <w:tcW w:w="2263" w:type="dxa"/>
            <w:shd w:val="clear" w:color="auto" w:fill="ACB9CA"/>
          </w:tcPr>
          <w:p w:rsidR="002A7088" w:rsidRPr="00785FF2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785FF2">
              <w:rPr>
                <w:rFonts w:ascii="Arial Nova Cond Light" w:eastAsia="Calibri" w:hAnsi="Arial Nova Cond Light"/>
                <w:bCs/>
                <w:sz w:val="20"/>
                <w:szCs w:val="20"/>
              </w:rPr>
              <w:lastRenderedPageBreak/>
              <w:t>Strona internetowa:</w:t>
            </w:r>
          </w:p>
        </w:tc>
        <w:tc>
          <w:tcPr>
            <w:tcW w:w="7705" w:type="dxa"/>
            <w:shd w:val="clear" w:color="auto" w:fill="auto"/>
          </w:tcPr>
          <w:p w:rsidR="002A7088" w:rsidRPr="00785FF2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</w:p>
        </w:tc>
      </w:tr>
      <w:tr w:rsidR="003D2F06" w:rsidRPr="00785FF2" w:rsidTr="003D2F06">
        <w:tc>
          <w:tcPr>
            <w:tcW w:w="2263" w:type="dxa"/>
            <w:shd w:val="clear" w:color="auto" w:fill="ACB9CA"/>
          </w:tcPr>
          <w:p w:rsidR="002A7088" w:rsidRPr="00785FF2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785FF2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:rsidR="002A7088" w:rsidRPr="00785FF2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</w:p>
        </w:tc>
      </w:tr>
      <w:tr w:rsidR="003D2F06" w:rsidRPr="00785FF2" w:rsidTr="003D2F06">
        <w:tc>
          <w:tcPr>
            <w:tcW w:w="2263" w:type="dxa"/>
            <w:shd w:val="clear" w:color="auto" w:fill="ACB9CA"/>
          </w:tcPr>
          <w:p w:rsidR="00903585" w:rsidRPr="00785FF2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785FF2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</w:t>
            </w:r>
          </w:p>
          <w:p w:rsidR="002A7088" w:rsidRPr="00785FF2" w:rsidRDefault="00903585" w:rsidP="0090358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785FF2">
              <w:rPr>
                <w:rFonts w:ascii="Arial Nova Cond Light" w:eastAsia="Calibri" w:hAnsi="Arial Nova Cond Light"/>
                <w:bCs/>
                <w:sz w:val="20"/>
                <w:szCs w:val="20"/>
              </w:rPr>
              <w:t>s</w:t>
            </w:r>
            <w:r w:rsidR="002A7088" w:rsidRPr="00785FF2">
              <w:rPr>
                <w:rFonts w:ascii="Arial Nova Cond Light" w:eastAsia="Calibri" w:hAnsi="Arial Nova Cond Light"/>
                <w:bCs/>
                <w:sz w:val="20"/>
                <w:szCs w:val="20"/>
              </w:rPr>
              <w:t>krzynki</w:t>
            </w:r>
            <w:r w:rsidRPr="00785FF2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 </w:t>
            </w:r>
            <w:r w:rsidR="002A7088" w:rsidRPr="00785FF2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 </w:t>
            </w:r>
            <w:proofErr w:type="spellStart"/>
            <w:r w:rsidR="002A7088" w:rsidRPr="00785FF2">
              <w:rPr>
                <w:rFonts w:ascii="Arial Nova Cond Light" w:eastAsia="Calibri" w:hAnsi="Arial Nova Cond Light"/>
                <w:bCs/>
                <w:sz w:val="20"/>
                <w:szCs w:val="20"/>
              </w:rPr>
              <w:t>ePUAP</w:t>
            </w:r>
            <w:proofErr w:type="spellEnd"/>
            <w:r w:rsidR="002A7088" w:rsidRPr="00785FF2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705" w:type="dxa"/>
            <w:shd w:val="clear" w:color="auto" w:fill="auto"/>
          </w:tcPr>
          <w:p w:rsidR="002A7088" w:rsidRPr="00785FF2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</w:p>
        </w:tc>
      </w:tr>
      <w:tr w:rsidR="003D2F06" w:rsidRPr="00785FF2" w:rsidTr="003D2F06">
        <w:tc>
          <w:tcPr>
            <w:tcW w:w="2263" w:type="dxa"/>
            <w:shd w:val="clear" w:color="auto" w:fill="ACB9CA"/>
          </w:tcPr>
          <w:p w:rsidR="002A7088" w:rsidRPr="00785FF2" w:rsidRDefault="002A7088" w:rsidP="00F54D5E">
            <w:pPr>
              <w:spacing w:line="276" w:lineRule="auto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785FF2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:rsidR="002A7088" w:rsidRPr="00785FF2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sz w:val="20"/>
                <w:szCs w:val="20"/>
              </w:rPr>
            </w:pPr>
          </w:p>
        </w:tc>
      </w:tr>
    </w:tbl>
    <w:p w:rsidR="004B214A" w:rsidRPr="00785FF2" w:rsidRDefault="004B214A" w:rsidP="004D6349">
      <w:pPr>
        <w:spacing w:after="120" w:line="276" w:lineRule="auto"/>
        <w:rPr>
          <w:rFonts w:ascii="Arial Nova Cond Light" w:hAnsi="Arial Nova Cond Light"/>
          <w:bCs/>
          <w:sz w:val="22"/>
          <w:szCs w:val="22"/>
        </w:rPr>
      </w:pPr>
    </w:p>
    <w:p w:rsidR="00EF5D46" w:rsidRPr="00785FF2" w:rsidRDefault="009F3798" w:rsidP="004D6349">
      <w:pPr>
        <w:spacing w:after="120" w:line="276" w:lineRule="auto"/>
        <w:rPr>
          <w:rFonts w:ascii="Arial Nova Cond Light" w:hAnsi="Arial Nova Cond Light"/>
          <w:bCs/>
          <w:sz w:val="22"/>
          <w:szCs w:val="22"/>
        </w:rPr>
      </w:pPr>
      <w:r w:rsidRPr="00785FF2">
        <w:rPr>
          <w:rFonts w:ascii="Arial Nova Cond Light" w:hAnsi="Arial Nova Cond Light"/>
          <w:bCs/>
          <w:sz w:val="22"/>
          <w:szCs w:val="22"/>
        </w:rPr>
        <w:t>O</w:t>
      </w:r>
      <w:r w:rsidR="00EF5D46" w:rsidRPr="00785FF2">
        <w:rPr>
          <w:rFonts w:ascii="Arial Nova Cond Light" w:hAnsi="Arial Nova Cond Light"/>
          <w:bCs/>
          <w:sz w:val="22"/>
          <w:szCs w:val="22"/>
        </w:rPr>
        <w:t>świadczam/-y, że:</w:t>
      </w:r>
    </w:p>
    <w:p w:rsidR="00EF5D46" w:rsidRPr="00785FF2" w:rsidRDefault="009F3798" w:rsidP="004D6349">
      <w:pPr>
        <w:numPr>
          <w:ilvl w:val="0"/>
          <w:numId w:val="12"/>
        </w:numPr>
        <w:suppressAutoHyphens w:val="0"/>
        <w:spacing w:after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785FF2">
        <w:rPr>
          <w:rFonts w:ascii="Arial Nova Cond Light" w:hAnsi="Arial Nova Cond Light"/>
          <w:bCs/>
          <w:sz w:val="22"/>
          <w:szCs w:val="22"/>
        </w:rPr>
        <w:t>N</w:t>
      </w:r>
      <w:r w:rsidR="00EF5D46" w:rsidRPr="00785FF2">
        <w:rPr>
          <w:rFonts w:ascii="Arial Nova Cond Light" w:hAnsi="Arial Nova Cond Light"/>
          <w:bCs/>
          <w:sz w:val="22"/>
          <w:szCs w:val="22"/>
        </w:rPr>
        <w:t>iniejszym zgłaszamy udział w przedmiotowym postępowaniu,</w:t>
      </w:r>
    </w:p>
    <w:p w:rsidR="009F3798" w:rsidRPr="00785FF2" w:rsidRDefault="009F3798" w:rsidP="004D6349">
      <w:pPr>
        <w:numPr>
          <w:ilvl w:val="0"/>
          <w:numId w:val="12"/>
        </w:numPr>
        <w:suppressAutoHyphens w:val="0"/>
        <w:spacing w:after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785FF2">
        <w:rPr>
          <w:rFonts w:ascii="Arial Nova Cond Light" w:hAnsi="Arial Nova Cond Light"/>
          <w:bCs/>
          <w:sz w:val="22"/>
          <w:szCs w:val="22"/>
        </w:rPr>
        <w:t>P</w:t>
      </w:r>
      <w:r w:rsidR="00EF5D46" w:rsidRPr="00785FF2">
        <w:rPr>
          <w:rFonts w:ascii="Arial Nova Cond Light" w:hAnsi="Arial Nova Cond Light"/>
          <w:bCs/>
          <w:sz w:val="22"/>
          <w:szCs w:val="22"/>
        </w:rPr>
        <w:t>ełnomocnikiem Wykonawców wspólnie ubiegających się o zamówienie  uprawnionym do reprezentowania  Wykonawców wspólnie ubiegających się o zamówienie w postępowaniu jest</w:t>
      </w:r>
      <w:r w:rsidRPr="00785FF2">
        <w:rPr>
          <w:rFonts w:ascii="Arial Nova Cond Light" w:hAnsi="Arial Nova Cond Light"/>
          <w:bCs/>
          <w:sz w:val="22"/>
          <w:szCs w:val="22"/>
        </w:rPr>
        <w:t>: ……………………………………………………</w:t>
      </w:r>
      <w:r w:rsidR="00EF5D46" w:rsidRPr="00785FF2">
        <w:rPr>
          <w:rFonts w:ascii="Arial Nova Cond Light" w:hAnsi="Arial Nova Cond Light"/>
          <w:bCs/>
          <w:sz w:val="22"/>
          <w:szCs w:val="22"/>
        </w:rPr>
        <w:t>*</w:t>
      </w:r>
    </w:p>
    <w:p w:rsidR="002A7088" w:rsidRPr="00785FF2" w:rsidRDefault="00EF5D46" w:rsidP="004D6349">
      <w:pPr>
        <w:numPr>
          <w:ilvl w:val="0"/>
          <w:numId w:val="12"/>
        </w:numPr>
        <w:suppressAutoHyphens w:val="0"/>
        <w:spacing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785FF2">
        <w:rPr>
          <w:rFonts w:ascii="Arial Nova Cond Light" w:hAnsi="Arial Nova Cond Light"/>
          <w:bCs/>
          <w:sz w:val="22"/>
          <w:szCs w:val="22"/>
        </w:rPr>
        <w:t>Osob</w:t>
      </w:r>
      <w:r w:rsidR="009F3798" w:rsidRPr="00785FF2">
        <w:rPr>
          <w:rFonts w:ascii="Arial Nova Cond Light" w:hAnsi="Arial Nova Cond Light"/>
          <w:bCs/>
          <w:sz w:val="22"/>
          <w:szCs w:val="22"/>
        </w:rPr>
        <w:t>ą</w:t>
      </w:r>
      <w:r w:rsidRPr="00785FF2">
        <w:rPr>
          <w:rFonts w:ascii="Arial Nova Cond Light" w:hAnsi="Arial Nova Cond Light"/>
          <w:bCs/>
          <w:sz w:val="22"/>
          <w:szCs w:val="22"/>
        </w:rPr>
        <w:t xml:space="preserve"> odpowiedzialn</w:t>
      </w:r>
      <w:r w:rsidR="009F3798" w:rsidRPr="00785FF2">
        <w:rPr>
          <w:rFonts w:ascii="Arial Nova Cond Light" w:hAnsi="Arial Nova Cond Light"/>
          <w:bCs/>
          <w:sz w:val="22"/>
          <w:szCs w:val="22"/>
        </w:rPr>
        <w:t>ą</w:t>
      </w:r>
      <w:r w:rsidRPr="00785FF2">
        <w:rPr>
          <w:rFonts w:ascii="Arial Nova Cond Light" w:hAnsi="Arial Nova Cond Light"/>
          <w:bCs/>
          <w:sz w:val="22"/>
          <w:szCs w:val="22"/>
        </w:rPr>
        <w:t xml:space="preserve"> za realizację umowy</w:t>
      </w:r>
      <w:r w:rsidR="00A73F1E" w:rsidRPr="00785FF2">
        <w:rPr>
          <w:rFonts w:ascii="Arial Nova Cond Light" w:hAnsi="Arial Nova Cond Light"/>
          <w:bCs/>
          <w:sz w:val="22"/>
          <w:szCs w:val="22"/>
        </w:rPr>
        <w:t xml:space="preserve"> </w:t>
      </w:r>
      <w:r w:rsidR="009F3798" w:rsidRPr="00785FF2">
        <w:rPr>
          <w:rFonts w:ascii="Arial Nova Cond Light" w:hAnsi="Arial Nova Cond Light"/>
          <w:bCs/>
          <w:sz w:val="22"/>
          <w:szCs w:val="22"/>
        </w:rPr>
        <w:t>jest :</w:t>
      </w:r>
      <w:r w:rsidR="00640670" w:rsidRPr="00785FF2">
        <w:rPr>
          <w:rFonts w:ascii="Arial Nova Cond Light" w:hAnsi="Arial Nova Cond Light"/>
          <w:bCs/>
          <w:sz w:val="22"/>
          <w:szCs w:val="22"/>
        </w:rPr>
        <w:t xml:space="preserve"> </w:t>
      </w:r>
    </w:p>
    <w:p w:rsidR="002A7088" w:rsidRPr="00785FF2" w:rsidRDefault="002A7088" w:rsidP="00903585">
      <w:pPr>
        <w:suppressAutoHyphens w:val="0"/>
        <w:spacing w:after="120" w:line="276" w:lineRule="auto"/>
        <w:rPr>
          <w:rFonts w:ascii="Arial Nova Cond Light" w:hAnsi="Arial Nova Cond Light"/>
          <w:bCs/>
          <w:sz w:val="22"/>
          <w:szCs w:val="22"/>
        </w:rPr>
      </w:pPr>
      <w:r w:rsidRPr="00785FF2">
        <w:rPr>
          <w:rFonts w:ascii="Arial Nova Cond Light" w:hAnsi="Arial Nova Cond Light"/>
          <w:bCs/>
          <w:sz w:val="22"/>
          <w:szCs w:val="22"/>
        </w:rPr>
        <w:t>………………………….. –</w:t>
      </w:r>
      <w:r w:rsidR="00903585" w:rsidRPr="00785FF2">
        <w:rPr>
          <w:rFonts w:ascii="Arial Nova Cond Light" w:hAnsi="Arial Nova Cond Light"/>
          <w:bCs/>
          <w:sz w:val="22"/>
          <w:szCs w:val="22"/>
        </w:rPr>
        <w:t xml:space="preserve"> </w:t>
      </w:r>
      <w:proofErr w:type="spellStart"/>
      <w:r w:rsidR="00903585" w:rsidRPr="00785FF2">
        <w:rPr>
          <w:rFonts w:ascii="Arial Nova Cond Light" w:hAnsi="Arial Nova Cond Light"/>
          <w:bCs/>
          <w:sz w:val="22"/>
          <w:szCs w:val="22"/>
        </w:rPr>
        <w:t>t</w:t>
      </w:r>
      <w:r w:rsidRPr="00785FF2">
        <w:rPr>
          <w:rFonts w:ascii="Arial Nova Cond Light" w:hAnsi="Arial Nova Cond Light"/>
          <w:bCs/>
          <w:sz w:val="22"/>
          <w:szCs w:val="22"/>
        </w:rPr>
        <w:t>el</w:t>
      </w:r>
      <w:proofErr w:type="spellEnd"/>
      <w:r w:rsidRPr="00785FF2">
        <w:rPr>
          <w:rFonts w:ascii="Arial Nova Cond Light" w:hAnsi="Arial Nova Cond Light"/>
          <w:bCs/>
          <w:sz w:val="22"/>
          <w:szCs w:val="22"/>
        </w:rPr>
        <w:t>: …………………</w:t>
      </w:r>
      <w:r w:rsidRPr="00785FF2">
        <w:rPr>
          <w:rFonts w:ascii="Arial Nova Cond Light" w:hAnsi="Arial Nova Cond Light"/>
          <w:bCs/>
          <w:sz w:val="22"/>
          <w:szCs w:val="22"/>
        </w:rPr>
        <w:tab/>
      </w:r>
      <w:r w:rsidR="00903585" w:rsidRPr="00785FF2">
        <w:rPr>
          <w:rFonts w:ascii="Arial Nova Cond Light" w:hAnsi="Arial Nova Cond Light"/>
          <w:bCs/>
          <w:sz w:val="22"/>
          <w:szCs w:val="22"/>
        </w:rPr>
        <w:t>fax: …………………. e</w:t>
      </w:r>
      <w:r w:rsidRPr="00785FF2">
        <w:rPr>
          <w:rFonts w:ascii="Arial Nova Cond Light" w:hAnsi="Arial Nova Cond Light"/>
          <w:bCs/>
          <w:sz w:val="22"/>
          <w:szCs w:val="22"/>
        </w:rPr>
        <w:t>-mail: …………………………</w:t>
      </w:r>
    </w:p>
    <w:p w:rsidR="00EF5D46" w:rsidRPr="00785FF2" w:rsidRDefault="00EF5D46" w:rsidP="004D6349">
      <w:pPr>
        <w:numPr>
          <w:ilvl w:val="0"/>
          <w:numId w:val="12"/>
        </w:numPr>
        <w:spacing w:line="360" w:lineRule="auto"/>
        <w:ind w:left="426" w:right="-289"/>
        <w:rPr>
          <w:rFonts w:ascii="Arial Nova Cond Light" w:hAnsi="Arial Nova Cond Light"/>
          <w:bCs/>
          <w:sz w:val="22"/>
          <w:szCs w:val="22"/>
        </w:rPr>
      </w:pPr>
      <w:r w:rsidRPr="00785FF2">
        <w:rPr>
          <w:rFonts w:ascii="Arial Nova Cond Light" w:hAnsi="Arial Nova Cond Light"/>
          <w:bCs/>
          <w:sz w:val="22"/>
          <w:szCs w:val="22"/>
        </w:rPr>
        <w:t>Osob</w:t>
      </w:r>
      <w:r w:rsidR="00640670" w:rsidRPr="00785FF2">
        <w:rPr>
          <w:rFonts w:ascii="Arial Nova Cond Light" w:hAnsi="Arial Nova Cond Light"/>
          <w:bCs/>
          <w:sz w:val="22"/>
          <w:szCs w:val="22"/>
        </w:rPr>
        <w:t>ą</w:t>
      </w:r>
      <w:r w:rsidRPr="00785FF2">
        <w:rPr>
          <w:rFonts w:ascii="Arial Nova Cond Light" w:hAnsi="Arial Nova Cond Light"/>
          <w:bCs/>
          <w:sz w:val="22"/>
          <w:szCs w:val="22"/>
        </w:rPr>
        <w:t xml:space="preserve"> uprawnion</w:t>
      </w:r>
      <w:r w:rsidR="00640670" w:rsidRPr="00785FF2">
        <w:rPr>
          <w:rFonts w:ascii="Arial Nova Cond Light" w:hAnsi="Arial Nova Cond Light"/>
          <w:bCs/>
          <w:sz w:val="22"/>
          <w:szCs w:val="22"/>
        </w:rPr>
        <w:t>ą</w:t>
      </w:r>
      <w:r w:rsidRPr="00785FF2">
        <w:rPr>
          <w:rFonts w:ascii="Arial Nova Cond Light" w:hAnsi="Arial Nova Cond Light"/>
          <w:bCs/>
          <w:sz w:val="22"/>
          <w:szCs w:val="22"/>
        </w:rPr>
        <w:t xml:space="preserve"> do reprezentowania podmiotu</w:t>
      </w:r>
      <w:r w:rsidR="00640670" w:rsidRPr="00785FF2">
        <w:rPr>
          <w:rFonts w:ascii="Arial Nova Cond Light" w:hAnsi="Arial Nova Cond Light"/>
          <w:bCs/>
          <w:sz w:val="22"/>
          <w:szCs w:val="22"/>
        </w:rPr>
        <w:t xml:space="preserve"> jest </w:t>
      </w:r>
      <w:r w:rsidRPr="00785FF2">
        <w:rPr>
          <w:rFonts w:ascii="Arial Nova Cond Light" w:hAnsi="Arial Nova Cond Light"/>
          <w:bCs/>
          <w:sz w:val="22"/>
          <w:szCs w:val="22"/>
        </w:rPr>
        <w:t xml:space="preserve">: </w:t>
      </w:r>
    </w:p>
    <w:p w:rsidR="002A7088" w:rsidRPr="00785FF2" w:rsidRDefault="00903585" w:rsidP="00903585">
      <w:pPr>
        <w:suppressAutoHyphens w:val="0"/>
        <w:spacing w:line="276" w:lineRule="auto"/>
        <w:rPr>
          <w:rFonts w:ascii="Arial Nova Cond Light" w:hAnsi="Arial Nova Cond Light"/>
          <w:bCs/>
          <w:sz w:val="22"/>
          <w:szCs w:val="22"/>
        </w:rPr>
      </w:pPr>
      <w:r w:rsidRPr="00785FF2">
        <w:rPr>
          <w:rFonts w:ascii="Arial Nova Cond Light" w:hAnsi="Arial Nova Cond Light"/>
          <w:bCs/>
          <w:sz w:val="22"/>
          <w:szCs w:val="22"/>
        </w:rPr>
        <w:t xml:space="preserve">………………………….. – </w:t>
      </w:r>
      <w:proofErr w:type="spellStart"/>
      <w:r w:rsidRPr="00785FF2">
        <w:rPr>
          <w:rFonts w:ascii="Arial Nova Cond Light" w:hAnsi="Arial Nova Cond Light"/>
          <w:bCs/>
          <w:sz w:val="22"/>
          <w:szCs w:val="22"/>
        </w:rPr>
        <w:t>tel</w:t>
      </w:r>
      <w:proofErr w:type="spellEnd"/>
      <w:r w:rsidRPr="00785FF2">
        <w:rPr>
          <w:rFonts w:ascii="Arial Nova Cond Light" w:hAnsi="Arial Nova Cond Light"/>
          <w:bCs/>
          <w:sz w:val="22"/>
          <w:szCs w:val="22"/>
        </w:rPr>
        <w:t>: …………………</w:t>
      </w:r>
      <w:r w:rsidRPr="00785FF2">
        <w:rPr>
          <w:rFonts w:ascii="Arial Nova Cond Light" w:hAnsi="Arial Nova Cond Light"/>
          <w:bCs/>
          <w:sz w:val="22"/>
          <w:szCs w:val="22"/>
        </w:rPr>
        <w:tab/>
        <w:t>fax: …………………. e</w:t>
      </w:r>
      <w:r w:rsidR="002A7088" w:rsidRPr="00785FF2">
        <w:rPr>
          <w:rFonts w:ascii="Arial Nova Cond Light" w:hAnsi="Arial Nova Cond Light"/>
          <w:bCs/>
          <w:sz w:val="22"/>
          <w:szCs w:val="22"/>
        </w:rPr>
        <w:t xml:space="preserve">-mail: </w:t>
      </w:r>
      <w:r w:rsidRPr="00785FF2">
        <w:rPr>
          <w:rFonts w:ascii="Arial Nova Cond Light" w:hAnsi="Arial Nova Cond Light"/>
          <w:bCs/>
          <w:sz w:val="22"/>
          <w:szCs w:val="22"/>
        </w:rPr>
        <w:t xml:space="preserve">      </w:t>
      </w:r>
    </w:p>
    <w:p w:rsidR="002A7088" w:rsidRPr="00785FF2" w:rsidRDefault="002A7088" w:rsidP="002A7088">
      <w:pPr>
        <w:spacing w:line="360" w:lineRule="auto"/>
        <w:ind w:left="426" w:right="-289"/>
        <w:rPr>
          <w:rFonts w:ascii="Arial Nova Cond Light" w:hAnsi="Arial Nova Cond Light"/>
          <w:bCs/>
          <w:sz w:val="22"/>
          <w:szCs w:val="22"/>
        </w:rPr>
      </w:pPr>
    </w:p>
    <w:p w:rsidR="00140953" w:rsidRPr="00785FF2" w:rsidRDefault="00140953" w:rsidP="00140953">
      <w:pPr>
        <w:spacing w:line="360" w:lineRule="auto"/>
        <w:ind w:right="-289"/>
        <w:rPr>
          <w:rFonts w:ascii="Arial Nova Cond Light" w:hAnsi="Arial Nova Cond Light"/>
          <w:bCs/>
          <w:sz w:val="22"/>
          <w:szCs w:val="22"/>
        </w:rPr>
      </w:pPr>
      <w:r w:rsidRPr="00785FF2">
        <w:rPr>
          <w:rFonts w:ascii="Arial Nova Cond Light" w:hAnsi="Arial Nova Cond Light"/>
          <w:bCs/>
          <w:sz w:val="22"/>
          <w:szCs w:val="22"/>
        </w:rPr>
        <w:t>___________________________________________________________________________________</w:t>
      </w:r>
    </w:p>
    <w:p w:rsidR="00AC7A67" w:rsidRPr="00785FF2" w:rsidRDefault="00AC7A67" w:rsidP="004B214A">
      <w:pPr>
        <w:pStyle w:val="Akapitzlist"/>
        <w:spacing w:before="360" w:after="240"/>
        <w:ind w:left="0"/>
        <w:jc w:val="both"/>
        <w:rPr>
          <w:rFonts w:ascii="Arial Nova Cond Light" w:hAnsi="Arial Nova Cond Light"/>
          <w:bCs/>
          <w:sz w:val="22"/>
          <w:szCs w:val="22"/>
        </w:rPr>
      </w:pPr>
      <w:r w:rsidRPr="00785FF2">
        <w:rPr>
          <w:rFonts w:ascii="Arial Nova Cond Light" w:hAnsi="Arial Nova Cond Light"/>
          <w:bCs/>
          <w:sz w:val="22"/>
          <w:szCs w:val="22"/>
        </w:rPr>
        <w:t>Przystępując jako Wykonawca do udziału w postępowaniu o udzielenie zamówienia publicznego pod nazwą:</w:t>
      </w:r>
    </w:p>
    <w:p w:rsidR="00F54D5E" w:rsidRPr="00CF27FD" w:rsidRDefault="00AC7A67" w:rsidP="00F54D5E">
      <w:pPr>
        <w:spacing w:line="360" w:lineRule="auto"/>
        <w:rPr>
          <w:rFonts w:ascii="Arial Nova Cond Light" w:hAnsi="Arial Nova Cond Light" w:cs="Arial"/>
          <w:b/>
          <w:bCs/>
          <w:sz w:val="22"/>
          <w:szCs w:val="22"/>
        </w:rPr>
      </w:pPr>
      <w:r w:rsidRPr="00785FF2">
        <w:rPr>
          <w:rFonts w:ascii="Arial Nova Cond Light" w:hAnsi="Arial Nova Cond Light"/>
          <w:b/>
          <w:sz w:val="22"/>
          <w:szCs w:val="22"/>
        </w:rPr>
        <w:t xml:space="preserve">Nazwa </w:t>
      </w:r>
      <w:r w:rsidR="00F54D5E" w:rsidRPr="00785FF2">
        <w:rPr>
          <w:rFonts w:ascii="Arial Nova Cond Light" w:hAnsi="Arial Nova Cond Light"/>
          <w:b/>
          <w:sz w:val="22"/>
          <w:szCs w:val="22"/>
        </w:rPr>
        <w:t xml:space="preserve">postępowania: </w:t>
      </w:r>
      <w:bookmarkStart w:id="1" w:name="_GoBack"/>
      <w:r w:rsidR="00F54D5E" w:rsidRPr="00CF27FD">
        <w:rPr>
          <w:rFonts w:ascii="Arial Nova Cond Light" w:hAnsi="Arial Nova Cond Light" w:cs="Arial"/>
          <w:b/>
          <w:sz w:val="22"/>
          <w:szCs w:val="22"/>
        </w:rPr>
        <w:t xml:space="preserve">Przeprowadzenie szkolenia </w:t>
      </w:r>
      <w:r w:rsidR="00CF27FD" w:rsidRPr="00CF27FD">
        <w:rPr>
          <w:rFonts w:ascii="Arial Nova Cond Light" w:hAnsi="Arial Nova Cond Light" w:cs="Arial"/>
          <w:b/>
          <w:sz w:val="22"/>
          <w:szCs w:val="22"/>
        </w:rPr>
        <w:t xml:space="preserve">na operatora bezzałogowego statku powietrznego </w:t>
      </w:r>
      <w:r w:rsidR="00F54D5E" w:rsidRPr="00CF27FD">
        <w:rPr>
          <w:rFonts w:ascii="Arial Nova Cond Light" w:hAnsi="Arial Nova Cond Light" w:cs="Arial"/>
          <w:b/>
          <w:sz w:val="22"/>
          <w:szCs w:val="22"/>
        </w:rPr>
        <w:t xml:space="preserve">BVLOS MR do 25kg (NSTS-06) wraz z egzaminem </w:t>
      </w:r>
      <w:r w:rsidR="00F54D5E" w:rsidRPr="00CF27FD">
        <w:rPr>
          <w:rFonts w:ascii="Arial Nova Cond Light" w:hAnsi="Arial Nova Cond Light" w:cs="Arial"/>
          <w:b/>
          <w:iCs/>
          <w:sz w:val="22"/>
          <w:szCs w:val="22"/>
        </w:rPr>
        <w:t>końcowym</w:t>
      </w:r>
      <w:r w:rsidR="00F54D5E" w:rsidRPr="00CF27FD">
        <w:rPr>
          <w:rFonts w:ascii="Arial Nova Cond Light" w:hAnsi="Arial Nova Cond Light" w:cs="Arial"/>
          <w:b/>
          <w:sz w:val="22"/>
          <w:szCs w:val="22"/>
        </w:rPr>
        <w:t xml:space="preserve"> BVLOS MR do 25kg (NSTS-06)</w:t>
      </w:r>
    </w:p>
    <w:bookmarkEnd w:id="1"/>
    <w:p w:rsidR="00AC7A67" w:rsidRPr="00785FF2" w:rsidRDefault="00FE08A6" w:rsidP="00AC7A67">
      <w:pPr>
        <w:spacing w:before="120" w:after="240"/>
        <w:jc w:val="both"/>
        <w:rPr>
          <w:rFonts w:ascii="Arial Nova Cond Light" w:hAnsi="Arial Nova Cond Light"/>
          <w:b/>
          <w:sz w:val="22"/>
          <w:szCs w:val="22"/>
        </w:rPr>
      </w:pPr>
      <w:r w:rsidRPr="00785FF2">
        <w:rPr>
          <w:rFonts w:ascii="Arial Nova Cond Light" w:hAnsi="Arial Nova Cond Light"/>
          <w:b/>
          <w:sz w:val="22"/>
          <w:szCs w:val="22"/>
        </w:rPr>
        <w:t xml:space="preserve">Numer postępowania: </w:t>
      </w:r>
      <w:r w:rsidR="00CF4DB0" w:rsidRPr="00785FF2">
        <w:rPr>
          <w:rFonts w:ascii="Arial Nova Cond Light" w:hAnsi="Arial Nova Cond Light"/>
          <w:bCs/>
          <w:sz w:val="22"/>
          <w:szCs w:val="22"/>
        </w:rPr>
        <w:t>DAG/</w:t>
      </w:r>
      <w:r w:rsidR="009D05E4" w:rsidRPr="00785FF2">
        <w:rPr>
          <w:rFonts w:ascii="Arial Nova Cond Light" w:hAnsi="Arial Nova Cond Light"/>
          <w:bCs/>
          <w:sz w:val="22"/>
          <w:szCs w:val="22"/>
        </w:rPr>
        <w:t>TP/</w:t>
      </w:r>
      <w:r w:rsidR="00265805" w:rsidRPr="00785FF2">
        <w:rPr>
          <w:rFonts w:ascii="Arial Nova Cond Light" w:hAnsi="Arial Nova Cond Light"/>
          <w:bCs/>
          <w:sz w:val="22"/>
          <w:szCs w:val="22"/>
        </w:rPr>
        <w:t>1</w:t>
      </w:r>
      <w:r w:rsidR="00CF27FD">
        <w:rPr>
          <w:rFonts w:ascii="Arial Nova Cond Light" w:hAnsi="Arial Nova Cond Light"/>
          <w:bCs/>
          <w:sz w:val="22"/>
          <w:szCs w:val="22"/>
        </w:rPr>
        <w:t>2</w:t>
      </w:r>
      <w:r w:rsidR="00CF4DB0" w:rsidRPr="00785FF2">
        <w:rPr>
          <w:rFonts w:ascii="Arial Nova Cond Light" w:hAnsi="Arial Nova Cond Light"/>
          <w:bCs/>
          <w:sz w:val="22"/>
          <w:szCs w:val="22"/>
        </w:rPr>
        <w:t>/21</w:t>
      </w:r>
    </w:p>
    <w:p w:rsidR="00F22D00" w:rsidRPr="00785FF2" w:rsidRDefault="00EF5D46" w:rsidP="00140953">
      <w:pPr>
        <w:pStyle w:val="Akapitzlist"/>
        <w:numPr>
          <w:ilvl w:val="0"/>
          <w:numId w:val="59"/>
        </w:numPr>
        <w:spacing w:before="240"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785FF2">
        <w:rPr>
          <w:rFonts w:ascii="Arial Nova Cond Light" w:hAnsi="Arial Nova Cond Light"/>
          <w:bCs/>
          <w:sz w:val="22"/>
          <w:szCs w:val="22"/>
        </w:rPr>
        <w:t xml:space="preserve">Oferujemy </w:t>
      </w:r>
      <w:r w:rsidR="00BA70DA" w:rsidRPr="00785FF2">
        <w:rPr>
          <w:rFonts w:ascii="Arial Nova Cond Light" w:hAnsi="Arial Nova Cond Light"/>
          <w:bCs/>
          <w:sz w:val="22"/>
          <w:szCs w:val="22"/>
        </w:rPr>
        <w:t xml:space="preserve">dostarczenie </w:t>
      </w:r>
      <w:r w:rsidR="00140953" w:rsidRPr="00785FF2">
        <w:rPr>
          <w:rFonts w:ascii="Arial Nova Cond Light" w:hAnsi="Arial Nova Cond Light"/>
          <w:bCs/>
          <w:sz w:val="22"/>
          <w:szCs w:val="22"/>
        </w:rPr>
        <w:t>przedmiotu zamówienia</w:t>
      </w:r>
      <w:r w:rsidR="00BA70DA" w:rsidRPr="00785FF2">
        <w:rPr>
          <w:rFonts w:ascii="Arial Nova Cond Light" w:hAnsi="Arial Nova Cond Light"/>
          <w:bCs/>
          <w:sz w:val="22"/>
          <w:szCs w:val="22"/>
        </w:rPr>
        <w:t>, zgodnie z Formularzem ce</w:t>
      </w:r>
      <w:r w:rsidR="00D13D44" w:rsidRPr="00785FF2">
        <w:rPr>
          <w:rFonts w:ascii="Arial Nova Cond Light" w:hAnsi="Arial Nova Cond Light"/>
          <w:bCs/>
          <w:sz w:val="22"/>
          <w:szCs w:val="22"/>
        </w:rPr>
        <w:t xml:space="preserve">nowym - załącznik nr 2 do SWZ, </w:t>
      </w:r>
      <w:r w:rsidR="00BA70DA" w:rsidRPr="00785FF2">
        <w:rPr>
          <w:rFonts w:ascii="Arial Nova Cond Light" w:hAnsi="Arial Nova Cond Light"/>
          <w:bCs/>
          <w:sz w:val="22"/>
          <w:szCs w:val="22"/>
        </w:rPr>
        <w:t>będącym integralną częścią niniejszej oferty.</w:t>
      </w:r>
    </w:p>
    <w:p w:rsidR="00F22D00" w:rsidRPr="00785FF2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785FF2">
        <w:rPr>
          <w:rFonts w:ascii="Arial Nova Cond Light" w:hAnsi="Arial Nova Cond Light"/>
          <w:bCs/>
          <w:sz w:val="22"/>
          <w:szCs w:val="22"/>
        </w:rPr>
        <w:t>W podanej cenie zawierają się wszystkie</w:t>
      </w:r>
      <w:r w:rsidR="0067183B" w:rsidRPr="00785FF2">
        <w:rPr>
          <w:rFonts w:ascii="Arial Nova Cond Light" w:hAnsi="Arial Nova Cond Light"/>
          <w:bCs/>
          <w:sz w:val="22"/>
          <w:szCs w:val="22"/>
        </w:rPr>
        <w:t xml:space="preserve">, jakie musimy ponieść, </w:t>
      </w:r>
      <w:r w:rsidR="00E03B7B" w:rsidRPr="00785FF2">
        <w:rPr>
          <w:rFonts w:ascii="Arial Nova Cond Light" w:hAnsi="Arial Nova Cond Light"/>
          <w:bCs/>
          <w:sz w:val="22"/>
          <w:szCs w:val="22"/>
        </w:rPr>
        <w:t>aby zrealizować</w:t>
      </w:r>
      <w:r w:rsidRPr="00785FF2">
        <w:rPr>
          <w:rFonts w:ascii="Arial Nova Cond Light" w:hAnsi="Arial Nova Cond Light"/>
          <w:bCs/>
          <w:sz w:val="22"/>
          <w:szCs w:val="22"/>
        </w:rPr>
        <w:t xml:space="preserve"> przedmiot zamówienia, zgodny z opisem i warunkami.</w:t>
      </w:r>
    </w:p>
    <w:p w:rsidR="00F22D00" w:rsidRPr="00785FF2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785FF2">
        <w:rPr>
          <w:rFonts w:ascii="Arial Nova Cond Light" w:hAnsi="Arial Nova Cond Light"/>
          <w:bCs/>
          <w:sz w:val="22"/>
          <w:szCs w:val="22"/>
        </w:rPr>
        <w:t>Zobowiązujemy się, zgodnie z żądaniem Zamawiającego, w przypadku wybrania naszej</w:t>
      </w:r>
      <w:r w:rsidR="0067183B" w:rsidRPr="00785FF2">
        <w:rPr>
          <w:rFonts w:ascii="Arial Nova Cond Light" w:hAnsi="Arial Nova Cond Light"/>
          <w:bCs/>
          <w:sz w:val="22"/>
          <w:szCs w:val="22"/>
        </w:rPr>
        <w:t xml:space="preserve"> oferty jako najkorzystniejszej</w:t>
      </w:r>
      <w:r w:rsidRPr="00785FF2">
        <w:rPr>
          <w:rFonts w:ascii="Arial Nova Cond Light" w:hAnsi="Arial Nova Cond Light"/>
          <w:bCs/>
          <w:sz w:val="22"/>
          <w:szCs w:val="22"/>
        </w:rPr>
        <w:t xml:space="preserve"> do </w:t>
      </w:r>
      <w:r w:rsidR="00050453" w:rsidRPr="00785FF2">
        <w:rPr>
          <w:rFonts w:ascii="Arial Nova Cond Light" w:hAnsi="Arial Nova Cond Light"/>
          <w:bCs/>
          <w:sz w:val="22"/>
          <w:szCs w:val="22"/>
        </w:rPr>
        <w:t xml:space="preserve">realizacji przedmiotu zamówienia </w:t>
      </w:r>
      <w:r w:rsidRPr="00785FF2">
        <w:rPr>
          <w:rFonts w:ascii="Arial Nova Cond Light" w:hAnsi="Arial Nova Cond Light"/>
          <w:bCs/>
          <w:sz w:val="22"/>
          <w:szCs w:val="22"/>
        </w:rPr>
        <w:t xml:space="preserve">zgodnie z </w:t>
      </w:r>
      <w:r w:rsidR="00E03B7B" w:rsidRPr="00785FF2">
        <w:rPr>
          <w:rFonts w:ascii="Arial Nova Cond Light" w:hAnsi="Arial Nova Cond Light"/>
          <w:bCs/>
          <w:sz w:val="22"/>
          <w:szCs w:val="22"/>
        </w:rPr>
        <w:t>opisem określonym</w:t>
      </w:r>
      <w:r w:rsidR="004610A0" w:rsidRPr="00785FF2">
        <w:rPr>
          <w:rFonts w:ascii="Arial Nova Cond Light" w:hAnsi="Arial Nova Cond Light"/>
          <w:bCs/>
          <w:sz w:val="22"/>
          <w:szCs w:val="22"/>
        </w:rPr>
        <w:t xml:space="preserve"> </w:t>
      </w:r>
      <w:r w:rsidR="00D13D44" w:rsidRPr="00785FF2">
        <w:rPr>
          <w:rFonts w:ascii="Arial Nova Cond Light" w:hAnsi="Arial Nova Cond Light"/>
          <w:bCs/>
          <w:sz w:val="22"/>
          <w:szCs w:val="22"/>
        </w:rPr>
        <w:t>w </w:t>
      </w:r>
      <w:r w:rsidR="00E03B7B" w:rsidRPr="00785FF2">
        <w:rPr>
          <w:rFonts w:ascii="Arial Nova Cond Light" w:hAnsi="Arial Nova Cond Light"/>
          <w:bCs/>
          <w:sz w:val="22"/>
          <w:szCs w:val="22"/>
        </w:rPr>
        <w:t xml:space="preserve">załączniku </w:t>
      </w:r>
      <w:r w:rsidRPr="00785FF2">
        <w:rPr>
          <w:rFonts w:ascii="Arial Nova Cond Light" w:hAnsi="Arial Nova Cond Light"/>
          <w:bCs/>
          <w:sz w:val="22"/>
          <w:szCs w:val="22"/>
        </w:rPr>
        <w:t>do</w:t>
      </w:r>
      <w:r w:rsidR="00050453" w:rsidRPr="00785FF2">
        <w:rPr>
          <w:rFonts w:ascii="Arial Nova Cond Light" w:hAnsi="Arial Nova Cond Light"/>
          <w:bCs/>
          <w:sz w:val="22"/>
          <w:szCs w:val="22"/>
        </w:rPr>
        <w:t xml:space="preserve"> </w:t>
      </w:r>
      <w:r w:rsidR="002D1815" w:rsidRPr="00785FF2">
        <w:rPr>
          <w:rFonts w:ascii="Arial Nova Cond Light" w:hAnsi="Arial Nova Cond Light"/>
          <w:bCs/>
          <w:sz w:val="22"/>
          <w:szCs w:val="22"/>
        </w:rPr>
        <w:t>SWZ</w:t>
      </w:r>
      <w:r w:rsidR="00E03B7B" w:rsidRPr="00785FF2">
        <w:rPr>
          <w:rFonts w:ascii="Arial Nova Cond Light" w:hAnsi="Arial Nova Cond Light"/>
          <w:bCs/>
          <w:sz w:val="22"/>
          <w:szCs w:val="22"/>
        </w:rPr>
        <w:t xml:space="preserve"> – Szczegółowy opis przedmiotu zamówienia</w:t>
      </w:r>
      <w:r w:rsidRPr="00785FF2">
        <w:rPr>
          <w:rFonts w:ascii="Arial Nova Cond Light" w:hAnsi="Arial Nova Cond Light"/>
          <w:bCs/>
          <w:sz w:val="22"/>
          <w:szCs w:val="22"/>
        </w:rPr>
        <w:t xml:space="preserve">, na warunkach określonych we wzorze umowy. </w:t>
      </w:r>
    </w:p>
    <w:p w:rsidR="001A2A4E" w:rsidRPr="00785FF2" w:rsidRDefault="00940CB8" w:rsidP="001A2A4E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785FF2">
        <w:rPr>
          <w:rFonts w:ascii="Arial Nova Cond Light" w:hAnsi="Arial Nova Cond Light"/>
          <w:bCs/>
          <w:sz w:val="22"/>
          <w:szCs w:val="22"/>
        </w:rPr>
        <w:t xml:space="preserve">Termin realizacji </w:t>
      </w:r>
      <w:r w:rsidR="001A2A4E" w:rsidRPr="00785FF2">
        <w:rPr>
          <w:rFonts w:ascii="Arial Nova Cond Light" w:hAnsi="Arial Nova Cond Light"/>
          <w:bCs/>
          <w:sz w:val="22"/>
          <w:szCs w:val="22"/>
        </w:rPr>
        <w:t>/</w:t>
      </w:r>
      <w:r w:rsidRPr="00785FF2">
        <w:rPr>
          <w:rFonts w:ascii="Arial Nova Cond Light" w:hAnsi="Arial Nova Cond Light"/>
          <w:bCs/>
          <w:sz w:val="22"/>
          <w:szCs w:val="22"/>
        </w:rPr>
        <w:t xml:space="preserve"> wykonania przedmiotu zam</w:t>
      </w:r>
      <w:r w:rsidR="00610409" w:rsidRPr="00785FF2">
        <w:rPr>
          <w:rFonts w:ascii="Arial Nova Cond Light" w:hAnsi="Arial Nova Cond Light"/>
          <w:bCs/>
          <w:sz w:val="22"/>
          <w:szCs w:val="22"/>
        </w:rPr>
        <w:t>ówienia – zgodny z dokumentami zamówienia.</w:t>
      </w:r>
    </w:p>
    <w:p w:rsidR="001A2A4E" w:rsidRPr="00785FF2" w:rsidRDefault="001A2A4E" w:rsidP="001A2A4E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785FF2">
        <w:rPr>
          <w:rFonts w:ascii="Arial Nova Cond Light" w:hAnsi="Arial Nova Cond Light"/>
          <w:bCs/>
          <w:sz w:val="22"/>
          <w:szCs w:val="22"/>
        </w:rPr>
        <w:t xml:space="preserve">Termin zapłaty faktury będzie wynosił w terminie 21 dni licząc od daty otrzymania prawidłowo wystawionej faktury. </w:t>
      </w:r>
    </w:p>
    <w:p w:rsidR="00F22D00" w:rsidRPr="00785FF2" w:rsidRDefault="001A3138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785FF2">
        <w:rPr>
          <w:rFonts w:ascii="Arial Nova Cond Light" w:hAnsi="Arial Nova Cond Light"/>
          <w:bCs/>
          <w:sz w:val="22"/>
          <w:szCs w:val="22"/>
        </w:rPr>
        <w:t>Zapewniamy okres stałości cen – przez cały okres</w:t>
      </w:r>
      <w:r w:rsidR="00A11E9C" w:rsidRPr="00785FF2">
        <w:rPr>
          <w:rFonts w:ascii="Arial Nova Cond Light" w:hAnsi="Arial Nova Cond Light"/>
          <w:bCs/>
          <w:sz w:val="22"/>
          <w:szCs w:val="22"/>
        </w:rPr>
        <w:t xml:space="preserve"> obowiązywania umowy, z zastrzeżeniem przypadków określonych we </w:t>
      </w:r>
      <w:r w:rsidR="00FA1BDB" w:rsidRPr="00785FF2">
        <w:rPr>
          <w:rFonts w:ascii="Arial Nova Cond Light" w:hAnsi="Arial Nova Cond Light"/>
          <w:bCs/>
          <w:sz w:val="22"/>
          <w:szCs w:val="22"/>
        </w:rPr>
        <w:t>w</w:t>
      </w:r>
      <w:r w:rsidR="00A11E9C" w:rsidRPr="00785FF2">
        <w:rPr>
          <w:rFonts w:ascii="Arial Nova Cond Light" w:hAnsi="Arial Nova Cond Light"/>
          <w:bCs/>
          <w:sz w:val="22"/>
          <w:szCs w:val="22"/>
        </w:rPr>
        <w:t>zorze umowy.</w:t>
      </w:r>
      <w:r w:rsidR="00DB390B" w:rsidRPr="00785FF2">
        <w:rPr>
          <w:rFonts w:ascii="Arial Nova Cond Light" w:hAnsi="Arial Nova Cond Light"/>
          <w:bCs/>
          <w:sz w:val="22"/>
          <w:szCs w:val="22"/>
        </w:rPr>
        <w:t xml:space="preserve"> </w:t>
      </w:r>
    </w:p>
    <w:p w:rsidR="00674E10" w:rsidRPr="00785FF2" w:rsidRDefault="005A1236" w:rsidP="00F22D00">
      <w:pPr>
        <w:pStyle w:val="Akapitzlist"/>
        <w:numPr>
          <w:ilvl w:val="0"/>
          <w:numId w:val="59"/>
        </w:numPr>
        <w:spacing w:after="24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785FF2">
        <w:rPr>
          <w:rFonts w:ascii="Arial Nova Cond Light" w:hAnsi="Arial Nova Cond Light"/>
          <w:bCs/>
          <w:sz w:val="22"/>
          <w:szCs w:val="22"/>
        </w:rPr>
        <w:t>Oświadczam / oś</w:t>
      </w:r>
      <w:r w:rsidR="00DB390B" w:rsidRPr="00785FF2">
        <w:rPr>
          <w:rFonts w:ascii="Arial Nova Cond Light" w:hAnsi="Arial Nova Cond Light"/>
          <w:bCs/>
          <w:sz w:val="22"/>
          <w:szCs w:val="22"/>
        </w:rPr>
        <w:t>wiadczamy, że</w:t>
      </w:r>
      <w:r w:rsidRPr="00785FF2">
        <w:rPr>
          <w:rFonts w:ascii="Arial Nova Cond Light" w:hAnsi="Arial Nova Cond Light"/>
          <w:bCs/>
          <w:sz w:val="22"/>
          <w:szCs w:val="22"/>
        </w:rPr>
        <w:t xml:space="preserve">: </w:t>
      </w:r>
      <w:r w:rsidR="00DB390B" w:rsidRPr="00785FF2">
        <w:rPr>
          <w:rFonts w:ascii="Arial Nova Cond Light" w:hAnsi="Arial Nova Cond Light"/>
          <w:bCs/>
          <w:sz w:val="22"/>
          <w:szCs w:val="22"/>
        </w:rPr>
        <w:t xml:space="preserve"> </w:t>
      </w:r>
    </w:p>
    <w:p w:rsidR="00674E10" w:rsidRPr="00785FF2" w:rsidRDefault="00674E10" w:rsidP="009E6D90">
      <w:pPr>
        <w:pStyle w:val="Akapitzlist"/>
        <w:numPr>
          <w:ilvl w:val="0"/>
          <w:numId w:val="56"/>
        </w:numPr>
        <w:spacing w:after="120"/>
        <w:ind w:left="567" w:hanging="283"/>
        <w:jc w:val="both"/>
        <w:rPr>
          <w:rFonts w:ascii="Arial Nova Cond Light" w:hAnsi="Arial Nova Cond Light"/>
          <w:bCs/>
          <w:sz w:val="22"/>
          <w:szCs w:val="22"/>
        </w:rPr>
      </w:pPr>
      <w:r w:rsidRPr="00785FF2">
        <w:rPr>
          <w:rFonts w:ascii="Arial Nova Cond Light" w:hAnsi="Arial Nova Cond Light"/>
          <w:bCs/>
          <w:sz w:val="22"/>
          <w:szCs w:val="22"/>
        </w:rPr>
        <w:t>Z</w:t>
      </w:r>
      <w:r w:rsidR="00DB390B" w:rsidRPr="00785FF2">
        <w:rPr>
          <w:rFonts w:ascii="Arial Nova Cond Light" w:hAnsi="Arial Nova Cond Light"/>
          <w:bCs/>
          <w:sz w:val="22"/>
          <w:szCs w:val="22"/>
        </w:rPr>
        <w:t>amierzam</w:t>
      </w:r>
      <w:r w:rsidRPr="00785FF2">
        <w:rPr>
          <w:rFonts w:ascii="Arial Nova Cond Light" w:hAnsi="Arial Nova Cond Light"/>
          <w:bCs/>
          <w:sz w:val="22"/>
          <w:szCs w:val="22"/>
        </w:rPr>
        <w:t>/zamierzamy</w:t>
      </w:r>
      <w:r w:rsidR="00552939" w:rsidRPr="00785FF2">
        <w:rPr>
          <w:rFonts w:ascii="Arial Nova Cond Light" w:hAnsi="Arial Nova Cond Light"/>
          <w:bCs/>
          <w:sz w:val="22"/>
          <w:szCs w:val="22"/>
        </w:rPr>
        <w:t xml:space="preserve"> </w:t>
      </w:r>
      <w:r w:rsidR="00DB390B" w:rsidRPr="00785FF2">
        <w:rPr>
          <w:rFonts w:ascii="Arial Nova Cond Light" w:hAnsi="Arial Nova Cond Light"/>
          <w:bCs/>
          <w:sz w:val="22"/>
          <w:szCs w:val="22"/>
        </w:rPr>
        <w:t>powierzyć podwykonawcom wykonanie</w:t>
      </w:r>
      <w:r w:rsidR="00D13D44" w:rsidRPr="00785FF2">
        <w:rPr>
          <w:rFonts w:ascii="Arial Nova Cond Light" w:hAnsi="Arial Nova Cond Light"/>
          <w:bCs/>
          <w:sz w:val="22"/>
          <w:szCs w:val="22"/>
        </w:rPr>
        <w:t xml:space="preserve"> </w:t>
      </w:r>
      <w:r w:rsidR="00DB390B" w:rsidRPr="00785FF2">
        <w:rPr>
          <w:rFonts w:ascii="Arial Nova Cond Light" w:hAnsi="Arial Nova Cond Light"/>
          <w:bCs/>
          <w:sz w:val="22"/>
          <w:szCs w:val="22"/>
        </w:rPr>
        <w:t xml:space="preserve">następujących </w:t>
      </w:r>
      <w:r w:rsidR="002D1815" w:rsidRPr="00785FF2">
        <w:rPr>
          <w:rFonts w:ascii="Arial Nova Cond Light" w:hAnsi="Arial Nova Cond Light"/>
          <w:bCs/>
          <w:sz w:val="22"/>
          <w:szCs w:val="22"/>
        </w:rPr>
        <w:t>części</w:t>
      </w:r>
      <w:r w:rsidR="0097509F" w:rsidRPr="00785FF2">
        <w:rPr>
          <w:rFonts w:ascii="Arial Nova Cond Light" w:hAnsi="Arial Nova Cond Light"/>
          <w:bCs/>
          <w:sz w:val="22"/>
          <w:szCs w:val="22"/>
        </w:rPr>
        <w:t xml:space="preserve"> </w:t>
      </w:r>
      <w:r w:rsidR="00DB390B" w:rsidRPr="00785FF2">
        <w:rPr>
          <w:rFonts w:ascii="Arial Nova Cond Light" w:hAnsi="Arial Nova Cond Light"/>
          <w:bCs/>
          <w:sz w:val="22"/>
          <w:szCs w:val="22"/>
        </w:rPr>
        <w:t>zamówienia:</w:t>
      </w:r>
      <w:r w:rsidRPr="00785FF2">
        <w:rPr>
          <w:rFonts w:ascii="Arial Nova Cond Light" w:hAnsi="Arial Nova Cond Light"/>
          <w:bCs/>
          <w:sz w:val="22"/>
          <w:szCs w:val="22"/>
        </w:rPr>
        <w:t xml:space="preserve"> *</w:t>
      </w:r>
    </w:p>
    <w:p w:rsidR="00674E10" w:rsidRPr="00785FF2" w:rsidRDefault="00674E10" w:rsidP="00F22D00">
      <w:pPr>
        <w:pStyle w:val="Akapitzlist"/>
        <w:spacing w:after="240"/>
        <w:ind w:left="567"/>
        <w:jc w:val="both"/>
        <w:rPr>
          <w:rFonts w:ascii="Arial Nova Cond Light" w:hAnsi="Arial Nova Cond Light"/>
          <w:bCs/>
          <w:sz w:val="22"/>
          <w:szCs w:val="22"/>
        </w:rPr>
      </w:pPr>
      <w:r w:rsidRPr="00785FF2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C91B9C" w:rsidRPr="00785FF2" w:rsidRDefault="00552939" w:rsidP="00F22D00">
      <w:pPr>
        <w:pStyle w:val="Akapitzlist"/>
        <w:numPr>
          <w:ilvl w:val="0"/>
          <w:numId w:val="56"/>
        </w:numPr>
        <w:spacing w:after="240"/>
        <w:ind w:left="567" w:hanging="283"/>
        <w:jc w:val="both"/>
        <w:rPr>
          <w:rFonts w:ascii="Arial Nova Cond Light" w:hAnsi="Arial Nova Cond Light"/>
          <w:bCs/>
          <w:sz w:val="22"/>
          <w:szCs w:val="22"/>
        </w:rPr>
      </w:pPr>
      <w:r w:rsidRPr="00785FF2">
        <w:rPr>
          <w:rFonts w:ascii="Arial Nova Cond Light" w:hAnsi="Arial Nova Cond Light"/>
          <w:bCs/>
          <w:sz w:val="22"/>
          <w:szCs w:val="22"/>
        </w:rPr>
        <w:t xml:space="preserve">Nie zamierzam / nie zamierzamy </w:t>
      </w:r>
      <w:r w:rsidR="00C91B9C" w:rsidRPr="00785FF2">
        <w:rPr>
          <w:rFonts w:ascii="Arial Nova Cond Light" w:hAnsi="Arial Nova Cond Light"/>
          <w:bCs/>
          <w:sz w:val="22"/>
          <w:szCs w:val="22"/>
        </w:rPr>
        <w:t>powierzyć podwykonawcom wykonanie następujących części zamówienia: *</w:t>
      </w:r>
    </w:p>
    <w:p w:rsidR="00F22D00" w:rsidRPr="00785FF2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785FF2">
        <w:rPr>
          <w:rFonts w:ascii="Arial Nova Cond Light" w:hAnsi="Arial Nova Cond Light"/>
          <w:bCs/>
          <w:sz w:val="22"/>
          <w:szCs w:val="22"/>
        </w:rPr>
        <w:lastRenderedPageBreak/>
        <w:t xml:space="preserve">Oświadczamy, że zapoznaliśmy się ze </w:t>
      </w:r>
      <w:r w:rsidR="00595DEF" w:rsidRPr="00785FF2">
        <w:rPr>
          <w:rFonts w:ascii="Arial Nova Cond Light" w:hAnsi="Arial Nova Cond Light"/>
          <w:bCs/>
          <w:sz w:val="22"/>
          <w:szCs w:val="22"/>
        </w:rPr>
        <w:t>S</w:t>
      </w:r>
      <w:r w:rsidRPr="00785FF2">
        <w:rPr>
          <w:rFonts w:ascii="Arial Nova Cond Light" w:hAnsi="Arial Nova Cond Light"/>
          <w:bCs/>
          <w:sz w:val="22"/>
          <w:szCs w:val="22"/>
        </w:rPr>
        <w:t xml:space="preserve">pecyfikacją </w:t>
      </w:r>
      <w:r w:rsidR="00595DEF" w:rsidRPr="00785FF2">
        <w:rPr>
          <w:rFonts w:ascii="Arial Nova Cond Light" w:hAnsi="Arial Nova Cond Light"/>
          <w:bCs/>
          <w:sz w:val="22"/>
          <w:szCs w:val="22"/>
        </w:rPr>
        <w:t>W</w:t>
      </w:r>
      <w:r w:rsidRPr="00785FF2">
        <w:rPr>
          <w:rFonts w:ascii="Arial Nova Cond Light" w:hAnsi="Arial Nova Cond Light"/>
          <w:bCs/>
          <w:sz w:val="22"/>
          <w:szCs w:val="22"/>
        </w:rPr>
        <w:t xml:space="preserve">arunków </w:t>
      </w:r>
      <w:r w:rsidR="00595DEF" w:rsidRPr="00785FF2">
        <w:rPr>
          <w:rFonts w:ascii="Arial Nova Cond Light" w:hAnsi="Arial Nova Cond Light"/>
          <w:bCs/>
          <w:sz w:val="22"/>
          <w:szCs w:val="22"/>
        </w:rPr>
        <w:t>Z</w:t>
      </w:r>
      <w:r w:rsidRPr="00785FF2">
        <w:rPr>
          <w:rFonts w:ascii="Arial Nova Cond Light" w:hAnsi="Arial Nova Cond Light"/>
          <w:bCs/>
          <w:sz w:val="22"/>
          <w:szCs w:val="22"/>
        </w:rPr>
        <w:t>amówienia i przyjmujemy ją bez zastrzeżeń oraz uzyskaliśmy konieczne informacje do przygotowania oferty.</w:t>
      </w:r>
    </w:p>
    <w:p w:rsidR="00F22D00" w:rsidRPr="00785FF2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785FF2">
        <w:rPr>
          <w:rFonts w:ascii="Arial Nova Cond Light" w:hAnsi="Arial Nova Cond Light"/>
          <w:bCs/>
          <w:sz w:val="22"/>
          <w:szCs w:val="22"/>
        </w:rPr>
        <w:t xml:space="preserve">Oświadczamy, że uważamy się </w:t>
      </w:r>
      <w:r w:rsidR="00A11E9C" w:rsidRPr="00785FF2">
        <w:rPr>
          <w:rFonts w:ascii="Arial Nova Cond Light" w:hAnsi="Arial Nova Cond Light"/>
          <w:bCs/>
          <w:sz w:val="22"/>
          <w:szCs w:val="22"/>
        </w:rPr>
        <w:t>za związanych niniejszą ofertą przez</w:t>
      </w:r>
      <w:r w:rsidRPr="00785FF2">
        <w:rPr>
          <w:rFonts w:ascii="Arial Nova Cond Light" w:hAnsi="Arial Nova Cond Light"/>
          <w:bCs/>
          <w:sz w:val="22"/>
          <w:szCs w:val="22"/>
        </w:rPr>
        <w:t xml:space="preserve"> czas wskazany w S</w:t>
      </w:r>
      <w:r w:rsidR="001A2A4E" w:rsidRPr="00785FF2">
        <w:rPr>
          <w:rFonts w:ascii="Arial Nova Cond Light" w:hAnsi="Arial Nova Cond Light"/>
          <w:bCs/>
          <w:sz w:val="22"/>
          <w:szCs w:val="22"/>
        </w:rPr>
        <w:t xml:space="preserve">pecyfikacji </w:t>
      </w:r>
      <w:r w:rsidRPr="00785FF2">
        <w:rPr>
          <w:rFonts w:ascii="Arial Nova Cond Light" w:hAnsi="Arial Nova Cond Light"/>
          <w:bCs/>
          <w:sz w:val="22"/>
          <w:szCs w:val="22"/>
        </w:rPr>
        <w:t>W</w:t>
      </w:r>
      <w:r w:rsidR="001A2A4E" w:rsidRPr="00785FF2">
        <w:rPr>
          <w:rFonts w:ascii="Arial Nova Cond Light" w:hAnsi="Arial Nova Cond Light"/>
          <w:bCs/>
          <w:sz w:val="22"/>
          <w:szCs w:val="22"/>
        </w:rPr>
        <w:t xml:space="preserve">arunków </w:t>
      </w:r>
      <w:r w:rsidRPr="00785FF2">
        <w:rPr>
          <w:rFonts w:ascii="Arial Nova Cond Light" w:hAnsi="Arial Nova Cond Light"/>
          <w:bCs/>
          <w:sz w:val="22"/>
          <w:szCs w:val="22"/>
        </w:rPr>
        <w:t>Z</w:t>
      </w:r>
      <w:r w:rsidR="001A2A4E" w:rsidRPr="00785FF2">
        <w:rPr>
          <w:rFonts w:ascii="Arial Nova Cond Light" w:hAnsi="Arial Nova Cond Light"/>
          <w:bCs/>
          <w:sz w:val="22"/>
          <w:szCs w:val="22"/>
        </w:rPr>
        <w:t>amówienia</w:t>
      </w:r>
      <w:r w:rsidR="00A11E9C" w:rsidRPr="00785FF2">
        <w:rPr>
          <w:rFonts w:ascii="Arial Nova Cond Light" w:hAnsi="Arial Nova Cond Light"/>
          <w:bCs/>
          <w:sz w:val="22"/>
          <w:szCs w:val="22"/>
        </w:rPr>
        <w:t>.</w:t>
      </w:r>
    </w:p>
    <w:p w:rsidR="00F22D00" w:rsidRPr="00785FF2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785FF2">
        <w:rPr>
          <w:rFonts w:ascii="Arial Nova Cond Light" w:hAnsi="Arial Nova Cond Light"/>
          <w:bCs/>
          <w:sz w:val="22"/>
          <w:szCs w:val="22"/>
        </w:rPr>
        <w:t>Oświadczamy, że zawarte w SWZ postanowienia umowy zostały przez nas zaakceptowane i zobowiązujemy się w przypadku wyboru naszej oferty do zawarcia umowy na warunkach, w miejscu i terminie wyznaczonym przez Zamawiającego.</w:t>
      </w:r>
    </w:p>
    <w:p w:rsidR="00174461" w:rsidRPr="00785FF2" w:rsidRDefault="001A3138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785FF2">
        <w:rPr>
          <w:rFonts w:ascii="Arial Nova Cond Light" w:hAnsi="Arial Nova Cond Light"/>
          <w:bCs/>
          <w:sz w:val="22"/>
          <w:szCs w:val="22"/>
        </w:rPr>
        <w:t>Zgodnie z</w:t>
      </w:r>
      <w:r w:rsidR="00431220" w:rsidRPr="00785FF2">
        <w:rPr>
          <w:rFonts w:ascii="Arial Nova Cond Light" w:hAnsi="Arial Nova Cond Light"/>
          <w:bCs/>
          <w:sz w:val="22"/>
          <w:szCs w:val="22"/>
        </w:rPr>
        <w:t xml:space="preserve">e stosownymi przepisami </w:t>
      </w:r>
      <w:r w:rsidR="008C40DB" w:rsidRPr="00785FF2">
        <w:rPr>
          <w:rFonts w:ascii="Arial Nova Cond Light" w:hAnsi="Arial Nova Cond Light"/>
          <w:bCs/>
          <w:sz w:val="22"/>
          <w:szCs w:val="22"/>
        </w:rPr>
        <w:t>u</w:t>
      </w:r>
      <w:r w:rsidRPr="00785FF2">
        <w:rPr>
          <w:rFonts w:ascii="Arial Nova Cond Light" w:hAnsi="Arial Nova Cond Light"/>
          <w:bCs/>
          <w:sz w:val="22"/>
          <w:szCs w:val="22"/>
        </w:rPr>
        <w:t xml:space="preserve">stawy z dnia </w:t>
      </w:r>
      <w:r w:rsidR="008C40DB" w:rsidRPr="00785FF2">
        <w:rPr>
          <w:rFonts w:ascii="Arial Nova Cond Light" w:hAnsi="Arial Nova Cond Light"/>
          <w:bCs/>
          <w:sz w:val="22"/>
          <w:szCs w:val="22"/>
        </w:rPr>
        <w:t xml:space="preserve">11 września 2019 r. </w:t>
      </w:r>
      <w:r w:rsidRPr="00785FF2">
        <w:rPr>
          <w:rFonts w:ascii="Arial Nova Cond Light" w:hAnsi="Arial Nova Cond Light"/>
          <w:bCs/>
          <w:sz w:val="22"/>
          <w:szCs w:val="22"/>
        </w:rPr>
        <w:t>Praw</w:t>
      </w:r>
      <w:r w:rsidR="008C40DB" w:rsidRPr="00785FF2">
        <w:rPr>
          <w:rFonts w:ascii="Arial Nova Cond Light" w:hAnsi="Arial Nova Cond Light"/>
          <w:bCs/>
          <w:sz w:val="22"/>
          <w:szCs w:val="22"/>
        </w:rPr>
        <w:t>o</w:t>
      </w:r>
      <w:r w:rsidRPr="00785FF2">
        <w:rPr>
          <w:rFonts w:ascii="Arial Nova Cond Light" w:hAnsi="Arial Nova Cond Light"/>
          <w:bCs/>
          <w:sz w:val="22"/>
          <w:szCs w:val="22"/>
        </w:rPr>
        <w:t xml:space="preserve"> zamówień publicznych </w:t>
      </w:r>
      <w:r w:rsidR="008C40DB" w:rsidRPr="00785FF2">
        <w:rPr>
          <w:rFonts w:ascii="Arial Nova Cond Light" w:hAnsi="Arial Nova Cond Light"/>
          <w:bCs/>
          <w:sz w:val="22"/>
          <w:szCs w:val="22"/>
        </w:rPr>
        <w:t xml:space="preserve">w aktualnym brzmieniu </w:t>
      </w:r>
      <w:r w:rsidRPr="00785FF2">
        <w:rPr>
          <w:rFonts w:ascii="Arial Nova Cond Light" w:hAnsi="Arial Nova Cond Light"/>
          <w:bCs/>
          <w:sz w:val="22"/>
          <w:szCs w:val="22"/>
        </w:rPr>
        <w:t>zastrzegam</w:t>
      </w:r>
      <w:r w:rsidR="00DF5AF1" w:rsidRPr="00785FF2">
        <w:rPr>
          <w:rFonts w:ascii="Arial Nova Cond Light" w:hAnsi="Arial Nova Cond Light"/>
          <w:bCs/>
          <w:sz w:val="22"/>
          <w:szCs w:val="22"/>
        </w:rPr>
        <w:t xml:space="preserve"> / zastrzegamy</w:t>
      </w:r>
      <w:r w:rsidRPr="00785FF2">
        <w:rPr>
          <w:rFonts w:ascii="Arial Nova Cond Light" w:hAnsi="Arial Nova Cond Light"/>
          <w:bCs/>
          <w:sz w:val="22"/>
          <w:szCs w:val="22"/>
        </w:rPr>
        <w:t>, iż wymienione niżej dokumenty składające się na ofertę nie mogą być udostępnione innym uczestnikom postępowania:</w:t>
      </w:r>
    </w:p>
    <w:p w:rsidR="00F22D00" w:rsidRPr="00785FF2" w:rsidRDefault="00DF5AF1" w:rsidP="00DF5AF1">
      <w:pPr>
        <w:pStyle w:val="Akapitzlist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785FF2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5246" w:rsidRPr="00785FF2" w:rsidRDefault="003E5246" w:rsidP="003E5246">
      <w:pPr>
        <w:numPr>
          <w:ilvl w:val="0"/>
          <w:numId w:val="59"/>
        </w:numPr>
        <w:autoSpaceDE w:val="0"/>
        <w:autoSpaceDN w:val="0"/>
        <w:adjustRightInd w:val="0"/>
        <w:spacing w:after="240" w:line="276" w:lineRule="auto"/>
        <w:ind w:left="284"/>
        <w:contextualSpacing/>
        <w:jc w:val="both"/>
        <w:rPr>
          <w:rFonts w:ascii="Arial Nova Cond Light" w:eastAsia="Calibri" w:hAnsi="Arial Nova Cond Light"/>
          <w:sz w:val="22"/>
          <w:szCs w:val="22"/>
        </w:rPr>
      </w:pPr>
      <w:r w:rsidRPr="00785FF2">
        <w:rPr>
          <w:rFonts w:ascii="Arial Nova Cond Light" w:eastAsia="Calibri" w:hAnsi="Arial Nova Cond Light"/>
          <w:sz w:val="22"/>
          <w:szCs w:val="22"/>
        </w:rPr>
        <w:t>Niniejszym informujemy, że wybór oferty będzie prowadził do powstania u Zamawiającego obowiązku podatkowego zgodnie z ustawą z dnia 11 marca 2004 r. o podatku od towarów i usług</w:t>
      </w:r>
      <w:r w:rsidR="004B214A" w:rsidRPr="00785FF2">
        <w:rPr>
          <w:rFonts w:ascii="Arial Nova Cond Light" w:eastAsia="Calibri" w:hAnsi="Arial Nova Cond Light"/>
          <w:sz w:val="22"/>
          <w:szCs w:val="22"/>
        </w:rPr>
        <w:t xml:space="preserve"> / nie</w:t>
      </w:r>
      <w:r w:rsidR="001713B5" w:rsidRPr="00785FF2">
        <w:rPr>
          <w:rFonts w:ascii="Arial Nova Cond Light" w:eastAsia="Calibri" w:hAnsi="Arial Nova Cond Light"/>
          <w:sz w:val="22"/>
          <w:szCs w:val="22"/>
        </w:rPr>
        <w:t xml:space="preserve"> </w:t>
      </w:r>
      <w:r w:rsidR="004B214A" w:rsidRPr="00785FF2">
        <w:rPr>
          <w:rFonts w:ascii="Arial Nova Cond Light" w:eastAsia="Calibri" w:hAnsi="Arial Nova Cond Light"/>
          <w:sz w:val="22"/>
          <w:szCs w:val="22"/>
        </w:rPr>
        <w:t>będzie prowadził do powstania u Zamawiającego obowiązku podatkowego zgodnie z ustawą z dnia 11 marca 2004 r. o podatku od towarów i usług</w:t>
      </w:r>
      <w:r w:rsidRPr="00785FF2">
        <w:rPr>
          <w:rFonts w:ascii="Arial Nova Cond Light" w:eastAsia="Calibri" w:hAnsi="Arial Nova Cond Light"/>
          <w:sz w:val="22"/>
          <w:szCs w:val="22"/>
        </w:rPr>
        <w:t>:</w:t>
      </w:r>
      <w:r w:rsidR="004B214A" w:rsidRPr="00785FF2">
        <w:rPr>
          <w:rFonts w:ascii="Arial Nova Cond Light" w:eastAsia="Calibri" w:hAnsi="Arial Nova Cond Light"/>
          <w:sz w:val="22"/>
          <w:szCs w:val="22"/>
        </w:rPr>
        <w:t>*</w:t>
      </w:r>
    </w:p>
    <w:p w:rsidR="003E5246" w:rsidRPr="00785FF2" w:rsidRDefault="003E5246" w:rsidP="003E5246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Arial Nova Cond Light" w:eastAsia="Calibri" w:hAnsi="Arial Nova Cond Light"/>
          <w:sz w:val="22"/>
          <w:szCs w:val="22"/>
        </w:rPr>
      </w:pPr>
      <w:r w:rsidRPr="00785FF2">
        <w:rPr>
          <w:rFonts w:ascii="Arial Nova Cond Light" w:eastAsia="Calibri" w:hAnsi="Arial Nova Cond Light"/>
          <w:sz w:val="22"/>
          <w:szCs w:val="22"/>
        </w:rPr>
        <w:t>Wskazani</w:t>
      </w:r>
      <w:r w:rsidR="00C00FFA" w:rsidRPr="00785FF2">
        <w:rPr>
          <w:rFonts w:ascii="Arial Nova Cond Light" w:eastAsia="Calibri" w:hAnsi="Arial Nova Cond Light"/>
          <w:sz w:val="22"/>
          <w:szCs w:val="22"/>
        </w:rPr>
        <w:t>e</w:t>
      </w:r>
      <w:r w:rsidRPr="00785FF2">
        <w:rPr>
          <w:rFonts w:ascii="Arial Nova Cond Light" w:eastAsia="Calibri" w:hAnsi="Arial Nova Cond Light"/>
          <w:sz w:val="22"/>
          <w:szCs w:val="22"/>
        </w:rPr>
        <w:t xml:space="preserve"> nazwy (rodzaju) usługi lub </w:t>
      </w:r>
      <w:r w:rsidR="00E03B7B" w:rsidRPr="00785FF2">
        <w:rPr>
          <w:rFonts w:ascii="Arial Nova Cond Light" w:eastAsia="Calibri" w:hAnsi="Arial Nova Cond Light"/>
          <w:sz w:val="22"/>
          <w:szCs w:val="22"/>
        </w:rPr>
        <w:t xml:space="preserve">jej </w:t>
      </w:r>
      <w:r w:rsidRPr="00785FF2">
        <w:rPr>
          <w:rFonts w:ascii="Arial Nova Cond Light" w:eastAsia="Calibri" w:hAnsi="Arial Nova Cond Light"/>
          <w:sz w:val="22"/>
          <w:szCs w:val="22"/>
        </w:rPr>
        <w:t xml:space="preserve">świadczenie będą prowadziły do powstania obowiązku podatkowego: </w:t>
      </w:r>
    </w:p>
    <w:p w:rsidR="003E5246" w:rsidRPr="00785FF2" w:rsidRDefault="003E5246" w:rsidP="003E5246">
      <w:pPr>
        <w:pStyle w:val="Akapitzlist"/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Arial Nova Cond Light" w:eastAsia="Calibri" w:hAnsi="Arial Nova Cond Light"/>
          <w:sz w:val="22"/>
          <w:szCs w:val="22"/>
        </w:rPr>
      </w:pPr>
      <w:r w:rsidRPr="00785FF2">
        <w:rPr>
          <w:rFonts w:ascii="Arial Nova Cond Light" w:eastAsia="Calibri" w:hAnsi="Arial Nova Cond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5246" w:rsidRPr="00785FF2" w:rsidRDefault="00C00FFA" w:rsidP="003E5246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Arial Nova Cond Light" w:eastAsia="Calibri" w:hAnsi="Arial Nova Cond Light"/>
          <w:sz w:val="22"/>
          <w:szCs w:val="22"/>
        </w:rPr>
      </w:pPr>
      <w:r w:rsidRPr="00785FF2">
        <w:rPr>
          <w:rFonts w:ascii="Arial Nova Cond Light" w:eastAsia="Calibri" w:hAnsi="Arial Nova Cond Light"/>
          <w:sz w:val="22"/>
          <w:szCs w:val="22"/>
        </w:rPr>
        <w:t>W</w:t>
      </w:r>
      <w:r w:rsidR="003E5246" w:rsidRPr="00785FF2">
        <w:rPr>
          <w:rFonts w:ascii="Arial Nova Cond Light" w:eastAsia="Calibri" w:hAnsi="Arial Nova Cond Light"/>
          <w:sz w:val="22"/>
          <w:szCs w:val="22"/>
        </w:rPr>
        <w:t>skazani</w:t>
      </w:r>
      <w:r w:rsidRPr="00785FF2">
        <w:rPr>
          <w:rFonts w:ascii="Arial Nova Cond Light" w:eastAsia="Calibri" w:hAnsi="Arial Nova Cond Light"/>
          <w:sz w:val="22"/>
          <w:szCs w:val="22"/>
        </w:rPr>
        <w:t>e</w:t>
      </w:r>
      <w:r w:rsidR="003E5246" w:rsidRPr="00785FF2">
        <w:rPr>
          <w:rFonts w:ascii="Arial Nova Cond Light" w:eastAsia="Calibri" w:hAnsi="Arial Nova Cond Light"/>
          <w:sz w:val="22"/>
          <w:szCs w:val="22"/>
        </w:rPr>
        <w:t xml:space="preserve"> wartości usługi objętego obowiązkiem podatkowym Zamawiającego, bez kwoty podatku:</w:t>
      </w:r>
    </w:p>
    <w:p w:rsidR="003E5246" w:rsidRPr="00785FF2" w:rsidRDefault="003E5246" w:rsidP="003E5246">
      <w:pPr>
        <w:pStyle w:val="Akapitzlist"/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Arial Nova Cond Light" w:eastAsia="Calibri" w:hAnsi="Arial Nova Cond Light"/>
          <w:sz w:val="22"/>
          <w:szCs w:val="22"/>
        </w:rPr>
      </w:pPr>
      <w:r w:rsidRPr="00785FF2">
        <w:rPr>
          <w:rFonts w:ascii="Arial Nova Cond Light" w:eastAsia="Calibri" w:hAnsi="Arial Nova Cond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5246" w:rsidRPr="00785FF2" w:rsidRDefault="00C00FFA" w:rsidP="003E5246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Arial Nova Cond Light" w:eastAsia="Calibri" w:hAnsi="Arial Nova Cond Light"/>
          <w:sz w:val="22"/>
          <w:szCs w:val="22"/>
        </w:rPr>
      </w:pPr>
      <w:r w:rsidRPr="00785FF2">
        <w:rPr>
          <w:rFonts w:ascii="Arial Nova Cond Light" w:eastAsia="Calibri" w:hAnsi="Arial Nova Cond Light"/>
          <w:sz w:val="22"/>
          <w:szCs w:val="22"/>
        </w:rPr>
        <w:t>W</w:t>
      </w:r>
      <w:r w:rsidR="003E5246" w:rsidRPr="00785FF2">
        <w:rPr>
          <w:rFonts w:ascii="Arial Nova Cond Light" w:eastAsia="Calibri" w:hAnsi="Arial Nova Cond Light"/>
          <w:sz w:val="22"/>
          <w:szCs w:val="22"/>
        </w:rPr>
        <w:t>skazani</w:t>
      </w:r>
      <w:r w:rsidRPr="00785FF2">
        <w:rPr>
          <w:rFonts w:ascii="Arial Nova Cond Light" w:eastAsia="Calibri" w:hAnsi="Arial Nova Cond Light"/>
          <w:sz w:val="22"/>
          <w:szCs w:val="22"/>
        </w:rPr>
        <w:t>e</w:t>
      </w:r>
      <w:r w:rsidR="003E5246" w:rsidRPr="00785FF2">
        <w:rPr>
          <w:rFonts w:ascii="Arial Nova Cond Light" w:eastAsia="Calibri" w:hAnsi="Arial Nova Cond Light"/>
          <w:sz w:val="22"/>
          <w:szCs w:val="22"/>
        </w:rPr>
        <w:t xml:space="preserve"> stawki podatku od towarów i usług, która zgodnie z wiedzą Wykonawcy, będzie miała zastosowanie.</w:t>
      </w:r>
    </w:p>
    <w:p w:rsidR="003E5246" w:rsidRPr="00785FF2" w:rsidRDefault="003E5246" w:rsidP="003E5246">
      <w:pPr>
        <w:pStyle w:val="Akapitzlist"/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Arial Nova Cond Light" w:eastAsia="Calibri" w:hAnsi="Arial Nova Cond Light"/>
          <w:sz w:val="22"/>
          <w:szCs w:val="22"/>
        </w:rPr>
      </w:pPr>
      <w:r w:rsidRPr="00785FF2">
        <w:rPr>
          <w:rFonts w:ascii="Arial Nova Cond Light" w:eastAsia="Calibri" w:hAnsi="Arial Nova Cond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2D00" w:rsidRPr="00785FF2" w:rsidRDefault="00A11E9C" w:rsidP="00AA3BC9">
      <w:pPr>
        <w:numPr>
          <w:ilvl w:val="0"/>
          <w:numId w:val="59"/>
        </w:numPr>
        <w:tabs>
          <w:tab w:val="left" w:pos="284"/>
        </w:tabs>
        <w:suppressAutoHyphens w:val="0"/>
        <w:spacing w:after="240"/>
        <w:ind w:left="284"/>
        <w:jc w:val="both"/>
        <w:rPr>
          <w:rFonts w:ascii="Arial Nova Cond Light" w:hAnsi="Arial Nova Cond Light"/>
          <w:b/>
          <w:bCs/>
          <w:sz w:val="22"/>
          <w:szCs w:val="22"/>
          <w:lang w:eastAsia="pl-PL"/>
        </w:rPr>
      </w:pPr>
      <w:r w:rsidRPr="00785FF2">
        <w:rPr>
          <w:rFonts w:ascii="Arial Nova Cond Light" w:hAnsi="Arial Nova Cond Light"/>
          <w:b/>
          <w:bCs/>
          <w:sz w:val="22"/>
          <w:szCs w:val="22"/>
        </w:rPr>
        <w:t>Oświadczam</w:t>
      </w:r>
      <w:r w:rsidR="00DF5AF1" w:rsidRPr="00785FF2">
        <w:rPr>
          <w:rFonts w:ascii="Arial Nova Cond Light" w:hAnsi="Arial Nova Cond Light"/>
          <w:b/>
          <w:bCs/>
          <w:sz w:val="22"/>
          <w:szCs w:val="22"/>
        </w:rPr>
        <w:t xml:space="preserve"> / Oświadczamy</w:t>
      </w:r>
      <w:r w:rsidRPr="00785FF2">
        <w:rPr>
          <w:rFonts w:ascii="Arial Nova Cond Light" w:hAnsi="Arial Nova Cond Light"/>
          <w:b/>
          <w:bCs/>
          <w:sz w:val="22"/>
          <w:szCs w:val="22"/>
        </w:rPr>
        <w:t xml:space="preserve">, że </w:t>
      </w:r>
      <w:r w:rsidR="00DF5AF1" w:rsidRPr="00785FF2">
        <w:rPr>
          <w:rFonts w:ascii="Arial Nova Cond Light" w:hAnsi="Arial Nova Cond Light"/>
          <w:b/>
          <w:bCs/>
          <w:sz w:val="22"/>
          <w:szCs w:val="22"/>
        </w:rPr>
        <w:t xml:space="preserve">jestem / </w:t>
      </w:r>
      <w:r w:rsidRPr="00785FF2">
        <w:rPr>
          <w:rFonts w:ascii="Arial Nova Cond Light" w:hAnsi="Arial Nova Cond Light"/>
          <w:b/>
          <w:bCs/>
          <w:sz w:val="22"/>
          <w:szCs w:val="22"/>
        </w:rPr>
        <w:t>jesteśmy mikro/ małym / średnim przedsiębiorstwem/ nie dotyczy *</w:t>
      </w:r>
      <w:r w:rsidR="00174461" w:rsidRPr="00785FF2">
        <w:rPr>
          <w:rFonts w:ascii="Arial Nova Cond Light" w:hAnsi="Arial Nova Cond Light"/>
          <w:b/>
          <w:bCs/>
          <w:sz w:val="22"/>
          <w:szCs w:val="22"/>
        </w:rPr>
        <w:t>, zgodnie z ustawą z </w:t>
      </w:r>
      <w:r w:rsidRPr="00785FF2">
        <w:rPr>
          <w:rFonts w:ascii="Arial Nova Cond Light" w:hAnsi="Arial Nova Cond Light"/>
          <w:b/>
          <w:bCs/>
          <w:sz w:val="22"/>
          <w:szCs w:val="22"/>
        </w:rPr>
        <w:t>dnia 06.03.2018 r. Prawo przedsiębiorców</w:t>
      </w:r>
      <w:r w:rsidR="00174461" w:rsidRPr="00785FF2">
        <w:rPr>
          <w:rFonts w:ascii="Arial Nova Cond Light" w:hAnsi="Arial Nova Cond Light"/>
          <w:b/>
          <w:bCs/>
          <w:sz w:val="22"/>
          <w:szCs w:val="22"/>
        </w:rPr>
        <w:t>.</w:t>
      </w:r>
    </w:p>
    <w:p w:rsidR="00F22D00" w:rsidRPr="00785FF2" w:rsidRDefault="00B42636" w:rsidP="00AA3BC9">
      <w:pPr>
        <w:numPr>
          <w:ilvl w:val="0"/>
          <w:numId w:val="59"/>
        </w:numPr>
        <w:tabs>
          <w:tab w:val="left" w:pos="284"/>
        </w:tabs>
        <w:suppressAutoHyphens w:val="0"/>
        <w:spacing w:after="240"/>
        <w:ind w:left="284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 w:rsidRPr="00785FF2">
        <w:rPr>
          <w:rFonts w:ascii="Arial Nova Cond Light" w:hAnsi="Arial Nova Cond Light"/>
          <w:bCs/>
          <w:sz w:val="22"/>
          <w:szCs w:val="22"/>
        </w:rPr>
        <w:t>OŚWIADCZENIE WYKONAWCY W ZAKRESIE WYPEŁNIENIA OBOWIĄZKÓW INFORMACYJNYCH PRZEWIDZIANYCH W ART. 13 LUB ART. 14 RODO</w:t>
      </w:r>
    </w:p>
    <w:p w:rsidR="00174461" w:rsidRPr="00785FF2" w:rsidRDefault="00F22D00" w:rsidP="00F22D00">
      <w:pPr>
        <w:tabs>
          <w:tab w:val="left" w:pos="284"/>
        </w:tabs>
        <w:suppressAutoHyphens w:val="0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 w:rsidRPr="00785FF2">
        <w:rPr>
          <w:rFonts w:ascii="Arial Nova Cond Light" w:hAnsi="Arial Nova Cond Light"/>
          <w:bCs/>
          <w:sz w:val="22"/>
          <w:szCs w:val="22"/>
        </w:rPr>
        <w:t>O</w:t>
      </w:r>
      <w:r w:rsidR="00174461" w:rsidRPr="00785FF2">
        <w:rPr>
          <w:rFonts w:ascii="Arial Nova Cond Light" w:hAnsi="Arial Nova Cond Light"/>
          <w:bCs/>
          <w:sz w:val="22"/>
          <w:szCs w:val="22"/>
        </w:rPr>
        <w:t xml:space="preserve">świadczam, że wypełniłem obowiązki informacyjne przewidziane w art. 13 lub art. 14 </w:t>
      </w:r>
      <w:r w:rsidR="00A87320" w:rsidRPr="00785FF2">
        <w:rPr>
          <w:rFonts w:ascii="Arial Nova Cond Light" w:hAnsi="Arial Nova Cond Light"/>
          <w:bCs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RODO </w:t>
      </w:r>
      <w:r w:rsidR="00174461" w:rsidRPr="00785FF2">
        <w:rPr>
          <w:rFonts w:ascii="Arial Nova Cond Light" w:hAnsi="Arial Nova Cond Light"/>
          <w:bCs/>
          <w:sz w:val="22"/>
          <w:szCs w:val="22"/>
        </w:rPr>
        <w:t xml:space="preserve">wobec osób fizycznych, od których dane osobowe bezpośrednio lub pośrednio pozyskałem w celu ubiegania się o udzielenie zamówienia publicznego w niniejszym postępowaniu </w:t>
      </w:r>
      <w:r w:rsidR="00174461" w:rsidRPr="00785FF2">
        <w:rPr>
          <w:rStyle w:val="Brak"/>
          <w:rFonts w:ascii="Arial Nova Cond Light" w:hAnsi="Arial Nova Cond Light"/>
          <w:bCs/>
          <w:sz w:val="22"/>
          <w:szCs w:val="22"/>
          <w:u w:color="FF0000"/>
        </w:rPr>
        <w:t>oraz, że posiadam podstawę prawną do przetwarzania powołanych wyżej danych osobowych na potrzeby ubiegania się o udzielenie zamówienia publicznego w niniejszym postępowaniu</w:t>
      </w:r>
      <w:r w:rsidR="00876E98" w:rsidRPr="00785FF2">
        <w:rPr>
          <w:rStyle w:val="Brak"/>
          <w:rFonts w:ascii="Arial Nova Cond Light" w:hAnsi="Arial Nova Cond Light"/>
          <w:bCs/>
          <w:sz w:val="22"/>
          <w:szCs w:val="22"/>
          <w:u w:color="FF0000"/>
        </w:rPr>
        <w:t>. **</w:t>
      </w:r>
    </w:p>
    <w:p w:rsidR="00EF5D46" w:rsidRPr="00785FF2" w:rsidRDefault="00613FAF" w:rsidP="00F22D00">
      <w:pPr>
        <w:pStyle w:val="Akapitzlist"/>
        <w:numPr>
          <w:ilvl w:val="0"/>
          <w:numId w:val="59"/>
        </w:numPr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785FF2">
        <w:rPr>
          <w:rFonts w:ascii="Arial Nova Cond Light" w:hAnsi="Arial Nova Cond Light"/>
          <w:bCs/>
          <w:sz w:val="22"/>
          <w:szCs w:val="22"/>
        </w:rPr>
        <w:t>Oświadczam, że wszystkie informacje podane w powyższych oświadczeniach są aktualne i zgodne z prawdą oraz zostały przedstawione z pełn</w:t>
      </w:r>
      <w:r w:rsidR="00904690" w:rsidRPr="00785FF2">
        <w:rPr>
          <w:rFonts w:ascii="Arial Nova Cond Light" w:hAnsi="Arial Nova Cond Light"/>
          <w:bCs/>
          <w:sz w:val="22"/>
          <w:szCs w:val="22"/>
        </w:rPr>
        <w:t>ą świadomością konsekwencji wprowadzenia Z</w:t>
      </w:r>
      <w:r w:rsidRPr="00785FF2">
        <w:rPr>
          <w:rFonts w:ascii="Arial Nova Cond Light" w:hAnsi="Arial Nova Cond Light"/>
          <w:bCs/>
          <w:sz w:val="22"/>
          <w:szCs w:val="22"/>
        </w:rPr>
        <w:t>amawiającego w błąd przy przedstawianiu informacji.</w:t>
      </w:r>
    </w:p>
    <w:p w:rsidR="007C2590" w:rsidRPr="00785FF2" w:rsidRDefault="007C259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5C73E0" w:rsidRPr="00785FF2" w:rsidRDefault="005C73E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5C73E0" w:rsidRPr="00785FF2" w:rsidRDefault="005C73E0" w:rsidP="0051534C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 w:rsidRPr="00785FF2">
        <w:rPr>
          <w:rFonts w:ascii="Arial Nova Cond Light" w:hAnsi="Arial Nova Cond Light"/>
          <w:color w:val="000000"/>
          <w:sz w:val="22"/>
          <w:szCs w:val="22"/>
          <w:lang w:eastAsia="pl-PL"/>
        </w:rPr>
        <w:lastRenderedPageBreak/>
        <w:t>…………………………………………...</w:t>
      </w:r>
    </w:p>
    <w:p w:rsidR="00043EF5" w:rsidRPr="00785FF2" w:rsidRDefault="00E03B7B" w:rsidP="0051534C">
      <w:pPr>
        <w:spacing w:line="360" w:lineRule="auto"/>
        <w:jc w:val="both"/>
        <w:rPr>
          <w:rFonts w:ascii="Arial Nova Cond Light" w:hAnsi="Arial Nova Cond Light"/>
          <w:bCs/>
          <w:sz w:val="22"/>
          <w:szCs w:val="22"/>
        </w:rPr>
      </w:pPr>
      <w:r w:rsidRPr="00785FF2">
        <w:rPr>
          <w:rFonts w:ascii="Arial Nova Cond Light" w:hAnsi="Arial Nova Cond Light"/>
          <w:color w:val="000000"/>
          <w:sz w:val="22"/>
          <w:szCs w:val="22"/>
          <w:lang w:eastAsia="pl-PL"/>
        </w:rPr>
        <w:t xml:space="preserve">             </w:t>
      </w:r>
      <w:r w:rsidR="005C73E0" w:rsidRPr="00785FF2">
        <w:rPr>
          <w:rFonts w:ascii="Arial Nova Cond Light" w:hAnsi="Arial Nova Cond Light"/>
          <w:color w:val="000000"/>
          <w:sz w:val="22"/>
          <w:szCs w:val="22"/>
          <w:lang w:eastAsia="pl-PL"/>
        </w:rPr>
        <w:t>( Miejscowość, data )</w:t>
      </w:r>
    </w:p>
    <w:p w:rsidR="00043EF5" w:rsidRPr="00785FF2" w:rsidRDefault="005C73E0" w:rsidP="005C73E0">
      <w:pPr>
        <w:pStyle w:val="Akapitzlist"/>
        <w:jc w:val="both"/>
        <w:rPr>
          <w:rFonts w:ascii="Arial Nova Cond Light" w:hAnsi="Arial Nova Cond Light"/>
          <w:bCs/>
          <w:sz w:val="22"/>
          <w:szCs w:val="22"/>
        </w:rPr>
      </w:pPr>
      <w:r w:rsidRPr="00785FF2"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="00043EF5" w:rsidRPr="00785FF2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:rsidR="00043EF5" w:rsidRPr="00785FF2" w:rsidRDefault="005C73E0" w:rsidP="00887053">
      <w:pPr>
        <w:pStyle w:val="Akapitzlist"/>
        <w:ind w:left="0"/>
        <w:jc w:val="both"/>
        <w:rPr>
          <w:rFonts w:ascii="Arial Nova Cond Light" w:hAnsi="Arial Nova Cond Light"/>
          <w:bCs/>
          <w:sz w:val="22"/>
          <w:szCs w:val="22"/>
        </w:rPr>
      </w:pPr>
      <w:r w:rsidRPr="00785FF2">
        <w:rPr>
          <w:rFonts w:ascii="Arial Nova Cond Light" w:hAnsi="Arial Nova Cond Light"/>
          <w:bCs/>
          <w:sz w:val="22"/>
          <w:szCs w:val="22"/>
        </w:rPr>
        <w:t xml:space="preserve"> </w:t>
      </w:r>
      <w:r w:rsidR="00043EF5" w:rsidRPr="00785FF2">
        <w:rPr>
          <w:rFonts w:ascii="Arial Nova Cond Light" w:hAnsi="Arial Nova Cond Light"/>
          <w:bCs/>
          <w:sz w:val="22"/>
          <w:szCs w:val="22"/>
        </w:rPr>
        <w:t>( Podpis osoby/osób uprawnionej/ uprawnionych do reprezentacji podmiotu )</w:t>
      </w:r>
    </w:p>
    <w:p w:rsidR="00043EF5" w:rsidRPr="00785FF2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876E98" w:rsidRPr="00785FF2" w:rsidRDefault="00043EF5" w:rsidP="00876E98">
      <w:pPr>
        <w:pStyle w:val="Akapitzlist"/>
        <w:spacing w:after="120"/>
        <w:ind w:left="0" w:firstLine="284"/>
        <w:jc w:val="both"/>
        <w:rPr>
          <w:rFonts w:ascii="Arial Nova Cond Light" w:hAnsi="Arial Nova Cond Light"/>
          <w:bCs/>
          <w:sz w:val="22"/>
          <w:szCs w:val="22"/>
        </w:rPr>
      </w:pPr>
      <w:r w:rsidRPr="00785FF2">
        <w:rPr>
          <w:rFonts w:ascii="Arial Nova Cond Light" w:hAnsi="Arial Nova Cond Light"/>
          <w:bCs/>
          <w:sz w:val="22"/>
          <w:szCs w:val="22"/>
        </w:rPr>
        <w:t xml:space="preserve">* </w:t>
      </w:r>
      <w:r w:rsidR="00876E98" w:rsidRPr="00785FF2">
        <w:rPr>
          <w:rFonts w:ascii="Arial Nova Cond Light" w:hAnsi="Arial Nova Cond Light"/>
          <w:bCs/>
          <w:sz w:val="22"/>
          <w:szCs w:val="22"/>
        </w:rPr>
        <w:tab/>
      </w:r>
      <w:r w:rsidRPr="00785FF2">
        <w:rPr>
          <w:rFonts w:ascii="Arial Nova Cond Light" w:hAnsi="Arial Nova Cond Light"/>
          <w:bCs/>
          <w:sz w:val="22"/>
          <w:szCs w:val="22"/>
        </w:rPr>
        <w:t>niepotrzebne skreślić</w:t>
      </w:r>
    </w:p>
    <w:p w:rsidR="00043EF5" w:rsidRPr="00785FF2" w:rsidRDefault="00876E98" w:rsidP="00876E98">
      <w:pPr>
        <w:pStyle w:val="Akapitzlist"/>
        <w:ind w:left="704" w:hanging="420"/>
        <w:jc w:val="both"/>
        <w:rPr>
          <w:rFonts w:ascii="Arial Nova Cond Light" w:hAnsi="Arial Nova Cond Light"/>
          <w:bCs/>
          <w:sz w:val="22"/>
          <w:szCs w:val="22"/>
        </w:rPr>
      </w:pPr>
      <w:r w:rsidRPr="00785FF2">
        <w:rPr>
          <w:rFonts w:ascii="Arial Nova Cond Light" w:hAnsi="Arial Nova Cond Light"/>
          <w:bCs/>
          <w:sz w:val="22"/>
          <w:szCs w:val="22"/>
        </w:rPr>
        <w:t xml:space="preserve">** </w:t>
      </w:r>
      <w:r w:rsidRPr="00785FF2">
        <w:rPr>
          <w:rFonts w:ascii="Arial Nova Cond Light" w:hAnsi="Arial Nova Cond Light"/>
          <w:bCs/>
          <w:sz w:val="22"/>
          <w:szCs w:val="22"/>
        </w:rPr>
        <w:tab/>
      </w:r>
      <w:r w:rsidRPr="00785FF2">
        <w:rPr>
          <w:rFonts w:ascii="Arial Nova Cond Light" w:hAnsi="Arial Nova Cond Light" w:cs="Arial"/>
          <w:color w:val="000000"/>
          <w:sz w:val="22"/>
          <w:szCs w:val="22"/>
        </w:rPr>
        <w:t xml:space="preserve">W przypadku gdy wykonawca </w:t>
      </w:r>
      <w:r w:rsidRPr="00785FF2">
        <w:rPr>
          <w:rFonts w:ascii="Arial Nova Cond Light" w:hAnsi="Arial Nova Cond Light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043EF5" w:rsidRPr="00785FF2">
        <w:rPr>
          <w:rFonts w:ascii="Arial Nova Cond Light" w:hAnsi="Arial Nova Cond Light"/>
          <w:bCs/>
          <w:sz w:val="22"/>
          <w:szCs w:val="22"/>
        </w:rPr>
        <w:t xml:space="preserve"> </w:t>
      </w:r>
    </w:p>
    <w:sectPr w:rsidR="00043EF5" w:rsidRPr="00785FF2" w:rsidSect="007C2590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18A" w:rsidRDefault="00B2418A">
      <w:r>
        <w:separator/>
      </w:r>
    </w:p>
  </w:endnote>
  <w:endnote w:type="continuationSeparator" w:id="0">
    <w:p w:rsidR="00B2418A" w:rsidRDefault="00B2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="00F45309">
      <w:rPr>
        <w:rFonts w:ascii="Arial Nova Cond Light" w:hAnsi="Arial Nova Cond Light"/>
        <w:noProof/>
        <w:color w:val="222A35"/>
        <w:sz w:val="16"/>
        <w:szCs w:val="16"/>
      </w:rPr>
      <w:t>1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18A" w:rsidRDefault="00B2418A">
      <w:r>
        <w:separator/>
      </w:r>
    </w:p>
  </w:footnote>
  <w:footnote w:type="continuationSeparator" w:id="0">
    <w:p w:rsidR="00B2418A" w:rsidRDefault="00B24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290" w:rsidRDefault="00B2418A">
    <w:pPr>
      <w:pStyle w:val="Nagwek"/>
    </w:pPr>
    <w:r>
      <w:pict w14:anchorId="2B729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3.75pt;height:58.5pt;visibility:visible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  <w:p w:rsidR="00E23290" w:rsidRDefault="00E23290">
    <w:pPr>
      <w:pStyle w:val="Nagwek"/>
    </w:pPr>
  </w:p>
  <w:p w:rsidR="000400CE" w:rsidRDefault="000400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7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1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7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1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EB0184"/>
    <w:multiLevelType w:val="multilevel"/>
    <w:tmpl w:val="A4362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8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6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7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3"/>
  </w:num>
  <w:num w:numId="6">
    <w:abstractNumId w:val="43"/>
  </w:num>
  <w:num w:numId="7">
    <w:abstractNumId w:val="83"/>
  </w:num>
  <w:num w:numId="8">
    <w:abstractNumId w:val="57"/>
  </w:num>
  <w:num w:numId="9">
    <w:abstractNumId w:val="56"/>
  </w:num>
  <w:num w:numId="10">
    <w:abstractNumId w:val="42"/>
  </w:num>
  <w:num w:numId="11">
    <w:abstractNumId w:val="19"/>
  </w:num>
  <w:num w:numId="12">
    <w:abstractNumId w:val="48"/>
  </w:num>
  <w:num w:numId="13">
    <w:abstractNumId w:val="51"/>
  </w:num>
  <w:num w:numId="14">
    <w:abstractNumId w:val="96"/>
  </w:num>
  <w:num w:numId="15">
    <w:abstractNumId w:val="91"/>
  </w:num>
  <w:num w:numId="16">
    <w:abstractNumId w:val="14"/>
  </w:num>
  <w:num w:numId="17">
    <w:abstractNumId w:val="87"/>
  </w:num>
  <w:num w:numId="18">
    <w:abstractNumId w:val="80"/>
  </w:num>
  <w:num w:numId="19">
    <w:abstractNumId w:val="41"/>
  </w:num>
  <w:num w:numId="20">
    <w:abstractNumId w:val="49"/>
  </w:num>
  <w:num w:numId="21">
    <w:abstractNumId w:val="46"/>
  </w:num>
  <w:num w:numId="22">
    <w:abstractNumId w:val="60"/>
  </w:num>
  <w:num w:numId="23">
    <w:abstractNumId w:val="62"/>
  </w:num>
  <w:num w:numId="24">
    <w:abstractNumId w:val="40"/>
  </w:num>
  <w:num w:numId="25">
    <w:abstractNumId w:val="85"/>
  </w:num>
  <w:num w:numId="26">
    <w:abstractNumId w:val="78"/>
  </w:num>
  <w:num w:numId="27">
    <w:abstractNumId w:val="76"/>
  </w:num>
  <w:num w:numId="28">
    <w:abstractNumId w:val="90"/>
  </w:num>
  <w:num w:numId="29">
    <w:abstractNumId w:val="52"/>
  </w:num>
  <w:num w:numId="30">
    <w:abstractNumId w:val="79"/>
  </w:num>
  <w:num w:numId="31">
    <w:abstractNumId w:val="54"/>
  </w:num>
  <w:num w:numId="32">
    <w:abstractNumId w:val="45"/>
  </w:num>
  <w:num w:numId="33">
    <w:abstractNumId w:val="70"/>
  </w:num>
  <w:num w:numId="34">
    <w:abstractNumId w:val="53"/>
  </w:num>
  <w:num w:numId="35">
    <w:abstractNumId w:val="61"/>
  </w:num>
  <w:num w:numId="36">
    <w:abstractNumId w:val="50"/>
  </w:num>
  <w:num w:numId="37">
    <w:abstractNumId w:val="64"/>
  </w:num>
  <w:num w:numId="38">
    <w:abstractNumId w:val="55"/>
  </w:num>
  <w:num w:numId="39">
    <w:abstractNumId w:val="69"/>
  </w:num>
  <w:num w:numId="40">
    <w:abstractNumId w:val="58"/>
  </w:num>
  <w:num w:numId="41">
    <w:abstractNumId w:val="73"/>
  </w:num>
  <w:num w:numId="42">
    <w:abstractNumId w:val="94"/>
  </w:num>
  <w:num w:numId="43">
    <w:abstractNumId w:val="71"/>
  </w:num>
  <w:num w:numId="44">
    <w:abstractNumId w:val="72"/>
  </w:num>
  <w:num w:numId="45">
    <w:abstractNumId w:val="98"/>
  </w:num>
  <w:num w:numId="46">
    <w:abstractNumId w:val="63"/>
  </w:num>
  <w:num w:numId="47">
    <w:abstractNumId w:val="74"/>
  </w:num>
  <w:num w:numId="48">
    <w:abstractNumId w:val="68"/>
  </w:num>
  <w:num w:numId="49">
    <w:abstractNumId w:val="82"/>
  </w:num>
  <w:num w:numId="50">
    <w:abstractNumId w:val="67"/>
  </w:num>
  <w:num w:numId="51">
    <w:abstractNumId w:val="89"/>
  </w:num>
  <w:num w:numId="52">
    <w:abstractNumId w:val="44"/>
  </w:num>
  <w:num w:numId="53">
    <w:abstractNumId w:val="81"/>
  </w:num>
  <w:num w:numId="54">
    <w:abstractNumId w:val="75"/>
  </w:num>
  <w:num w:numId="55">
    <w:abstractNumId w:val="92"/>
  </w:num>
  <w:num w:numId="56">
    <w:abstractNumId w:val="86"/>
  </w:num>
  <w:num w:numId="57">
    <w:abstractNumId w:val="99"/>
  </w:num>
  <w:num w:numId="58">
    <w:abstractNumId w:val="47"/>
  </w:num>
  <w:num w:numId="59">
    <w:abstractNumId w:val="97"/>
  </w:num>
  <w:num w:numId="60">
    <w:abstractNumId w:val="66"/>
  </w:num>
  <w:num w:numId="61">
    <w:abstractNumId w:val="59"/>
  </w:num>
  <w:num w:numId="62">
    <w:abstractNumId w:val="88"/>
  </w:num>
  <w:num w:numId="63">
    <w:abstractNumId w:val="8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00CE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862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A7C35"/>
    <w:rsid w:val="000B0073"/>
    <w:rsid w:val="000B016F"/>
    <w:rsid w:val="000B03C2"/>
    <w:rsid w:val="000B05C8"/>
    <w:rsid w:val="000B0620"/>
    <w:rsid w:val="000B0852"/>
    <w:rsid w:val="000B20A3"/>
    <w:rsid w:val="000B31A0"/>
    <w:rsid w:val="000B4238"/>
    <w:rsid w:val="000B5B16"/>
    <w:rsid w:val="000B5B6D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6B2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598E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68"/>
    <w:rsid w:val="00132D9C"/>
    <w:rsid w:val="001345EA"/>
    <w:rsid w:val="00134A5D"/>
    <w:rsid w:val="00135042"/>
    <w:rsid w:val="00135238"/>
    <w:rsid w:val="001359C0"/>
    <w:rsid w:val="00136E71"/>
    <w:rsid w:val="001377A6"/>
    <w:rsid w:val="00140953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1B52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3B5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A4E"/>
    <w:rsid w:val="001A2C84"/>
    <w:rsid w:val="001A3138"/>
    <w:rsid w:val="001A3E40"/>
    <w:rsid w:val="001A4B5A"/>
    <w:rsid w:val="001A4E1D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8A0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CD1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57B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3E95"/>
    <w:rsid w:val="0025435C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5805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088"/>
    <w:rsid w:val="002A7398"/>
    <w:rsid w:val="002A7526"/>
    <w:rsid w:val="002A7614"/>
    <w:rsid w:val="002B267B"/>
    <w:rsid w:val="002B4819"/>
    <w:rsid w:val="002B7D29"/>
    <w:rsid w:val="002C076B"/>
    <w:rsid w:val="002C0A93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08E4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9D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463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3D8A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2F06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5246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1220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10A0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1F2E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14A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349"/>
    <w:rsid w:val="004D6AA1"/>
    <w:rsid w:val="004D7768"/>
    <w:rsid w:val="004D7879"/>
    <w:rsid w:val="004D7F50"/>
    <w:rsid w:val="004E0BC6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534C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DEF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409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5699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4CA3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D0E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74F"/>
    <w:rsid w:val="00781962"/>
    <w:rsid w:val="00782B48"/>
    <w:rsid w:val="00782E5D"/>
    <w:rsid w:val="0078303A"/>
    <w:rsid w:val="00783EF7"/>
    <w:rsid w:val="00785FF2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6F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8A8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053"/>
    <w:rsid w:val="0088731E"/>
    <w:rsid w:val="00887EC3"/>
    <w:rsid w:val="00887F9B"/>
    <w:rsid w:val="00890732"/>
    <w:rsid w:val="00890C32"/>
    <w:rsid w:val="0089139F"/>
    <w:rsid w:val="00891D95"/>
    <w:rsid w:val="00892602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0DB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3585"/>
    <w:rsid w:val="00904690"/>
    <w:rsid w:val="00904F88"/>
    <w:rsid w:val="00905B37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36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5DA6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821"/>
    <w:rsid w:val="009B0F99"/>
    <w:rsid w:val="009B144D"/>
    <w:rsid w:val="009B1F52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05E4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265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D01"/>
    <w:rsid w:val="00A45FB8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3BC9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C7A67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418A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3935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0FFA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B7B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5F46"/>
    <w:rsid w:val="00C76018"/>
    <w:rsid w:val="00C76823"/>
    <w:rsid w:val="00C76DFD"/>
    <w:rsid w:val="00C77106"/>
    <w:rsid w:val="00C77C44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7FD"/>
    <w:rsid w:val="00CF2960"/>
    <w:rsid w:val="00CF2A67"/>
    <w:rsid w:val="00CF3389"/>
    <w:rsid w:val="00CF3E6A"/>
    <w:rsid w:val="00CF4320"/>
    <w:rsid w:val="00CF4DB0"/>
    <w:rsid w:val="00CF5AEC"/>
    <w:rsid w:val="00CF61DB"/>
    <w:rsid w:val="00D011FC"/>
    <w:rsid w:val="00D0132D"/>
    <w:rsid w:val="00D01416"/>
    <w:rsid w:val="00D017DC"/>
    <w:rsid w:val="00D018C7"/>
    <w:rsid w:val="00D01A61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D3C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AF1"/>
    <w:rsid w:val="00DF5C4B"/>
    <w:rsid w:val="00DF6AE0"/>
    <w:rsid w:val="00E01DB7"/>
    <w:rsid w:val="00E02B51"/>
    <w:rsid w:val="00E032DA"/>
    <w:rsid w:val="00E0342E"/>
    <w:rsid w:val="00E03B7B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290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4EAD"/>
    <w:rsid w:val="00E36B96"/>
    <w:rsid w:val="00E3747A"/>
    <w:rsid w:val="00E379F5"/>
    <w:rsid w:val="00E37B07"/>
    <w:rsid w:val="00E40389"/>
    <w:rsid w:val="00E40810"/>
    <w:rsid w:val="00E408DB"/>
    <w:rsid w:val="00E4119C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39BD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0718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309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4D5E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3C9C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1BDB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8A6"/>
    <w:rsid w:val="00FE0BB2"/>
    <w:rsid w:val="00FE2450"/>
    <w:rsid w:val="00FE382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2561BF"/>
  <w15:docId w15:val="{6B6EBBBD-4F29-4D59-B24F-09410087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E5912-0C33-4F1F-BD87-D1048437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278</TotalTime>
  <Pages>4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x</dc:creator>
  <cp:keywords/>
  <cp:lastModifiedBy>Beata Skalska</cp:lastModifiedBy>
  <cp:revision>184</cp:revision>
  <cp:lastPrinted>2019-09-10T06:22:00Z</cp:lastPrinted>
  <dcterms:created xsi:type="dcterms:W3CDTF">2020-01-23T13:57:00Z</dcterms:created>
  <dcterms:modified xsi:type="dcterms:W3CDTF">2021-10-25T07:15:00Z</dcterms:modified>
</cp:coreProperties>
</file>