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586F4D" w14:textId="77777777" w:rsidR="00E8258C" w:rsidRDefault="00E8258C" w:rsidP="004A4592">
      <w:pPr>
        <w:jc w:val="right"/>
        <w:rPr>
          <w:b/>
          <w:bCs/>
          <w:sz w:val="22"/>
          <w:szCs w:val="22"/>
        </w:rPr>
      </w:pPr>
    </w:p>
    <w:p w14:paraId="40870549" w14:textId="77777777" w:rsidR="00F8576C" w:rsidRDefault="00F8576C" w:rsidP="006F688A">
      <w:pPr>
        <w:rPr>
          <w:rFonts w:ascii="Arial Nova Cond Light" w:hAnsi="Arial Nova Cond Light"/>
          <w:bCs/>
          <w:sz w:val="22"/>
          <w:szCs w:val="22"/>
        </w:rPr>
      </w:pPr>
    </w:p>
    <w:p w14:paraId="0CD68FF2" w14:textId="0354FEB4" w:rsidR="00F8576C" w:rsidRPr="00465CC1" w:rsidRDefault="00F8576C" w:rsidP="00465CC1">
      <w:pPr>
        <w:rPr>
          <w:rFonts w:ascii="Arial Nova Cond Light" w:hAnsi="Arial Nova Cond Light"/>
          <w:bCs/>
          <w:sz w:val="20"/>
          <w:szCs w:val="20"/>
        </w:rPr>
      </w:pPr>
      <w:r w:rsidRPr="00465CC1">
        <w:rPr>
          <w:rFonts w:ascii="Arial Nova Cond Light" w:hAnsi="Arial Nova Cond Light"/>
          <w:bCs/>
          <w:sz w:val="20"/>
          <w:szCs w:val="20"/>
        </w:rPr>
        <w:t>Znak sprawy : DAG/PN/</w:t>
      </w:r>
      <w:r w:rsidR="00CF70CF">
        <w:rPr>
          <w:rFonts w:ascii="Arial Nova Cond Light" w:hAnsi="Arial Nova Cond Light"/>
          <w:bCs/>
          <w:sz w:val="20"/>
          <w:szCs w:val="20"/>
        </w:rPr>
        <w:t>10</w:t>
      </w:r>
      <w:r w:rsidRPr="00465CC1">
        <w:rPr>
          <w:rFonts w:ascii="Arial Nova Cond Light" w:hAnsi="Arial Nova Cond Light"/>
          <w:bCs/>
          <w:sz w:val="20"/>
          <w:szCs w:val="20"/>
        </w:rPr>
        <w:t>/</w:t>
      </w:r>
      <w:r w:rsidR="00A1137C">
        <w:rPr>
          <w:rFonts w:ascii="Arial Nova Cond Light" w:hAnsi="Arial Nova Cond Light"/>
          <w:bCs/>
          <w:sz w:val="20"/>
          <w:szCs w:val="20"/>
        </w:rPr>
        <w:t>21</w:t>
      </w:r>
    </w:p>
    <w:p w14:paraId="0BB2E2CC" w14:textId="22117A5B" w:rsidR="006F688A" w:rsidRPr="00465CC1" w:rsidRDefault="006F688A" w:rsidP="00465CC1">
      <w:pPr>
        <w:jc w:val="right"/>
        <w:rPr>
          <w:rFonts w:ascii="Arial Nova Cond Light" w:hAnsi="Arial Nova Cond Light"/>
          <w:bCs/>
          <w:sz w:val="20"/>
          <w:szCs w:val="20"/>
        </w:rPr>
      </w:pPr>
      <w:r w:rsidRPr="00465CC1">
        <w:rPr>
          <w:rFonts w:ascii="Arial Nova Cond Light" w:hAnsi="Arial Nova Cond Light"/>
          <w:bCs/>
          <w:sz w:val="20"/>
          <w:szCs w:val="20"/>
        </w:rPr>
        <w:t xml:space="preserve">Załącznik nr </w:t>
      </w:r>
      <w:r w:rsidR="00DB1CA5" w:rsidRPr="00465CC1">
        <w:rPr>
          <w:rFonts w:ascii="Arial Nova Cond Light" w:hAnsi="Arial Nova Cond Light"/>
          <w:bCs/>
          <w:sz w:val="20"/>
          <w:szCs w:val="20"/>
        </w:rPr>
        <w:t>1</w:t>
      </w:r>
      <w:r w:rsidR="000817B1">
        <w:rPr>
          <w:rFonts w:ascii="Arial Nova Cond Light" w:hAnsi="Arial Nova Cond Light"/>
          <w:bCs/>
          <w:sz w:val="20"/>
          <w:szCs w:val="20"/>
        </w:rPr>
        <w:t>1</w:t>
      </w:r>
      <w:r w:rsidR="00DB1CA5" w:rsidRPr="00465CC1">
        <w:rPr>
          <w:rFonts w:ascii="Arial Nova Cond Light" w:hAnsi="Arial Nova Cond Light"/>
          <w:bCs/>
          <w:sz w:val="20"/>
          <w:szCs w:val="20"/>
        </w:rPr>
        <w:t xml:space="preserve"> </w:t>
      </w:r>
      <w:r w:rsidRPr="00465CC1">
        <w:rPr>
          <w:rFonts w:ascii="Arial Nova Cond Light" w:hAnsi="Arial Nova Cond Light"/>
          <w:bCs/>
          <w:sz w:val="20"/>
          <w:szCs w:val="20"/>
        </w:rPr>
        <w:t xml:space="preserve">do SWZ  </w:t>
      </w:r>
    </w:p>
    <w:p w14:paraId="68B36F78" w14:textId="3A63BFB3" w:rsidR="006F688A" w:rsidRPr="00F22D00" w:rsidRDefault="006F688A" w:rsidP="00F8576C">
      <w:pPr>
        <w:rPr>
          <w:rFonts w:ascii="Arial Nova Cond Light" w:hAnsi="Arial Nova Cond Light"/>
          <w:bCs/>
          <w:sz w:val="22"/>
          <w:szCs w:val="22"/>
        </w:rPr>
      </w:pPr>
    </w:p>
    <w:p w14:paraId="46C833BF" w14:textId="77777777" w:rsidR="00E8258C" w:rsidRDefault="00E8258C" w:rsidP="006F688A">
      <w:pPr>
        <w:rPr>
          <w:b/>
          <w:bCs/>
          <w:sz w:val="22"/>
          <w:szCs w:val="22"/>
        </w:rPr>
      </w:pPr>
    </w:p>
    <w:p w14:paraId="09760879" w14:textId="52B635F0" w:rsidR="00E8258C" w:rsidRDefault="00BE33E3" w:rsidP="00BE33E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102FB485" w14:textId="2965A7E6" w:rsidR="00A138C9" w:rsidRPr="00D178AD" w:rsidRDefault="00DB1CA5" w:rsidP="00DB1CA5">
      <w:pPr>
        <w:keepNext/>
        <w:shd w:val="clear" w:color="auto" w:fill="FFFFFF" w:themeFill="background1"/>
        <w:spacing w:before="24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UMOWA</w:t>
      </w:r>
    </w:p>
    <w:p w14:paraId="65CEA4B4" w14:textId="6D270828" w:rsidR="00F8576C" w:rsidRPr="00D178AD" w:rsidRDefault="00DB1CA5" w:rsidP="00DB1CA5">
      <w:pPr>
        <w:keepNext/>
        <w:shd w:val="clear" w:color="auto" w:fill="FFFFFF" w:themeFill="background1"/>
        <w:spacing w:before="60"/>
        <w:jc w:val="center"/>
        <w:rPr>
          <w:rFonts w:ascii="Arial Nova Cond Light" w:hAnsi="Arial Nova Cond Light"/>
          <w:b/>
          <w:bCs/>
          <w:sz w:val="20"/>
          <w:szCs w:val="20"/>
          <w:lang w:eastAsia="pl-PL"/>
        </w:rPr>
      </w:pPr>
      <w:r>
        <w:rPr>
          <w:rFonts w:ascii="Arial Nova Cond Light" w:hAnsi="Arial Nova Cond Light"/>
          <w:b/>
          <w:bCs/>
          <w:sz w:val="20"/>
          <w:szCs w:val="20"/>
          <w:lang w:eastAsia="pl-PL"/>
        </w:rPr>
        <w:t>powierzenia przetwarzania danych osobowych</w:t>
      </w:r>
      <w:r w:rsidR="00F8576C" w:rsidRPr="00D178AD">
        <w:rPr>
          <w:rFonts w:ascii="Arial Nova Cond Light" w:hAnsi="Arial Nova Cond Light"/>
          <w:b/>
          <w:bCs/>
          <w:sz w:val="20"/>
          <w:szCs w:val="20"/>
          <w:lang w:eastAsia="pl-PL"/>
        </w:rPr>
        <w:t xml:space="preserve"> </w:t>
      </w:r>
    </w:p>
    <w:p w14:paraId="411E5EA4" w14:textId="4314E2C3" w:rsidR="006F688A" w:rsidRDefault="00BE33E3" w:rsidP="006F688A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4BAFFBC0" w14:textId="3D4F6A14" w:rsidR="008D7A47" w:rsidRPr="00465CC1" w:rsidRDefault="00CF70CF" w:rsidP="00465CC1">
      <w:pPr>
        <w:spacing w:before="360" w:after="120" w:line="360" w:lineRule="auto"/>
        <w:rPr>
          <w:rFonts w:ascii="Arial Nova Cond Light" w:hAnsi="Arial Nova Cond Light"/>
          <w:sz w:val="20"/>
          <w:szCs w:val="20"/>
          <w:lang w:eastAsia="pl-PL"/>
        </w:rPr>
      </w:pPr>
      <w:bookmarkStart w:id="0" w:name="_Hlk52367139"/>
      <w:r>
        <w:rPr>
          <w:rFonts w:ascii="Arial Nova Cond Light" w:hAnsi="Arial Nova Cond Light"/>
          <w:sz w:val="20"/>
          <w:szCs w:val="20"/>
          <w:lang w:eastAsia="pl-PL"/>
        </w:rPr>
        <w:t>z</w:t>
      </w:r>
      <w:r w:rsidR="008D7A47" w:rsidRPr="00465CC1">
        <w:rPr>
          <w:rFonts w:ascii="Arial Nova Cond Light" w:hAnsi="Arial Nova Cond Light"/>
          <w:sz w:val="20"/>
          <w:szCs w:val="20"/>
          <w:lang w:eastAsia="pl-PL"/>
        </w:rPr>
        <w:t>awarta w dniu ……………………… w Jarosławiu, pomiędzy:</w:t>
      </w:r>
    </w:p>
    <w:bookmarkEnd w:id="0"/>
    <w:p w14:paraId="3959DB41" w14:textId="510C8DFF" w:rsidR="008D7A47" w:rsidRPr="00465CC1" w:rsidRDefault="008D7A47" w:rsidP="00095499">
      <w:pPr>
        <w:spacing w:after="120"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465CC1">
        <w:rPr>
          <w:rFonts w:ascii="Arial Nova Cond Light" w:hAnsi="Arial Nova Cond Light"/>
          <w:sz w:val="20"/>
          <w:szCs w:val="20"/>
        </w:rPr>
        <w:t>Państwową Wyższą Szkołą Techniczno-Ekonomiczną im. ks. Bronisława Markiewicza w Jarosławiu,</w:t>
      </w:r>
      <w:r w:rsidRPr="00465CC1">
        <w:rPr>
          <w:rFonts w:ascii="Arial Nova Cond Light" w:hAnsi="Arial Nova Cond Light"/>
          <w:b/>
          <w:sz w:val="20"/>
          <w:szCs w:val="20"/>
        </w:rPr>
        <w:t xml:space="preserve"> </w:t>
      </w:r>
      <w:r w:rsidRPr="00465CC1">
        <w:rPr>
          <w:rFonts w:ascii="Arial Nova Cond Light" w:hAnsi="Arial Nova Cond Light"/>
          <w:sz w:val="20"/>
          <w:szCs w:val="20"/>
        </w:rPr>
        <w:t>ul. Czarnieckiego 16, 37-500 Jarosław, NIP: 79</w:t>
      </w:r>
      <w:r w:rsidR="00465CC1" w:rsidRPr="00465CC1">
        <w:rPr>
          <w:rFonts w:ascii="Arial Nova Cond Light" w:hAnsi="Arial Nova Cond Light"/>
          <w:sz w:val="20"/>
          <w:szCs w:val="20"/>
        </w:rPr>
        <w:t>2</w:t>
      </w:r>
      <w:r w:rsidRPr="00465CC1">
        <w:rPr>
          <w:rFonts w:ascii="Arial Nova Cond Light" w:hAnsi="Arial Nova Cond Light"/>
          <w:sz w:val="20"/>
          <w:szCs w:val="20"/>
        </w:rPr>
        <w:t xml:space="preserve">1794406, REGON: 650894385, </w:t>
      </w:r>
    </w:p>
    <w:p w14:paraId="473D12AC" w14:textId="77777777" w:rsidR="008D7A47" w:rsidRPr="00465CC1" w:rsidRDefault="008D7A47" w:rsidP="008D7A47">
      <w:pPr>
        <w:spacing w:after="120"/>
        <w:jc w:val="both"/>
        <w:rPr>
          <w:rFonts w:ascii="Arial Nova Cond Light" w:hAnsi="Arial Nova Cond Light"/>
          <w:sz w:val="20"/>
          <w:szCs w:val="20"/>
        </w:rPr>
      </w:pPr>
      <w:r w:rsidRPr="00465CC1">
        <w:rPr>
          <w:rFonts w:ascii="Arial Nova Cond Light" w:hAnsi="Arial Nova Cond Light"/>
          <w:sz w:val="20"/>
          <w:szCs w:val="20"/>
        </w:rPr>
        <w:t>reprezentowaną przez:</w:t>
      </w:r>
    </w:p>
    <w:p w14:paraId="0D0223F5" w14:textId="25773FE3" w:rsidR="008D7A47" w:rsidRPr="00465CC1" w:rsidRDefault="00A63983" w:rsidP="008D7A47">
      <w:pPr>
        <w:spacing w:after="240"/>
        <w:jc w:val="both"/>
        <w:rPr>
          <w:rFonts w:ascii="Arial Nova Cond Light" w:hAnsi="Arial Nova Cond Light"/>
          <w:sz w:val="20"/>
          <w:szCs w:val="20"/>
        </w:rPr>
      </w:pPr>
      <w:r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62A2ED2" w14:textId="77777777" w:rsidR="008D7A47" w:rsidRPr="00465CC1" w:rsidRDefault="008D7A47" w:rsidP="008D7A47">
      <w:pPr>
        <w:spacing w:after="240" w:line="240" w:lineRule="exact"/>
        <w:jc w:val="both"/>
        <w:rPr>
          <w:rFonts w:ascii="Arial Nova Cond Light" w:hAnsi="Arial Nova Cond Light"/>
          <w:sz w:val="20"/>
          <w:szCs w:val="20"/>
          <w:lang w:eastAsia="pl-PL"/>
        </w:rPr>
      </w:pPr>
      <w:r w:rsidRPr="00465CC1">
        <w:rPr>
          <w:rFonts w:ascii="Arial Nova Cond Light" w:hAnsi="Arial Nova Cond Light"/>
          <w:sz w:val="20"/>
          <w:szCs w:val="20"/>
          <w:lang w:eastAsia="pl-PL"/>
        </w:rPr>
        <w:t xml:space="preserve">zwaną w dalszej części umowy : „ Administratorem”  albo „Stroną” </w:t>
      </w:r>
    </w:p>
    <w:p w14:paraId="3B52E656" w14:textId="77777777" w:rsidR="008D7A47" w:rsidRPr="00465CC1" w:rsidRDefault="008D7A47" w:rsidP="008D7A47">
      <w:pPr>
        <w:spacing w:after="240"/>
        <w:jc w:val="both"/>
        <w:rPr>
          <w:rFonts w:ascii="Arial Nova Cond Light" w:hAnsi="Arial Nova Cond Light"/>
          <w:sz w:val="20"/>
          <w:szCs w:val="20"/>
        </w:rPr>
      </w:pPr>
      <w:r w:rsidRPr="00465CC1">
        <w:rPr>
          <w:rFonts w:ascii="Arial Nova Cond Light" w:eastAsiaTheme="minorEastAsia" w:hAnsi="Arial Nova Cond Light"/>
          <w:sz w:val="20"/>
          <w:szCs w:val="20"/>
        </w:rPr>
        <w:t>a</w:t>
      </w:r>
    </w:p>
    <w:p w14:paraId="6286D862" w14:textId="137C33BB" w:rsidR="00465CC1" w:rsidRPr="00465CC1" w:rsidRDefault="00465CC1" w:rsidP="008D7A47">
      <w:pPr>
        <w:spacing w:after="240"/>
        <w:jc w:val="both"/>
        <w:rPr>
          <w:rFonts w:ascii="Arial Nova Cond Light" w:hAnsi="Arial Nova Cond Light"/>
          <w:sz w:val="20"/>
          <w:szCs w:val="20"/>
        </w:rPr>
      </w:pPr>
      <w:r w:rsidRPr="00465CC1"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ova Cond Light" w:hAnsi="Arial Nova Cond Light"/>
          <w:sz w:val="20"/>
          <w:szCs w:val="20"/>
        </w:rPr>
        <w:t>……………………………………………………………….</w:t>
      </w:r>
    </w:p>
    <w:p w14:paraId="2698BF19" w14:textId="77777777" w:rsidR="008D7A47" w:rsidRPr="00465CC1" w:rsidRDefault="008D7A47" w:rsidP="008D7A47">
      <w:pPr>
        <w:spacing w:after="240"/>
        <w:jc w:val="both"/>
        <w:rPr>
          <w:rFonts w:ascii="Arial Nova Cond Light" w:hAnsi="Arial Nova Cond Light"/>
          <w:sz w:val="20"/>
          <w:szCs w:val="20"/>
        </w:rPr>
      </w:pPr>
      <w:r w:rsidRPr="00465CC1">
        <w:rPr>
          <w:rFonts w:ascii="Arial Nova Cond Light" w:hAnsi="Arial Nova Cond Light"/>
          <w:sz w:val="20"/>
          <w:szCs w:val="20"/>
        </w:rPr>
        <w:t>reprezentowaną przez:</w:t>
      </w:r>
    </w:p>
    <w:p w14:paraId="69B0B991" w14:textId="77777777" w:rsidR="008D4A86" w:rsidRPr="00465CC1" w:rsidRDefault="008D4A86" w:rsidP="008D4A86">
      <w:pPr>
        <w:spacing w:after="240"/>
        <w:jc w:val="both"/>
        <w:rPr>
          <w:rFonts w:ascii="Arial Nova Cond Light" w:hAnsi="Arial Nova Cond Light"/>
          <w:sz w:val="20"/>
          <w:szCs w:val="20"/>
        </w:rPr>
      </w:pPr>
      <w:r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AD8CF6" w14:textId="77777777" w:rsidR="008D7A47" w:rsidRPr="00465CC1" w:rsidRDefault="008D7A47" w:rsidP="00465CC1">
      <w:pPr>
        <w:shd w:val="clear" w:color="auto" w:fill="FFFFFF"/>
        <w:tabs>
          <w:tab w:val="left" w:leader="dot" w:pos="3931"/>
          <w:tab w:val="left" w:leader="dot" w:pos="6775"/>
          <w:tab w:val="left" w:leader="dot" w:pos="9022"/>
        </w:tabs>
        <w:spacing w:after="120" w:line="374" w:lineRule="exact"/>
        <w:jc w:val="both"/>
        <w:rPr>
          <w:rFonts w:ascii="Arial Nova Cond Light" w:hAnsi="Arial Nova Cond Light"/>
          <w:color w:val="000000"/>
          <w:spacing w:val="-1"/>
          <w:sz w:val="20"/>
          <w:szCs w:val="20"/>
        </w:rPr>
      </w:pPr>
      <w:r w:rsidRPr="00465CC1">
        <w:rPr>
          <w:rFonts w:ascii="Arial Nova Cond Light" w:hAnsi="Arial Nova Cond Light"/>
          <w:color w:val="000000"/>
          <w:spacing w:val="-1"/>
          <w:sz w:val="20"/>
          <w:szCs w:val="20"/>
        </w:rPr>
        <w:t xml:space="preserve">zwaną dalej „Przetwarzającym”  albo  „ Stroną” </w:t>
      </w:r>
    </w:p>
    <w:p w14:paraId="7B05AC87" w14:textId="77777777" w:rsidR="008D7A47" w:rsidRPr="00465CC1" w:rsidRDefault="008D7A47" w:rsidP="00465CC1">
      <w:pPr>
        <w:spacing w:after="120" w:line="360" w:lineRule="auto"/>
        <w:rPr>
          <w:rFonts w:ascii="Arial Nova Cond Light" w:hAnsi="Arial Nova Cond Light"/>
          <w:sz w:val="20"/>
          <w:szCs w:val="20"/>
          <w:lang w:eastAsia="pl-PL"/>
        </w:rPr>
      </w:pPr>
      <w:r w:rsidRPr="00465CC1">
        <w:rPr>
          <w:rFonts w:ascii="Arial Nova Cond Light" w:hAnsi="Arial Nova Cond Light"/>
          <w:sz w:val="20"/>
          <w:szCs w:val="20"/>
          <w:lang w:eastAsia="pl-PL"/>
        </w:rPr>
        <w:t>zwane dalej łącznie „Stronami”, a każda z osobna „Stroną”.</w:t>
      </w:r>
    </w:p>
    <w:p w14:paraId="0168F17B" w14:textId="5C965D94" w:rsidR="008D7A47" w:rsidRPr="00465CC1" w:rsidRDefault="008D7A47" w:rsidP="00465CC1">
      <w:pPr>
        <w:spacing w:after="120" w:line="360" w:lineRule="auto"/>
        <w:jc w:val="both"/>
        <w:rPr>
          <w:rFonts w:ascii="Arial Nova Cond Light" w:hAnsi="Arial Nova Cond Light"/>
          <w:b/>
          <w:bCs/>
        </w:rPr>
      </w:pPr>
      <w:r w:rsidRPr="00465CC1">
        <w:rPr>
          <w:rFonts w:ascii="Arial Nova Cond Light" w:hAnsi="Arial Nova Cond Light"/>
          <w:b/>
          <w:bCs/>
          <w:lang w:eastAsia="pl-PL"/>
        </w:rPr>
        <w:t>PREAMBUŁA</w:t>
      </w:r>
    </w:p>
    <w:p w14:paraId="3204B1EF" w14:textId="378CCAB3" w:rsidR="008D7A47" w:rsidRPr="0014179E" w:rsidRDefault="008D7A47" w:rsidP="0037467E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14179E">
        <w:rPr>
          <w:rFonts w:ascii="Arial Nova Cond Light" w:hAnsi="Arial Nova Cond Light"/>
        </w:rPr>
        <w:t xml:space="preserve">Niniejsza Umowa Powierzenia przetwarzania danych zawarta jest w związku z Umową Podstawową </w:t>
      </w:r>
      <w:r>
        <w:rPr>
          <w:rFonts w:ascii="Arial Nova Cond Light" w:hAnsi="Arial Nova Cond Light"/>
        </w:rPr>
        <w:t>DAG/</w:t>
      </w:r>
      <w:r w:rsidR="00F9596B">
        <w:rPr>
          <w:rFonts w:ascii="Arial Nova Cond Light" w:hAnsi="Arial Nova Cond Light"/>
        </w:rPr>
        <w:t>TP</w:t>
      </w:r>
      <w:r>
        <w:rPr>
          <w:rFonts w:ascii="Arial Nova Cond Light" w:hAnsi="Arial Nova Cond Light"/>
        </w:rPr>
        <w:t>/</w:t>
      </w:r>
      <w:r w:rsidR="00D96EF9">
        <w:rPr>
          <w:rFonts w:ascii="Arial Nova Cond Light" w:hAnsi="Arial Nova Cond Light"/>
        </w:rPr>
        <w:t>……</w:t>
      </w:r>
      <w:r>
        <w:rPr>
          <w:rFonts w:ascii="Arial Nova Cond Light" w:hAnsi="Arial Nova Cond Light"/>
        </w:rPr>
        <w:t>/</w:t>
      </w:r>
      <w:r w:rsidR="00D96EF9">
        <w:rPr>
          <w:rFonts w:ascii="Arial Nova Cond Light" w:hAnsi="Arial Nova Cond Light"/>
        </w:rPr>
        <w:t>…….</w:t>
      </w:r>
      <w:r>
        <w:rPr>
          <w:rFonts w:ascii="Arial Nova Cond Light" w:hAnsi="Arial Nova Cond Light"/>
        </w:rPr>
        <w:t xml:space="preserve"> </w:t>
      </w:r>
      <w:r w:rsidRPr="0014179E">
        <w:rPr>
          <w:rFonts w:ascii="Arial Nova Cond Light" w:hAnsi="Arial Nova Cond Light"/>
        </w:rPr>
        <w:t>oraz w celu wykonywania Umowy podstawowej.</w:t>
      </w:r>
    </w:p>
    <w:p w14:paraId="792AE4C8" w14:textId="50D63285" w:rsidR="008D7A47" w:rsidRPr="0014179E" w:rsidRDefault="008D7A47" w:rsidP="0037467E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14179E">
        <w:rPr>
          <w:rFonts w:ascii="Arial Nova Cond Light" w:hAnsi="Arial Nova Cond Light"/>
        </w:rPr>
        <w:t xml:space="preserve">W celu wykonania Umowy niezbędne jest przetwarzanie danych osobowych </w:t>
      </w:r>
      <w:r w:rsidR="005250B5">
        <w:rPr>
          <w:rFonts w:ascii="Arial Nova Cond Light" w:hAnsi="Arial Nova Cond Light"/>
        </w:rPr>
        <w:t xml:space="preserve">wskazanych w niniejszej umowie których Zamawiający jest </w:t>
      </w:r>
      <w:r w:rsidRPr="0014179E">
        <w:rPr>
          <w:rFonts w:ascii="Arial Nova Cond Light" w:hAnsi="Arial Nova Cond Light"/>
        </w:rPr>
        <w:t xml:space="preserve"> Administrator</w:t>
      </w:r>
      <w:r w:rsidR="005250B5">
        <w:rPr>
          <w:rFonts w:ascii="Arial Nova Cond Light" w:hAnsi="Arial Nova Cond Light"/>
        </w:rPr>
        <w:t>em.</w:t>
      </w:r>
    </w:p>
    <w:p w14:paraId="7D97B285" w14:textId="77777777" w:rsidR="008D7A47" w:rsidRPr="0014179E" w:rsidRDefault="008D7A47" w:rsidP="0037467E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14179E">
        <w:rPr>
          <w:rFonts w:ascii="Arial Nova Cond Light" w:hAnsi="Arial Nova Cond Light"/>
        </w:rPr>
        <w:t>Celem Umowy jest ustalenie warunków, na jakich Przetwarzający wykonuje operacje przetwarzania danych osobowych w imieniu Administratora.</w:t>
      </w:r>
    </w:p>
    <w:p w14:paraId="3FA88317" w14:textId="736FA5E1" w:rsidR="008D7A47" w:rsidRPr="00344B05" w:rsidRDefault="008D7A47" w:rsidP="0037467E">
      <w:pPr>
        <w:pStyle w:val="Akapitzlist"/>
        <w:numPr>
          <w:ilvl w:val="0"/>
          <w:numId w:val="7"/>
        </w:numPr>
        <w:spacing w:after="240" w:line="276" w:lineRule="auto"/>
        <w:ind w:left="284" w:hanging="284"/>
        <w:contextualSpacing/>
        <w:jc w:val="both"/>
        <w:rPr>
          <w:rFonts w:ascii="Arial Nova Cond Light" w:hAnsi="Arial Nova Cond Light"/>
        </w:rPr>
      </w:pPr>
      <w:r w:rsidRPr="0014179E">
        <w:rPr>
          <w:rFonts w:ascii="Arial Nova Cond Light" w:hAnsi="Arial Nova Cond Light"/>
        </w:rPr>
        <w:t xml:space="preserve">Strony zawierając Umowę, dążą do takiego uregulowania zasad przetwarzania danych osobowych, aby odpowiadały one w pełni postanowieniom rozporządzenia Parlamentu Europejskiego i Rady (UE) 2016/679 z 27.04.2016 r. w sprawie ochrony osób fizycznych </w:t>
      </w:r>
      <w:r w:rsidRPr="0014179E">
        <w:rPr>
          <w:rFonts w:ascii="Arial Nova Cond Light" w:hAnsi="Arial Nova Cond Light"/>
        </w:rPr>
        <w:lastRenderedPageBreak/>
        <w:t>w związku z przetwarzaniem danych osobowych i w sprawie swobodnego przepływu takich danych oraz uchylenia dyrektywy 95/46 WE (ogólne rozporządzenie o ochronie danych) (Dz. Urz. UE L 119,) –</w:t>
      </w:r>
      <w:r w:rsidR="00250415">
        <w:rPr>
          <w:rFonts w:ascii="Arial Nova Cond Light" w:hAnsi="Arial Nova Cond Light"/>
        </w:rPr>
        <w:t xml:space="preserve"> </w:t>
      </w:r>
      <w:r w:rsidRPr="0014179E">
        <w:rPr>
          <w:rFonts w:ascii="Arial Nova Cond Light" w:hAnsi="Arial Nova Cond Light"/>
        </w:rPr>
        <w:t xml:space="preserve">dalej RODO. </w:t>
      </w:r>
    </w:p>
    <w:p w14:paraId="7080FDD7" w14:textId="4F42EE52" w:rsidR="00652C36" w:rsidRPr="00D96EF9" w:rsidRDefault="00652C36" w:rsidP="002D780D">
      <w:pPr>
        <w:spacing w:after="120" w:line="360" w:lineRule="auto"/>
        <w:rPr>
          <w:rFonts w:ascii="Arial Nova Cond Light" w:hAnsi="Arial Nova Cond Light"/>
          <w:b/>
          <w:sz w:val="20"/>
          <w:szCs w:val="20"/>
        </w:rPr>
      </w:pPr>
      <w:r w:rsidRPr="00D96EF9">
        <w:rPr>
          <w:rFonts w:ascii="Arial Nova Cond Light" w:hAnsi="Arial Nova Cond Light"/>
          <w:b/>
          <w:sz w:val="20"/>
          <w:szCs w:val="20"/>
          <w:lang w:eastAsia="pl-PL"/>
        </w:rPr>
        <w:t xml:space="preserve">§ </w:t>
      </w:r>
      <w:r w:rsidR="008D7A47" w:rsidRPr="00D96EF9">
        <w:rPr>
          <w:rFonts w:ascii="Arial Nova Cond Light" w:hAnsi="Arial Nova Cond Light"/>
          <w:b/>
          <w:sz w:val="20"/>
          <w:szCs w:val="20"/>
          <w:lang w:eastAsia="pl-PL"/>
        </w:rPr>
        <w:t>1. DEFINICJE UMOWNE</w:t>
      </w:r>
    </w:p>
    <w:p w14:paraId="55120B06" w14:textId="03F6D1F5" w:rsidR="008D7A47" w:rsidRPr="00652C36" w:rsidRDefault="008D7A47" w:rsidP="00DD0FE2">
      <w:pPr>
        <w:spacing w:after="120" w:line="276" w:lineRule="auto"/>
        <w:ind w:left="2832" w:hanging="2832"/>
        <w:jc w:val="both"/>
        <w:rPr>
          <w:rFonts w:ascii="Arial Nova Cond Light" w:hAnsi="Arial Nova Cond Light"/>
          <w:b/>
          <w:sz w:val="20"/>
          <w:szCs w:val="20"/>
        </w:rPr>
      </w:pPr>
      <w:r w:rsidRPr="00652C36">
        <w:rPr>
          <w:rFonts w:ascii="Arial Nova Cond Light" w:hAnsi="Arial Nova Cond Light"/>
          <w:sz w:val="20"/>
          <w:szCs w:val="20"/>
          <w:lang w:eastAsia="pl-PL"/>
        </w:rPr>
        <w:t xml:space="preserve">Przedmiot przetwarzający </w:t>
      </w:r>
      <w:r w:rsidR="00652C36" w:rsidRPr="00652C36">
        <w:rPr>
          <w:rFonts w:ascii="Arial Nova Cond Light" w:hAnsi="Arial Nova Cond Light"/>
          <w:sz w:val="20"/>
          <w:szCs w:val="20"/>
          <w:lang w:eastAsia="pl-PL"/>
        </w:rPr>
        <w:t xml:space="preserve"> </w:t>
      </w:r>
      <w:r w:rsidRPr="00652C36">
        <w:rPr>
          <w:rFonts w:ascii="Arial Nova Cond Light" w:hAnsi="Arial Nova Cond Light"/>
          <w:sz w:val="20"/>
          <w:szCs w:val="20"/>
          <w:lang w:eastAsia="pl-PL"/>
        </w:rPr>
        <w:t xml:space="preserve"> </w:t>
      </w:r>
      <w:r w:rsidR="00652C36" w:rsidRPr="00652C36">
        <w:rPr>
          <w:rFonts w:ascii="Arial Nova Cond Light" w:hAnsi="Arial Nova Cond Light"/>
          <w:sz w:val="20"/>
          <w:szCs w:val="20"/>
          <w:lang w:eastAsia="pl-PL"/>
        </w:rPr>
        <w:tab/>
      </w:r>
      <w:r w:rsidRPr="00652C36">
        <w:rPr>
          <w:rFonts w:ascii="Arial Nova Cond Light" w:hAnsi="Arial Nova Cond Light"/>
          <w:sz w:val="20"/>
          <w:szCs w:val="20"/>
          <w:lang w:eastAsia="pl-PL"/>
        </w:rPr>
        <w:t>podmiot, któremu powierzono przetwarzanie danych osobowych na mocy umowy powierzenia z Administratorem danych,</w:t>
      </w:r>
    </w:p>
    <w:p w14:paraId="303DCC35" w14:textId="1852BF6C" w:rsidR="008D7A47" w:rsidRPr="00652C36" w:rsidRDefault="008D7A47" w:rsidP="00DD0FE2">
      <w:pPr>
        <w:suppressAutoHyphens w:val="0"/>
        <w:spacing w:after="120" w:line="276" w:lineRule="auto"/>
        <w:ind w:left="2832" w:hanging="2832"/>
        <w:jc w:val="both"/>
        <w:rPr>
          <w:rFonts w:ascii="Arial Nova Cond Light" w:hAnsi="Arial Nova Cond Light"/>
          <w:sz w:val="20"/>
          <w:szCs w:val="20"/>
        </w:rPr>
      </w:pPr>
      <w:r w:rsidRPr="00652C36">
        <w:rPr>
          <w:rFonts w:ascii="Arial Nova Cond Light" w:hAnsi="Arial Nova Cond Light"/>
          <w:sz w:val="20"/>
          <w:szCs w:val="20"/>
          <w:lang w:eastAsia="pl-PL"/>
        </w:rPr>
        <w:t xml:space="preserve">Administrator </w:t>
      </w:r>
      <w:r w:rsidR="00652C36" w:rsidRPr="00652C36">
        <w:rPr>
          <w:rFonts w:ascii="Arial Nova Cond Light" w:hAnsi="Arial Nova Cond Light"/>
          <w:sz w:val="20"/>
          <w:szCs w:val="20"/>
          <w:lang w:eastAsia="pl-PL"/>
        </w:rPr>
        <w:tab/>
      </w:r>
      <w:r w:rsidRPr="00652C36">
        <w:rPr>
          <w:rFonts w:ascii="Arial Nova Cond Light" w:hAnsi="Arial Nova Cond Light"/>
          <w:sz w:val="20"/>
          <w:szCs w:val="20"/>
          <w:lang w:eastAsia="pl-PL"/>
        </w:rPr>
        <w:t>organ, jednostka organizacyjna, podmiot lub osoba, decydująca o celach i środkach przetwarzania danych,</w:t>
      </w:r>
    </w:p>
    <w:p w14:paraId="4DCFDDBA" w14:textId="398663D5" w:rsidR="008D7A47" w:rsidRPr="00652C36" w:rsidRDefault="00652C36" w:rsidP="00DD0FE2">
      <w:pPr>
        <w:suppressAutoHyphens w:val="0"/>
        <w:spacing w:after="120" w:line="276" w:lineRule="auto"/>
        <w:ind w:left="2832" w:hanging="2832"/>
        <w:jc w:val="both"/>
        <w:rPr>
          <w:rFonts w:ascii="Arial Nova Cond Light" w:hAnsi="Arial Nova Cond Light"/>
          <w:sz w:val="20"/>
          <w:szCs w:val="20"/>
        </w:rPr>
      </w:pPr>
      <w:r w:rsidRPr="00652C36">
        <w:rPr>
          <w:rFonts w:ascii="Arial Nova Cond Light" w:hAnsi="Arial Nova Cond Light"/>
          <w:sz w:val="20"/>
          <w:szCs w:val="20"/>
          <w:lang w:eastAsia="pl-PL"/>
        </w:rPr>
        <w:t>Z</w:t>
      </w:r>
      <w:r w:rsidR="008D7A47" w:rsidRPr="00652C36">
        <w:rPr>
          <w:rFonts w:ascii="Arial Nova Cond Light" w:hAnsi="Arial Nova Cond Light"/>
          <w:sz w:val="20"/>
          <w:szCs w:val="20"/>
          <w:lang w:eastAsia="pl-PL"/>
        </w:rPr>
        <w:t xml:space="preserve">biór danych  </w:t>
      </w:r>
      <w:r w:rsidRPr="00652C36">
        <w:rPr>
          <w:rFonts w:ascii="Arial Nova Cond Light" w:hAnsi="Arial Nova Cond Light"/>
          <w:sz w:val="20"/>
          <w:szCs w:val="20"/>
          <w:lang w:eastAsia="pl-PL"/>
        </w:rPr>
        <w:tab/>
      </w:r>
      <w:r w:rsidR="008D7A47" w:rsidRPr="00652C36">
        <w:rPr>
          <w:rFonts w:ascii="Arial Nova Cond Light" w:hAnsi="Arial Nova Cond Light"/>
          <w:sz w:val="20"/>
          <w:szCs w:val="20"/>
          <w:lang w:eastAsia="pl-PL"/>
        </w:rPr>
        <w:t xml:space="preserve">każdy posiadający strukturę zestaw danych o charakterze osobowym, dostępnych według określonych kryteriów, niezależnie od tego, czy zestaw ten jest rozproszony lub podzielony funkcjonalnie, </w:t>
      </w:r>
    </w:p>
    <w:p w14:paraId="3A7A058F" w14:textId="73B0B4CC" w:rsidR="008D7A47" w:rsidRPr="00652C36" w:rsidRDefault="00652C36" w:rsidP="00DD0FE2">
      <w:pPr>
        <w:spacing w:after="120" w:line="276" w:lineRule="auto"/>
        <w:ind w:left="2832" w:hanging="2832"/>
        <w:jc w:val="both"/>
        <w:rPr>
          <w:rFonts w:ascii="Arial Nova Cond Light" w:hAnsi="Arial Nova Cond Light"/>
          <w:sz w:val="20"/>
          <w:szCs w:val="20"/>
          <w:lang w:eastAsia="pl-PL"/>
        </w:rPr>
      </w:pPr>
      <w:r>
        <w:rPr>
          <w:rFonts w:ascii="Arial Nova Cond Light" w:hAnsi="Arial Nova Cond Light"/>
          <w:sz w:val="20"/>
          <w:szCs w:val="20"/>
          <w:lang w:eastAsia="pl-PL"/>
        </w:rPr>
        <w:t>P</w:t>
      </w:r>
      <w:r w:rsidR="008D7A47" w:rsidRPr="00652C36">
        <w:rPr>
          <w:rFonts w:ascii="Arial Nova Cond Light" w:hAnsi="Arial Nova Cond Light"/>
          <w:sz w:val="20"/>
          <w:szCs w:val="20"/>
          <w:lang w:eastAsia="pl-PL"/>
        </w:rPr>
        <w:t xml:space="preserve">rzetwarzanie danych  </w:t>
      </w:r>
      <w:r>
        <w:rPr>
          <w:rFonts w:ascii="Arial Nova Cond Light" w:hAnsi="Arial Nova Cond Light"/>
          <w:sz w:val="20"/>
          <w:szCs w:val="20"/>
          <w:lang w:eastAsia="pl-PL"/>
        </w:rPr>
        <w:tab/>
      </w:r>
      <w:r w:rsidR="008D7A47" w:rsidRPr="00652C36">
        <w:rPr>
          <w:rFonts w:ascii="Arial Nova Cond Light" w:hAnsi="Arial Nova Cond Light"/>
          <w:sz w:val="20"/>
          <w:szCs w:val="20"/>
          <w:lang w:eastAsia="pl-PL"/>
        </w:rPr>
        <w:t>jakiekolwiek operacje wykonywane na danych osobowych, takie jak zbieranie, utrwalanie, przechowywanie, opracowywanie, zmienianie, udostępnianie i usuwanie, a zwłaszcza te, które wykonuje się w systemach informatycznych,</w:t>
      </w:r>
    </w:p>
    <w:p w14:paraId="76340262" w14:textId="7B74A696" w:rsidR="008D7A47" w:rsidRPr="00652C36" w:rsidRDefault="008D7A47" w:rsidP="00DD0FE2">
      <w:pPr>
        <w:spacing w:after="120" w:line="276" w:lineRule="auto"/>
        <w:ind w:left="2832" w:hanging="2832"/>
        <w:jc w:val="both"/>
        <w:rPr>
          <w:rFonts w:ascii="Arial Nova Cond Light" w:hAnsi="Arial Nova Cond Light"/>
          <w:sz w:val="20"/>
          <w:szCs w:val="20"/>
          <w:lang w:eastAsia="pl-PL"/>
        </w:rPr>
      </w:pPr>
      <w:r w:rsidRPr="00652C36">
        <w:rPr>
          <w:rFonts w:ascii="Arial Nova Cond Light" w:hAnsi="Arial Nova Cond Light"/>
          <w:sz w:val="20"/>
          <w:szCs w:val="20"/>
          <w:lang w:eastAsia="pl-PL"/>
        </w:rPr>
        <w:t xml:space="preserve">Rozporządzenie </w:t>
      </w:r>
      <w:r w:rsidR="00652C36">
        <w:rPr>
          <w:rFonts w:ascii="Arial Nova Cond Light" w:hAnsi="Arial Nova Cond Light"/>
          <w:sz w:val="20"/>
          <w:szCs w:val="20"/>
          <w:lang w:eastAsia="pl-PL"/>
        </w:rPr>
        <w:tab/>
      </w:r>
      <w:r w:rsidRPr="00652C36">
        <w:rPr>
          <w:rFonts w:ascii="Arial Nova Cond Light" w:hAnsi="Arial Nova Cond Light"/>
          <w:sz w:val="20"/>
          <w:szCs w:val="20"/>
          <w:lang w:eastAsia="pl-PL"/>
        </w:rPr>
        <w:t>Rozporz</w:t>
      </w:r>
      <w:r w:rsidR="00253B38">
        <w:rPr>
          <w:rFonts w:ascii="Arial Nova Cond Light" w:hAnsi="Arial Nova Cond Light"/>
          <w:sz w:val="20"/>
          <w:szCs w:val="20"/>
          <w:lang w:eastAsia="pl-PL"/>
        </w:rPr>
        <w:t>ą</w:t>
      </w:r>
      <w:r w:rsidRPr="00652C36">
        <w:rPr>
          <w:rFonts w:ascii="Arial Nova Cond Light" w:hAnsi="Arial Nova Cond Light"/>
          <w:sz w:val="20"/>
          <w:szCs w:val="20"/>
          <w:lang w:eastAsia="pl-PL"/>
        </w:rPr>
        <w:t>dzeni</w:t>
      </w:r>
      <w:r w:rsidR="00253B38">
        <w:rPr>
          <w:rFonts w:ascii="Arial Nova Cond Light" w:hAnsi="Arial Nova Cond Light"/>
          <w:sz w:val="20"/>
          <w:szCs w:val="20"/>
          <w:lang w:eastAsia="pl-PL"/>
        </w:rPr>
        <w:t>e</w:t>
      </w:r>
      <w:r w:rsidRPr="00652C36">
        <w:rPr>
          <w:rFonts w:ascii="Arial Nova Cond Light" w:hAnsi="Arial Nova Cond Light"/>
          <w:sz w:val="20"/>
          <w:szCs w:val="20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(Dz. Urz. UE L 119 z 27.04.2016)</w:t>
      </w:r>
      <w:r w:rsidR="00D95C2D">
        <w:rPr>
          <w:rFonts w:ascii="Arial Nova Cond Light" w:hAnsi="Arial Nova Cond Light"/>
          <w:sz w:val="20"/>
          <w:szCs w:val="20"/>
          <w:lang w:eastAsia="pl-PL"/>
        </w:rPr>
        <w:t xml:space="preserve"> – w aktualnym brzmieniu</w:t>
      </w:r>
    </w:p>
    <w:p w14:paraId="444C55B9" w14:textId="75AADA3B" w:rsidR="008D7A47" w:rsidRPr="00652C36" w:rsidRDefault="008D7A47" w:rsidP="00DD0FE2">
      <w:pPr>
        <w:spacing w:after="120" w:line="276" w:lineRule="auto"/>
        <w:ind w:left="2832" w:hanging="2832"/>
        <w:jc w:val="both"/>
        <w:rPr>
          <w:rFonts w:ascii="Arial Nova Cond Light" w:hAnsi="Arial Nova Cond Light"/>
          <w:sz w:val="20"/>
          <w:szCs w:val="20"/>
          <w:lang w:eastAsia="pl-PL"/>
        </w:rPr>
      </w:pPr>
      <w:r w:rsidRPr="00652C36">
        <w:rPr>
          <w:rFonts w:ascii="Arial Nova Cond Light" w:hAnsi="Arial Nova Cond Light"/>
          <w:sz w:val="20"/>
          <w:szCs w:val="20"/>
          <w:lang w:eastAsia="pl-PL"/>
        </w:rPr>
        <w:t>Ustawa</w:t>
      </w:r>
      <w:r w:rsidR="00652C36">
        <w:rPr>
          <w:rFonts w:ascii="Arial Nova Cond Light" w:hAnsi="Arial Nova Cond Light"/>
          <w:sz w:val="20"/>
          <w:szCs w:val="20"/>
          <w:lang w:eastAsia="pl-PL"/>
        </w:rPr>
        <w:tab/>
      </w:r>
      <w:r w:rsidRPr="00652C36">
        <w:rPr>
          <w:rFonts w:ascii="Arial Nova Cond Light" w:hAnsi="Arial Nova Cond Light"/>
          <w:sz w:val="20"/>
          <w:szCs w:val="20"/>
          <w:lang w:eastAsia="pl-PL"/>
        </w:rPr>
        <w:t>Usta</w:t>
      </w:r>
      <w:r w:rsidR="00253B38">
        <w:rPr>
          <w:rFonts w:ascii="Arial Nova Cond Light" w:hAnsi="Arial Nova Cond Light"/>
          <w:sz w:val="20"/>
          <w:szCs w:val="20"/>
          <w:lang w:eastAsia="pl-PL"/>
        </w:rPr>
        <w:t>wa</w:t>
      </w:r>
      <w:r w:rsidRPr="00652C36">
        <w:rPr>
          <w:rFonts w:ascii="Arial Nova Cond Light" w:hAnsi="Arial Nova Cond Light"/>
          <w:sz w:val="20"/>
          <w:szCs w:val="20"/>
          <w:lang w:eastAsia="pl-PL"/>
        </w:rPr>
        <w:t xml:space="preserve"> o ochronie danych osobowych z dnia 10 maja 2018 r. </w:t>
      </w:r>
      <w:r w:rsidR="00D95C2D">
        <w:rPr>
          <w:rFonts w:ascii="Arial Nova Cond Light" w:hAnsi="Arial Nova Cond Light"/>
          <w:sz w:val="20"/>
          <w:szCs w:val="20"/>
          <w:lang w:eastAsia="pl-PL"/>
        </w:rPr>
        <w:t>w aktualnym brzmieniu</w:t>
      </w:r>
      <w:r w:rsidRPr="00652C36">
        <w:rPr>
          <w:rFonts w:ascii="Arial Nova Cond Light" w:hAnsi="Arial Nova Cond Light"/>
          <w:sz w:val="20"/>
          <w:szCs w:val="20"/>
          <w:lang w:eastAsia="pl-PL"/>
        </w:rPr>
        <w:t xml:space="preserve">  </w:t>
      </w:r>
    </w:p>
    <w:p w14:paraId="64EEBAC9" w14:textId="2E8ED543" w:rsidR="008D7A47" w:rsidRPr="00D96EF9" w:rsidRDefault="005B777C" w:rsidP="00DD0FE2">
      <w:pPr>
        <w:spacing w:before="360" w:after="240" w:line="360" w:lineRule="auto"/>
        <w:jc w:val="both"/>
        <w:rPr>
          <w:rFonts w:ascii="Arial Nova Cond Light" w:hAnsi="Arial Nova Cond Light"/>
          <w:b/>
          <w:sz w:val="20"/>
          <w:szCs w:val="20"/>
        </w:rPr>
      </w:pPr>
      <w:r w:rsidRPr="00D96EF9">
        <w:rPr>
          <w:rFonts w:ascii="Arial Nova Cond Light" w:hAnsi="Arial Nova Cond Light"/>
          <w:b/>
          <w:sz w:val="20"/>
          <w:szCs w:val="20"/>
          <w:lang w:eastAsia="pl-PL"/>
        </w:rPr>
        <w:t xml:space="preserve">§ </w:t>
      </w:r>
      <w:r w:rsidR="008D7A47" w:rsidRPr="00D96EF9">
        <w:rPr>
          <w:rFonts w:ascii="Arial Nova Cond Light" w:hAnsi="Arial Nova Cond Light"/>
          <w:b/>
          <w:sz w:val="20"/>
          <w:szCs w:val="20"/>
          <w:lang w:eastAsia="pl-PL"/>
        </w:rPr>
        <w:t>2. PRZEDMIOT UMOWY ORAZ ZAKRES, CEL I CHARAKTER PRZETWARZANIA DANYCH OSOBOWYCH</w:t>
      </w:r>
    </w:p>
    <w:p w14:paraId="62485171" w14:textId="77777777" w:rsidR="00D96EF9" w:rsidRDefault="008D7A47" w:rsidP="00507A61">
      <w:pPr>
        <w:pStyle w:val="Akapitzlist"/>
        <w:numPr>
          <w:ilvl w:val="0"/>
          <w:numId w:val="8"/>
        </w:numPr>
        <w:spacing w:after="120" w:line="276" w:lineRule="auto"/>
        <w:ind w:left="284" w:hanging="283"/>
        <w:jc w:val="both"/>
        <w:rPr>
          <w:rFonts w:ascii="Arial Nova Cond Light" w:hAnsi="Arial Nova Cond Light"/>
        </w:rPr>
      </w:pPr>
      <w:r w:rsidRPr="00D96EF9">
        <w:rPr>
          <w:rFonts w:ascii="Arial Nova Cond Light" w:hAnsi="Arial Nova Cond Light"/>
        </w:rPr>
        <w:t xml:space="preserve">W trybie art. 28 ust. 3 RODO, Administrator powierza Przetwarzającemu do przetwarzania dane osobowe wskazane w </w:t>
      </w:r>
      <w:r w:rsidR="00D96EF9">
        <w:rPr>
          <w:rFonts w:ascii="Arial Nova Cond Light" w:hAnsi="Arial Nova Cond Light"/>
        </w:rPr>
        <w:t xml:space="preserve">ust. 4 niniejszego paragrafu </w:t>
      </w:r>
      <w:r w:rsidRPr="00D96EF9">
        <w:rPr>
          <w:rFonts w:ascii="Arial Nova Cond Light" w:hAnsi="Arial Nova Cond Light"/>
        </w:rPr>
        <w:t xml:space="preserve">a Przetwarzający zobowiązuje się do ich przetwarzania zgodnie z </w:t>
      </w:r>
      <w:r w:rsidR="00D96EF9">
        <w:rPr>
          <w:rFonts w:ascii="Arial Nova Cond Light" w:hAnsi="Arial Nova Cond Light"/>
        </w:rPr>
        <w:t>warunkami wynikającymi z przepisów prawa oraz postanowień niniejszej umowy;</w:t>
      </w:r>
    </w:p>
    <w:p w14:paraId="51281633" w14:textId="77777777" w:rsidR="00DD0FE2" w:rsidRDefault="008D7A47" w:rsidP="00507A61">
      <w:pPr>
        <w:pStyle w:val="Akapitzlist"/>
        <w:numPr>
          <w:ilvl w:val="0"/>
          <w:numId w:val="8"/>
        </w:numPr>
        <w:spacing w:after="120" w:line="276" w:lineRule="auto"/>
        <w:ind w:left="284" w:hanging="283"/>
        <w:jc w:val="both"/>
        <w:rPr>
          <w:rFonts w:ascii="Arial Nova Cond Light" w:hAnsi="Arial Nova Cond Light"/>
        </w:rPr>
      </w:pPr>
      <w:r w:rsidRPr="00D96EF9">
        <w:rPr>
          <w:rFonts w:ascii="Arial Nova Cond Light" w:hAnsi="Arial Nova Cond Light"/>
        </w:rPr>
        <w:t>Przetwarzanie będzie wykonywane w okresie obowiązywania Umowy Podstawowej.</w:t>
      </w:r>
    </w:p>
    <w:p w14:paraId="01D2E763" w14:textId="77777777" w:rsidR="00DD0FE2" w:rsidRDefault="008D7A47" w:rsidP="00507A61">
      <w:pPr>
        <w:pStyle w:val="Akapitzlist"/>
        <w:numPr>
          <w:ilvl w:val="0"/>
          <w:numId w:val="8"/>
        </w:numPr>
        <w:spacing w:after="120" w:line="276" w:lineRule="auto"/>
        <w:ind w:left="284" w:hanging="283"/>
        <w:jc w:val="both"/>
        <w:rPr>
          <w:rFonts w:ascii="Arial Nova Cond Light" w:hAnsi="Arial Nova Cond Light"/>
        </w:rPr>
      </w:pPr>
      <w:r w:rsidRPr="00DD0FE2">
        <w:rPr>
          <w:rFonts w:ascii="Arial Nova Cond Light" w:hAnsi="Arial Nova Cond Light"/>
        </w:rPr>
        <w:t>Charakter i cel przetwarzania wynikają z Umowy Podstawowej, Celem przetwarzania jest umożliwienie wykonania obowiązków prawnych ciążących na Administratorze.</w:t>
      </w:r>
    </w:p>
    <w:p w14:paraId="5FCCD95B" w14:textId="20A4439A" w:rsidR="00DD0FE2" w:rsidRDefault="00620355" w:rsidP="00507A61">
      <w:pPr>
        <w:pStyle w:val="Akapitzlist"/>
        <w:numPr>
          <w:ilvl w:val="0"/>
          <w:numId w:val="8"/>
        </w:numPr>
        <w:spacing w:after="120"/>
        <w:ind w:left="284" w:hanging="283"/>
        <w:jc w:val="both"/>
        <w:rPr>
          <w:rFonts w:ascii="Arial Nova Cond Light" w:hAnsi="Arial Nova Cond Light"/>
        </w:rPr>
      </w:pPr>
      <w:r w:rsidRPr="0014179E">
        <w:rPr>
          <w:rFonts w:ascii="Arial Nova Cond Light" w:hAnsi="Arial Nova Cond Light"/>
        </w:rPr>
        <w:t xml:space="preserve">Przetwarzanie danych będzie dotyczyć następujących kategorii </w:t>
      </w:r>
      <w:r>
        <w:rPr>
          <w:rFonts w:ascii="Arial Nova Cond Light" w:hAnsi="Arial Nova Cond Light"/>
        </w:rPr>
        <w:t xml:space="preserve">przetwarzania : </w:t>
      </w:r>
    </w:p>
    <w:p w14:paraId="31C12A9C" w14:textId="77777777" w:rsidR="00620355" w:rsidRDefault="00620355" w:rsidP="00507A61">
      <w:pPr>
        <w:pStyle w:val="Akapitzlist"/>
        <w:numPr>
          <w:ilvl w:val="0"/>
          <w:numId w:val="9"/>
        </w:numPr>
        <w:ind w:hanging="436"/>
        <w:contextualSpacing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</w:t>
      </w:r>
    </w:p>
    <w:p w14:paraId="5A8C7B76" w14:textId="77777777" w:rsidR="00620355" w:rsidRDefault="00620355" w:rsidP="00507A61">
      <w:pPr>
        <w:pStyle w:val="Akapitzlist"/>
        <w:numPr>
          <w:ilvl w:val="0"/>
          <w:numId w:val="9"/>
        </w:numPr>
        <w:ind w:hanging="436"/>
        <w:contextualSpacing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</w:t>
      </w:r>
    </w:p>
    <w:p w14:paraId="5A694112" w14:textId="77777777" w:rsidR="00620355" w:rsidRPr="0014179E" w:rsidRDefault="00620355" w:rsidP="00507A61">
      <w:pPr>
        <w:pStyle w:val="Akapitzlist"/>
        <w:numPr>
          <w:ilvl w:val="0"/>
          <w:numId w:val="9"/>
        </w:numPr>
        <w:ind w:hanging="436"/>
        <w:contextualSpacing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</w:t>
      </w:r>
    </w:p>
    <w:p w14:paraId="7BF3D6DF" w14:textId="414DC6B5" w:rsidR="008D7A47" w:rsidRPr="00DD0FE2" w:rsidRDefault="008D7A47" w:rsidP="00507A61">
      <w:pPr>
        <w:pStyle w:val="Akapitzlist"/>
        <w:numPr>
          <w:ilvl w:val="0"/>
          <w:numId w:val="8"/>
        </w:numPr>
        <w:spacing w:before="240" w:after="120"/>
        <w:ind w:left="284" w:hanging="283"/>
        <w:jc w:val="both"/>
        <w:rPr>
          <w:rFonts w:ascii="Arial Nova Cond Light" w:hAnsi="Arial Nova Cond Light"/>
        </w:rPr>
      </w:pPr>
      <w:r w:rsidRPr="00DD0FE2">
        <w:rPr>
          <w:rFonts w:ascii="Arial Nova Cond Light" w:hAnsi="Arial Nova Cond Light"/>
        </w:rPr>
        <w:t>Zakres powierzonych Przetwarzającemu do przetwarzania danych osobowych jest następujący:</w:t>
      </w:r>
    </w:p>
    <w:p w14:paraId="54872611" w14:textId="076A9BE0" w:rsidR="008D7A47" w:rsidRDefault="00DD0FE2" w:rsidP="00507A61">
      <w:pPr>
        <w:pStyle w:val="Akapitzlist"/>
        <w:numPr>
          <w:ilvl w:val="0"/>
          <w:numId w:val="9"/>
        </w:numPr>
        <w:ind w:hanging="436"/>
        <w:contextualSpacing/>
        <w:jc w:val="both"/>
        <w:rPr>
          <w:rFonts w:ascii="Arial Nova Cond Light" w:hAnsi="Arial Nova Cond Light"/>
        </w:rPr>
      </w:pPr>
      <w:bookmarkStart w:id="1" w:name="_Hlk63923560"/>
      <w:r>
        <w:rPr>
          <w:rFonts w:ascii="Arial Nova Cond Light" w:hAnsi="Arial Nova Cond Light"/>
        </w:rPr>
        <w:t>………………………………………………………………………………</w:t>
      </w:r>
    </w:p>
    <w:p w14:paraId="1FEA9CEB" w14:textId="6122E8CA" w:rsidR="00DD0FE2" w:rsidRDefault="00DD0FE2" w:rsidP="00507A61">
      <w:pPr>
        <w:pStyle w:val="Akapitzlist"/>
        <w:numPr>
          <w:ilvl w:val="0"/>
          <w:numId w:val="9"/>
        </w:numPr>
        <w:ind w:hanging="436"/>
        <w:contextualSpacing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</w:t>
      </w:r>
    </w:p>
    <w:p w14:paraId="134967D3" w14:textId="31771AD9" w:rsidR="00DD0FE2" w:rsidRPr="0014179E" w:rsidRDefault="00DD0FE2" w:rsidP="00507A61">
      <w:pPr>
        <w:pStyle w:val="Akapitzlist"/>
        <w:numPr>
          <w:ilvl w:val="0"/>
          <w:numId w:val="9"/>
        </w:numPr>
        <w:ind w:hanging="436"/>
        <w:contextualSpacing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………………………………………………………………………………</w:t>
      </w:r>
    </w:p>
    <w:bookmarkEnd w:id="1"/>
    <w:p w14:paraId="48A8794D" w14:textId="77777777" w:rsidR="001E65F5" w:rsidRDefault="008D7A47" w:rsidP="00507A61">
      <w:pPr>
        <w:pStyle w:val="Akapitzlist"/>
        <w:numPr>
          <w:ilvl w:val="0"/>
          <w:numId w:val="8"/>
        </w:numPr>
        <w:spacing w:before="240"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1E65F5">
        <w:rPr>
          <w:rFonts w:ascii="Arial Nova Cond Light" w:hAnsi="Arial Nova Cond Light"/>
        </w:rPr>
        <w:t xml:space="preserve">Przetwarzający zobowiązuje się do przetwarzania danych osobowych w sposób stały. Przetwarzający będzie w szczególności wykonywał następujące operacje dotyczące powierzonych danych osobowych: </w:t>
      </w:r>
    </w:p>
    <w:p w14:paraId="47026D7A" w14:textId="7404D7DD" w:rsidR="001E65F5" w:rsidRPr="001E65F5" w:rsidRDefault="008D7A47" w:rsidP="001E65F5">
      <w:pPr>
        <w:pStyle w:val="Akapitzlist"/>
        <w:spacing w:before="120" w:after="120" w:line="276" w:lineRule="auto"/>
        <w:ind w:left="284"/>
        <w:jc w:val="both"/>
        <w:rPr>
          <w:rFonts w:ascii="Arial Nova Cond Light" w:hAnsi="Arial Nova Cond Light"/>
          <w:b/>
          <w:bCs/>
          <w:i/>
          <w:iCs/>
        </w:rPr>
      </w:pPr>
      <w:r w:rsidRPr="001E65F5">
        <w:rPr>
          <w:rFonts w:ascii="Arial Nova Cond Light" w:hAnsi="Arial Nova Cond Light"/>
          <w:b/>
          <w:bCs/>
          <w:i/>
          <w:iCs/>
        </w:rPr>
        <w:t xml:space="preserve">zbieranie, utrwalanie, porządkowanie, przechowywanie, wykorzystywanie (do celów wskazanych w pkt </w:t>
      </w:r>
      <w:r w:rsidR="001E65F5" w:rsidRPr="001E65F5">
        <w:rPr>
          <w:rFonts w:ascii="Arial Nova Cond Light" w:hAnsi="Arial Nova Cond Light"/>
          <w:b/>
          <w:bCs/>
          <w:i/>
          <w:iCs/>
        </w:rPr>
        <w:t xml:space="preserve">3 </w:t>
      </w:r>
      <w:r w:rsidRPr="001E65F5">
        <w:rPr>
          <w:rFonts w:ascii="Arial Nova Cond Light" w:hAnsi="Arial Nova Cond Light"/>
          <w:b/>
          <w:bCs/>
          <w:i/>
          <w:iCs/>
        </w:rPr>
        <w:t xml:space="preserve">powyżej), ujawnianie innym podmiotom zgodnie z przepisami prawa, postanowieniami Umowy lub na polecenie Administratora, usuwanie. </w:t>
      </w:r>
    </w:p>
    <w:p w14:paraId="3B9D8765" w14:textId="2F48FC96" w:rsidR="005250B5" w:rsidRPr="00F9596B" w:rsidRDefault="008D7A47" w:rsidP="00F9596B">
      <w:pPr>
        <w:pStyle w:val="Akapitzlist"/>
        <w:spacing w:before="240" w:line="360" w:lineRule="auto"/>
        <w:ind w:left="284"/>
        <w:jc w:val="both"/>
        <w:rPr>
          <w:rFonts w:ascii="Arial Nova Cond Light" w:hAnsi="Arial Nova Cond Light"/>
        </w:rPr>
      </w:pPr>
      <w:r w:rsidRPr="001E65F5">
        <w:rPr>
          <w:rFonts w:ascii="Arial Nova Cond Light" w:hAnsi="Arial Nova Cond Light"/>
        </w:rPr>
        <w:t>Dane osobowe będą przez Przetwarzającego przetwarzane w formie elektronicznej w systemach informatycznych oraz w formie papierowej.</w:t>
      </w:r>
    </w:p>
    <w:p w14:paraId="5B8B104E" w14:textId="445CEA83" w:rsidR="008D7A47" w:rsidRPr="002D5A5B" w:rsidRDefault="002D5A5B" w:rsidP="002D5A5B">
      <w:pPr>
        <w:spacing w:before="240" w:after="120"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2D5A5B">
        <w:rPr>
          <w:rFonts w:ascii="Arial Nova Cond Light" w:hAnsi="Arial Nova Cond Light"/>
          <w:b/>
          <w:sz w:val="20"/>
          <w:szCs w:val="20"/>
          <w:lang w:eastAsia="pl-PL"/>
        </w:rPr>
        <w:lastRenderedPageBreak/>
        <w:t xml:space="preserve">§ </w:t>
      </w:r>
      <w:r w:rsidR="008D7A47" w:rsidRPr="002D5A5B">
        <w:rPr>
          <w:rFonts w:ascii="Arial Nova Cond Light" w:hAnsi="Arial Nova Cond Light"/>
          <w:b/>
          <w:sz w:val="20"/>
          <w:szCs w:val="20"/>
          <w:lang w:eastAsia="pl-PL"/>
        </w:rPr>
        <w:t>3.</w:t>
      </w:r>
      <w:r w:rsidRPr="002D5A5B">
        <w:rPr>
          <w:rFonts w:ascii="Arial Nova Cond Light" w:hAnsi="Arial Nova Cond Light"/>
          <w:b/>
          <w:sz w:val="20"/>
          <w:szCs w:val="20"/>
          <w:lang w:eastAsia="pl-PL"/>
        </w:rPr>
        <w:t xml:space="preserve"> </w:t>
      </w:r>
      <w:r w:rsidR="008D7A47" w:rsidRPr="002D5A5B">
        <w:rPr>
          <w:rFonts w:ascii="Arial Nova Cond Light" w:hAnsi="Arial Nova Cond Light"/>
          <w:b/>
          <w:sz w:val="20"/>
          <w:szCs w:val="20"/>
          <w:lang w:eastAsia="pl-PL"/>
        </w:rPr>
        <w:t>ZASADY PRZETWARZANIA DANYCH OSOBOWYCH</w:t>
      </w:r>
    </w:p>
    <w:p w14:paraId="5AA3E1C4" w14:textId="77777777" w:rsidR="002D5A5B" w:rsidRDefault="008D7A47" w:rsidP="00507A61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2D5A5B">
        <w:rPr>
          <w:rFonts w:ascii="Arial Nova Cond Light" w:hAnsi="Arial Nova Cond Light"/>
        </w:rPr>
        <w:t>Przetwarzający może przetwarzać dane osobowe wyłącznie w zakresie i celu przewidzianym w Umowie Powierzenia przetwarzania danych.</w:t>
      </w:r>
    </w:p>
    <w:p w14:paraId="01652E25" w14:textId="77777777" w:rsidR="00137E2C" w:rsidRDefault="008D7A47" w:rsidP="00507A61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2D5A5B">
        <w:rPr>
          <w:rFonts w:ascii="Arial Nova Cond Light" w:hAnsi="Arial Nova Cond Light"/>
        </w:rPr>
        <w:t xml:space="preserve">Przy przetwarzaniu danych osobowych, Przetwarzający zobowiązuje się do przestrzegania przepisów o ochronie danych osobowych, w szczególności RODO, Ustawy o ochronie danych osobowych z 10 maja 2018 r. </w:t>
      </w:r>
      <w:r w:rsidR="00137E2C">
        <w:rPr>
          <w:rFonts w:ascii="Arial Nova Cond Light" w:hAnsi="Arial Nova Cond Light"/>
        </w:rPr>
        <w:t xml:space="preserve">w aktualnym brzmieniu </w:t>
      </w:r>
      <w:r w:rsidRPr="002D5A5B">
        <w:rPr>
          <w:rFonts w:ascii="Arial Nova Cond Light" w:hAnsi="Arial Nova Cond Light"/>
        </w:rPr>
        <w:t>oraz przepisów wykonawczych do tej ustawy.</w:t>
      </w:r>
    </w:p>
    <w:p w14:paraId="17424FB8" w14:textId="77777777" w:rsidR="00D21CA5" w:rsidRDefault="008D7A47" w:rsidP="00507A61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137E2C">
        <w:rPr>
          <w:rFonts w:ascii="Arial Nova Cond Light" w:hAnsi="Arial Nova Cond Light"/>
        </w:rPr>
        <w:t>Przetwarzający oświadcza, że dysponuje zasobami, doświadczeniem, wiedzą fachową i wykwalifikowanym personelem, które umożliwiają mu prawidłowe wykonanie Umowy Powierzenia oraz wdrożenie odpowiednich środków technicznych i organizacyjnych, by przetwarzanie spełniało wymogi Ustawy o ochronie danych osobowych oraz RODO.</w:t>
      </w:r>
    </w:p>
    <w:p w14:paraId="1651E2E1" w14:textId="77777777" w:rsidR="00D21CA5" w:rsidRDefault="008D7A47" w:rsidP="00507A61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D21CA5">
        <w:rPr>
          <w:rFonts w:ascii="Arial Nova Cond Light" w:hAnsi="Arial Nova Cond Light"/>
        </w:rPr>
        <w:t>Przetwarzający oświadcza, że podjął skuteczne środki techniczne i organizacyjne zabezpieczające dane osobowe przed ich udostępnieniem osobom nieupoważnionym, zabraniem przez osobę nieuprawnioną, przetwarzaniem z naruszeniem przepisów prawa oraz uszkodzeniem, zniszczeniem, utratą lub nieuzasadnioną modyfikacją. Przetwarzający oświadcza, że zastosowane przez niego środki pozostają zgodne z Ustawą o ochronie danych osobowych oraz z innymi obowiązującymi przepisami prawa.</w:t>
      </w:r>
    </w:p>
    <w:p w14:paraId="67670AE8" w14:textId="77777777" w:rsidR="00422118" w:rsidRDefault="008D7A47" w:rsidP="00507A61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D21CA5">
        <w:rPr>
          <w:rFonts w:ascii="Arial Nova Cond Light" w:hAnsi="Arial Nova Cond Light"/>
        </w:rPr>
        <w:t>Przetwarzający zobowiązuje się do zachowania w tajemnicy danych osobowych oraz sposobów ich zabezpieczenia, w tym także po rozwiązaniu Umowy Powierzenia, oraz zobowiązuje się zapewnić, aby jego pracownicy oraz inne osoby upoważnione do przetwarzania powierzonych danych osobowych, zobowiązały się do zachowania w tajemnicy danych osobowych oraz sposobów ich zabezpieczenia, w tym także po rozwiązaniu Umowy Powierzenia.</w:t>
      </w:r>
    </w:p>
    <w:p w14:paraId="728217DD" w14:textId="0B5F7062" w:rsidR="008D7A47" w:rsidRPr="00422118" w:rsidRDefault="008D7A47" w:rsidP="00507A61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422118">
        <w:rPr>
          <w:rFonts w:ascii="Arial Nova Cond Light" w:hAnsi="Arial Nova Cond Light"/>
        </w:rPr>
        <w:t>Przetwarzający zobowiązuje się powiadamiać Administratora niezwłocznie o:</w:t>
      </w:r>
    </w:p>
    <w:p w14:paraId="03DA760B" w14:textId="0612BB01" w:rsidR="008D7A47" w:rsidRPr="00422118" w:rsidRDefault="008D7A47" w:rsidP="00507A61">
      <w:pPr>
        <w:pStyle w:val="Akapitzlist"/>
        <w:numPr>
          <w:ilvl w:val="0"/>
          <w:numId w:val="11"/>
        </w:numPr>
        <w:spacing w:after="120" w:line="276" w:lineRule="auto"/>
        <w:ind w:hanging="436"/>
        <w:jc w:val="both"/>
        <w:rPr>
          <w:rFonts w:ascii="Arial Nova Cond Light" w:hAnsi="Arial Nova Cond Light"/>
        </w:rPr>
      </w:pPr>
      <w:r w:rsidRPr="00422118">
        <w:rPr>
          <w:rFonts w:ascii="Arial Nova Cond Light" w:hAnsi="Arial Nova Cond Light"/>
        </w:rPr>
        <w:t xml:space="preserve">wszczęciu kontroli przez Prezesa Urzędu Ochrony Danych Osobowych lub przez inny organ nadzorczy zajmujący się ochroną danych osobowych w związku z powierzeniem Przetwarzającemu przetwarzania danych osobowych, a także o wszelkich decyzjach lub postanowieniach administracyjnych wydanych wobec Przetwarzającego w związku z powyższym; </w:t>
      </w:r>
    </w:p>
    <w:p w14:paraId="3F9581E2" w14:textId="46B3AD66" w:rsidR="00422118" w:rsidRDefault="008D7A47" w:rsidP="00507A61">
      <w:pPr>
        <w:pStyle w:val="Akapitzlist"/>
        <w:numPr>
          <w:ilvl w:val="0"/>
          <w:numId w:val="11"/>
        </w:numPr>
        <w:spacing w:after="120" w:line="276" w:lineRule="auto"/>
        <w:ind w:hanging="436"/>
        <w:jc w:val="both"/>
        <w:rPr>
          <w:rFonts w:ascii="Arial Nova Cond Light" w:hAnsi="Arial Nova Cond Light"/>
        </w:rPr>
      </w:pPr>
      <w:r w:rsidRPr="00422118">
        <w:rPr>
          <w:rFonts w:ascii="Arial Nova Cond Light" w:hAnsi="Arial Nova Cond Light"/>
        </w:rPr>
        <w:t>wszczętych lub toczących się postępowaniach administracyjnych, sądowych lub przygotowawczych związanych z powierzeniem Przetwarzającemu przetwarzania danych osobowych, a także o wszelkich decyzjach, postanowieniach lub orzeczeniach wydanych wobec Przetwarzające</w:t>
      </w:r>
      <w:r w:rsidR="00253B38">
        <w:rPr>
          <w:rFonts w:ascii="Arial Nova Cond Light" w:hAnsi="Arial Nova Cond Light"/>
        </w:rPr>
        <w:t xml:space="preserve">go </w:t>
      </w:r>
      <w:r w:rsidRPr="00422118">
        <w:rPr>
          <w:rFonts w:ascii="Arial Nova Cond Light" w:hAnsi="Arial Nova Cond Light"/>
        </w:rPr>
        <w:t>w związku z powyższym;</w:t>
      </w:r>
    </w:p>
    <w:p w14:paraId="6CAE11EB" w14:textId="3E6A5714" w:rsidR="008D7A47" w:rsidRPr="00422118" w:rsidRDefault="008D7A47" w:rsidP="00507A61">
      <w:pPr>
        <w:pStyle w:val="Akapitzlist"/>
        <w:numPr>
          <w:ilvl w:val="0"/>
          <w:numId w:val="11"/>
        </w:numPr>
        <w:spacing w:after="120" w:line="276" w:lineRule="auto"/>
        <w:ind w:hanging="436"/>
        <w:jc w:val="both"/>
        <w:rPr>
          <w:rFonts w:ascii="Arial Nova Cond Light" w:hAnsi="Arial Nova Cond Light"/>
        </w:rPr>
      </w:pPr>
      <w:r w:rsidRPr="00422118">
        <w:rPr>
          <w:rFonts w:ascii="Arial Nova Cond Light" w:hAnsi="Arial Nova Cond Light"/>
        </w:rPr>
        <w:t xml:space="preserve">wszelkich incydentach dotyczących powierzonych do przetwarzania danych osobowych przez Przetwarzającego, w tym uzyskania przypadkowego lub nieupoważnionego dostępu do powierzonych danych osobowych, przypadkach zmiany, utraty, uszkodzenia lub zniszczenia powierzonych Przetwarzającego danych osobowych, najpóźniej do 24 </w:t>
      </w:r>
      <w:r w:rsidR="00253B38">
        <w:rPr>
          <w:rFonts w:ascii="Arial Nova Cond Light" w:hAnsi="Arial Nova Cond Light"/>
        </w:rPr>
        <w:t xml:space="preserve">godzin </w:t>
      </w:r>
      <w:r w:rsidRPr="00422118">
        <w:rPr>
          <w:rFonts w:ascii="Arial Nova Cond Light" w:hAnsi="Arial Nova Cond Light"/>
        </w:rPr>
        <w:t>po zaistnieniu incydentu,</w:t>
      </w:r>
    </w:p>
    <w:p w14:paraId="6CF2439A" w14:textId="3F2AF910" w:rsidR="008D7A47" w:rsidRPr="00F6454B" w:rsidRDefault="008D7A47" w:rsidP="00C45971">
      <w:pPr>
        <w:pStyle w:val="Akapitzlist"/>
        <w:numPr>
          <w:ilvl w:val="0"/>
          <w:numId w:val="10"/>
        </w:numPr>
        <w:spacing w:after="240" w:line="276" w:lineRule="auto"/>
        <w:ind w:left="284" w:hanging="284"/>
        <w:jc w:val="both"/>
        <w:rPr>
          <w:rFonts w:ascii="Arial Nova Cond Light" w:hAnsi="Arial Nova Cond Light"/>
        </w:rPr>
      </w:pPr>
      <w:r w:rsidRPr="00F6454B">
        <w:rPr>
          <w:rFonts w:ascii="Arial Nova Cond Light" w:hAnsi="Arial Nova Cond Light"/>
          <w:color w:val="000000"/>
        </w:rPr>
        <w:t xml:space="preserve">Przetwarzający uprawniony jest do przetwarzania powierzonych danych przez okres trwania umowy. Po zakończeniu przetwarzania zobowiązany jest do zwrotu danych Administratorowi, usunięcia lub trwałego zniszczenia danych osobowych. Przetwarzający informuje Administratora o usunięciu danych. </w:t>
      </w:r>
    </w:p>
    <w:p w14:paraId="2518660E" w14:textId="2EA20CE1" w:rsidR="008D7A47" w:rsidRPr="00C45971" w:rsidRDefault="00C45971" w:rsidP="008D7A47">
      <w:pPr>
        <w:spacing w:after="120"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C45971">
        <w:rPr>
          <w:rFonts w:ascii="Arial Nova Cond Light" w:hAnsi="Arial Nova Cond Light"/>
          <w:b/>
          <w:sz w:val="20"/>
          <w:szCs w:val="20"/>
          <w:lang w:eastAsia="pl-PL"/>
        </w:rPr>
        <w:t xml:space="preserve">§ </w:t>
      </w:r>
      <w:r w:rsidR="008D7A47" w:rsidRPr="00C45971">
        <w:rPr>
          <w:rFonts w:ascii="Arial Nova Cond Light" w:hAnsi="Arial Nova Cond Light"/>
          <w:b/>
          <w:sz w:val="20"/>
          <w:szCs w:val="20"/>
          <w:lang w:eastAsia="pl-PL"/>
        </w:rPr>
        <w:t>4.</w:t>
      </w:r>
      <w:r w:rsidRPr="00C45971">
        <w:rPr>
          <w:rFonts w:ascii="Arial Nova Cond Light" w:hAnsi="Arial Nova Cond Light"/>
          <w:b/>
          <w:sz w:val="20"/>
          <w:szCs w:val="20"/>
          <w:lang w:eastAsia="pl-PL"/>
        </w:rPr>
        <w:t xml:space="preserve"> </w:t>
      </w:r>
      <w:r w:rsidR="008D7A47" w:rsidRPr="00C45971">
        <w:rPr>
          <w:rFonts w:ascii="Arial Nova Cond Light" w:hAnsi="Arial Nova Cond Light"/>
          <w:b/>
          <w:sz w:val="20"/>
          <w:szCs w:val="20"/>
          <w:lang w:eastAsia="pl-PL"/>
        </w:rPr>
        <w:t>PODPOWIERZENIE</w:t>
      </w:r>
    </w:p>
    <w:p w14:paraId="5197A66E" w14:textId="77777777" w:rsidR="00C45971" w:rsidRDefault="008D7A47" w:rsidP="00C45971">
      <w:pPr>
        <w:pStyle w:val="Akapitzlist"/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C45971">
        <w:rPr>
          <w:rFonts w:ascii="Arial Nova Cond Light" w:hAnsi="Arial Nova Cond Light"/>
        </w:rPr>
        <w:t>Przetwarzający może powierzyć dane osobowe objęte niniejszą umową do dalszego przetwarzania jedynie w celu wykonania umowy po uzyskaniu uprzedniej pisemnej zgody Administratora.</w:t>
      </w:r>
    </w:p>
    <w:p w14:paraId="63D69CA2" w14:textId="77777777" w:rsidR="00C45971" w:rsidRDefault="008D7A47" w:rsidP="00C45971">
      <w:pPr>
        <w:pStyle w:val="Akapitzlist"/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C45971">
        <w:rPr>
          <w:rFonts w:ascii="Arial Nova Cond Light" w:hAnsi="Arial Nova Cond Light"/>
        </w:rPr>
        <w:t xml:space="preserve">Administrator może z uzasadnionych przyczyn zgłosić udokumentowany sprzeciw względem powierzenia danych konkretnemu </w:t>
      </w:r>
      <w:proofErr w:type="spellStart"/>
      <w:r w:rsidRPr="00C45971">
        <w:rPr>
          <w:rFonts w:ascii="Arial Nova Cond Light" w:hAnsi="Arial Nova Cond Light"/>
        </w:rPr>
        <w:t>Podprzetwarzającemu</w:t>
      </w:r>
      <w:proofErr w:type="spellEnd"/>
      <w:r w:rsidRPr="00C45971">
        <w:rPr>
          <w:rFonts w:ascii="Arial Nova Cond Light" w:hAnsi="Arial Nova Cond Light"/>
        </w:rPr>
        <w:t xml:space="preserve">. W razie zgłoszenia sprzeciwu Przetwarzający nie ma prawa powierzyć danych </w:t>
      </w:r>
      <w:proofErr w:type="spellStart"/>
      <w:r w:rsidRPr="00C45971">
        <w:rPr>
          <w:rFonts w:ascii="Arial Nova Cond Light" w:hAnsi="Arial Nova Cond Light"/>
        </w:rPr>
        <w:t>Podprzetwarzającemu</w:t>
      </w:r>
      <w:proofErr w:type="spellEnd"/>
      <w:r w:rsidRPr="00C45971">
        <w:rPr>
          <w:rFonts w:ascii="Arial Nova Cond Light" w:hAnsi="Arial Nova Cond Light"/>
        </w:rPr>
        <w:t xml:space="preserve"> objętemu sprzeciwem, a jeżeli sprzeciw dotyczy aktualnego </w:t>
      </w:r>
      <w:proofErr w:type="spellStart"/>
      <w:r w:rsidRPr="00C45971">
        <w:rPr>
          <w:rFonts w:ascii="Arial Nova Cond Light" w:hAnsi="Arial Nova Cond Light"/>
        </w:rPr>
        <w:t>Podprzetwarzającego</w:t>
      </w:r>
      <w:proofErr w:type="spellEnd"/>
      <w:r w:rsidRPr="00C45971">
        <w:rPr>
          <w:rFonts w:ascii="Arial Nova Cond Light" w:hAnsi="Arial Nova Cond Light"/>
        </w:rPr>
        <w:t xml:space="preserve">, musi niezwłocznie zakończyć </w:t>
      </w:r>
      <w:proofErr w:type="spellStart"/>
      <w:r w:rsidRPr="00C45971">
        <w:rPr>
          <w:rFonts w:ascii="Arial Nova Cond Light" w:hAnsi="Arial Nova Cond Light"/>
        </w:rPr>
        <w:t>podpowierzenie</w:t>
      </w:r>
      <w:proofErr w:type="spellEnd"/>
      <w:r w:rsidRPr="00C45971">
        <w:rPr>
          <w:rFonts w:ascii="Arial Nova Cond Light" w:hAnsi="Arial Nova Cond Light"/>
        </w:rPr>
        <w:t xml:space="preserve"> temu </w:t>
      </w:r>
      <w:proofErr w:type="spellStart"/>
      <w:r w:rsidRPr="00C45971">
        <w:rPr>
          <w:rFonts w:ascii="Arial Nova Cond Light" w:hAnsi="Arial Nova Cond Light"/>
        </w:rPr>
        <w:t>Podprzetwarzającemu</w:t>
      </w:r>
      <w:proofErr w:type="spellEnd"/>
      <w:r w:rsidRPr="00C45971">
        <w:rPr>
          <w:rFonts w:ascii="Arial Nova Cond Light" w:hAnsi="Arial Nova Cond Light"/>
        </w:rPr>
        <w:t>. Wątpliwości co do zasadności sprzeciwu i ewentualnych negatywnych konsekwencji Przetwarzający zgłosi Administratorowi w czasie umożliwiającym zapewnienie ciągłości.</w:t>
      </w:r>
    </w:p>
    <w:p w14:paraId="49B01F72" w14:textId="1E0ECBE1" w:rsidR="008D7A47" w:rsidRDefault="008D7A47" w:rsidP="00C45971">
      <w:pPr>
        <w:pStyle w:val="Akapitzlist"/>
        <w:numPr>
          <w:ilvl w:val="0"/>
          <w:numId w:val="13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C45971">
        <w:rPr>
          <w:rFonts w:ascii="Arial Nova Cond Light" w:hAnsi="Arial Nova Cond Light"/>
        </w:rPr>
        <w:t xml:space="preserve">Dokonując </w:t>
      </w:r>
      <w:proofErr w:type="spellStart"/>
      <w:r w:rsidRPr="00C45971">
        <w:rPr>
          <w:rFonts w:ascii="Arial Nova Cond Light" w:hAnsi="Arial Nova Cond Light"/>
        </w:rPr>
        <w:t>podpowierzenia</w:t>
      </w:r>
      <w:proofErr w:type="spellEnd"/>
      <w:r w:rsidRPr="00C45971">
        <w:rPr>
          <w:rFonts w:ascii="Arial Nova Cond Light" w:hAnsi="Arial Nova Cond Light"/>
        </w:rPr>
        <w:t xml:space="preserve">, Przetwarzający ma obowiązek zobowiązać </w:t>
      </w:r>
      <w:proofErr w:type="spellStart"/>
      <w:r w:rsidRPr="00C45971">
        <w:rPr>
          <w:rFonts w:ascii="Arial Nova Cond Light" w:hAnsi="Arial Nova Cond Light"/>
        </w:rPr>
        <w:t>Podprzetwarzającego</w:t>
      </w:r>
      <w:proofErr w:type="spellEnd"/>
      <w:r w:rsidRPr="00C45971">
        <w:rPr>
          <w:rFonts w:ascii="Arial Nova Cond Light" w:hAnsi="Arial Nova Cond Light"/>
        </w:rPr>
        <w:t xml:space="preserve"> do realizacji wszystkich obowiązków Przetwarzającego wynikających z niniejszej Umowy powierzenia danych osobowych.</w:t>
      </w:r>
    </w:p>
    <w:p w14:paraId="38B031DC" w14:textId="242B6760" w:rsidR="00F9596B" w:rsidRDefault="00F9596B" w:rsidP="00F9596B">
      <w:pPr>
        <w:spacing w:after="120" w:line="276" w:lineRule="auto"/>
        <w:jc w:val="both"/>
        <w:rPr>
          <w:rFonts w:ascii="Arial Nova Cond Light" w:hAnsi="Arial Nova Cond Light"/>
        </w:rPr>
      </w:pPr>
    </w:p>
    <w:p w14:paraId="30298313" w14:textId="77777777" w:rsidR="00F9596B" w:rsidRPr="00F9596B" w:rsidRDefault="00F9596B" w:rsidP="00F9596B">
      <w:pPr>
        <w:spacing w:after="120" w:line="276" w:lineRule="auto"/>
        <w:jc w:val="both"/>
        <w:rPr>
          <w:rFonts w:ascii="Arial Nova Cond Light" w:hAnsi="Arial Nova Cond Light"/>
        </w:rPr>
      </w:pPr>
      <w:bookmarkStart w:id="2" w:name="_GoBack"/>
      <w:bookmarkEnd w:id="2"/>
    </w:p>
    <w:p w14:paraId="68F220EA" w14:textId="3319ECF0" w:rsidR="008D7A47" w:rsidRPr="00C45971" w:rsidRDefault="00C45971" w:rsidP="008D7A47">
      <w:pPr>
        <w:spacing w:after="120"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C45971">
        <w:rPr>
          <w:rFonts w:ascii="Arial Nova Cond Light" w:hAnsi="Arial Nova Cond Light"/>
          <w:b/>
          <w:sz w:val="20"/>
          <w:szCs w:val="20"/>
          <w:lang w:eastAsia="pl-PL"/>
        </w:rPr>
        <w:lastRenderedPageBreak/>
        <w:t>§ 5</w:t>
      </w:r>
      <w:r w:rsidR="008D7A47" w:rsidRPr="00C45971">
        <w:rPr>
          <w:rFonts w:ascii="Arial Nova Cond Light" w:hAnsi="Arial Nova Cond Light"/>
          <w:b/>
          <w:sz w:val="20"/>
          <w:szCs w:val="20"/>
          <w:lang w:eastAsia="pl-PL"/>
        </w:rPr>
        <w:t>.</w:t>
      </w: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 </w:t>
      </w:r>
      <w:r w:rsidR="008D7A47" w:rsidRPr="00C45971">
        <w:rPr>
          <w:rFonts w:ascii="Arial Nova Cond Light" w:hAnsi="Arial Nova Cond Light"/>
          <w:b/>
          <w:sz w:val="20"/>
          <w:szCs w:val="20"/>
          <w:lang w:eastAsia="pl-PL"/>
        </w:rPr>
        <w:t>OBOWIĄZKI PRZETWARZAJĄCEGO</w:t>
      </w:r>
    </w:p>
    <w:p w14:paraId="11087EEB" w14:textId="77777777" w:rsidR="00C45971" w:rsidRDefault="008D7A47" w:rsidP="008D7A47">
      <w:pPr>
        <w:pStyle w:val="Akapitzlist"/>
        <w:numPr>
          <w:ilvl w:val="0"/>
          <w:numId w:val="14"/>
        </w:numPr>
        <w:spacing w:after="120" w:line="360" w:lineRule="auto"/>
        <w:ind w:left="284" w:hanging="284"/>
        <w:jc w:val="both"/>
        <w:rPr>
          <w:rFonts w:ascii="Arial Nova Cond Light" w:hAnsi="Arial Nova Cond Light"/>
        </w:rPr>
      </w:pPr>
      <w:r w:rsidRPr="00C45971">
        <w:rPr>
          <w:rFonts w:ascii="Arial Nova Cond Light" w:hAnsi="Arial Nova Cond Light"/>
        </w:rPr>
        <w:t>Przetwarzający przetwarza dane wyłącznie zgodnie z udokumentowanymi poleceniami lub instrukcjami Administratora.</w:t>
      </w:r>
    </w:p>
    <w:p w14:paraId="47693543" w14:textId="77777777" w:rsidR="00C45971" w:rsidRDefault="008D7A47" w:rsidP="00C45971">
      <w:pPr>
        <w:pStyle w:val="Akapitzlist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C45971">
        <w:rPr>
          <w:rFonts w:ascii="Arial Nova Cond Light" w:hAnsi="Arial Nova Cond Light"/>
        </w:rPr>
        <w:t>Przetwarzający oświadcza, że nie przekazuje danych do państwa trzeciego lub organizacji międzynarodowej (czyli poza Europejski Obszar Gospodarczy –EOG). Przetwarzający oświadcza również, że nie korzysta z podwykonawców, którzy przekazują Dane poza EOG.</w:t>
      </w:r>
    </w:p>
    <w:p w14:paraId="7BB68E0F" w14:textId="77777777" w:rsidR="00FE7323" w:rsidRDefault="008D7A47" w:rsidP="00FE7323">
      <w:pPr>
        <w:pStyle w:val="Akapitzlist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C45971">
        <w:rPr>
          <w:rFonts w:ascii="Arial Nova Cond Light" w:hAnsi="Arial Nova Cond Light"/>
        </w:rPr>
        <w:t>Przetwarzający uzyskuje od osób, które zostały upoważnione do przetwarzania danych w wykonaniu Umowy, udokumentowane zobowiązania do zachowania tajemnicy, ewentualnie upewnia się, że te osoby podlegają ustawowemu obowiązkowi zachowania tajemnicy.</w:t>
      </w:r>
    </w:p>
    <w:p w14:paraId="0DC1D3A9" w14:textId="77777777" w:rsidR="00FE7323" w:rsidRDefault="008D7A47" w:rsidP="00FE7323">
      <w:pPr>
        <w:pStyle w:val="Akapitzlist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FE7323">
        <w:rPr>
          <w:rFonts w:ascii="Arial Nova Cond Light" w:hAnsi="Arial Nova Cond Light"/>
        </w:rPr>
        <w:t>Przetwarzający zapewnia ochronę danych i podejmuje środki ochrony danych, o których mowa w art. 32 RODO, zgodnie z dalszymi postanowieniami Umowy.</w:t>
      </w:r>
    </w:p>
    <w:p w14:paraId="114467C1" w14:textId="77777777" w:rsidR="00FE7323" w:rsidRDefault="008D7A47" w:rsidP="00FE7323">
      <w:pPr>
        <w:pStyle w:val="Akapitzlist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FE7323">
        <w:rPr>
          <w:rFonts w:ascii="Arial Nova Cond Light" w:hAnsi="Arial Nova Cond Light"/>
        </w:rPr>
        <w:t xml:space="preserve">Przetwarzający zobowiązuje się wobec Administratora do odpowiadania na żądania osoby, której dane dotyczą, w zakresie wykonywania praw określonych w rozdziale III RODO (tzw. „prawa jednostki”). Przetwarzający oświadcza, że zapewnia obsługę praw jednostki w odniesieniu do powierzonych danych. Szczegóły praw jednostki zostaną między Stronami uzgodnione. </w:t>
      </w:r>
    </w:p>
    <w:p w14:paraId="60EB4B7C" w14:textId="77777777" w:rsidR="00FE7323" w:rsidRDefault="008D7A47" w:rsidP="00FE7323">
      <w:pPr>
        <w:pStyle w:val="Akapitzlist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FE7323">
        <w:rPr>
          <w:rFonts w:ascii="Arial Nova Cond Light" w:hAnsi="Arial Nova Cond Light"/>
        </w:rPr>
        <w:t>Przetwarzający współpracuje z Administratorem przy wykonywaniu przez Administratora obowiązków z obszaru ochrony danych osobowych, o których mowa w art. 32 –36 RODO (ochrona danych, zgłaszanie naruszeń organowi nadzorczemu, zawiadamianie osób dotkniętych naruszeniem ochrony danych, ocena skutków dla ochrony danych i uprzednie konsultacje z organem nadzorczym).</w:t>
      </w:r>
    </w:p>
    <w:p w14:paraId="13658BC2" w14:textId="77777777" w:rsidR="00FE7323" w:rsidRDefault="008D7A47" w:rsidP="00FE7323">
      <w:pPr>
        <w:pStyle w:val="Akapitzlist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FE7323">
        <w:rPr>
          <w:rFonts w:ascii="Arial Nova Cond Light" w:hAnsi="Arial Nova Cond Light"/>
        </w:rPr>
        <w:t>Przetwarzający zobowiązuje się do ograniczenia dostępu do danych wyłącznie do osób, których dostęp do danych jest potrzebny do realizacji Umowy i posiadających odpowiednie upoważnienie.</w:t>
      </w:r>
    </w:p>
    <w:p w14:paraId="6E57565D" w14:textId="50EC46D0" w:rsidR="008D7A47" w:rsidRPr="00FE7323" w:rsidRDefault="008D7A47" w:rsidP="00FE7323">
      <w:pPr>
        <w:pStyle w:val="Akapitzlist"/>
        <w:numPr>
          <w:ilvl w:val="0"/>
          <w:numId w:val="14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FE7323">
        <w:rPr>
          <w:rFonts w:ascii="Arial Nova Cond Light" w:hAnsi="Arial Nova Cond Light"/>
        </w:rPr>
        <w:t>Przetwarzający ma obowiązek zapewnić osobom upoważnionym do przetwarzania danych odpowiednie szkolenie z zakresu ochrony danych osobowych.</w:t>
      </w:r>
    </w:p>
    <w:p w14:paraId="37195C2D" w14:textId="1FFCFCDD" w:rsidR="008D7A47" w:rsidRPr="00FE7323" w:rsidRDefault="00FE7323" w:rsidP="00FE7323">
      <w:pPr>
        <w:spacing w:after="120"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FE7323">
        <w:rPr>
          <w:rFonts w:ascii="Arial Nova Cond Light" w:hAnsi="Arial Nova Cond Light"/>
          <w:b/>
          <w:sz w:val="20"/>
          <w:szCs w:val="20"/>
          <w:lang w:eastAsia="pl-PL"/>
        </w:rPr>
        <w:t xml:space="preserve">§ </w:t>
      </w:r>
      <w:r>
        <w:rPr>
          <w:rFonts w:ascii="Arial Nova Cond Light" w:hAnsi="Arial Nova Cond Light"/>
          <w:b/>
          <w:sz w:val="20"/>
          <w:szCs w:val="20"/>
          <w:lang w:eastAsia="pl-PL"/>
        </w:rPr>
        <w:t>6</w:t>
      </w:r>
      <w:r w:rsidRPr="00FE7323">
        <w:rPr>
          <w:rFonts w:ascii="Arial Nova Cond Light" w:hAnsi="Arial Nova Cond Light"/>
          <w:b/>
          <w:sz w:val="20"/>
          <w:szCs w:val="20"/>
          <w:lang w:eastAsia="pl-PL"/>
        </w:rPr>
        <w:t xml:space="preserve">. </w:t>
      </w:r>
      <w:r w:rsidR="008D7A47" w:rsidRPr="00FE7323">
        <w:rPr>
          <w:rFonts w:ascii="Arial Nova Cond Light" w:hAnsi="Arial Nova Cond Light"/>
          <w:b/>
          <w:sz w:val="20"/>
          <w:szCs w:val="20"/>
          <w:lang w:eastAsia="pl-PL"/>
        </w:rPr>
        <w:t>OBOWIĄZKI ADMINISTRATORA</w:t>
      </w:r>
    </w:p>
    <w:p w14:paraId="62F2089B" w14:textId="2FD0876B" w:rsidR="008D7A47" w:rsidRPr="00FE7323" w:rsidRDefault="008D7A47" w:rsidP="00FE7323">
      <w:pPr>
        <w:spacing w:after="240"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FE7323">
        <w:rPr>
          <w:rFonts w:ascii="Arial Nova Cond Light" w:hAnsi="Arial Nova Cond Light"/>
          <w:sz w:val="20"/>
          <w:szCs w:val="20"/>
          <w:lang w:eastAsia="pl-PL"/>
        </w:rPr>
        <w:t>Administrator zobowiązany jest współdziałać z Przetwarzającym w wykonaniu Umowy, udzielać Przetwarzającemu wyjaśnień w razie wątpliwości co do legalności poleceń Administratora, jak  też wywiązywać się terminowo ze swoich szczegółowych obowiązków.</w:t>
      </w:r>
    </w:p>
    <w:p w14:paraId="2CFBAE1D" w14:textId="134137D2" w:rsidR="008D7A47" w:rsidRPr="00FE7323" w:rsidRDefault="00FE7323" w:rsidP="00FE7323">
      <w:pPr>
        <w:spacing w:after="120"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FE7323">
        <w:rPr>
          <w:rFonts w:ascii="Arial Nova Cond Light" w:hAnsi="Arial Nova Cond Light"/>
          <w:b/>
          <w:sz w:val="20"/>
          <w:szCs w:val="20"/>
          <w:lang w:eastAsia="pl-PL"/>
        </w:rPr>
        <w:t xml:space="preserve">§ </w:t>
      </w:r>
      <w:r>
        <w:rPr>
          <w:rFonts w:ascii="Arial Nova Cond Light" w:hAnsi="Arial Nova Cond Light"/>
          <w:b/>
          <w:sz w:val="20"/>
          <w:szCs w:val="20"/>
          <w:lang w:eastAsia="pl-PL"/>
        </w:rPr>
        <w:t>7</w:t>
      </w:r>
      <w:r w:rsidRPr="00FE7323">
        <w:rPr>
          <w:rFonts w:ascii="Arial Nova Cond Light" w:hAnsi="Arial Nova Cond Light"/>
          <w:b/>
          <w:sz w:val="20"/>
          <w:szCs w:val="20"/>
          <w:lang w:eastAsia="pl-PL"/>
        </w:rPr>
        <w:t xml:space="preserve">. </w:t>
      </w:r>
      <w:r w:rsidR="008D7A47" w:rsidRPr="00FE7323">
        <w:rPr>
          <w:rFonts w:ascii="Arial Nova Cond Light" w:hAnsi="Arial Nova Cond Light"/>
          <w:b/>
          <w:sz w:val="20"/>
          <w:szCs w:val="20"/>
          <w:lang w:eastAsia="pl-PL"/>
        </w:rPr>
        <w:t>BEZPIECZEŃSTWO DANYCH</w:t>
      </w:r>
    </w:p>
    <w:p w14:paraId="1A4BA6E7" w14:textId="77777777" w:rsidR="00E05802" w:rsidRPr="00E05802" w:rsidRDefault="008D7A47" w:rsidP="00E05802">
      <w:pPr>
        <w:spacing w:after="120"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E05802">
        <w:rPr>
          <w:rFonts w:ascii="Arial Nova Cond Light" w:hAnsi="Arial Nova Cond Light"/>
          <w:sz w:val="20"/>
          <w:szCs w:val="20"/>
          <w:lang w:eastAsia="pl-PL"/>
        </w:rPr>
        <w:t>Przetwarzający</w:t>
      </w:r>
      <w:r w:rsidR="00E05802" w:rsidRPr="00E05802">
        <w:rPr>
          <w:rFonts w:ascii="Arial Nova Cond Light" w:hAnsi="Arial Nova Cond Light"/>
          <w:sz w:val="20"/>
          <w:szCs w:val="20"/>
          <w:lang w:eastAsia="pl-PL"/>
        </w:rPr>
        <w:t xml:space="preserve"> </w:t>
      </w:r>
      <w:r w:rsidRPr="00E05802">
        <w:rPr>
          <w:rFonts w:ascii="Arial Nova Cond Light" w:hAnsi="Arial Nova Cond Light"/>
          <w:sz w:val="20"/>
          <w:szCs w:val="20"/>
          <w:lang w:eastAsia="pl-PL"/>
        </w:rPr>
        <w:t>o ile to konieczne, przeprowadził analizę ryzyka przetwarzania powierzonych Danych, udostępnił ją Administratorowi i stosuje się do jej wyników co do organizacyjnych i technicznych środków ochrony danych.</w:t>
      </w:r>
    </w:p>
    <w:p w14:paraId="6CAAACA7" w14:textId="3C2CB5EA" w:rsidR="008D7A47" w:rsidRPr="00E05802" w:rsidRDefault="008D7A47" w:rsidP="00755B33">
      <w:pPr>
        <w:spacing w:after="120"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E05802">
        <w:rPr>
          <w:rFonts w:ascii="Arial Nova Cond Light" w:hAnsi="Arial Nova Cond Light"/>
          <w:sz w:val="20"/>
          <w:szCs w:val="20"/>
          <w:lang w:eastAsia="pl-PL"/>
        </w:rPr>
        <w:t>Przetwarzający zapewnia i zobowiązuje się, że:</w:t>
      </w:r>
    </w:p>
    <w:p w14:paraId="6AAE80EB" w14:textId="648FAB6A" w:rsidR="008D7A47" w:rsidRPr="00E05802" w:rsidRDefault="008D7A47" w:rsidP="00755B33">
      <w:pPr>
        <w:pStyle w:val="Akapitzlist"/>
        <w:numPr>
          <w:ilvl w:val="0"/>
          <w:numId w:val="15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E05802">
        <w:rPr>
          <w:rFonts w:ascii="Arial Nova Cond Light" w:hAnsi="Arial Nova Cond Light"/>
        </w:rPr>
        <w:t>stosuje szyfrowanie oraz te techniki w takim zakresie, w jakim są potrzebne do zapewnienia poziomu bezpieczeństwa danych odpowiedniego do ustalonego ryzyka naruszenia praw lub wolności osób, przy ich przetwarzaniu;</w:t>
      </w:r>
    </w:p>
    <w:p w14:paraId="4394BA1F" w14:textId="45075161" w:rsidR="008D7A47" w:rsidRPr="00E05802" w:rsidRDefault="008D7A47" w:rsidP="00755B33">
      <w:pPr>
        <w:pStyle w:val="Akapitzlist"/>
        <w:numPr>
          <w:ilvl w:val="0"/>
          <w:numId w:val="15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E05802">
        <w:rPr>
          <w:rFonts w:ascii="Arial Nova Cond Light" w:hAnsi="Arial Nova Cond Light"/>
        </w:rPr>
        <w:t>posiada zdolność do ciągłego zapewnienia poufności, integralności, dostępności i odporności swoich systemów i usług przetwarzania,</w:t>
      </w:r>
    </w:p>
    <w:p w14:paraId="3BB50FAD" w14:textId="5B72DEB0" w:rsidR="008D7A47" w:rsidRPr="00E05802" w:rsidRDefault="008D7A47" w:rsidP="00755B33">
      <w:pPr>
        <w:pStyle w:val="Akapitzlist"/>
        <w:numPr>
          <w:ilvl w:val="0"/>
          <w:numId w:val="15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E05802">
        <w:rPr>
          <w:rFonts w:ascii="Arial Nova Cond Light" w:hAnsi="Arial Nova Cond Light"/>
        </w:rPr>
        <w:t>posiada zdolność do szybkiego przywrócenia dostępności danych osobowych i dostępu do nich w razie incydentu fizycznego lub technicznego,</w:t>
      </w:r>
    </w:p>
    <w:p w14:paraId="2C274693" w14:textId="7FEA8FC2" w:rsidR="008D7A47" w:rsidRPr="00E05802" w:rsidRDefault="008D7A47" w:rsidP="00755B33">
      <w:pPr>
        <w:pStyle w:val="Akapitzlist"/>
        <w:numPr>
          <w:ilvl w:val="0"/>
          <w:numId w:val="15"/>
        </w:numPr>
        <w:spacing w:after="240" w:line="276" w:lineRule="auto"/>
        <w:ind w:left="284" w:hanging="284"/>
        <w:jc w:val="both"/>
        <w:rPr>
          <w:rFonts w:ascii="Arial Nova Cond Light" w:hAnsi="Arial Nova Cond Light"/>
        </w:rPr>
      </w:pPr>
      <w:r w:rsidRPr="00E05802">
        <w:rPr>
          <w:rFonts w:ascii="Arial Nova Cond Light" w:hAnsi="Arial Nova Cond Light"/>
        </w:rPr>
        <w:t>regularnie bada skuteczność stosowanych środków technicznych i organizacyjnych mających zapewnić bezpieczeństwo przetwarzania.</w:t>
      </w:r>
    </w:p>
    <w:p w14:paraId="07D6ED42" w14:textId="366D2F45" w:rsidR="008D7A47" w:rsidRPr="00755B33" w:rsidRDefault="00755B33" w:rsidP="00755B33">
      <w:pPr>
        <w:spacing w:after="120"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55B33">
        <w:rPr>
          <w:rFonts w:ascii="Arial Nova Cond Light" w:hAnsi="Arial Nova Cond Light"/>
          <w:b/>
          <w:sz w:val="20"/>
          <w:szCs w:val="20"/>
          <w:lang w:eastAsia="pl-PL"/>
        </w:rPr>
        <w:t xml:space="preserve">§ 8. </w:t>
      </w:r>
      <w:r w:rsidR="008D7A47" w:rsidRPr="00755B33">
        <w:rPr>
          <w:rFonts w:ascii="Arial Nova Cond Light" w:hAnsi="Arial Nova Cond Light"/>
          <w:b/>
          <w:sz w:val="20"/>
          <w:szCs w:val="20"/>
          <w:lang w:eastAsia="pl-PL"/>
        </w:rPr>
        <w:t>POWIADOMIENIE O NARUSZERNIU DANYCH OSOBOWYCH</w:t>
      </w:r>
    </w:p>
    <w:p w14:paraId="5B58BEFD" w14:textId="4D2B43E9" w:rsidR="008D7A47" w:rsidRPr="00F65356" w:rsidRDefault="008D7A47" w:rsidP="00F65356">
      <w:pPr>
        <w:pStyle w:val="Akapitzlist"/>
        <w:numPr>
          <w:ilvl w:val="0"/>
          <w:numId w:val="17"/>
        </w:numPr>
        <w:spacing w:after="120" w:line="276" w:lineRule="auto"/>
        <w:ind w:left="284" w:hanging="284"/>
        <w:jc w:val="both"/>
        <w:rPr>
          <w:rFonts w:ascii="Arial Nova Cond Light" w:hAnsi="Arial Nova Cond Light"/>
        </w:rPr>
      </w:pPr>
      <w:r w:rsidRPr="00F65356">
        <w:rPr>
          <w:rFonts w:ascii="Arial Nova Cond Light" w:hAnsi="Arial Nova Cond Light"/>
        </w:rPr>
        <w:t>Przetwarzający powiadamia Administratora o każdym podejrzeniu naruszenia ochrony danych nie później niż w ciągu 24 godzin od pierwszego zgłoszenia, umożliwia Administratorowi uczestnictwo w czynnościach wyjaśniających i informuje Administratora o ustaleniach z chwilą ich dokonania, w szczególności o stwierdzeniu naruszenia lub jego braku.</w:t>
      </w:r>
    </w:p>
    <w:p w14:paraId="76A3CAB8" w14:textId="72C93060" w:rsidR="008D7A47" w:rsidRPr="00F65356" w:rsidRDefault="008D7A47" w:rsidP="00576F3C">
      <w:pPr>
        <w:pStyle w:val="Akapitzlist"/>
        <w:numPr>
          <w:ilvl w:val="0"/>
          <w:numId w:val="17"/>
        </w:numPr>
        <w:spacing w:after="240" w:line="276" w:lineRule="auto"/>
        <w:ind w:left="284" w:hanging="284"/>
        <w:jc w:val="both"/>
        <w:rPr>
          <w:rFonts w:ascii="Arial Nova Cond Light" w:hAnsi="Arial Nova Cond Light"/>
        </w:rPr>
      </w:pPr>
      <w:r w:rsidRPr="00F65356">
        <w:rPr>
          <w:rFonts w:ascii="Arial Nova Cond Light" w:hAnsi="Arial Nova Cond Light"/>
        </w:rPr>
        <w:t>Przetwarzający przesyła powiadomienie o stwierdzeniu naruszenia wraz z wszelką niezbędną dokumentacją dotyczącą naruszenia, aby umożliwić Administratorowi spełnienie obowiązku powiadomienia organu nadzoru.</w:t>
      </w:r>
    </w:p>
    <w:p w14:paraId="3EA99E23" w14:textId="0DDE865B" w:rsidR="008D7A47" w:rsidRPr="00576F3C" w:rsidRDefault="00576F3C" w:rsidP="00576F3C">
      <w:pPr>
        <w:spacing w:after="120"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576F3C">
        <w:rPr>
          <w:rFonts w:ascii="Arial Nova Cond Light" w:hAnsi="Arial Nova Cond Light"/>
          <w:b/>
          <w:sz w:val="20"/>
          <w:szCs w:val="20"/>
          <w:lang w:eastAsia="pl-PL"/>
        </w:rPr>
        <w:lastRenderedPageBreak/>
        <w:t xml:space="preserve">§ </w:t>
      </w:r>
      <w:r w:rsidR="008D7A47" w:rsidRPr="00576F3C">
        <w:rPr>
          <w:rFonts w:ascii="Arial Nova Cond Light" w:hAnsi="Arial Nova Cond Light"/>
          <w:b/>
          <w:sz w:val="20"/>
          <w:szCs w:val="20"/>
          <w:lang w:eastAsia="pl-PL"/>
        </w:rPr>
        <w:t>9. POSTANOWIENIA KOŃCOWE</w:t>
      </w:r>
    </w:p>
    <w:p w14:paraId="0C2471BF" w14:textId="457429B0" w:rsidR="008D7A47" w:rsidRPr="0037467E" w:rsidRDefault="008D7A47" w:rsidP="0037467E">
      <w:pPr>
        <w:spacing w:after="120"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37467E">
        <w:rPr>
          <w:rFonts w:ascii="Arial Nova Cond Light" w:hAnsi="Arial Nova Cond Light"/>
          <w:sz w:val="20"/>
          <w:szCs w:val="20"/>
          <w:lang w:eastAsia="pl-PL"/>
        </w:rPr>
        <w:t>Umowa zastępuje wszelkie inne ustalenia dokonane pomiędzy Administratorem danych, a podmiotem przetwarzającym dotyczące przetwarzania danych osobowych, bez względu na to, czy zostały uregulowane umową, czy innym instrumentem prawnym.</w:t>
      </w:r>
    </w:p>
    <w:p w14:paraId="6D2C555F" w14:textId="7735C4A3" w:rsidR="008D7A47" w:rsidRPr="0037467E" w:rsidRDefault="008D7A47" w:rsidP="0037467E">
      <w:pPr>
        <w:spacing w:after="120"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37467E">
        <w:rPr>
          <w:rFonts w:ascii="Arial Nova Cond Light" w:hAnsi="Arial Nova Cond Light"/>
          <w:sz w:val="20"/>
          <w:szCs w:val="20"/>
          <w:lang w:eastAsia="pl-PL"/>
        </w:rPr>
        <w:t>W sprawach nieuregulowanych zastosowanie będą miały przepisy</w:t>
      </w:r>
      <w:r w:rsidR="00576F3C" w:rsidRPr="0037467E">
        <w:rPr>
          <w:rFonts w:ascii="Arial Nova Cond Light" w:hAnsi="Arial Nova Cond Light"/>
          <w:sz w:val="20"/>
          <w:szCs w:val="20"/>
          <w:lang w:eastAsia="pl-PL"/>
        </w:rPr>
        <w:t xml:space="preserve"> ustawy z dnia 23 kwietnia 1964 r. K</w:t>
      </w:r>
      <w:r w:rsidRPr="0037467E">
        <w:rPr>
          <w:rFonts w:ascii="Arial Nova Cond Light" w:hAnsi="Arial Nova Cond Light"/>
          <w:sz w:val="20"/>
          <w:szCs w:val="20"/>
          <w:lang w:eastAsia="pl-PL"/>
        </w:rPr>
        <w:t>odeks cywiln</w:t>
      </w:r>
      <w:r w:rsidR="00576F3C" w:rsidRPr="0037467E">
        <w:rPr>
          <w:rFonts w:ascii="Arial Nova Cond Light" w:hAnsi="Arial Nova Cond Light"/>
          <w:sz w:val="20"/>
          <w:szCs w:val="20"/>
          <w:lang w:eastAsia="pl-PL"/>
        </w:rPr>
        <w:t>y</w:t>
      </w:r>
      <w:r w:rsidRPr="0037467E">
        <w:rPr>
          <w:rFonts w:ascii="Arial Nova Cond Light" w:hAnsi="Arial Nova Cond Light"/>
          <w:sz w:val="20"/>
          <w:szCs w:val="20"/>
          <w:lang w:eastAsia="pl-PL"/>
        </w:rPr>
        <w:t xml:space="preserve"> oraz Rozporządzenia</w:t>
      </w:r>
      <w:r w:rsidR="00576F3C" w:rsidRPr="0037467E">
        <w:rPr>
          <w:rFonts w:ascii="Arial Nova Cond Light" w:hAnsi="Arial Nova Cond Light"/>
          <w:sz w:val="20"/>
          <w:szCs w:val="20"/>
          <w:lang w:eastAsia="pl-PL"/>
        </w:rPr>
        <w:t xml:space="preserve"> RODO</w:t>
      </w:r>
      <w:r w:rsidRPr="0037467E">
        <w:rPr>
          <w:rFonts w:ascii="Arial Nova Cond Light" w:hAnsi="Arial Nova Cond Light"/>
          <w:sz w:val="20"/>
          <w:szCs w:val="20"/>
          <w:lang w:eastAsia="pl-PL"/>
        </w:rPr>
        <w:t>.</w:t>
      </w:r>
    </w:p>
    <w:p w14:paraId="58D40510" w14:textId="57150012" w:rsidR="008D7A47" w:rsidRPr="0037467E" w:rsidRDefault="008D7A47" w:rsidP="0037467E">
      <w:pPr>
        <w:spacing w:after="120"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37467E">
        <w:rPr>
          <w:rFonts w:ascii="Arial Nova Cond Light" w:hAnsi="Arial Nova Cond Light"/>
          <w:sz w:val="20"/>
          <w:szCs w:val="20"/>
          <w:lang w:eastAsia="pl-PL"/>
        </w:rPr>
        <w:t>Wszelkie zmiany Umowy wymagają formy pisemnej pod rygorem nieważności.</w:t>
      </w:r>
    </w:p>
    <w:p w14:paraId="58D311D9" w14:textId="59D92129" w:rsidR="008D7A47" w:rsidRPr="0037467E" w:rsidRDefault="008D7A47" w:rsidP="0037467E">
      <w:pPr>
        <w:spacing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37467E">
        <w:rPr>
          <w:rFonts w:ascii="Arial Nova Cond Light" w:hAnsi="Arial Nova Cond Light"/>
          <w:sz w:val="20"/>
          <w:szCs w:val="20"/>
          <w:lang w:eastAsia="pl-PL"/>
        </w:rPr>
        <w:t>Sądem właściwym dla rozpatrzenia sporów wynikających z niniejszej umowy będzie sąd właściwy dla Administratora.</w:t>
      </w:r>
    </w:p>
    <w:p w14:paraId="3460A646" w14:textId="2577BA38" w:rsidR="008D7A47" w:rsidRPr="0037467E" w:rsidRDefault="008D7A47" w:rsidP="0037467E">
      <w:pPr>
        <w:spacing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37467E">
        <w:rPr>
          <w:rFonts w:ascii="Arial Nova Cond Light" w:hAnsi="Arial Nova Cond Light"/>
          <w:sz w:val="20"/>
          <w:szCs w:val="20"/>
          <w:lang w:eastAsia="pl-PL"/>
        </w:rPr>
        <w:t>Umowę sporządzono w dwóch jednobrzmiących egzemplarzach, po jednym dla każdej ze Stron.</w:t>
      </w:r>
    </w:p>
    <w:p w14:paraId="7AD7893E" w14:textId="79D9F124" w:rsidR="008D7A47" w:rsidRDefault="008D7A47" w:rsidP="008D7A47">
      <w:pPr>
        <w:spacing w:line="360" w:lineRule="auto"/>
        <w:jc w:val="both"/>
        <w:rPr>
          <w:rFonts w:ascii="Arial Nova Cond Light" w:hAnsi="Arial Nova Cond Light"/>
          <w:lang w:eastAsia="pl-PL"/>
        </w:rPr>
      </w:pPr>
    </w:p>
    <w:p w14:paraId="3904FE32" w14:textId="0F98916B" w:rsidR="00E724F7" w:rsidRDefault="00E724F7" w:rsidP="008D7A47">
      <w:pPr>
        <w:spacing w:line="360" w:lineRule="auto"/>
        <w:jc w:val="both"/>
        <w:rPr>
          <w:rFonts w:ascii="Arial Nova Cond Light" w:hAnsi="Arial Nova Cond Light"/>
          <w:lang w:eastAsia="pl-PL"/>
        </w:rPr>
      </w:pPr>
    </w:p>
    <w:p w14:paraId="6B0F73C2" w14:textId="4AD8DB07" w:rsidR="00E724F7" w:rsidRDefault="00E724F7" w:rsidP="008D7A47">
      <w:pPr>
        <w:spacing w:line="360" w:lineRule="auto"/>
        <w:jc w:val="both"/>
        <w:rPr>
          <w:rFonts w:ascii="Arial Nova Cond Light" w:hAnsi="Arial Nova Cond Light"/>
          <w:lang w:eastAsia="pl-PL"/>
        </w:rPr>
      </w:pPr>
    </w:p>
    <w:p w14:paraId="7C5777A0" w14:textId="77777777" w:rsidR="00E724F7" w:rsidRPr="0014179E" w:rsidRDefault="00E724F7" w:rsidP="008D7A47">
      <w:pPr>
        <w:spacing w:line="360" w:lineRule="auto"/>
        <w:jc w:val="both"/>
        <w:rPr>
          <w:rFonts w:ascii="Arial Nova Cond Light" w:hAnsi="Arial Nova Cond Light"/>
          <w:lang w:eastAsia="pl-PL"/>
        </w:rPr>
      </w:pPr>
    </w:p>
    <w:p w14:paraId="519011E6" w14:textId="738804CD" w:rsidR="00E724F7" w:rsidRPr="00E724F7" w:rsidRDefault="00E724F7" w:rsidP="00E724F7">
      <w:pPr>
        <w:jc w:val="both"/>
        <w:rPr>
          <w:rFonts w:ascii="Arial Nova Cond Light" w:hAnsi="Arial Nova Cond Light"/>
          <w:b/>
          <w:bCs/>
          <w:sz w:val="20"/>
          <w:szCs w:val="20"/>
        </w:rPr>
      </w:pPr>
      <w:r w:rsidRPr="00E724F7">
        <w:rPr>
          <w:rFonts w:ascii="Arial Nova Cond Light" w:hAnsi="Arial Nova Cond Light"/>
          <w:b/>
          <w:bCs/>
          <w:sz w:val="20"/>
          <w:szCs w:val="20"/>
        </w:rPr>
        <w:t>……………………………………..</w:t>
      </w:r>
      <w:r w:rsidRPr="00E724F7">
        <w:rPr>
          <w:rFonts w:ascii="Arial Nova Cond Light" w:hAnsi="Arial Nova Cond Light"/>
          <w:b/>
          <w:bCs/>
          <w:sz w:val="20"/>
          <w:szCs w:val="20"/>
        </w:rPr>
        <w:tab/>
      </w:r>
      <w:r w:rsidRPr="00E724F7">
        <w:rPr>
          <w:rFonts w:ascii="Arial Nova Cond Light" w:hAnsi="Arial Nova Cond Light"/>
          <w:b/>
          <w:bCs/>
          <w:sz w:val="20"/>
          <w:szCs w:val="20"/>
        </w:rPr>
        <w:tab/>
      </w:r>
      <w:r w:rsidRPr="00E724F7">
        <w:rPr>
          <w:rFonts w:ascii="Arial Nova Cond Light" w:hAnsi="Arial Nova Cond Light"/>
          <w:b/>
          <w:bCs/>
          <w:sz w:val="20"/>
          <w:szCs w:val="20"/>
        </w:rPr>
        <w:tab/>
      </w:r>
      <w:r w:rsidRPr="00E724F7">
        <w:rPr>
          <w:rFonts w:ascii="Arial Nova Cond Light" w:hAnsi="Arial Nova Cond Light"/>
          <w:b/>
          <w:bCs/>
          <w:sz w:val="20"/>
          <w:szCs w:val="20"/>
        </w:rPr>
        <w:tab/>
      </w:r>
      <w:r w:rsidRPr="00E724F7">
        <w:rPr>
          <w:rFonts w:ascii="Arial Nova Cond Light" w:hAnsi="Arial Nova Cond Light"/>
          <w:b/>
          <w:bCs/>
          <w:sz w:val="20"/>
          <w:szCs w:val="20"/>
        </w:rPr>
        <w:tab/>
        <w:t>………………………………………..</w:t>
      </w:r>
    </w:p>
    <w:p w14:paraId="1F0B78C7" w14:textId="5CDBDDD4" w:rsidR="00E724F7" w:rsidRPr="00E724F7" w:rsidRDefault="00E724F7" w:rsidP="00E724F7">
      <w:pPr>
        <w:jc w:val="both"/>
        <w:rPr>
          <w:rFonts w:ascii="Arial Nova Cond Light" w:hAnsi="Arial Nova Cond Light"/>
          <w:sz w:val="20"/>
          <w:szCs w:val="20"/>
        </w:rPr>
      </w:pPr>
      <w:r w:rsidRPr="00E724F7">
        <w:rPr>
          <w:rFonts w:ascii="Arial Nova Cond Light" w:hAnsi="Arial Nova Cond Light"/>
          <w:sz w:val="20"/>
          <w:szCs w:val="20"/>
        </w:rPr>
        <w:t xml:space="preserve">                   Administrator                       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E724F7">
        <w:rPr>
          <w:rFonts w:ascii="Arial Nova Cond Light" w:hAnsi="Arial Nova Cond Light"/>
          <w:sz w:val="20"/>
          <w:szCs w:val="20"/>
        </w:rPr>
        <w:t>Przetwarzający</w:t>
      </w:r>
    </w:p>
    <w:p w14:paraId="16252411" w14:textId="77777777" w:rsidR="00E724F7" w:rsidRPr="00E724F7" w:rsidRDefault="00E724F7" w:rsidP="00E724F7">
      <w:pPr>
        <w:jc w:val="both"/>
        <w:rPr>
          <w:rFonts w:ascii="Arial Nova Cond Light" w:hAnsi="Arial Nova Cond Light"/>
          <w:sz w:val="20"/>
          <w:szCs w:val="20"/>
        </w:rPr>
      </w:pPr>
    </w:p>
    <w:p w14:paraId="29E55560" w14:textId="77777777" w:rsidR="00E724F7" w:rsidRPr="00186115" w:rsidRDefault="00E724F7" w:rsidP="00E724F7">
      <w:pPr>
        <w:jc w:val="both"/>
        <w:rPr>
          <w:rFonts w:ascii="Arial Nova Cond Light" w:hAnsi="Arial Nova Cond Light"/>
          <w:sz w:val="22"/>
          <w:szCs w:val="22"/>
        </w:rPr>
      </w:pPr>
    </w:p>
    <w:p w14:paraId="5E091C5D" w14:textId="77777777" w:rsidR="00E724F7" w:rsidRPr="00186115" w:rsidRDefault="00E724F7" w:rsidP="00E724F7">
      <w:pPr>
        <w:jc w:val="both"/>
        <w:rPr>
          <w:rFonts w:ascii="Arial Nova Cond Light" w:hAnsi="Arial Nova Cond Light"/>
          <w:sz w:val="22"/>
          <w:szCs w:val="22"/>
        </w:rPr>
      </w:pPr>
    </w:p>
    <w:p w14:paraId="1E92097C" w14:textId="77777777" w:rsidR="00E724F7" w:rsidRPr="00186115" w:rsidRDefault="00E724F7" w:rsidP="00E724F7">
      <w:pPr>
        <w:jc w:val="both"/>
        <w:rPr>
          <w:rFonts w:ascii="Arial Nova Cond Light" w:hAnsi="Arial Nova Cond Light"/>
          <w:sz w:val="22"/>
          <w:szCs w:val="22"/>
        </w:rPr>
      </w:pPr>
    </w:p>
    <w:sectPr w:rsidR="00E724F7" w:rsidRPr="00186115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B4B04" w14:textId="77777777" w:rsidR="002501DF" w:rsidRDefault="002501DF">
      <w:r>
        <w:separator/>
      </w:r>
    </w:p>
  </w:endnote>
  <w:endnote w:type="continuationSeparator" w:id="0">
    <w:p w14:paraId="00E89067" w14:textId="77777777" w:rsidR="002501DF" w:rsidRDefault="0025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F6CB" w14:textId="77777777" w:rsidR="00F079F0" w:rsidRPr="00F079F0" w:rsidRDefault="00F079F0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F079F0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F079F0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CF70CF">
      <w:rPr>
        <w:rFonts w:ascii="Arial Nova Cond Light" w:hAnsi="Arial Nova Cond Light"/>
        <w:noProof/>
        <w:color w:val="222A35"/>
        <w:sz w:val="16"/>
        <w:szCs w:val="16"/>
      </w:rPr>
      <w:t>5</w: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end"/>
    </w:r>
    <w:r w:rsidRPr="00F079F0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BD5CCDF" w14:textId="77777777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76938" w14:textId="77777777" w:rsidR="002501DF" w:rsidRDefault="002501DF">
      <w:r>
        <w:separator/>
      </w:r>
    </w:p>
  </w:footnote>
  <w:footnote w:type="continuationSeparator" w:id="0">
    <w:p w14:paraId="74B3A676" w14:textId="77777777" w:rsidR="002501DF" w:rsidRDefault="0025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D7DFC" w14:textId="6E4C18B1" w:rsidR="00751648" w:rsidRDefault="0075164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21BADFD" wp14:editId="00819F48">
          <wp:simplePos x="0" y="0"/>
          <wp:positionH relativeFrom="column">
            <wp:posOffset>194310</wp:posOffset>
          </wp:positionH>
          <wp:positionV relativeFrom="paragraph">
            <wp:posOffset>-183515</wp:posOffset>
          </wp:positionV>
          <wp:extent cx="5760720" cy="739140"/>
          <wp:effectExtent l="0" t="0" r="0" b="381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A6BCC54" w14:textId="77777777" w:rsidR="00751648" w:rsidRDefault="00751648">
    <w:pPr>
      <w:pStyle w:val="Nagwek"/>
    </w:pPr>
  </w:p>
  <w:p w14:paraId="2DED4222" w14:textId="03908BDE" w:rsidR="00751648" w:rsidRDefault="00751648">
    <w:pPr>
      <w:pStyle w:val="Nagwek"/>
    </w:pPr>
  </w:p>
  <w:p w14:paraId="415998DC" w14:textId="1687AEDD" w:rsidR="00751648" w:rsidRDefault="007516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17FD0D67"/>
    <w:multiLevelType w:val="hybridMultilevel"/>
    <w:tmpl w:val="A5FC3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E7353B"/>
    <w:multiLevelType w:val="multilevel"/>
    <w:tmpl w:val="B43E4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5F78D5"/>
    <w:multiLevelType w:val="hybridMultilevel"/>
    <w:tmpl w:val="99FE1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024DE0"/>
    <w:multiLevelType w:val="hybridMultilevel"/>
    <w:tmpl w:val="7FA0A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2F7493"/>
    <w:multiLevelType w:val="hybridMultilevel"/>
    <w:tmpl w:val="1F382E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5C7792"/>
    <w:multiLevelType w:val="hybridMultilevel"/>
    <w:tmpl w:val="BF521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6D7EEA"/>
    <w:multiLevelType w:val="hybridMultilevel"/>
    <w:tmpl w:val="58704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4722FE2"/>
    <w:multiLevelType w:val="hybridMultilevel"/>
    <w:tmpl w:val="4E7E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1935DDF"/>
    <w:multiLevelType w:val="hybridMultilevel"/>
    <w:tmpl w:val="4E7E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EC71AA"/>
    <w:multiLevelType w:val="hybridMultilevel"/>
    <w:tmpl w:val="B5B09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AE55F0"/>
    <w:multiLevelType w:val="hybridMultilevel"/>
    <w:tmpl w:val="B77A7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52"/>
  </w:num>
  <w:num w:numId="5">
    <w:abstractNumId w:val="40"/>
  </w:num>
  <w:num w:numId="6">
    <w:abstractNumId w:val="50"/>
  </w:num>
  <w:num w:numId="7">
    <w:abstractNumId w:val="42"/>
  </w:num>
  <w:num w:numId="8">
    <w:abstractNumId w:val="44"/>
  </w:num>
  <w:num w:numId="9">
    <w:abstractNumId w:val="45"/>
  </w:num>
  <w:num w:numId="10">
    <w:abstractNumId w:val="51"/>
  </w:num>
  <w:num w:numId="11">
    <w:abstractNumId w:val="41"/>
  </w:num>
  <w:num w:numId="12">
    <w:abstractNumId w:val="54"/>
  </w:num>
  <w:num w:numId="13">
    <w:abstractNumId w:val="53"/>
  </w:num>
  <w:num w:numId="14">
    <w:abstractNumId w:val="43"/>
  </w:num>
  <w:num w:numId="15">
    <w:abstractNumId w:val="47"/>
  </w:num>
  <w:num w:numId="16">
    <w:abstractNumId w:val="55"/>
  </w:num>
  <w:num w:numId="17">
    <w:abstractNumId w:val="4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0C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7B1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499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C78C8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2D76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2C5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C6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633"/>
    <w:rsid w:val="001359C0"/>
    <w:rsid w:val="00136E71"/>
    <w:rsid w:val="001377A6"/>
    <w:rsid w:val="00137E2C"/>
    <w:rsid w:val="00140C33"/>
    <w:rsid w:val="00141841"/>
    <w:rsid w:val="0014256F"/>
    <w:rsid w:val="00143630"/>
    <w:rsid w:val="001436EC"/>
    <w:rsid w:val="00143F86"/>
    <w:rsid w:val="00147147"/>
    <w:rsid w:val="001472A3"/>
    <w:rsid w:val="0014754C"/>
    <w:rsid w:val="00151AE4"/>
    <w:rsid w:val="0015218D"/>
    <w:rsid w:val="00152FB3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97C3C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19AD"/>
    <w:rsid w:val="001E2AB3"/>
    <w:rsid w:val="001E2E27"/>
    <w:rsid w:val="001E2F4C"/>
    <w:rsid w:val="001E4963"/>
    <w:rsid w:val="001E52DA"/>
    <w:rsid w:val="001E5DD6"/>
    <w:rsid w:val="001E65F5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D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5BA5"/>
    <w:rsid w:val="00226371"/>
    <w:rsid w:val="002263A7"/>
    <w:rsid w:val="00226454"/>
    <w:rsid w:val="00226C1E"/>
    <w:rsid w:val="002270FD"/>
    <w:rsid w:val="00230FFE"/>
    <w:rsid w:val="002315CA"/>
    <w:rsid w:val="00231FF5"/>
    <w:rsid w:val="00232A39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3CA1"/>
    <w:rsid w:val="002446C7"/>
    <w:rsid w:val="00244FBC"/>
    <w:rsid w:val="00245497"/>
    <w:rsid w:val="002457A2"/>
    <w:rsid w:val="00246868"/>
    <w:rsid w:val="002468EE"/>
    <w:rsid w:val="00246A93"/>
    <w:rsid w:val="0024739E"/>
    <w:rsid w:val="002475C9"/>
    <w:rsid w:val="00247DA3"/>
    <w:rsid w:val="002501DF"/>
    <w:rsid w:val="00250415"/>
    <w:rsid w:val="002504BC"/>
    <w:rsid w:val="00251825"/>
    <w:rsid w:val="002518D7"/>
    <w:rsid w:val="00251F87"/>
    <w:rsid w:val="002528BD"/>
    <w:rsid w:val="002534FE"/>
    <w:rsid w:val="00253B38"/>
    <w:rsid w:val="00253DF1"/>
    <w:rsid w:val="00254BE1"/>
    <w:rsid w:val="00256083"/>
    <w:rsid w:val="00256989"/>
    <w:rsid w:val="002569DD"/>
    <w:rsid w:val="002576BA"/>
    <w:rsid w:val="00257727"/>
    <w:rsid w:val="00257878"/>
    <w:rsid w:val="002608FD"/>
    <w:rsid w:val="0026122A"/>
    <w:rsid w:val="00262A44"/>
    <w:rsid w:val="00263D96"/>
    <w:rsid w:val="00263F84"/>
    <w:rsid w:val="002647BC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67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5A5B"/>
    <w:rsid w:val="002D694F"/>
    <w:rsid w:val="002D6F4F"/>
    <w:rsid w:val="002D780D"/>
    <w:rsid w:val="002E0707"/>
    <w:rsid w:val="002E11C8"/>
    <w:rsid w:val="002E1676"/>
    <w:rsid w:val="002E32AD"/>
    <w:rsid w:val="002E3AED"/>
    <w:rsid w:val="002E3BE6"/>
    <w:rsid w:val="002E3F50"/>
    <w:rsid w:val="002E41D9"/>
    <w:rsid w:val="002E4A10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5769"/>
    <w:rsid w:val="0036695B"/>
    <w:rsid w:val="00366EE7"/>
    <w:rsid w:val="00370BEB"/>
    <w:rsid w:val="00371407"/>
    <w:rsid w:val="0037197A"/>
    <w:rsid w:val="00371A9E"/>
    <w:rsid w:val="00372125"/>
    <w:rsid w:val="0037285C"/>
    <w:rsid w:val="00373F38"/>
    <w:rsid w:val="003743E5"/>
    <w:rsid w:val="0037467E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1E7E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77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89A"/>
    <w:rsid w:val="00415A10"/>
    <w:rsid w:val="00416002"/>
    <w:rsid w:val="004164AC"/>
    <w:rsid w:val="004165F4"/>
    <w:rsid w:val="00417278"/>
    <w:rsid w:val="00417411"/>
    <w:rsid w:val="004201CA"/>
    <w:rsid w:val="00420EB7"/>
    <w:rsid w:val="00422118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5CC1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592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2A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0144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3F0"/>
    <w:rsid w:val="00506D57"/>
    <w:rsid w:val="00506EF3"/>
    <w:rsid w:val="00507A61"/>
    <w:rsid w:val="00507BC0"/>
    <w:rsid w:val="00510027"/>
    <w:rsid w:val="0051028C"/>
    <w:rsid w:val="0051054B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50B5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203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4A28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6F3C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3A09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01C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77C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64D7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28D5"/>
    <w:rsid w:val="00603A66"/>
    <w:rsid w:val="00605105"/>
    <w:rsid w:val="0060540E"/>
    <w:rsid w:val="00605C99"/>
    <w:rsid w:val="00606043"/>
    <w:rsid w:val="006068D3"/>
    <w:rsid w:val="00607A9A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355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6A2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2C36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300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415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C74DD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88A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1648"/>
    <w:rsid w:val="0075207B"/>
    <w:rsid w:val="007522B1"/>
    <w:rsid w:val="00753B79"/>
    <w:rsid w:val="00753DD9"/>
    <w:rsid w:val="007552FD"/>
    <w:rsid w:val="00755B33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119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CF4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7DD"/>
    <w:rsid w:val="007B5C76"/>
    <w:rsid w:val="007B72A4"/>
    <w:rsid w:val="007B7376"/>
    <w:rsid w:val="007B74F4"/>
    <w:rsid w:val="007B7611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3B0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420C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4F9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2B9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A92"/>
    <w:rsid w:val="00880C52"/>
    <w:rsid w:val="008812F4"/>
    <w:rsid w:val="0088135D"/>
    <w:rsid w:val="00881649"/>
    <w:rsid w:val="00882EFE"/>
    <w:rsid w:val="00884362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39D4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4A86"/>
    <w:rsid w:val="008D506B"/>
    <w:rsid w:val="008D571A"/>
    <w:rsid w:val="008D5C8C"/>
    <w:rsid w:val="008D6EBE"/>
    <w:rsid w:val="008D7050"/>
    <w:rsid w:val="008D738E"/>
    <w:rsid w:val="008D7A47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69B9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5C"/>
    <w:rsid w:val="00992CD6"/>
    <w:rsid w:val="00993DBD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37C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132F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B95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398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6710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97E21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1A19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314"/>
    <w:rsid w:val="00B1295E"/>
    <w:rsid w:val="00B12EE9"/>
    <w:rsid w:val="00B13520"/>
    <w:rsid w:val="00B137E2"/>
    <w:rsid w:val="00B13DBC"/>
    <w:rsid w:val="00B14B32"/>
    <w:rsid w:val="00B15A21"/>
    <w:rsid w:val="00B1664E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6B70"/>
    <w:rsid w:val="00BD74CF"/>
    <w:rsid w:val="00BE000F"/>
    <w:rsid w:val="00BE0011"/>
    <w:rsid w:val="00BE05F9"/>
    <w:rsid w:val="00BE0AFE"/>
    <w:rsid w:val="00BE0E8E"/>
    <w:rsid w:val="00BE0EFD"/>
    <w:rsid w:val="00BE14E9"/>
    <w:rsid w:val="00BE33E3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699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433"/>
    <w:rsid w:val="00C43D91"/>
    <w:rsid w:val="00C43E80"/>
    <w:rsid w:val="00C43F8A"/>
    <w:rsid w:val="00C44B15"/>
    <w:rsid w:val="00C45714"/>
    <w:rsid w:val="00C45971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0958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6D09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8FD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66FC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CF70CF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7C6"/>
    <w:rsid w:val="00D169F5"/>
    <w:rsid w:val="00D178AD"/>
    <w:rsid w:val="00D17984"/>
    <w:rsid w:val="00D20023"/>
    <w:rsid w:val="00D2048C"/>
    <w:rsid w:val="00D20E4A"/>
    <w:rsid w:val="00D210CB"/>
    <w:rsid w:val="00D21358"/>
    <w:rsid w:val="00D21ADC"/>
    <w:rsid w:val="00D21CA5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C2D"/>
    <w:rsid w:val="00D95DB5"/>
    <w:rsid w:val="00D966C7"/>
    <w:rsid w:val="00D96826"/>
    <w:rsid w:val="00D96EF9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D8D"/>
    <w:rsid w:val="00DB0E27"/>
    <w:rsid w:val="00DB1C9E"/>
    <w:rsid w:val="00DB1CA5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AE1"/>
    <w:rsid w:val="00DC6D4E"/>
    <w:rsid w:val="00DC76EF"/>
    <w:rsid w:val="00DC7ECC"/>
    <w:rsid w:val="00DD0464"/>
    <w:rsid w:val="00DD0FA2"/>
    <w:rsid w:val="00DD0FE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05802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0032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4F7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58C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2A5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2FB2"/>
    <w:rsid w:val="00EC325E"/>
    <w:rsid w:val="00EC32C2"/>
    <w:rsid w:val="00EC36A0"/>
    <w:rsid w:val="00EC3B89"/>
    <w:rsid w:val="00EC5BA8"/>
    <w:rsid w:val="00EC6951"/>
    <w:rsid w:val="00EC6B8A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3915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0F4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9F0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46CA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1F6"/>
    <w:rsid w:val="00F53440"/>
    <w:rsid w:val="00F534C8"/>
    <w:rsid w:val="00F53717"/>
    <w:rsid w:val="00F53B3C"/>
    <w:rsid w:val="00F56041"/>
    <w:rsid w:val="00F56549"/>
    <w:rsid w:val="00F567B3"/>
    <w:rsid w:val="00F57CEA"/>
    <w:rsid w:val="00F6014A"/>
    <w:rsid w:val="00F60322"/>
    <w:rsid w:val="00F603E5"/>
    <w:rsid w:val="00F62C38"/>
    <w:rsid w:val="00F636AE"/>
    <w:rsid w:val="00F63ACE"/>
    <w:rsid w:val="00F63C11"/>
    <w:rsid w:val="00F6454B"/>
    <w:rsid w:val="00F65356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576C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96B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92E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084"/>
    <w:rsid w:val="00FE3BAD"/>
    <w:rsid w:val="00FE4380"/>
    <w:rsid w:val="00FE58A9"/>
    <w:rsid w:val="00FE5C0D"/>
    <w:rsid w:val="00FE6FA7"/>
    <w:rsid w:val="00FE7323"/>
    <w:rsid w:val="00FE74B8"/>
    <w:rsid w:val="00FF09C3"/>
    <w:rsid w:val="00FF2445"/>
    <w:rsid w:val="00FF2A8D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1862E2"/>
  <w15:docId w15:val="{A16CA713-4A28-43AB-9F28-F84392AA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200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2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3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4"/>
      </w:numPr>
    </w:pPr>
  </w:style>
  <w:style w:type="numbering" w:customStyle="1" w:styleId="Numery">
    <w:name w:val="Numery"/>
    <w:rsid w:val="00794A82"/>
    <w:pPr>
      <w:numPr>
        <w:numId w:val="5"/>
      </w:numPr>
    </w:pPr>
  </w:style>
  <w:style w:type="numbering" w:customStyle="1" w:styleId="Zaimportowanystyl11">
    <w:name w:val="Zaimportowany styl 11"/>
    <w:rsid w:val="00794A82"/>
    <w:pPr>
      <w:numPr>
        <w:numId w:val="6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0540D-28F4-47F6-9508-5440EE10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159</TotalTime>
  <Pages>5</Pages>
  <Words>1880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Jarosław Stępiński</cp:lastModifiedBy>
  <cp:revision>282</cp:revision>
  <cp:lastPrinted>2019-09-10T06:57:00Z</cp:lastPrinted>
  <dcterms:created xsi:type="dcterms:W3CDTF">2020-01-27T13:31:00Z</dcterms:created>
  <dcterms:modified xsi:type="dcterms:W3CDTF">2021-10-20T09:11:00Z</dcterms:modified>
</cp:coreProperties>
</file>