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92251B" w14:textId="77777777" w:rsidR="00963C8A" w:rsidRDefault="00963C8A" w:rsidP="00C5168F">
      <w:pPr>
        <w:rPr>
          <w:rFonts w:ascii="Arial Nova Cond Light" w:hAnsi="Arial Nova Cond Light" w:cs="Calibri"/>
          <w:sz w:val="20"/>
          <w:szCs w:val="20"/>
        </w:rPr>
      </w:pPr>
    </w:p>
    <w:p w14:paraId="246D26DF" w14:textId="73ABB6F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bookmarkStart w:id="0" w:name="_GoBack"/>
      <w:bookmarkEnd w:id="0"/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345DC1">
        <w:rPr>
          <w:rFonts w:ascii="Arial Nova Cond Light" w:hAnsi="Arial Nova Cond Light" w:cs="Calibri"/>
          <w:sz w:val="20"/>
          <w:szCs w:val="20"/>
        </w:rPr>
        <w:t>4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55E873A8" w:rsidR="00C5168F" w:rsidRPr="00345DC1" w:rsidRDefault="00C5168F" w:rsidP="00C5168F">
      <w:pPr>
        <w:spacing w:after="480"/>
        <w:jc w:val="center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</w:t>
      </w:r>
      <w:r w:rsidRPr="00345DC1">
        <w:rPr>
          <w:rFonts w:ascii="Arial Nova Cond Light" w:hAnsi="Arial Nova Cond Light"/>
          <w:bCs/>
          <w:sz w:val="20"/>
          <w:szCs w:val="20"/>
        </w:rPr>
        <w:t>Znak sprawy : DAG/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ZO/</w:t>
      </w:r>
      <w:r w:rsidR="003D5502">
        <w:rPr>
          <w:rFonts w:ascii="Arial Nova Cond Light" w:hAnsi="Arial Nova Cond Light"/>
          <w:bCs/>
          <w:sz w:val="20"/>
          <w:szCs w:val="20"/>
        </w:rPr>
        <w:t>45</w:t>
      </w:r>
      <w:r w:rsidRPr="00345DC1">
        <w:rPr>
          <w:rFonts w:ascii="Arial Nova Cond Light" w:hAnsi="Arial Nova Cond Light"/>
          <w:bCs/>
          <w:sz w:val="20"/>
          <w:szCs w:val="20"/>
        </w:rPr>
        <w:t>/</w:t>
      </w:r>
      <w:r w:rsidR="003D5502">
        <w:rPr>
          <w:rFonts w:ascii="Arial Nova Cond Light" w:hAnsi="Arial Nova Cond Light"/>
          <w:bCs/>
          <w:sz w:val="20"/>
          <w:szCs w:val="20"/>
        </w:rPr>
        <w:t>09</w:t>
      </w:r>
      <w:r w:rsidRPr="00345DC1">
        <w:rPr>
          <w:rFonts w:ascii="Arial Nova Cond Light" w:hAnsi="Arial Nova Cond Light"/>
          <w:bCs/>
          <w:sz w:val="20"/>
          <w:szCs w:val="20"/>
        </w:rPr>
        <w:t>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46531A29" w:rsidR="00261DA5" w:rsidRPr="007B0493" w:rsidRDefault="001E0D79" w:rsidP="003D5502">
      <w:pPr>
        <w:pStyle w:val="Nagwek3"/>
        <w:spacing w:before="0" w:after="0"/>
        <w:ind w:left="0" w:firstLine="0"/>
        <w:rPr>
          <w:b w:val="0"/>
          <w:iCs/>
          <w:sz w:val="20"/>
          <w:szCs w:val="20"/>
        </w:rPr>
      </w:pPr>
      <w:r w:rsidRPr="007B0493">
        <w:rPr>
          <w:b w:val="0"/>
          <w:iCs/>
          <w:sz w:val="20"/>
          <w:szCs w:val="20"/>
        </w:rPr>
        <w:t>Firma / nazwa</w:t>
      </w:r>
      <w:r w:rsidR="00261DA5" w:rsidRPr="007B0493">
        <w:rPr>
          <w:b w:val="0"/>
          <w:iCs/>
          <w:sz w:val="20"/>
          <w:szCs w:val="20"/>
        </w:rPr>
        <w:t xml:space="preserve"> : ……………………………………………………………………………………………..................</w:t>
      </w:r>
      <w:r w:rsidR="003D5502" w:rsidRPr="007B0493">
        <w:rPr>
          <w:b w:val="0"/>
          <w:iCs/>
          <w:sz w:val="20"/>
          <w:szCs w:val="20"/>
        </w:rPr>
        <w:t>.................</w:t>
      </w:r>
    </w:p>
    <w:p w14:paraId="713D365C" w14:textId="6D328632" w:rsidR="003D5502" w:rsidRPr="007B0493" w:rsidRDefault="00261DA5" w:rsidP="003D5502">
      <w:pPr>
        <w:rPr>
          <w:rFonts w:ascii="Arial" w:hAnsi="Arial" w:cs="Arial"/>
          <w:bCs/>
          <w:sz w:val="20"/>
          <w:szCs w:val="20"/>
        </w:rPr>
      </w:pPr>
      <w:r w:rsidRPr="007B0493">
        <w:rPr>
          <w:rFonts w:ascii="Arial" w:hAnsi="Arial" w:cs="Arial"/>
          <w:bCs/>
          <w:sz w:val="20"/>
          <w:szCs w:val="20"/>
        </w:rPr>
        <w:t>Adres siedziby: …………………………………………………………………………………………………………………</w:t>
      </w:r>
      <w:r w:rsidR="003D5502" w:rsidRPr="007B0493">
        <w:rPr>
          <w:rFonts w:ascii="Arial" w:hAnsi="Arial" w:cs="Arial"/>
          <w:bCs/>
          <w:sz w:val="20"/>
          <w:szCs w:val="20"/>
        </w:rPr>
        <w:t>………………..</w:t>
      </w:r>
      <w:r w:rsidRPr="007B0493">
        <w:rPr>
          <w:rFonts w:ascii="Arial" w:hAnsi="Arial" w:cs="Arial"/>
          <w:bCs/>
          <w:sz w:val="20"/>
          <w:szCs w:val="20"/>
        </w:rPr>
        <w:t xml:space="preserve"> </w:t>
      </w:r>
    </w:p>
    <w:p w14:paraId="70DF2C59" w14:textId="6F57726C" w:rsidR="005D4211" w:rsidRPr="007B0493" w:rsidRDefault="00261DA5" w:rsidP="003D5502">
      <w:pPr>
        <w:rPr>
          <w:rFonts w:ascii="Arial" w:hAnsi="Arial" w:cs="Arial"/>
          <w:bCs/>
          <w:sz w:val="20"/>
          <w:szCs w:val="20"/>
        </w:rPr>
      </w:pPr>
      <w:r w:rsidRPr="007B0493">
        <w:rPr>
          <w:rFonts w:ascii="Arial" w:hAnsi="Arial" w:cs="Arial"/>
          <w:bCs/>
          <w:sz w:val="20"/>
          <w:szCs w:val="20"/>
        </w:rPr>
        <w:t xml:space="preserve">Adres do doręczeń: </w:t>
      </w:r>
      <w:r w:rsidR="003D5502" w:rsidRPr="007B0493">
        <w:rPr>
          <w:rFonts w:ascii="Arial" w:hAnsi="Arial" w:cs="Arial"/>
          <w:bCs/>
          <w:sz w:val="20"/>
          <w:szCs w:val="20"/>
        </w:rPr>
        <w:t>..</w:t>
      </w:r>
      <w:r w:rsidRPr="007B049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3D5502" w:rsidRPr="007B0493">
        <w:rPr>
          <w:rFonts w:ascii="Arial" w:hAnsi="Arial" w:cs="Arial"/>
          <w:bCs/>
          <w:sz w:val="20"/>
          <w:szCs w:val="20"/>
        </w:rPr>
        <w:t>………………….</w:t>
      </w:r>
      <w:r w:rsidRPr="007B0493">
        <w:rPr>
          <w:rFonts w:ascii="Arial" w:hAnsi="Arial" w:cs="Arial"/>
          <w:bCs/>
          <w:sz w:val="20"/>
          <w:szCs w:val="20"/>
        </w:rPr>
        <w:t xml:space="preserve">. </w:t>
      </w:r>
    </w:p>
    <w:p w14:paraId="25BF3023" w14:textId="5207C499" w:rsidR="005241DE" w:rsidRPr="007B0493" w:rsidRDefault="005241DE" w:rsidP="003D5502">
      <w:pPr>
        <w:pStyle w:val="Nagwek3"/>
        <w:spacing w:before="0" w:after="0"/>
        <w:ind w:left="0" w:firstLine="0"/>
        <w:rPr>
          <w:b w:val="0"/>
          <w:iCs/>
          <w:sz w:val="20"/>
          <w:szCs w:val="20"/>
        </w:rPr>
      </w:pPr>
      <w:r w:rsidRPr="007B0493">
        <w:rPr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  <w:r w:rsidR="003D5502" w:rsidRPr="007B0493">
        <w:rPr>
          <w:b w:val="0"/>
          <w:iCs/>
          <w:sz w:val="20"/>
          <w:szCs w:val="20"/>
        </w:rPr>
        <w:t>…..</w:t>
      </w:r>
    </w:p>
    <w:p w14:paraId="32A67B71" w14:textId="654943B2" w:rsidR="005241DE" w:rsidRPr="007B0493" w:rsidRDefault="005241DE" w:rsidP="003D5502">
      <w:pPr>
        <w:rPr>
          <w:rFonts w:ascii="Arial" w:hAnsi="Arial" w:cs="Arial"/>
          <w:bCs/>
          <w:iCs/>
          <w:sz w:val="20"/>
          <w:szCs w:val="20"/>
        </w:rPr>
      </w:pPr>
      <w:r w:rsidRPr="007B0493">
        <w:rPr>
          <w:rFonts w:ascii="Arial" w:hAnsi="Arial" w:cs="Arial"/>
          <w:bCs/>
          <w:iCs/>
          <w:sz w:val="20"/>
          <w:szCs w:val="20"/>
        </w:rPr>
        <w:t>REGON: …………………………………………………………………………………………………………………………</w:t>
      </w:r>
      <w:r w:rsidR="003D5502" w:rsidRPr="007B0493">
        <w:rPr>
          <w:rFonts w:ascii="Arial" w:hAnsi="Arial" w:cs="Arial"/>
          <w:bCs/>
          <w:iCs/>
          <w:sz w:val="20"/>
          <w:szCs w:val="20"/>
        </w:rPr>
        <w:t>………...</w:t>
      </w:r>
    </w:p>
    <w:p w14:paraId="68863E90" w14:textId="715E9C7B" w:rsidR="005D4211" w:rsidRPr="007B0493" w:rsidRDefault="003D5502" w:rsidP="003D5502">
      <w:pPr>
        <w:pStyle w:val="Nagwek3"/>
        <w:spacing w:before="0" w:after="0"/>
        <w:ind w:left="0" w:firstLine="0"/>
        <w:rPr>
          <w:b w:val="0"/>
          <w:iCs/>
          <w:sz w:val="20"/>
          <w:szCs w:val="20"/>
        </w:rPr>
      </w:pPr>
      <w:r w:rsidRPr="007B0493">
        <w:rPr>
          <w:b w:val="0"/>
          <w:iCs/>
          <w:sz w:val="20"/>
          <w:szCs w:val="20"/>
        </w:rPr>
        <w:t xml:space="preserve">Telefon: </w:t>
      </w:r>
      <w:r w:rsidR="005D4211" w:rsidRPr="007B0493">
        <w:rPr>
          <w:b w:val="0"/>
          <w:iCs/>
          <w:sz w:val="20"/>
          <w:szCs w:val="20"/>
        </w:rPr>
        <w:t>……………………………………………………………………………………………………………</w:t>
      </w:r>
      <w:r w:rsidR="00261DA5" w:rsidRPr="007B0493">
        <w:rPr>
          <w:b w:val="0"/>
          <w:iCs/>
          <w:sz w:val="20"/>
          <w:szCs w:val="20"/>
        </w:rPr>
        <w:t>……………</w:t>
      </w:r>
      <w:r w:rsidRPr="007B0493">
        <w:rPr>
          <w:b w:val="0"/>
          <w:iCs/>
          <w:sz w:val="20"/>
          <w:szCs w:val="20"/>
        </w:rPr>
        <w:t>………...</w:t>
      </w:r>
    </w:p>
    <w:p w14:paraId="58F14FB3" w14:textId="1248002D" w:rsidR="005D4211" w:rsidRPr="007B0493" w:rsidRDefault="005D4211" w:rsidP="003D5502">
      <w:pPr>
        <w:rPr>
          <w:rFonts w:ascii="Arial" w:hAnsi="Arial" w:cs="Arial"/>
          <w:bCs/>
          <w:sz w:val="20"/>
          <w:szCs w:val="20"/>
        </w:rPr>
      </w:pPr>
      <w:r w:rsidRPr="007B0493">
        <w:rPr>
          <w:rFonts w:ascii="Arial" w:hAnsi="Arial" w:cs="Arial"/>
          <w:bCs/>
          <w:sz w:val="20"/>
          <w:szCs w:val="20"/>
        </w:rPr>
        <w:t xml:space="preserve">Strona internetowa: </w:t>
      </w:r>
      <w:r w:rsidR="003D5502" w:rsidRPr="007B0493">
        <w:rPr>
          <w:rFonts w:ascii="Arial" w:hAnsi="Arial" w:cs="Arial"/>
          <w:bCs/>
          <w:sz w:val="20"/>
          <w:szCs w:val="20"/>
        </w:rPr>
        <w:t>..</w:t>
      </w:r>
      <w:r w:rsidRPr="007B049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  <w:r w:rsidR="00261DA5" w:rsidRPr="007B0493">
        <w:rPr>
          <w:rFonts w:ascii="Arial" w:hAnsi="Arial" w:cs="Arial"/>
          <w:bCs/>
          <w:sz w:val="20"/>
          <w:szCs w:val="20"/>
        </w:rPr>
        <w:t>………………………...</w:t>
      </w:r>
      <w:r w:rsidR="003D5502" w:rsidRPr="007B0493">
        <w:rPr>
          <w:rFonts w:ascii="Arial" w:hAnsi="Arial" w:cs="Arial"/>
          <w:bCs/>
          <w:sz w:val="20"/>
          <w:szCs w:val="20"/>
        </w:rPr>
        <w:t>......................</w:t>
      </w:r>
    </w:p>
    <w:p w14:paraId="504A8D4B" w14:textId="65762CDE" w:rsidR="005D4211" w:rsidRPr="007B0493" w:rsidRDefault="005D4211" w:rsidP="003D5502">
      <w:pPr>
        <w:rPr>
          <w:rFonts w:ascii="Arial" w:hAnsi="Arial" w:cs="Arial"/>
          <w:bCs/>
          <w:sz w:val="20"/>
          <w:szCs w:val="20"/>
        </w:rPr>
      </w:pPr>
      <w:r w:rsidRPr="007B0493">
        <w:rPr>
          <w:rFonts w:ascii="Arial" w:hAnsi="Arial" w:cs="Arial"/>
          <w:bCs/>
          <w:sz w:val="20"/>
          <w:szCs w:val="20"/>
        </w:rPr>
        <w:t xml:space="preserve">Adres poczty e-mail: </w:t>
      </w:r>
      <w:r w:rsidR="003D5502" w:rsidRPr="007B0493">
        <w:rPr>
          <w:rFonts w:ascii="Arial" w:hAnsi="Arial" w:cs="Arial"/>
          <w:bCs/>
          <w:sz w:val="20"/>
          <w:szCs w:val="20"/>
        </w:rPr>
        <w:t>……….…………</w:t>
      </w:r>
      <w:r w:rsidRPr="007B049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261DA5" w:rsidRPr="007B0493">
        <w:rPr>
          <w:rFonts w:ascii="Arial" w:hAnsi="Arial" w:cs="Arial"/>
          <w:bCs/>
          <w:sz w:val="20"/>
          <w:szCs w:val="20"/>
        </w:rPr>
        <w:t>…………………………..</w:t>
      </w:r>
    </w:p>
    <w:p w14:paraId="460C0716" w14:textId="77777777" w:rsidR="007B0493" w:rsidRPr="007B0493" w:rsidRDefault="007B0493" w:rsidP="00781962">
      <w:pPr>
        <w:spacing w:after="120"/>
        <w:rPr>
          <w:rFonts w:ascii="Arial" w:hAnsi="Arial" w:cs="Arial"/>
          <w:bCs/>
          <w:sz w:val="20"/>
          <w:szCs w:val="20"/>
        </w:rPr>
      </w:pPr>
    </w:p>
    <w:p w14:paraId="3291CA91" w14:textId="56C0B9DD" w:rsidR="001E0D79" w:rsidRPr="007B0493" w:rsidRDefault="00781962" w:rsidP="00781962">
      <w:pPr>
        <w:spacing w:after="120"/>
        <w:rPr>
          <w:rFonts w:ascii="Arial" w:hAnsi="Arial" w:cs="Arial"/>
          <w:bCs/>
          <w:sz w:val="20"/>
          <w:szCs w:val="20"/>
        </w:rPr>
      </w:pPr>
      <w:r w:rsidRPr="007B0493">
        <w:rPr>
          <w:rFonts w:ascii="Arial" w:hAnsi="Arial" w:cs="Arial"/>
          <w:bCs/>
          <w:sz w:val="20"/>
          <w:szCs w:val="20"/>
        </w:rPr>
        <w:t xml:space="preserve">Nazwy i Adresy Wykonawców wspólnie ubiegających się o udzielenie zamówienia: * </w:t>
      </w:r>
    </w:p>
    <w:p w14:paraId="6F930D7B" w14:textId="3D0BDD25" w:rsidR="00396837" w:rsidRDefault="00781962" w:rsidP="003D5502">
      <w:pPr>
        <w:rPr>
          <w:rFonts w:ascii="Arial Nova Cond Light" w:hAnsi="Arial Nova Cond Light"/>
          <w:bCs/>
          <w:sz w:val="22"/>
          <w:szCs w:val="22"/>
        </w:rPr>
      </w:pPr>
      <w:r w:rsidRPr="007B049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0CC1707C" w:rsidR="00195C5C" w:rsidRPr="00345DC1" w:rsidRDefault="00195C5C" w:rsidP="00195C5C">
      <w:pPr>
        <w:spacing w:after="120"/>
        <w:jc w:val="center"/>
        <w:rPr>
          <w:rFonts w:ascii="Arial Nova Cond Light" w:hAnsi="Arial Nova Cond Light"/>
          <w:b/>
          <w:sz w:val="20"/>
          <w:szCs w:val="20"/>
        </w:rPr>
      </w:pPr>
      <w:r w:rsidRPr="00345DC1">
        <w:rPr>
          <w:rFonts w:ascii="Arial Nova Cond Light" w:hAnsi="Arial Nova Cond Light"/>
          <w:b/>
          <w:sz w:val="20"/>
          <w:szCs w:val="20"/>
        </w:rPr>
        <w:t>OŚWIADCZENIE</w:t>
      </w:r>
    </w:p>
    <w:p w14:paraId="3C7A3096" w14:textId="77777777" w:rsidR="00195C5C" w:rsidRPr="00345DC1" w:rsidRDefault="00195C5C" w:rsidP="004112FE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345DC1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36A6B0B3" w14:textId="09F759D0" w:rsidR="00195C5C" w:rsidRPr="00345DC1" w:rsidRDefault="003D5502" w:rsidP="00345DC1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>
        <w:rPr>
          <w:rFonts w:ascii="Arial Nova Cond Light" w:hAnsi="Arial Nova Cond Light"/>
          <w:b/>
          <w:bCs/>
          <w:sz w:val="20"/>
          <w:szCs w:val="20"/>
        </w:rPr>
        <w:t xml:space="preserve">Wyposażenie Laboratorium automatyzacji przemysłowych procesów ciągłych i automatyzacji budynku Instytutu Inżynierii technicznej PWSTE </w:t>
      </w:r>
      <w:r w:rsidR="00195C5C" w:rsidRPr="00345DC1">
        <w:rPr>
          <w:rFonts w:ascii="Arial Nova Cond Light" w:hAnsi="Arial Nova Cond Light"/>
          <w:b/>
          <w:bCs/>
          <w:sz w:val="20"/>
          <w:szCs w:val="20"/>
        </w:rPr>
        <w:t>w Jarosławiu</w:t>
      </w:r>
    </w:p>
    <w:p w14:paraId="33D5A46F" w14:textId="19FD8F57" w:rsidR="00195C5C" w:rsidRPr="00345DC1" w:rsidRDefault="00195C5C" w:rsidP="00345DC1">
      <w:pPr>
        <w:spacing w:after="240"/>
        <w:rPr>
          <w:rFonts w:ascii="Arial Nova Cond Light" w:hAnsi="Arial Nova Cond Light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 xml:space="preserve">w ramach </w:t>
      </w:r>
      <w:r w:rsidR="0000627E">
        <w:rPr>
          <w:rFonts w:ascii="Arial Nova Cond Light" w:hAnsi="Arial Nova Cond Light"/>
          <w:sz w:val="20"/>
          <w:szCs w:val="20"/>
        </w:rPr>
        <w:t>przyznanej dotacji celowej na zakupy inwestycyjne.</w:t>
      </w:r>
    </w:p>
    <w:p w14:paraId="7815B40A" w14:textId="77777777" w:rsidR="00345DC1" w:rsidRPr="00345DC1" w:rsidRDefault="00345DC1" w:rsidP="00345DC1">
      <w:pPr>
        <w:spacing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Cs/>
          <w:sz w:val="20"/>
          <w:szCs w:val="20"/>
          <w:lang w:eastAsia="pl-PL"/>
        </w:rPr>
        <w:t>Oświadczam, że jako Wykonawca:</w:t>
      </w:r>
    </w:p>
    <w:p w14:paraId="6E42063C" w14:textId="77777777" w:rsidR="00345DC1" w:rsidRPr="00345DC1" w:rsidRDefault="00345DC1" w:rsidP="00821257">
      <w:pPr>
        <w:numPr>
          <w:ilvl w:val="0"/>
          <w:numId w:val="7"/>
        </w:numPr>
        <w:spacing w:after="12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>Nie podlegam wykluczeniu z postępowania</w:t>
      </w:r>
    </w:p>
    <w:p w14:paraId="2ABA4B0B" w14:textId="11839D48" w:rsidR="00345DC1" w:rsidRPr="00345DC1" w:rsidRDefault="00345DC1" w:rsidP="00821257">
      <w:pPr>
        <w:numPr>
          <w:ilvl w:val="0"/>
          <w:numId w:val="7"/>
        </w:numPr>
        <w:spacing w:after="24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 xml:space="preserve">Spełniam warunki udziału w postępowaniu. </w:t>
      </w: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2D68093" w14:textId="33C2D217" w:rsidR="00043EF5" w:rsidRPr="007B0493" w:rsidRDefault="005C73E0" w:rsidP="007B0493">
      <w:pPr>
        <w:pStyle w:val="Akapitzlist"/>
        <w:ind w:left="1416"/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</w:t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 w:rsidR="007B0493">
        <w:rPr>
          <w:rFonts w:ascii="Arial Nova Cond Light" w:hAnsi="Arial Nova Cond Light"/>
          <w:bCs/>
          <w:sz w:val="22"/>
          <w:szCs w:val="22"/>
        </w:rPr>
        <w:tab/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  <w:r w:rsidR="007B0493">
        <w:rPr>
          <w:rFonts w:ascii="Arial Nova Cond Light" w:hAnsi="Arial Nova Cond Light"/>
          <w:bCs/>
          <w:sz w:val="22"/>
          <w:szCs w:val="22"/>
        </w:rPr>
        <w:t xml:space="preserve">                    </w:t>
      </w: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</w:t>
      </w:r>
      <w:r w:rsidR="007B0493">
        <w:rPr>
          <w:rFonts w:ascii="Arial Nova Cond Light" w:hAnsi="Arial Nova Cond Light"/>
          <w:bCs/>
          <w:sz w:val="16"/>
          <w:szCs w:val="16"/>
        </w:rPr>
        <w:t xml:space="preserve">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9349" w14:textId="77777777" w:rsidR="00CB5354" w:rsidRDefault="00CB5354">
      <w:r>
        <w:separator/>
      </w:r>
    </w:p>
  </w:endnote>
  <w:endnote w:type="continuationSeparator" w:id="0">
    <w:p w14:paraId="21703B9C" w14:textId="77777777" w:rsidR="00CB5354" w:rsidRDefault="00CB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6047" w14:textId="77777777" w:rsidR="003D5502" w:rsidRDefault="003D55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963C8A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75A0D" w14:textId="77777777" w:rsidR="003D5502" w:rsidRDefault="003D5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0305" w14:textId="77777777" w:rsidR="00CB5354" w:rsidRDefault="00CB5354">
      <w:r>
        <w:separator/>
      </w:r>
    </w:p>
  </w:footnote>
  <w:footnote w:type="continuationSeparator" w:id="0">
    <w:p w14:paraId="00A5EA83" w14:textId="77777777" w:rsidR="00CB5354" w:rsidRDefault="00CB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BE5E" w14:textId="77777777" w:rsidR="003D5502" w:rsidRDefault="003D55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3994" w14:textId="77777777" w:rsidR="003D5502" w:rsidRDefault="003D5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B1C420C"/>
    <w:multiLevelType w:val="hybridMultilevel"/>
    <w:tmpl w:val="5FC4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5"/>
  </w:num>
  <w:num w:numId="5">
    <w:abstractNumId w:val="40"/>
  </w:num>
  <w:num w:numId="6">
    <w:abstractNumId w:val="44"/>
  </w:num>
  <w:num w:numId="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27E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3EBE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B9D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5F2D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D81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5DC1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502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2FE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0D8F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0493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257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C8A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354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391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6FC5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z0">
    <w:name w:val="Numery"/>
    <w:pPr>
      <w:numPr>
        <w:numId w:val="5"/>
      </w:numPr>
    </w:pPr>
  </w:style>
  <w:style w:type="numbering" w:customStyle="1" w:styleId="WW8Num4z0">
    <w:name w:val="Zaimportowanystyl11"/>
    <w:pPr>
      <w:numPr>
        <w:numId w:val="6"/>
      </w:numPr>
    </w:pPr>
  </w:style>
  <w:style w:type="numbering" w:customStyle="1" w:styleId="WW8Num5z0">
    <w:name w:val="Zaimportowanystyl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6883-3CA1-49D9-B69B-49705595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147</cp:revision>
  <cp:lastPrinted>2019-09-10T06:22:00Z</cp:lastPrinted>
  <dcterms:created xsi:type="dcterms:W3CDTF">2020-01-23T13:57:00Z</dcterms:created>
  <dcterms:modified xsi:type="dcterms:W3CDTF">2021-10-04T08:16:00Z</dcterms:modified>
</cp:coreProperties>
</file>