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203F0B">
        <w:rPr>
          <w:rFonts w:ascii="Arial Nova Cond Light" w:hAnsi="Arial Nova Cond Light"/>
          <w:bCs/>
        </w:rPr>
        <w:t>ZO/</w:t>
      </w:r>
      <w:r w:rsidR="00B052A8">
        <w:rPr>
          <w:rFonts w:ascii="Arial Nova Cond Light" w:hAnsi="Arial Nova Cond Light"/>
          <w:bCs/>
        </w:rPr>
        <w:t>45</w:t>
      </w:r>
      <w:r>
        <w:rPr>
          <w:rFonts w:ascii="Arial Nova Cond Light" w:hAnsi="Arial Nova Cond Light"/>
          <w:bCs/>
        </w:rPr>
        <w:t>/</w:t>
      </w:r>
      <w:r w:rsidR="00B052A8">
        <w:rPr>
          <w:rFonts w:ascii="Arial Nova Cond Light" w:hAnsi="Arial Nova Cond Light"/>
          <w:bCs/>
        </w:rPr>
        <w:t>09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21</w:t>
      </w:r>
    </w:p>
    <w:p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F22D00" w:rsidRDefault="001E0D79" w:rsidP="00B87C9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</w:t>
      </w:r>
      <w:r w:rsidR="00FD78EB">
        <w:rPr>
          <w:rFonts w:ascii="Arial Nova Cond Light" w:hAnsi="Arial Nova Cond Light" w:cs="Times New Roman"/>
          <w:b w:val="0"/>
          <w:iCs/>
          <w:sz w:val="22"/>
          <w:szCs w:val="22"/>
        </w:rPr>
        <w:t>................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.</w:t>
      </w:r>
    </w:p>
    <w:p w:rsidR="00FD78EB" w:rsidRDefault="00261DA5" w:rsidP="00B87C9E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</w:t>
      </w:r>
      <w:r w:rsidR="00FD78EB">
        <w:rPr>
          <w:rFonts w:ascii="Arial Nova Cond Light" w:hAnsi="Arial Nova Cond Light"/>
          <w:bCs/>
          <w:sz w:val="20"/>
          <w:szCs w:val="20"/>
        </w:rPr>
        <w:t>……………….</w:t>
      </w:r>
      <w:r w:rsidRPr="00F22D00">
        <w:rPr>
          <w:rFonts w:ascii="Arial Nova Cond Light" w:hAnsi="Arial Nova Cond Light"/>
          <w:bCs/>
          <w:sz w:val="20"/>
          <w:szCs w:val="20"/>
        </w:rPr>
        <w:t xml:space="preserve"> </w:t>
      </w:r>
    </w:p>
    <w:p w:rsidR="005D4211" w:rsidRPr="00F22D00" w:rsidRDefault="00261DA5" w:rsidP="00B87C9E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do doręczeń: ………………………………………………………………………………………………………………</w:t>
      </w:r>
      <w:r w:rsidR="00FD78EB">
        <w:rPr>
          <w:rFonts w:ascii="Arial Nova Cond Light" w:hAnsi="Arial Nova Cond Light"/>
          <w:bCs/>
          <w:sz w:val="20"/>
          <w:szCs w:val="20"/>
        </w:rPr>
        <w:t>………………….</w:t>
      </w:r>
      <w:r w:rsidRPr="00F22D00">
        <w:rPr>
          <w:rFonts w:ascii="Arial Nova Cond Light" w:hAnsi="Arial Nova Cond Light"/>
          <w:bCs/>
          <w:sz w:val="20"/>
          <w:szCs w:val="20"/>
        </w:rPr>
        <w:t xml:space="preserve"> </w:t>
      </w:r>
    </w:p>
    <w:p w:rsidR="005241DE" w:rsidRDefault="005241DE" w:rsidP="00B87C9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  <w:r w:rsidR="00FD78EB">
        <w:rPr>
          <w:rFonts w:ascii="Arial Nova Cond Light" w:hAnsi="Arial Nova Cond Light" w:cs="Times New Roman"/>
          <w:b w:val="0"/>
          <w:iCs/>
          <w:sz w:val="20"/>
          <w:szCs w:val="20"/>
        </w:rPr>
        <w:t>….</w:t>
      </w:r>
    </w:p>
    <w:p w:rsidR="005241DE" w:rsidRPr="006A2415" w:rsidRDefault="005241DE" w:rsidP="00B87C9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FD78EB">
        <w:rPr>
          <w:rFonts w:ascii="Arial Nova Cond Light" w:hAnsi="Arial Nova Cond Light"/>
          <w:bCs/>
          <w:iCs/>
          <w:sz w:val="20"/>
          <w:szCs w:val="20"/>
        </w:rPr>
        <w:t>……….</w:t>
      </w:r>
    </w:p>
    <w:p w:rsidR="005D4211" w:rsidRPr="00F22D00" w:rsidRDefault="00D97511" w:rsidP="00B87C9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Telefon</w:t>
      </w:r>
      <w:r w:rsidR="005D4211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:rsidR="005D4211" w:rsidRPr="00F22D00" w:rsidRDefault="005D4211" w:rsidP="00B87C9E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  <w:r w:rsidR="00FD78EB">
        <w:rPr>
          <w:rFonts w:ascii="Arial Nova Cond Light" w:hAnsi="Arial Nova Cond Light"/>
          <w:bCs/>
          <w:sz w:val="20"/>
          <w:szCs w:val="20"/>
        </w:rPr>
        <w:t>......................</w:t>
      </w:r>
    </w:p>
    <w:p w:rsidR="005D4211" w:rsidRPr="00F22D00" w:rsidRDefault="005D4211" w:rsidP="00B87C9E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</w:t>
      </w:r>
      <w:r w:rsidR="00FD78EB">
        <w:rPr>
          <w:rFonts w:ascii="Arial Nova Cond Light" w:hAnsi="Arial Nova Cond Light"/>
          <w:bCs/>
          <w:sz w:val="20"/>
          <w:szCs w:val="20"/>
        </w:rPr>
        <w:t>………………….</w:t>
      </w:r>
    </w:p>
    <w:p w:rsidR="00261DA5" w:rsidRPr="00F22D00" w:rsidRDefault="00261DA5" w:rsidP="00B87C9E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</w:t>
      </w:r>
      <w:r w:rsidR="00FD78EB">
        <w:rPr>
          <w:rFonts w:ascii="Arial Nova Cond Light" w:hAnsi="Arial Nova Cond Light"/>
          <w:bCs/>
          <w:sz w:val="20"/>
          <w:szCs w:val="20"/>
        </w:rPr>
        <w:t>……………………</w:t>
      </w:r>
    </w:p>
    <w:p w:rsidR="001E0D79" w:rsidRPr="00FD78EB" w:rsidRDefault="00781962" w:rsidP="00781962">
      <w:pPr>
        <w:spacing w:after="120"/>
        <w:rPr>
          <w:rFonts w:ascii="Arial" w:hAnsi="Arial" w:cs="Arial"/>
          <w:bCs/>
          <w:sz w:val="20"/>
          <w:szCs w:val="20"/>
        </w:rPr>
      </w:pPr>
      <w:r w:rsidRPr="00FD78EB">
        <w:rPr>
          <w:rFonts w:ascii="Arial" w:hAnsi="Arial" w:cs="Arial"/>
          <w:bCs/>
          <w:sz w:val="20"/>
          <w:szCs w:val="20"/>
        </w:rPr>
        <w:t xml:space="preserve">Nazwy i Adresy Wykonawców wspólnie ubiegających się o udzielenie zamówienia: * </w:t>
      </w:r>
    </w:p>
    <w:p w:rsidR="00396837" w:rsidRDefault="00781962" w:rsidP="00FD78EB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:rsidR="00396837" w:rsidRPr="00B87C9E" w:rsidRDefault="00396837" w:rsidP="00396837">
      <w:pPr>
        <w:spacing w:after="240"/>
        <w:jc w:val="both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  <w:r w:rsidR="00B87C9E" w:rsidRPr="00B87C9E">
        <w:rPr>
          <w:rFonts w:ascii="Arial Nova Cond Light" w:hAnsi="Arial Nova Cond Light" w:cs="Calibri"/>
          <w:b/>
          <w:sz w:val="20"/>
          <w:szCs w:val="20"/>
        </w:rPr>
        <w:t>Wyposażenie Laboratorium automatyzacji przemysłowych procesów ciągłych i a</w:t>
      </w:r>
      <w:r w:rsidR="00B87C9E">
        <w:rPr>
          <w:rFonts w:ascii="Arial Nova Cond Light" w:hAnsi="Arial Nova Cond Light" w:cs="Calibri"/>
          <w:b/>
          <w:sz w:val="20"/>
          <w:szCs w:val="20"/>
        </w:rPr>
        <w:t>utomatyzacji budynku Instytutu I</w:t>
      </w:r>
      <w:r w:rsidR="00B87C9E" w:rsidRPr="00B87C9E">
        <w:rPr>
          <w:rFonts w:ascii="Arial Nova Cond Light" w:hAnsi="Arial Nova Cond Light" w:cs="Calibri"/>
          <w:b/>
          <w:sz w:val="20"/>
          <w:szCs w:val="20"/>
        </w:rPr>
        <w:t xml:space="preserve">nżynierii Technicznej </w:t>
      </w:r>
      <w:r w:rsidR="00B87C9E">
        <w:rPr>
          <w:rFonts w:ascii="Arial Nova Cond Light" w:hAnsi="Arial Nova Cond Light" w:cs="Calibri"/>
          <w:b/>
          <w:sz w:val="20"/>
          <w:szCs w:val="20"/>
        </w:rPr>
        <w:t xml:space="preserve">PWSTE </w:t>
      </w:r>
      <w:r w:rsidR="007E25E7">
        <w:rPr>
          <w:rFonts w:ascii="Arial Nova Cond Light" w:hAnsi="Arial Nova Cond Light" w:cs="Calibri"/>
          <w:b/>
          <w:sz w:val="20"/>
          <w:szCs w:val="20"/>
        </w:rPr>
        <w:t xml:space="preserve">           </w:t>
      </w:r>
      <w:r w:rsidR="00B87C9E">
        <w:rPr>
          <w:rFonts w:ascii="Arial Nova Cond Light" w:hAnsi="Arial Nova Cond Light" w:cs="Calibri"/>
          <w:b/>
          <w:sz w:val="20"/>
          <w:szCs w:val="20"/>
        </w:rPr>
        <w:t>w Jarosławiu</w:t>
      </w:r>
      <w:r w:rsidR="00B87C9E" w:rsidRPr="00B87C9E">
        <w:rPr>
          <w:rFonts w:ascii="Arial Nova Cond Light" w:hAnsi="Arial Nova Cond Light" w:cs="Calibri"/>
          <w:b/>
          <w:sz w:val="20"/>
          <w:szCs w:val="20"/>
        </w:rPr>
        <w:t xml:space="preserve"> </w:t>
      </w:r>
    </w:p>
    <w:p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:rsidR="00A73F1E" w:rsidRPr="00C5168F" w:rsidRDefault="00727301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>t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el</w:t>
      </w:r>
      <w:r>
        <w:rPr>
          <w:rFonts w:ascii="Arial Nova Cond Light" w:hAnsi="Arial Nova Cond Light"/>
          <w:bCs/>
          <w:sz w:val="20"/>
          <w:szCs w:val="20"/>
        </w:rPr>
        <w:t>.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="00FD78EB">
        <w:rPr>
          <w:rFonts w:ascii="Arial Nova Cond Light" w:hAnsi="Arial Nova Cond Light"/>
          <w:bCs/>
          <w:sz w:val="20"/>
          <w:szCs w:val="20"/>
        </w:rPr>
        <w:t xml:space="preserve"> fax: …………………………. e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-mail: …………………………………..</w:t>
      </w:r>
    </w:p>
    <w:p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:rsidR="00E96FC0" w:rsidRDefault="00E96FC0" w:rsidP="009A579B">
      <w:pPr>
        <w:spacing w:after="120"/>
        <w:rPr>
          <w:rFonts w:ascii="Arial Nova Cond Light" w:hAnsi="Arial Nova Cond Light"/>
          <w:sz w:val="22"/>
          <w:szCs w:val="22"/>
        </w:rPr>
      </w:pPr>
    </w:p>
    <w:p w:rsidR="009A579B" w:rsidRPr="008A3876" w:rsidRDefault="009A579B" w:rsidP="009A579B">
      <w:pPr>
        <w:spacing w:after="120"/>
        <w:rPr>
          <w:rFonts w:ascii="Arial Nova Cond Light" w:hAnsi="Arial Nova Cond Light"/>
          <w:sz w:val="22"/>
          <w:szCs w:val="22"/>
        </w:rPr>
      </w:pPr>
      <w:r w:rsidRPr="008A3876">
        <w:rPr>
          <w:rFonts w:ascii="Arial Nova Cond Light" w:hAnsi="Arial Nova Cond Light"/>
          <w:sz w:val="22"/>
          <w:szCs w:val="22"/>
        </w:rPr>
        <w:t>W związku z przystąpieniem do postępowania składamy ofertę do  PWSTE Jarosław – oświadczając:</w:t>
      </w:r>
    </w:p>
    <w:p w:rsidR="009A579B" w:rsidRPr="008A3876" w:rsidRDefault="009A579B" w:rsidP="009A579B">
      <w:pPr>
        <w:jc w:val="both"/>
        <w:rPr>
          <w:rFonts w:ascii="Arial Nova Cond Light" w:hAnsi="Arial Nova Cond Light"/>
          <w:bCs/>
          <w:sz w:val="22"/>
          <w:szCs w:val="22"/>
        </w:rPr>
      </w:pPr>
      <w:r w:rsidRPr="008A3876">
        <w:rPr>
          <w:rFonts w:ascii="Arial Nova Cond Light" w:hAnsi="Arial Nova Cond Light"/>
          <w:sz w:val="22"/>
          <w:szCs w:val="22"/>
        </w:rPr>
        <w:t xml:space="preserve">Oferujemy przyjęcie do wykonania zamówienie zgodne z  przedmiotem zamówienia – jako załącznik </w:t>
      </w:r>
      <w:r w:rsidRPr="008A3876">
        <w:rPr>
          <w:rFonts w:ascii="Arial Nova Cond Light" w:hAnsi="Arial Nova Cond Light"/>
          <w:bCs/>
          <w:sz w:val="22"/>
          <w:szCs w:val="22"/>
        </w:rPr>
        <w:t>do oferty.</w:t>
      </w:r>
    </w:p>
    <w:p w:rsidR="009A579B" w:rsidRDefault="009A579B" w:rsidP="009A579B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93"/>
        <w:tblW w:w="10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155"/>
        <w:gridCol w:w="688"/>
        <w:gridCol w:w="972"/>
        <w:gridCol w:w="913"/>
        <w:gridCol w:w="1234"/>
        <w:gridCol w:w="1134"/>
        <w:gridCol w:w="708"/>
        <w:gridCol w:w="1511"/>
      </w:tblGrid>
      <w:tr w:rsidR="009A579B" w:rsidRPr="006443C9" w:rsidTr="00727301">
        <w:trPr>
          <w:trHeight w:val="6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79B" w:rsidRPr="00C71423" w:rsidRDefault="00B87C9E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lastRenderedPageBreak/>
              <w:t>L</w:t>
            </w:r>
            <w:r w:rsidR="009A579B" w:rsidRPr="00C71423">
              <w:rPr>
                <w:rFonts w:ascii="Arial Nova Cond Light" w:hAnsi="Arial Nova Cond Light"/>
                <w:b/>
              </w:rPr>
              <w:t>p.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8A3876">
              <w:rPr>
                <w:rFonts w:ascii="Arial Nova Cond Light" w:hAnsi="Arial Nova Cond Light"/>
                <w:sz w:val="20"/>
                <w:szCs w:val="20"/>
              </w:rPr>
              <w:t>(wpisać zgodnie z instrukcjami obsługi lub broszurami /katalogami)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:rsidR="00DD582B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gwarancji </w:t>
            </w:r>
          </w:p>
          <w:p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(w pełnych latach)</w:t>
            </w:r>
          </w:p>
        </w:tc>
      </w:tr>
      <w:tr w:rsidR="008A3876" w:rsidRPr="006443C9" w:rsidTr="00727301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E96FC0" w:rsidRDefault="00E96FC0" w:rsidP="00C83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96FC0">
              <w:rPr>
                <w:rFonts w:ascii="Arial Nova Cond Light" w:hAnsi="Arial Nova Cond Light"/>
                <w:sz w:val="22"/>
                <w:szCs w:val="22"/>
              </w:rPr>
              <w:t xml:space="preserve">Zakup i dostawa urządzeń wraz z montażem  : </w:t>
            </w:r>
            <w:r w:rsidRPr="00E96FC0">
              <w:rPr>
                <w:rFonts w:ascii="Arial Nova Cond Light" w:hAnsi="Arial Nova Cond Light"/>
                <w:b/>
                <w:sz w:val="22"/>
                <w:szCs w:val="22"/>
              </w:rPr>
              <w:t>Regulacja temperatury sterownikiem PLC</w:t>
            </w:r>
            <w:r w:rsidRPr="00E96FC0">
              <w:rPr>
                <w:rFonts w:ascii="Arial Nova Cond Light" w:hAnsi="Arial Nova Cond Light"/>
                <w:sz w:val="22"/>
                <w:szCs w:val="22"/>
              </w:rPr>
              <w:t xml:space="preserve"> (makieta pieca ciepłowniczego z panelem sterowania)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3876" w:rsidRPr="007F5C24" w:rsidRDefault="008A3876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8A3876" w:rsidRPr="006443C9" w:rsidTr="00727301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0" w:rsidRPr="00E96FC0" w:rsidRDefault="00E96FC0" w:rsidP="00E96FC0">
            <w:pPr>
              <w:rPr>
                <w:rFonts w:ascii="Arial Nova Cond Light" w:hAnsi="Arial Nova Cond Light"/>
                <w:bCs/>
                <w:sz w:val="22"/>
                <w:szCs w:val="22"/>
              </w:rPr>
            </w:pPr>
            <w:r w:rsidRPr="00E96FC0">
              <w:rPr>
                <w:rFonts w:ascii="Arial Nova Cond Light" w:hAnsi="Arial Nova Cond Light"/>
                <w:sz w:val="22"/>
                <w:szCs w:val="22"/>
              </w:rPr>
              <w:t xml:space="preserve">Zakup i dostawa urządzeń wraz z montażem: </w:t>
            </w:r>
            <w:r w:rsidRPr="00E96FC0">
              <w:rPr>
                <w:rFonts w:ascii="Arial Nova Cond Light" w:hAnsi="Arial Nova Cond Light"/>
                <w:b/>
                <w:sz w:val="22"/>
                <w:szCs w:val="22"/>
              </w:rPr>
              <w:t xml:space="preserve">Regulacja ciśnienia powietrza sterownikiem PLC </w:t>
            </w:r>
            <w:r w:rsidRPr="00E96FC0">
              <w:rPr>
                <w:rFonts w:ascii="Arial Nova Cond Light" w:hAnsi="Arial Nova Cond Light"/>
                <w:sz w:val="22"/>
                <w:szCs w:val="22"/>
              </w:rPr>
              <w:t>(sprzętowa makieta kompresora z systemem sterowania i regulacji)</w:t>
            </w:r>
          </w:p>
          <w:p w:rsidR="008A3876" w:rsidRPr="00B052A8" w:rsidRDefault="008A3876" w:rsidP="00B052A8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3876" w:rsidRPr="007F5C24" w:rsidRDefault="008A3876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8A3876" w:rsidRPr="006443C9" w:rsidTr="00727301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3.</w:t>
            </w:r>
          </w:p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0" w:rsidRPr="00E96FC0" w:rsidRDefault="00E96FC0" w:rsidP="00E96FC0">
            <w:pPr>
              <w:rPr>
                <w:rFonts w:ascii="Arial" w:hAnsi="Arial" w:cs="Arial"/>
                <w:sz w:val="22"/>
                <w:szCs w:val="22"/>
              </w:rPr>
            </w:pPr>
            <w:r w:rsidRPr="00E96FC0">
              <w:rPr>
                <w:rFonts w:ascii="Arial" w:hAnsi="Arial" w:cs="Arial"/>
                <w:sz w:val="22"/>
                <w:szCs w:val="22"/>
              </w:rPr>
              <w:t xml:space="preserve">Zakup i dostawa urządzeń wraz  z montażem do utworzenia </w:t>
            </w:r>
          </w:p>
          <w:p w:rsidR="00E96FC0" w:rsidRPr="00E96FC0" w:rsidRDefault="00E96FC0" w:rsidP="00E96F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6FC0">
              <w:rPr>
                <w:rFonts w:ascii="Arial" w:hAnsi="Arial" w:cs="Arial"/>
                <w:b/>
                <w:bCs/>
                <w:sz w:val="22"/>
                <w:szCs w:val="22"/>
              </w:rPr>
              <w:t>stanowiska techniki regulacji ciągłej</w:t>
            </w:r>
            <w:r w:rsidRPr="00E96FC0">
              <w:rPr>
                <w:rFonts w:ascii="Arial" w:hAnsi="Arial" w:cs="Arial"/>
                <w:bCs/>
                <w:sz w:val="22"/>
                <w:szCs w:val="22"/>
              </w:rPr>
              <w:t xml:space="preserve"> (sprzętowa makieta procesu technologicznego z regulacją poziomu i przepływu cieczy)</w:t>
            </w:r>
          </w:p>
          <w:p w:rsidR="008A3876" w:rsidRPr="00E96FC0" w:rsidRDefault="008A3876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3876" w:rsidRPr="007F5C24" w:rsidRDefault="008A3876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8A3876" w:rsidRPr="006443C9" w:rsidTr="00727301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</w:p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E7" w:rsidRPr="00D97511" w:rsidRDefault="007E25E7" w:rsidP="007E2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511">
              <w:rPr>
                <w:rFonts w:ascii="Arial" w:hAnsi="Arial" w:cs="Arial"/>
                <w:sz w:val="22"/>
                <w:szCs w:val="22"/>
              </w:rPr>
              <w:t xml:space="preserve">Zakup i dostawa urządzeń wraz z montażem  : </w:t>
            </w:r>
            <w:r w:rsidRPr="00D97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Sprzętowa makieta inteligentnego </w:t>
            </w:r>
            <w:r w:rsidRPr="00D9751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domu</w:t>
            </w:r>
          </w:p>
          <w:p w:rsidR="008A3876" w:rsidRPr="00D97511" w:rsidRDefault="008A3876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3876" w:rsidRPr="007F5C24" w:rsidRDefault="008A3876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8A3876" w:rsidRPr="006443C9" w:rsidTr="00727301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</w:p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5.</w:t>
            </w:r>
          </w:p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E7" w:rsidRPr="00D97511" w:rsidRDefault="007E25E7" w:rsidP="007E2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511">
              <w:rPr>
                <w:rFonts w:ascii="Arial" w:hAnsi="Arial" w:cs="Arial"/>
                <w:sz w:val="22"/>
                <w:szCs w:val="22"/>
              </w:rPr>
              <w:t xml:space="preserve">Zakup i dostawa urządzeń wraz z montażem  : </w:t>
            </w:r>
            <w:r w:rsidRPr="00D97511">
              <w:rPr>
                <w:rFonts w:ascii="Arial" w:hAnsi="Arial" w:cs="Arial"/>
                <w:b/>
                <w:bCs/>
                <w:sz w:val="22"/>
                <w:szCs w:val="22"/>
              </w:rPr>
              <w:t>Zintegrowane urządzenie mikrosilników ze sterownikiem PLC</w:t>
            </w:r>
          </w:p>
          <w:p w:rsidR="008A3876" w:rsidRPr="00D97511" w:rsidRDefault="008A3876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7F5C24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Default="008A3876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3876" w:rsidRPr="007F5C24" w:rsidRDefault="008A3876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8A3876" w:rsidRPr="006443C9" w:rsidTr="00727301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8A3876" w:rsidRPr="00C71423" w:rsidRDefault="008A3876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:rsidR="009A579B" w:rsidRDefault="009A579B" w:rsidP="009A579B">
      <w:pPr>
        <w:ind w:left="1080"/>
        <w:jc w:val="both"/>
        <w:rPr>
          <w:sz w:val="30"/>
          <w:szCs w:val="30"/>
        </w:rPr>
      </w:pPr>
    </w:p>
    <w:p w:rsidR="009A579B" w:rsidRPr="00682B28" w:rsidRDefault="009A579B" w:rsidP="009A579B">
      <w:pPr>
        <w:ind w:left="1080"/>
        <w:jc w:val="both"/>
      </w:pPr>
    </w:p>
    <w:p w:rsidR="009A579B" w:rsidRPr="00D97511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b/>
          <w:iCs/>
          <w:sz w:val="22"/>
          <w:szCs w:val="22"/>
        </w:rPr>
        <w:t>Wartość ogółem netto słownie:</w:t>
      </w:r>
      <w:r w:rsidRPr="00D97511">
        <w:rPr>
          <w:rFonts w:ascii="Arial Nova Cond Light" w:hAnsi="Arial Nova Cond Light"/>
          <w:iCs/>
          <w:sz w:val="22"/>
          <w:szCs w:val="22"/>
        </w:rPr>
        <w:t xml:space="preserve"> </w:t>
      </w:r>
    </w:p>
    <w:p w:rsidR="009A579B" w:rsidRPr="00D97511" w:rsidRDefault="009A579B" w:rsidP="009A579B">
      <w:pPr>
        <w:spacing w:line="360" w:lineRule="auto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iCs/>
          <w:sz w:val="22"/>
          <w:szCs w:val="22"/>
        </w:rPr>
        <w:t>……………………………………………………………………………………………………………..</w:t>
      </w:r>
    </w:p>
    <w:p w:rsidR="009A579B" w:rsidRPr="00D97511" w:rsidRDefault="009A579B" w:rsidP="009A579B">
      <w:pPr>
        <w:spacing w:before="120" w:line="360" w:lineRule="auto"/>
        <w:ind w:left="142" w:hanging="142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b/>
          <w:iCs/>
          <w:sz w:val="22"/>
          <w:szCs w:val="22"/>
        </w:rPr>
        <w:t xml:space="preserve">Wartość podatku VAT ogółem słownie: </w:t>
      </w:r>
      <w:r w:rsidRPr="00D97511">
        <w:rPr>
          <w:rFonts w:ascii="Arial Nova Cond Light" w:hAnsi="Arial Nova Cond Light"/>
          <w:iCs/>
          <w:sz w:val="22"/>
          <w:szCs w:val="22"/>
        </w:rPr>
        <w:t xml:space="preserve"> </w:t>
      </w:r>
    </w:p>
    <w:p w:rsidR="009A579B" w:rsidRPr="00D97511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A579B" w:rsidRPr="00D97511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b/>
          <w:iCs/>
          <w:sz w:val="22"/>
          <w:szCs w:val="22"/>
        </w:rPr>
        <w:t>Wartość ogółem brutto słownie:</w:t>
      </w:r>
      <w:r w:rsidRPr="00D97511">
        <w:rPr>
          <w:rFonts w:ascii="Arial Nova Cond Light" w:hAnsi="Arial Nova Cond Light"/>
          <w:iCs/>
          <w:sz w:val="22"/>
          <w:szCs w:val="22"/>
        </w:rPr>
        <w:t xml:space="preserve"> </w:t>
      </w:r>
    </w:p>
    <w:p w:rsidR="009A579B" w:rsidRPr="00D97511" w:rsidRDefault="009A579B" w:rsidP="009A579B">
      <w:pPr>
        <w:spacing w:line="360" w:lineRule="auto"/>
        <w:rPr>
          <w:rFonts w:ascii="Arial Nova Cond Light" w:hAnsi="Arial Nova Cond Light"/>
          <w:iCs/>
          <w:sz w:val="22"/>
          <w:szCs w:val="22"/>
        </w:rPr>
      </w:pPr>
      <w:r w:rsidRPr="00D97511">
        <w:rPr>
          <w:rFonts w:ascii="Arial Nova Cond Light" w:hAnsi="Arial Nova Cond Light"/>
          <w:iCs/>
          <w:sz w:val="22"/>
          <w:szCs w:val="22"/>
        </w:rPr>
        <w:t>……………………………………………………………………………………………………………..</w:t>
      </w:r>
    </w:p>
    <w:p w:rsidR="009A579B" w:rsidRDefault="009A579B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p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Oferuję realizację zamówienia w</w:t>
      </w:r>
      <w:r w:rsidR="00B87C9E">
        <w:rPr>
          <w:rFonts w:ascii="Arial Nova Cond Light" w:hAnsi="Arial Nova Cond Light" w:cs="Calibri"/>
        </w:rPr>
        <w:t xml:space="preserve"> terminie </w:t>
      </w:r>
      <w:r w:rsidR="00B87C9E" w:rsidRPr="00FD78EB">
        <w:rPr>
          <w:rFonts w:ascii="Arial Nova Cond Light" w:hAnsi="Arial Nova Cond Light" w:cs="Calibri"/>
          <w:b/>
        </w:rPr>
        <w:t>….…</w:t>
      </w:r>
      <w:r w:rsidR="00727301">
        <w:rPr>
          <w:rFonts w:ascii="Arial Nova Cond Light" w:hAnsi="Arial Nova Cond Light" w:cs="Calibri"/>
          <w:b/>
        </w:rPr>
        <w:t>..</w:t>
      </w:r>
      <w:r w:rsidR="00B87C9E">
        <w:rPr>
          <w:rFonts w:ascii="Arial Nova Cond Light" w:hAnsi="Arial Nova Cond Light" w:cs="Calibri"/>
        </w:rPr>
        <w:t>licząc od daty zawarcia umowy</w:t>
      </w:r>
      <w:r w:rsidRPr="00C5168F">
        <w:rPr>
          <w:rFonts w:ascii="Arial Nova Cond Light" w:hAnsi="Arial Nova Cond Light" w:cs="Calibri"/>
        </w:rPr>
        <w:t xml:space="preserve">, </w:t>
      </w:r>
      <w:r w:rsidR="00727301">
        <w:rPr>
          <w:rFonts w:ascii="Arial Nova Cond Light" w:hAnsi="Arial Nova Cond Light" w:cs="Calibri"/>
        </w:rPr>
        <w:t xml:space="preserve">max. </w:t>
      </w:r>
      <w:bookmarkStart w:id="0" w:name="_GoBack"/>
      <w:r w:rsidR="00727301" w:rsidRPr="00300C80">
        <w:rPr>
          <w:rFonts w:ascii="Arial Nova Cond Light" w:hAnsi="Arial Nova Cond Light" w:cs="Calibri"/>
          <w:b/>
        </w:rPr>
        <w:t>do 25</w:t>
      </w:r>
      <w:r w:rsidR="00B87C9E" w:rsidRPr="00300C80">
        <w:rPr>
          <w:rFonts w:ascii="Arial Nova Cond Light" w:hAnsi="Arial Nova Cond Light" w:cs="Calibri"/>
          <w:b/>
        </w:rPr>
        <w:t xml:space="preserve"> listopada 2021</w:t>
      </w:r>
      <w:r w:rsidR="00B87C9E">
        <w:rPr>
          <w:rFonts w:ascii="Arial Nova Cond Light" w:hAnsi="Arial Nova Cond Light" w:cs="Calibri"/>
        </w:rPr>
        <w:t xml:space="preserve"> </w:t>
      </w:r>
      <w:bookmarkEnd w:id="0"/>
      <w:r w:rsidR="00B87C9E">
        <w:rPr>
          <w:rFonts w:ascii="Arial Nova Cond Light" w:hAnsi="Arial Nova Cond Light" w:cs="Calibri"/>
        </w:rPr>
        <w:t xml:space="preserve">r. </w:t>
      </w:r>
      <w:r w:rsidRPr="00C5168F">
        <w:rPr>
          <w:rFonts w:ascii="Arial Nova Cond Light" w:hAnsi="Arial Nova Cond Light" w:cs="Calibri"/>
        </w:rPr>
        <w:t xml:space="preserve">który został opisany w zapytaniu ofertowym. </w:t>
      </w:r>
    </w:p>
    <w:p w:rsidR="00396837" w:rsidRPr="00FD78EB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FD78EB">
        <w:rPr>
          <w:rFonts w:ascii="Arial Nova Cond Light" w:hAnsi="Arial Nova Cond Light" w:cs="Calibri"/>
        </w:rPr>
        <w:t xml:space="preserve">Oświadczam, że przedstawiona oferta jest wiążąca przez </w:t>
      </w:r>
      <w:r w:rsidR="00421AA4" w:rsidRPr="00FD78EB">
        <w:rPr>
          <w:rFonts w:ascii="Arial Nova Cond Light" w:hAnsi="Arial Nova Cond Light" w:cs="Calibri"/>
        </w:rPr>
        <w:t>30</w:t>
      </w:r>
      <w:r w:rsidRPr="00FD78EB">
        <w:rPr>
          <w:rFonts w:ascii="Arial Nova Cond Light" w:hAnsi="Arial Nova Cond Light" w:cs="Calibri"/>
        </w:rPr>
        <w:t xml:space="preserve"> dni</w:t>
      </w:r>
      <w:r w:rsidR="00B87C9E" w:rsidRPr="00FD78EB">
        <w:rPr>
          <w:rFonts w:ascii="Arial Nova Cond Light" w:hAnsi="Arial Nova Cond Light" w:cs="Calibri"/>
        </w:rPr>
        <w:t xml:space="preserve"> licząc od dnia otwarcia ofert</w:t>
      </w:r>
      <w:r w:rsidR="00FD78EB" w:rsidRPr="00FD78EB">
        <w:rPr>
          <w:rFonts w:ascii="Arial Nova Cond Light" w:hAnsi="Arial Nova Cond Light" w:cs="Calibri"/>
        </w:rPr>
        <w:t>.</w:t>
      </w:r>
      <w:r w:rsidR="00B87C9E" w:rsidRPr="00FD78EB">
        <w:rPr>
          <w:rFonts w:ascii="Arial Nova Cond Light" w:hAnsi="Arial Nova Cond Light" w:cs="Calibri"/>
        </w:rPr>
        <w:t xml:space="preserve"> </w:t>
      </w:r>
      <w:r w:rsidR="00DB390B" w:rsidRPr="00FD78EB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FD78EB">
        <w:rPr>
          <w:rFonts w:ascii="Arial Nova Cond Light" w:hAnsi="Arial Nova Cond Light"/>
          <w:bCs/>
        </w:rPr>
        <w:t>(w tym koszty</w:t>
      </w:r>
      <w:r w:rsidR="00B87C9E" w:rsidRPr="00FD78EB">
        <w:rPr>
          <w:rFonts w:ascii="Arial Nova Cond Light" w:hAnsi="Arial Nova Cond Light"/>
          <w:bCs/>
        </w:rPr>
        <w:t xml:space="preserve"> dostawy, montażu i</w:t>
      </w:r>
      <w:r w:rsidR="00EB2547" w:rsidRPr="00FD78EB">
        <w:rPr>
          <w:rFonts w:ascii="Arial Nova Cond Light" w:hAnsi="Arial Nova Cond Light"/>
          <w:bCs/>
        </w:rPr>
        <w:t xml:space="preserve"> transportu do siedziby Zamawiającego</w:t>
      </w:r>
      <w:r w:rsidR="0067183B" w:rsidRPr="00FD78EB">
        <w:rPr>
          <w:rFonts w:ascii="Arial Nova Cond Light" w:hAnsi="Arial Nova Cond Light"/>
          <w:bCs/>
        </w:rPr>
        <w:t xml:space="preserve">), jakie musimy ponieść, </w:t>
      </w:r>
      <w:r w:rsidR="00DB390B" w:rsidRPr="00FD78EB">
        <w:rPr>
          <w:rFonts w:ascii="Arial Nova Cond Light" w:hAnsi="Arial Nova Cond Light"/>
          <w:bCs/>
        </w:rPr>
        <w:t>aby dostarczyć przedmiot zamówienia, zgodny z opisem i warunkami.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B87C9E">
        <w:rPr>
          <w:rFonts w:ascii="Arial Nova Cond Light" w:hAnsi="Arial Nova Cond Light"/>
          <w:bCs/>
        </w:rPr>
        <w:t>, że zaoferowane urządzenia i</w:t>
      </w:r>
      <w:r w:rsidR="002D1815" w:rsidRPr="00C5168F">
        <w:rPr>
          <w:rFonts w:ascii="Arial Nova Cond Light" w:hAnsi="Arial Nova Cond Light"/>
          <w:bCs/>
        </w:rPr>
        <w:t xml:space="preserve"> sprzęt </w:t>
      </w:r>
      <w:r w:rsidR="00B87C9E">
        <w:rPr>
          <w:rFonts w:ascii="Arial Nova Cond Light" w:hAnsi="Arial Nova Cond Light"/>
          <w:bCs/>
        </w:rPr>
        <w:t>są</w:t>
      </w:r>
      <w:r w:rsidR="00962454" w:rsidRPr="00C5168F">
        <w:rPr>
          <w:rFonts w:ascii="Arial Nova Cond Light" w:hAnsi="Arial Nova Cond Light"/>
          <w:bCs/>
        </w:rPr>
        <w:t xml:space="preserve"> fabrycznie nowe</w:t>
      </w:r>
      <w:r w:rsidRPr="00C5168F">
        <w:rPr>
          <w:rFonts w:ascii="Arial Nova Cond Light" w:hAnsi="Arial Nova Cond Light"/>
          <w:bCs/>
        </w:rPr>
        <w:t>, posiada</w:t>
      </w:r>
      <w:r w:rsidR="00B87C9E">
        <w:rPr>
          <w:rFonts w:ascii="Arial Nova Cond Light" w:hAnsi="Arial Nova Cond Light"/>
          <w:bCs/>
        </w:rPr>
        <w:t>ją</w:t>
      </w:r>
      <w:r w:rsidRPr="00C5168F">
        <w:rPr>
          <w:rFonts w:ascii="Arial Nova Cond Light" w:hAnsi="Arial Nova Cond Light"/>
          <w:bCs/>
        </w:rPr>
        <w:t xml:space="preserve"> odpowiednią jak</w:t>
      </w:r>
      <w:r w:rsidR="00B87C9E">
        <w:rPr>
          <w:rFonts w:ascii="Arial Nova Cond Light" w:hAnsi="Arial Nova Cond Light"/>
          <w:bCs/>
        </w:rPr>
        <w:t>ość, właściwości użytkowe i są</w:t>
      </w:r>
      <w:r w:rsidRPr="00C5168F">
        <w:rPr>
          <w:rFonts w:ascii="Arial Nova Cond Light" w:hAnsi="Arial Nova Cond Light"/>
          <w:bCs/>
        </w:rPr>
        <w:t xml:space="preserve"> zgodny z opisem oraz wymaganiami zawartymi w </w:t>
      </w:r>
      <w:r w:rsidR="00396837" w:rsidRPr="00C5168F">
        <w:rPr>
          <w:rFonts w:ascii="Arial Nova Cond Light" w:hAnsi="Arial Nova Cond Light"/>
          <w:bCs/>
        </w:rPr>
        <w:t>zapytaniu ofertowym.</w:t>
      </w:r>
      <w:r w:rsidR="00EB44B1" w:rsidRPr="00C5168F">
        <w:rPr>
          <w:rFonts w:ascii="Arial Nova Cond Light" w:hAnsi="Arial Nova Cond Light"/>
          <w:bCs/>
        </w:rPr>
        <w:t xml:space="preserve"> Oświadczamy ponadto, że posiadamy katalogi, prospekty, instrukcje obsługi zawierające: nazwę </w:t>
      </w:r>
      <w:r w:rsidR="00B87C9E">
        <w:rPr>
          <w:rFonts w:ascii="Arial Nova Cond Light" w:hAnsi="Arial Nova Cond Light"/>
          <w:bCs/>
        </w:rPr>
        <w:t xml:space="preserve">urządzeń, </w:t>
      </w:r>
      <w:r w:rsidR="00EB44B1" w:rsidRPr="00C5168F">
        <w:rPr>
          <w:rFonts w:ascii="Arial Nova Cond Light" w:hAnsi="Arial Nova Cond Light"/>
          <w:bCs/>
        </w:rPr>
        <w:t>sprzętu, nazwę producenta, opis paramet</w:t>
      </w:r>
      <w:r w:rsidR="00B87C9E">
        <w:rPr>
          <w:rFonts w:ascii="Arial Nova Cond Light" w:hAnsi="Arial Nova Cond Light"/>
          <w:bCs/>
        </w:rPr>
        <w:t xml:space="preserve">rów technicznych, </w:t>
      </w:r>
      <w:r w:rsidR="00EB44B1" w:rsidRPr="00C5168F">
        <w:rPr>
          <w:rFonts w:ascii="Arial Nova Cond Light" w:hAnsi="Arial Nova Cond Light"/>
          <w:bCs/>
        </w:rPr>
        <w:t xml:space="preserve">potwierdzające spełnienie warunków granicznych określonych w załączniku nr </w:t>
      </w:r>
      <w:r w:rsidR="00396837" w:rsidRPr="00C5168F">
        <w:rPr>
          <w:rFonts w:ascii="Arial Nova Cond Light" w:hAnsi="Arial Nova Cond Light"/>
          <w:bCs/>
        </w:rPr>
        <w:t xml:space="preserve">2 do zapytania ofertowego </w:t>
      </w:r>
      <w:r w:rsidR="007937A0" w:rsidRPr="00C5168F">
        <w:rPr>
          <w:rFonts w:ascii="Arial Nova Cond Light" w:hAnsi="Arial Nova Cond Light"/>
          <w:bCs/>
        </w:rPr>
        <w:t>i przedłożymy na każde wezwanie zamawiającego celem weryfikacji</w:t>
      </w:r>
      <w:r w:rsidR="00396837" w:rsidRPr="00C5168F">
        <w:rPr>
          <w:rFonts w:ascii="Arial Nova Cond Light" w:hAnsi="Arial Nova Cond Light"/>
          <w:bCs/>
        </w:rPr>
        <w:t xml:space="preserve">. 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zaoferowany towar jest wolny od wad fizycznych i prawnych.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Produkty będą dostarczane w opakowaniach oryginalnych, na których będą znajdować się wymagane prawem informacje. </w:t>
      </w:r>
    </w:p>
    <w:p w:rsidR="003034CB" w:rsidRPr="00C5168F" w:rsidRDefault="001A3138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C5168F">
        <w:rPr>
          <w:rFonts w:ascii="Arial Nova Cond Light" w:hAnsi="Arial Nova Cond Light"/>
          <w:bCs/>
        </w:rPr>
        <w:t xml:space="preserve"> pod nazwą:</w:t>
      </w:r>
    </w:p>
    <w:p w:rsidR="00B87C9E" w:rsidRDefault="00B87C9E" w:rsidP="00FD78EB">
      <w:pPr>
        <w:ind w:firstLine="425"/>
        <w:jc w:val="both"/>
        <w:rPr>
          <w:rFonts w:ascii="Arial Nova Cond Light" w:hAnsi="Arial Nova Cond Light" w:cs="Calibri"/>
          <w:b/>
          <w:sz w:val="20"/>
          <w:szCs w:val="20"/>
        </w:rPr>
      </w:pPr>
      <w:r w:rsidRPr="00B87C9E">
        <w:rPr>
          <w:rFonts w:ascii="Arial Nova Cond Light" w:hAnsi="Arial Nova Cond Light" w:cs="Calibri"/>
          <w:b/>
          <w:sz w:val="20"/>
          <w:szCs w:val="20"/>
        </w:rPr>
        <w:t xml:space="preserve">Wyposażenie Laboratorium automatyzacji przemysłowych procesów ciągłych </w:t>
      </w:r>
    </w:p>
    <w:p w:rsidR="00B87C9E" w:rsidRDefault="00B87C9E" w:rsidP="00FD78EB">
      <w:pPr>
        <w:ind w:firstLine="425"/>
        <w:jc w:val="both"/>
        <w:rPr>
          <w:rFonts w:ascii="Arial Nova Cond Light" w:hAnsi="Arial Nova Cond Light" w:cs="Calibri"/>
          <w:b/>
          <w:sz w:val="20"/>
          <w:szCs w:val="20"/>
        </w:rPr>
      </w:pPr>
      <w:r w:rsidRPr="00B87C9E">
        <w:rPr>
          <w:rFonts w:ascii="Arial Nova Cond Light" w:hAnsi="Arial Nova Cond Light" w:cs="Calibri"/>
          <w:b/>
          <w:sz w:val="20"/>
          <w:szCs w:val="20"/>
        </w:rPr>
        <w:t>i a</w:t>
      </w:r>
      <w:r>
        <w:rPr>
          <w:rFonts w:ascii="Arial Nova Cond Light" w:hAnsi="Arial Nova Cond Light" w:cs="Calibri"/>
          <w:b/>
          <w:sz w:val="20"/>
          <w:szCs w:val="20"/>
        </w:rPr>
        <w:t xml:space="preserve">utomatyzacji </w:t>
      </w:r>
      <w:r w:rsidR="00FD78EB">
        <w:rPr>
          <w:rFonts w:ascii="Arial Nova Cond Light" w:hAnsi="Arial Nova Cond Light" w:cs="Calibri"/>
          <w:b/>
          <w:sz w:val="20"/>
          <w:szCs w:val="20"/>
        </w:rPr>
        <w:t xml:space="preserve"> </w:t>
      </w:r>
      <w:r>
        <w:rPr>
          <w:rFonts w:ascii="Arial Nova Cond Light" w:hAnsi="Arial Nova Cond Light" w:cs="Calibri"/>
          <w:b/>
          <w:sz w:val="20"/>
          <w:szCs w:val="20"/>
        </w:rPr>
        <w:t>budynku Instytutu I</w:t>
      </w:r>
      <w:r w:rsidRPr="00B87C9E">
        <w:rPr>
          <w:rFonts w:ascii="Arial Nova Cond Light" w:hAnsi="Arial Nova Cond Light" w:cs="Calibri"/>
          <w:b/>
          <w:sz w:val="20"/>
          <w:szCs w:val="20"/>
        </w:rPr>
        <w:t xml:space="preserve">nżynierii Technicznej </w:t>
      </w:r>
      <w:r>
        <w:rPr>
          <w:rFonts w:ascii="Arial Nova Cond Light" w:hAnsi="Arial Nova Cond Light" w:cs="Calibri"/>
          <w:b/>
          <w:sz w:val="20"/>
          <w:szCs w:val="20"/>
        </w:rPr>
        <w:t xml:space="preserve">PWSTE w </w:t>
      </w:r>
      <w:r w:rsidR="00FD78EB">
        <w:rPr>
          <w:rFonts w:ascii="Arial Nova Cond Light" w:hAnsi="Arial Nova Cond Light" w:cs="Calibri"/>
          <w:b/>
          <w:sz w:val="20"/>
          <w:szCs w:val="20"/>
        </w:rPr>
        <w:t>Jarosławiu.</w:t>
      </w:r>
    </w:p>
    <w:p w:rsidR="00FD78EB" w:rsidRPr="00B87C9E" w:rsidRDefault="00FD78EB" w:rsidP="00FD78EB">
      <w:pPr>
        <w:ind w:firstLine="425"/>
        <w:jc w:val="both"/>
        <w:rPr>
          <w:rFonts w:ascii="Arial Nova Cond Light" w:hAnsi="Arial Nova Cond Light" w:cs="Calibri"/>
          <w:b/>
          <w:sz w:val="20"/>
          <w:szCs w:val="20"/>
        </w:rPr>
      </w:pPr>
    </w:p>
    <w:p w:rsidR="00F22D00" w:rsidRPr="00C5168F" w:rsidRDefault="001A3138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Cs/>
        </w:rPr>
      </w:pPr>
      <w:r w:rsidRPr="00C5168F">
        <w:rPr>
          <w:rFonts w:ascii="Arial Nova Cond Light" w:hAnsi="Arial Nova Cond Light"/>
          <w:bCs/>
        </w:rPr>
        <w:lastRenderedPageBreak/>
        <w:t>niniejszym oświadczam</w:t>
      </w:r>
      <w:r w:rsidR="007A2C50" w:rsidRPr="00C5168F">
        <w:rPr>
          <w:rFonts w:ascii="Arial Nova Cond Light" w:hAnsi="Arial Nova Cond Light"/>
          <w:bCs/>
        </w:rPr>
        <w:t>/</w:t>
      </w:r>
      <w:r w:rsidR="00534AA2" w:rsidRPr="00C5168F">
        <w:rPr>
          <w:rFonts w:ascii="Arial Nova Cond Light" w:hAnsi="Arial Nova Cond Light"/>
          <w:bCs/>
        </w:rPr>
        <w:t>oświadczam</w:t>
      </w:r>
      <w:r w:rsidR="007A2C50" w:rsidRPr="00C5168F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>, że wszystkie oferowane przez nas produkty posiadają aktualne dopuszczenia do obrotu na rynek polski zgodnie z przepisami</w:t>
      </w:r>
      <w:r w:rsidR="0067183B" w:rsidRPr="00C5168F">
        <w:rPr>
          <w:rFonts w:ascii="Arial Nova Cond Light" w:hAnsi="Arial Nova Cond Light"/>
          <w:bCs/>
        </w:rPr>
        <w:t>,</w:t>
      </w:r>
      <w:r w:rsidRPr="00C5168F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C5168F">
        <w:rPr>
          <w:rFonts w:ascii="Arial Nova Cond Light" w:hAnsi="Arial Nova Cond Light"/>
          <w:bCs/>
        </w:rPr>
        <w:t>/przedłożymy d</w:t>
      </w:r>
      <w:r w:rsidRPr="00C5168F">
        <w:rPr>
          <w:rFonts w:ascii="Arial Nova Cond Light" w:hAnsi="Arial Nova Cond Light"/>
          <w:bCs/>
        </w:rPr>
        <w:t>o wglądu oraz, że ponoszę</w:t>
      </w:r>
      <w:r w:rsidR="007A2C50" w:rsidRPr="00C5168F">
        <w:rPr>
          <w:rFonts w:ascii="Arial Nova Cond Light" w:hAnsi="Arial Nova Cond Light"/>
          <w:bCs/>
        </w:rPr>
        <w:t>/ponosimy</w:t>
      </w:r>
      <w:r w:rsidRPr="00C5168F">
        <w:rPr>
          <w:rFonts w:ascii="Arial Nova Cond Light" w:hAnsi="Arial Nova Cond Light"/>
          <w:bCs/>
        </w:rPr>
        <w:t xml:space="preserve"> pełną odpowiedzialność za wszelkie szkody powstałe u Zamawiającego w związku z zastosowaniem dostarczonego asortymentu, niespełniającego przedmiotowych wymogów.</w:t>
      </w:r>
    </w:p>
    <w:p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B87C9E" w:rsidRPr="00D97511">
        <w:rPr>
          <w:rFonts w:ascii="Arial Nova Cond Light" w:hAnsi="Arial Nova Cond Light"/>
          <w:bCs/>
          <w:color w:val="000000"/>
        </w:rPr>
        <w:t>max. do</w:t>
      </w:r>
      <w:r w:rsidR="00727301">
        <w:rPr>
          <w:rFonts w:ascii="Arial Nova Cond Light" w:hAnsi="Arial Nova Cond Light"/>
          <w:bCs/>
          <w:color w:val="000000"/>
        </w:rPr>
        <w:t xml:space="preserve"> </w:t>
      </w:r>
      <w:r w:rsidR="00727301" w:rsidRPr="00300C80">
        <w:rPr>
          <w:rFonts w:ascii="Arial Nova Cond Light" w:hAnsi="Arial Nova Cond Light"/>
          <w:b/>
          <w:bCs/>
          <w:color w:val="000000"/>
        </w:rPr>
        <w:t>25</w:t>
      </w:r>
      <w:r w:rsidR="00B87C9E" w:rsidRPr="00300C80">
        <w:rPr>
          <w:rFonts w:ascii="Arial Nova Cond Light" w:hAnsi="Arial Nova Cond Light"/>
          <w:b/>
          <w:bCs/>
          <w:color w:val="000000"/>
        </w:rPr>
        <w:t xml:space="preserve"> listopada 2021</w:t>
      </w:r>
      <w:r w:rsidR="00B87C9E">
        <w:rPr>
          <w:rFonts w:ascii="Arial Nova Cond Light" w:hAnsi="Arial Nova Cond Light"/>
          <w:bCs/>
          <w:color w:val="000000"/>
        </w:rPr>
        <w:t xml:space="preserve"> r. </w:t>
      </w:r>
      <w:r w:rsidR="00921B0E">
        <w:rPr>
          <w:rFonts w:ascii="Arial Nova Cond Light" w:hAnsi="Arial Nova Cond Light"/>
          <w:bCs/>
          <w:color w:val="000000"/>
        </w:rPr>
        <w:t>od dnia zawarcia umowy</w:t>
      </w:r>
    </w:p>
    <w:p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 zostały przez nas zaakceptowane i zobowiązujemy się w przypadku wyboru naszej oferty do zawarcia umowy na warunkach, w miejscu i terminie wyznaczonym przez Zamawiającego.</w:t>
      </w:r>
    </w:p>
    <w:p w:rsidR="001A18B5" w:rsidRPr="00FD78EB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u w:val="single"/>
        </w:rPr>
      </w:pPr>
      <w:r w:rsidRPr="00FD78EB">
        <w:rPr>
          <w:rFonts w:ascii="Arial Nova Cond Light" w:hAnsi="Arial Nova Cond Light"/>
          <w:bCs/>
          <w:u w:val="single"/>
        </w:rPr>
        <w:t xml:space="preserve">Oświadczamy, że jesteśmy </w:t>
      </w:r>
      <w:r w:rsidRPr="00FD78EB">
        <w:rPr>
          <w:rFonts w:ascii="Arial Nova Cond Light" w:hAnsi="Arial Nova Cond Light"/>
          <w:b/>
          <w:bCs/>
          <w:u w:val="single"/>
        </w:rPr>
        <w:t>mikro/ małym / średnim</w:t>
      </w:r>
      <w:r w:rsidRPr="00FD78EB">
        <w:rPr>
          <w:rFonts w:ascii="Arial Nova Cond Light" w:hAnsi="Arial Nova Cond Light"/>
          <w:bCs/>
          <w:u w:val="single"/>
        </w:rPr>
        <w:t xml:space="preserve"> przedsiębiorstwem/ nie dotyczy *</w:t>
      </w:r>
      <w:r w:rsidR="00174461" w:rsidRPr="00FD78EB">
        <w:rPr>
          <w:rFonts w:ascii="Arial Nova Cond Light" w:hAnsi="Arial Nova Cond Light"/>
          <w:bCs/>
          <w:u w:val="single"/>
        </w:rPr>
        <w:t>, zgodnie z ustawą z </w:t>
      </w:r>
      <w:r w:rsidRPr="00FD78EB">
        <w:rPr>
          <w:rFonts w:ascii="Arial Nova Cond Light" w:hAnsi="Arial Nova Cond Light"/>
          <w:bCs/>
          <w:u w:val="single"/>
        </w:rPr>
        <w:t xml:space="preserve">dnia 06.03.2018 r. Prawo przedsiębiorców </w:t>
      </w:r>
      <w:r w:rsidR="00921B0E" w:rsidRPr="00FD78EB">
        <w:rPr>
          <w:rFonts w:ascii="Arial Nova Cond Light" w:hAnsi="Arial Nova Cond Light"/>
          <w:bCs/>
          <w:u w:val="single"/>
        </w:rPr>
        <w:t>w aktualnym brzmieniu;</w:t>
      </w:r>
    </w:p>
    <w:p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43EF5" w:rsidRPr="00F22D00" w:rsidRDefault="005C73E0" w:rsidP="00FD78EB">
      <w:pPr>
        <w:pStyle w:val="Akapitzlist"/>
        <w:ind w:left="4956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FD78EB">
        <w:rPr>
          <w:rFonts w:ascii="Arial Nova Cond Light" w:hAnsi="Arial Nova Cond Light"/>
          <w:bCs/>
          <w:sz w:val="16"/>
          <w:szCs w:val="16"/>
        </w:rPr>
        <w:t xml:space="preserve">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1C" w:rsidRDefault="00A9491C">
      <w:r>
        <w:separator/>
      </w:r>
    </w:p>
  </w:endnote>
  <w:endnote w:type="continuationSeparator" w:id="0">
    <w:p w:rsidR="00A9491C" w:rsidRDefault="00A9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76" w:rsidRDefault="008A3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300C80">
      <w:rPr>
        <w:rFonts w:ascii="Arial Nova Cond Light" w:hAnsi="Arial Nova Cond Light"/>
        <w:noProof/>
        <w:color w:val="222A35"/>
        <w:sz w:val="16"/>
        <w:szCs w:val="16"/>
      </w:rPr>
      <w:t>3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76" w:rsidRDefault="008A3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1C" w:rsidRDefault="00A9491C">
      <w:r>
        <w:separator/>
      </w:r>
    </w:p>
  </w:footnote>
  <w:footnote w:type="continuationSeparator" w:id="0">
    <w:p w:rsidR="00A9491C" w:rsidRDefault="00A9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76" w:rsidRDefault="008A3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6" w:rsidRPr="008A3876" w:rsidRDefault="003F5196" w:rsidP="008A3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76" w:rsidRDefault="008A3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0C80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1AA4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301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C20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25E7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876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7C7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16A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90C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1A2B"/>
    <w:rsid w:val="00A931BF"/>
    <w:rsid w:val="00A9371B"/>
    <w:rsid w:val="00A93897"/>
    <w:rsid w:val="00A93E84"/>
    <w:rsid w:val="00A942B0"/>
    <w:rsid w:val="00A9466E"/>
    <w:rsid w:val="00A94753"/>
    <w:rsid w:val="00A9491C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2A8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426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87C9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11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3F1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975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582B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6FC0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4398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D78EB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36B1-D0F6-4FB3-85AE-6EFFB85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147</cp:revision>
  <cp:lastPrinted>2019-09-10T06:22:00Z</cp:lastPrinted>
  <dcterms:created xsi:type="dcterms:W3CDTF">2020-01-23T13:57:00Z</dcterms:created>
  <dcterms:modified xsi:type="dcterms:W3CDTF">2021-10-04T08:38:00Z</dcterms:modified>
</cp:coreProperties>
</file>