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68F" w:rsidRPr="00534DA6" w:rsidRDefault="00C5168F" w:rsidP="001001A1">
      <w:pPr>
        <w:spacing w:line="276" w:lineRule="auto"/>
        <w:rPr>
          <w:sz w:val="22"/>
          <w:szCs w:val="22"/>
        </w:rPr>
      </w:pPr>
      <w:r w:rsidRPr="00534DA6">
        <w:rPr>
          <w:sz w:val="22"/>
          <w:szCs w:val="22"/>
        </w:rPr>
        <w:t xml:space="preserve">Załącznik nr </w:t>
      </w:r>
      <w:r w:rsidR="00B637EF" w:rsidRPr="00534DA6">
        <w:rPr>
          <w:sz w:val="22"/>
          <w:szCs w:val="22"/>
        </w:rPr>
        <w:t>6</w:t>
      </w:r>
      <w:r w:rsidRPr="00534DA6">
        <w:rPr>
          <w:sz w:val="22"/>
          <w:szCs w:val="22"/>
        </w:rPr>
        <w:t xml:space="preserve"> do Zapytania ofertowego </w:t>
      </w:r>
    </w:p>
    <w:p w:rsidR="00C5168F" w:rsidRPr="00534DA6" w:rsidRDefault="00C5168F" w:rsidP="001001A1">
      <w:pPr>
        <w:spacing w:after="480" w:line="276" w:lineRule="auto"/>
        <w:jc w:val="center"/>
        <w:rPr>
          <w:bCs/>
          <w:sz w:val="22"/>
          <w:szCs w:val="22"/>
        </w:rPr>
      </w:pPr>
      <w:r w:rsidRPr="00534DA6">
        <w:rPr>
          <w:bCs/>
          <w:sz w:val="22"/>
          <w:szCs w:val="22"/>
        </w:rPr>
        <w:t xml:space="preserve">                           </w:t>
      </w:r>
      <w:r w:rsidRPr="00534DA6">
        <w:rPr>
          <w:bCs/>
          <w:sz w:val="22"/>
          <w:szCs w:val="22"/>
        </w:rPr>
        <w:tab/>
      </w:r>
      <w:r w:rsidRPr="00534DA6">
        <w:rPr>
          <w:bCs/>
          <w:sz w:val="22"/>
          <w:szCs w:val="22"/>
        </w:rPr>
        <w:tab/>
      </w:r>
      <w:r w:rsidRPr="00534DA6">
        <w:rPr>
          <w:bCs/>
          <w:sz w:val="22"/>
          <w:szCs w:val="22"/>
        </w:rPr>
        <w:tab/>
      </w:r>
      <w:r w:rsidRPr="00534DA6">
        <w:rPr>
          <w:bCs/>
          <w:sz w:val="22"/>
          <w:szCs w:val="22"/>
        </w:rPr>
        <w:tab/>
      </w:r>
      <w:r w:rsidRPr="00534DA6">
        <w:rPr>
          <w:bCs/>
          <w:sz w:val="22"/>
          <w:szCs w:val="22"/>
        </w:rPr>
        <w:tab/>
        <w:t xml:space="preserve">            </w:t>
      </w:r>
      <w:r w:rsidR="001001A1" w:rsidRPr="00534DA6">
        <w:rPr>
          <w:bCs/>
          <w:sz w:val="22"/>
          <w:szCs w:val="22"/>
        </w:rPr>
        <w:t>Znak sprawy : DAG/ZO/20/05/21</w:t>
      </w:r>
    </w:p>
    <w:p w:rsidR="00C5168F" w:rsidRPr="00534DA6" w:rsidRDefault="00C5168F" w:rsidP="001001A1">
      <w:pPr>
        <w:spacing w:line="276" w:lineRule="auto"/>
        <w:ind w:left="6372" w:firstLine="7"/>
        <w:rPr>
          <w:sz w:val="22"/>
          <w:szCs w:val="22"/>
        </w:rPr>
      </w:pPr>
      <w:r w:rsidRPr="00534DA6">
        <w:rPr>
          <w:sz w:val="22"/>
          <w:szCs w:val="22"/>
        </w:rPr>
        <w:t xml:space="preserve">………………………………                            </w:t>
      </w:r>
    </w:p>
    <w:p w:rsidR="00C5168F" w:rsidRPr="00534DA6" w:rsidRDefault="00C5168F" w:rsidP="001001A1">
      <w:pPr>
        <w:spacing w:line="276" w:lineRule="auto"/>
        <w:ind w:left="6372" w:firstLine="7"/>
        <w:rPr>
          <w:sz w:val="22"/>
          <w:szCs w:val="22"/>
        </w:rPr>
      </w:pPr>
      <w:r w:rsidRPr="00534DA6">
        <w:rPr>
          <w:sz w:val="22"/>
          <w:szCs w:val="22"/>
        </w:rPr>
        <w:t xml:space="preserve">            (miejscowość, data)</w:t>
      </w:r>
    </w:p>
    <w:p w:rsidR="00261DA5" w:rsidRPr="00534DA6" w:rsidRDefault="00261DA5" w:rsidP="001001A1">
      <w:pPr>
        <w:pStyle w:val="Nagwek3"/>
        <w:spacing w:before="0" w:after="120" w:line="276" w:lineRule="auto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534DA6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:rsidR="00261DA5" w:rsidRPr="00534DA6" w:rsidRDefault="001E0D79" w:rsidP="001001A1">
      <w:pPr>
        <w:pStyle w:val="Nagwek3"/>
        <w:spacing w:before="0" w:after="0" w:line="276" w:lineRule="auto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534DA6">
        <w:rPr>
          <w:rFonts w:ascii="Times New Roman" w:hAnsi="Times New Roman" w:cs="Times New Roman"/>
          <w:b w:val="0"/>
          <w:iCs/>
          <w:sz w:val="22"/>
          <w:szCs w:val="22"/>
        </w:rPr>
        <w:t>Firma / nazwa</w:t>
      </w:r>
      <w:r w:rsidR="00261DA5" w:rsidRPr="00534DA6">
        <w:rPr>
          <w:rFonts w:ascii="Times New Roman" w:hAnsi="Times New Roman" w:cs="Times New Roman"/>
          <w:b w:val="0"/>
          <w:iCs/>
          <w:sz w:val="22"/>
          <w:szCs w:val="22"/>
        </w:rPr>
        <w:t xml:space="preserve"> : </w:t>
      </w:r>
      <w:r w:rsidR="001001A1" w:rsidRPr="00534DA6">
        <w:rPr>
          <w:rFonts w:ascii="Times New Roman" w:hAnsi="Times New Roman" w:cs="Times New Roman"/>
          <w:b w:val="0"/>
          <w:iCs/>
          <w:sz w:val="22"/>
          <w:szCs w:val="22"/>
        </w:rPr>
        <w:t>…………………..</w:t>
      </w:r>
      <w:r w:rsidR="00261DA5" w:rsidRPr="00534DA6">
        <w:rPr>
          <w:rFonts w:ascii="Times New Roman" w:hAnsi="Times New Roman" w:cs="Times New Roman"/>
          <w:b w:val="0"/>
          <w:iCs/>
          <w:sz w:val="22"/>
          <w:szCs w:val="22"/>
        </w:rPr>
        <w:t>……………………………………………………</w:t>
      </w:r>
      <w:r w:rsidR="001001A1" w:rsidRPr="00534DA6">
        <w:rPr>
          <w:rFonts w:ascii="Times New Roman" w:hAnsi="Times New Roman" w:cs="Times New Roman"/>
          <w:b w:val="0"/>
          <w:iCs/>
          <w:sz w:val="22"/>
          <w:szCs w:val="22"/>
        </w:rPr>
        <w:t>…………………………..</w:t>
      </w:r>
    </w:p>
    <w:p w:rsidR="001001A1" w:rsidRPr="00534DA6" w:rsidRDefault="00261DA5" w:rsidP="001001A1">
      <w:pPr>
        <w:spacing w:line="276" w:lineRule="auto"/>
        <w:rPr>
          <w:bCs/>
          <w:sz w:val="22"/>
          <w:szCs w:val="22"/>
        </w:rPr>
      </w:pPr>
      <w:r w:rsidRPr="00534DA6">
        <w:rPr>
          <w:bCs/>
          <w:sz w:val="22"/>
          <w:szCs w:val="22"/>
        </w:rPr>
        <w:t>Adres siedziby</w:t>
      </w:r>
      <w:r w:rsidR="001001A1" w:rsidRPr="00534DA6">
        <w:rPr>
          <w:bCs/>
          <w:sz w:val="22"/>
          <w:szCs w:val="22"/>
        </w:rPr>
        <w:t xml:space="preserve"> </w:t>
      </w:r>
      <w:r w:rsidRPr="00534DA6">
        <w:rPr>
          <w:bCs/>
          <w:sz w:val="22"/>
          <w:szCs w:val="22"/>
        </w:rPr>
        <w:t>: ……………………………</w:t>
      </w:r>
      <w:r w:rsidR="001001A1" w:rsidRPr="00534DA6">
        <w:rPr>
          <w:bCs/>
          <w:sz w:val="22"/>
          <w:szCs w:val="22"/>
        </w:rPr>
        <w:t>……………………………………………………………………………………</w:t>
      </w:r>
      <w:r w:rsidRPr="00534DA6">
        <w:rPr>
          <w:bCs/>
          <w:sz w:val="22"/>
          <w:szCs w:val="22"/>
        </w:rPr>
        <w:t xml:space="preserve"> </w:t>
      </w:r>
    </w:p>
    <w:p w:rsidR="005D4211" w:rsidRPr="00534DA6" w:rsidRDefault="00261DA5" w:rsidP="001001A1">
      <w:pPr>
        <w:spacing w:line="276" w:lineRule="auto"/>
        <w:rPr>
          <w:bCs/>
          <w:sz w:val="22"/>
          <w:szCs w:val="22"/>
        </w:rPr>
      </w:pPr>
      <w:r w:rsidRPr="00534DA6">
        <w:rPr>
          <w:bCs/>
          <w:sz w:val="22"/>
          <w:szCs w:val="22"/>
        </w:rPr>
        <w:t xml:space="preserve">Adres do doręczeń: </w:t>
      </w:r>
      <w:r w:rsidR="001001A1" w:rsidRPr="00534DA6">
        <w:rPr>
          <w:bCs/>
          <w:sz w:val="22"/>
          <w:szCs w:val="22"/>
        </w:rPr>
        <w:t xml:space="preserve"> …………………………..</w:t>
      </w:r>
      <w:r w:rsidRPr="00534DA6">
        <w:rPr>
          <w:bCs/>
          <w:sz w:val="22"/>
          <w:szCs w:val="22"/>
        </w:rPr>
        <w:t>……………</w:t>
      </w:r>
      <w:r w:rsidR="001001A1" w:rsidRPr="00534DA6">
        <w:rPr>
          <w:bCs/>
          <w:sz w:val="22"/>
          <w:szCs w:val="22"/>
        </w:rPr>
        <w:t>……………………………………………………………………</w:t>
      </w:r>
      <w:r w:rsidRPr="00534DA6">
        <w:rPr>
          <w:bCs/>
          <w:sz w:val="22"/>
          <w:szCs w:val="22"/>
        </w:rPr>
        <w:t xml:space="preserve"> </w:t>
      </w:r>
    </w:p>
    <w:p w:rsidR="005241DE" w:rsidRPr="00534DA6" w:rsidRDefault="005241DE" w:rsidP="001001A1">
      <w:pPr>
        <w:pStyle w:val="Nagwek3"/>
        <w:spacing w:before="0" w:after="0" w:line="276" w:lineRule="auto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534DA6">
        <w:rPr>
          <w:rFonts w:ascii="Times New Roman" w:hAnsi="Times New Roman" w:cs="Times New Roman"/>
          <w:b w:val="0"/>
          <w:iCs/>
          <w:sz w:val="22"/>
          <w:szCs w:val="22"/>
        </w:rPr>
        <w:t>NIP: ………………………………………</w:t>
      </w:r>
      <w:r w:rsidR="001001A1" w:rsidRPr="00534DA6">
        <w:rPr>
          <w:rFonts w:ascii="Times New Roman" w:hAnsi="Times New Roman" w:cs="Times New Roman"/>
          <w:b w:val="0"/>
          <w:iCs/>
          <w:sz w:val="22"/>
          <w:szCs w:val="22"/>
        </w:rPr>
        <w:t>…………………………………………………………………………………….</w:t>
      </w:r>
    </w:p>
    <w:p w:rsidR="005241DE" w:rsidRPr="00534DA6" w:rsidRDefault="005241DE" w:rsidP="001001A1">
      <w:pPr>
        <w:spacing w:line="276" w:lineRule="auto"/>
        <w:rPr>
          <w:bCs/>
          <w:iCs/>
          <w:sz w:val="22"/>
          <w:szCs w:val="22"/>
        </w:rPr>
      </w:pPr>
      <w:r w:rsidRPr="00534DA6">
        <w:rPr>
          <w:bCs/>
          <w:iCs/>
          <w:sz w:val="22"/>
          <w:szCs w:val="22"/>
        </w:rPr>
        <w:t>REGON</w:t>
      </w:r>
      <w:r w:rsidR="001001A1" w:rsidRPr="00534DA6">
        <w:rPr>
          <w:bCs/>
          <w:iCs/>
          <w:sz w:val="22"/>
          <w:szCs w:val="22"/>
        </w:rPr>
        <w:t xml:space="preserve"> </w:t>
      </w:r>
      <w:r w:rsidRPr="00534DA6">
        <w:rPr>
          <w:bCs/>
          <w:iCs/>
          <w:sz w:val="22"/>
          <w:szCs w:val="22"/>
        </w:rPr>
        <w:t>: ………………………………………………………………………………………………………</w:t>
      </w:r>
      <w:r w:rsidR="001001A1" w:rsidRPr="00534DA6">
        <w:rPr>
          <w:bCs/>
          <w:iCs/>
          <w:sz w:val="22"/>
          <w:szCs w:val="22"/>
        </w:rPr>
        <w:t>………………..</w:t>
      </w:r>
    </w:p>
    <w:p w:rsidR="005D4211" w:rsidRPr="00534DA6" w:rsidRDefault="005D4211" w:rsidP="001001A1">
      <w:pPr>
        <w:pStyle w:val="Nagwek3"/>
        <w:spacing w:before="0" w:after="0" w:line="276" w:lineRule="auto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534DA6">
        <w:rPr>
          <w:rFonts w:ascii="Times New Roman" w:hAnsi="Times New Roman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  <w:r w:rsidR="001001A1" w:rsidRPr="00534DA6">
        <w:rPr>
          <w:rFonts w:ascii="Times New Roman" w:hAnsi="Times New Roman" w:cs="Times New Roman"/>
          <w:b w:val="0"/>
          <w:iCs/>
          <w:sz w:val="22"/>
          <w:szCs w:val="22"/>
        </w:rPr>
        <w:t>……………</w:t>
      </w:r>
    </w:p>
    <w:p w:rsidR="005D4211" w:rsidRPr="00534DA6" w:rsidRDefault="005D4211" w:rsidP="001001A1">
      <w:pPr>
        <w:spacing w:line="276" w:lineRule="auto"/>
        <w:rPr>
          <w:bCs/>
          <w:sz w:val="22"/>
          <w:szCs w:val="22"/>
        </w:rPr>
      </w:pPr>
      <w:r w:rsidRPr="00534DA6">
        <w:rPr>
          <w:bCs/>
          <w:sz w:val="22"/>
          <w:szCs w:val="22"/>
        </w:rPr>
        <w:t>Strona internetowa: ……………………………………………………………………………………</w:t>
      </w:r>
      <w:r w:rsidR="001001A1" w:rsidRPr="00534DA6">
        <w:rPr>
          <w:bCs/>
          <w:sz w:val="22"/>
          <w:szCs w:val="22"/>
        </w:rPr>
        <w:t>………………………..</w:t>
      </w:r>
    </w:p>
    <w:p w:rsidR="005D4211" w:rsidRPr="00534DA6" w:rsidRDefault="005D4211" w:rsidP="001001A1">
      <w:pPr>
        <w:spacing w:line="276" w:lineRule="auto"/>
        <w:rPr>
          <w:bCs/>
          <w:sz w:val="22"/>
          <w:szCs w:val="22"/>
        </w:rPr>
      </w:pPr>
      <w:r w:rsidRPr="00534DA6">
        <w:rPr>
          <w:bCs/>
          <w:sz w:val="22"/>
          <w:szCs w:val="22"/>
        </w:rPr>
        <w:t>Adres poczty e-mail: ………………………………………………………………………………</w:t>
      </w:r>
      <w:r w:rsidR="00261DA5" w:rsidRPr="00534DA6">
        <w:rPr>
          <w:bCs/>
          <w:sz w:val="22"/>
          <w:szCs w:val="22"/>
        </w:rPr>
        <w:t>…………………………</w:t>
      </w:r>
      <w:r w:rsidR="001001A1" w:rsidRPr="00534DA6">
        <w:rPr>
          <w:bCs/>
          <w:sz w:val="22"/>
          <w:szCs w:val="22"/>
        </w:rPr>
        <w:t>….</w:t>
      </w:r>
    </w:p>
    <w:p w:rsidR="001E0D79" w:rsidRPr="00534DA6" w:rsidRDefault="001E0D79" w:rsidP="001001A1">
      <w:pPr>
        <w:spacing w:line="276" w:lineRule="auto"/>
        <w:rPr>
          <w:bCs/>
          <w:sz w:val="22"/>
          <w:szCs w:val="22"/>
        </w:rPr>
      </w:pPr>
    </w:p>
    <w:p w:rsidR="001E0D79" w:rsidRPr="00534DA6" w:rsidRDefault="00781962" w:rsidP="001001A1">
      <w:pPr>
        <w:spacing w:after="120" w:line="276" w:lineRule="auto"/>
        <w:rPr>
          <w:bCs/>
          <w:sz w:val="22"/>
          <w:szCs w:val="22"/>
        </w:rPr>
      </w:pPr>
      <w:r w:rsidRPr="00534DA6">
        <w:rPr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534DA6" w:rsidRDefault="00781962" w:rsidP="00FC6FA4">
      <w:pPr>
        <w:rPr>
          <w:bCs/>
          <w:sz w:val="22"/>
          <w:szCs w:val="22"/>
        </w:rPr>
      </w:pPr>
      <w:r w:rsidRPr="00534DA6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837" w:rsidRDefault="00396837" w:rsidP="001001A1">
      <w:pPr>
        <w:spacing w:before="120" w:line="276" w:lineRule="auto"/>
        <w:rPr>
          <w:bCs/>
          <w:sz w:val="22"/>
          <w:szCs w:val="22"/>
        </w:rPr>
      </w:pPr>
    </w:p>
    <w:p w:rsidR="00534DA6" w:rsidRDefault="00534DA6" w:rsidP="001001A1">
      <w:pPr>
        <w:spacing w:before="120" w:line="276" w:lineRule="auto"/>
        <w:rPr>
          <w:bCs/>
          <w:sz w:val="22"/>
          <w:szCs w:val="22"/>
        </w:rPr>
      </w:pPr>
    </w:p>
    <w:p w:rsidR="00534DA6" w:rsidRDefault="00534DA6" w:rsidP="001001A1">
      <w:pPr>
        <w:spacing w:before="120" w:line="276" w:lineRule="auto"/>
        <w:rPr>
          <w:bCs/>
          <w:sz w:val="22"/>
          <w:szCs w:val="22"/>
        </w:rPr>
      </w:pPr>
    </w:p>
    <w:p w:rsidR="00534DA6" w:rsidRDefault="00534DA6" w:rsidP="001001A1">
      <w:pPr>
        <w:spacing w:before="120" w:line="276" w:lineRule="auto"/>
        <w:rPr>
          <w:bCs/>
          <w:sz w:val="22"/>
          <w:szCs w:val="22"/>
        </w:rPr>
      </w:pPr>
    </w:p>
    <w:p w:rsidR="00534DA6" w:rsidRDefault="00534DA6" w:rsidP="001001A1">
      <w:pPr>
        <w:spacing w:before="120" w:line="276" w:lineRule="auto"/>
        <w:rPr>
          <w:bCs/>
          <w:sz w:val="22"/>
          <w:szCs w:val="22"/>
        </w:rPr>
      </w:pPr>
    </w:p>
    <w:p w:rsidR="00534DA6" w:rsidRDefault="00534DA6" w:rsidP="001001A1">
      <w:pPr>
        <w:spacing w:before="120" w:line="276" w:lineRule="auto"/>
        <w:rPr>
          <w:bCs/>
          <w:sz w:val="22"/>
          <w:szCs w:val="22"/>
        </w:rPr>
      </w:pPr>
    </w:p>
    <w:p w:rsidR="00534DA6" w:rsidRDefault="00534DA6" w:rsidP="001001A1">
      <w:pPr>
        <w:spacing w:before="120" w:line="276" w:lineRule="auto"/>
        <w:rPr>
          <w:bCs/>
          <w:sz w:val="22"/>
          <w:szCs w:val="22"/>
        </w:rPr>
      </w:pPr>
    </w:p>
    <w:p w:rsidR="00534DA6" w:rsidRDefault="00534DA6" w:rsidP="001001A1">
      <w:pPr>
        <w:spacing w:before="120" w:line="276" w:lineRule="auto"/>
        <w:rPr>
          <w:bCs/>
          <w:sz w:val="22"/>
          <w:szCs w:val="22"/>
        </w:rPr>
      </w:pPr>
    </w:p>
    <w:p w:rsidR="00534DA6" w:rsidRDefault="00534DA6" w:rsidP="001001A1">
      <w:pPr>
        <w:spacing w:before="120" w:line="276" w:lineRule="auto"/>
        <w:rPr>
          <w:bCs/>
          <w:sz w:val="22"/>
          <w:szCs w:val="22"/>
        </w:rPr>
      </w:pPr>
    </w:p>
    <w:p w:rsidR="00534DA6" w:rsidRDefault="00534DA6" w:rsidP="001001A1">
      <w:pPr>
        <w:spacing w:before="120" w:line="276" w:lineRule="auto"/>
        <w:rPr>
          <w:bCs/>
          <w:sz w:val="22"/>
          <w:szCs w:val="22"/>
        </w:rPr>
      </w:pPr>
    </w:p>
    <w:p w:rsidR="00534DA6" w:rsidRPr="00534DA6" w:rsidRDefault="00534DA6" w:rsidP="001001A1">
      <w:pPr>
        <w:spacing w:before="120" w:line="276" w:lineRule="auto"/>
        <w:rPr>
          <w:bCs/>
          <w:sz w:val="22"/>
          <w:szCs w:val="22"/>
        </w:rPr>
      </w:pPr>
    </w:p>
    <w:p w:rsidR="00396837" w:rsidRPr="00534DA6" w:rsidRDefault="00396837" w:rsidP="001001A1">
      <w:pPr>
        <w:spacing w:line="276" w:lineRule="auto"/>
        <w:jc w:val="right"/>
        <w:rPr>
          <w:b/>
          <w:sz w:val="22"/>
          <w:szCs w:val="22"/>
        </w:rPr>
      </w:pPr>
      <w:r w:rsidRPr="00534DA6">
        <w:rPr>
          <w:b/>
          <w:sz w:val="22"/>
          <w:szCs w:val="22"/>
        </w:rPr>
        <w:t>Do: Państwowa Wyższa Szkoła Techniczno-Ekonomiczna</w:t>
      </w:r>
    </w:p>
    <w:p w:rsidR="00396837" w:rsidRPr="00534DA6" w:rsidRDefault="00396837" w:rsidP="001001A1">
      <w:pPr>
        <w:spacing w:line="276" w:lineRule="auto"/>
        <w:jc w:val="right"/>
        <w:rPr>
          <w:b/>
          <w:sz w:val="22"/>
          <w:szCs w:val="22"/>
        </w:rPr>
      </w:pPr>
      <w:r w:rsidRPr="00534DA6">
        <w:rPr>
          <w:b/>
          <w:sz w:val="22"/>
          <w:szCs w:val="22"/>
        </w:rPr>
        <w:t xml:space="preserve"> im. ks. Bronisława Markiewicza</w:t>
      </w:r>
    </w:p>
    <w:p w:rsidR="00396837" w:rsidRPr="00534DA6" w:rsidRDefault="00396837" w:rsidP="001001A1">
      <w:pPr>
        <w:spacing w:line="276" w:lineRule="auto"/>
        <w:jc w:val="right"/>
        <w:rPr>
          <w:b/>
          <w:sz w:val="22"/>
          <w:szCs w:val="22"/>
        </w:rPr>
      </w:pPr>
      <w:r w:rsidRPr="00534DA6">
        <w:rPr>
          <w:b/>
          <w:sz w:val="22"/>
          <w:szCs w:val="22"/>
        </w:rPr>
        <w:t>w Jarosławiu, ul. Czarnieckiego 16</w:t>
      </w:r>
    </w:p>
    <w:p w:rsidR="00396837" w:rsidRPr="00534DA6" w:rsidRDefault="00396837" w:rsidP="001001A1">
      <w:pPr>
        <w:spacing w:line="276" w:lineRule="auto"/>
        <w:jc w:val="right"/>
        <w:rPr>
          <w:b/>
          <w:sz w:val="22"/>
          <w:szCs w:val="22"/>
        </w:rPr>
      </w:pPr>
      <w:r w:rsidRPr="00534DA6">
        <w:rPr>
          <w:b/>
          <w:sz w:val="22"/>
          <w:szCs w:val="22"/>
        </w:rPr>
        <w:t>37-500 Jarosław</w:t>
      </w:r>
    </w:p>
    <w:p w:rsidR="00396837" w:rsidRPr="00534DA6" w:rsidRDefault="00396837" w:rsidP="001001A1">
      <w:pPr>
        <w:spacing w:line="276" w:lineRule="auto"/>
        <w:jc w:val="right"/>
        <w:rPr>
          <w:b/>
          <w:sz w:val="22"/>
          <w:szCs w:val="22"/>
        </w:rPr>
      </w:pPr>
      <w:r w:rsidRPr="00534DA6">
        <w:rPr>
          <w:b/>
          <w:sz w:val="22"/>
          <w:szCs w:val="22"/>
        </w:rPr>
        <w:t>NIP – 7921794406, REGON – 650894385</w:t>
      </w:r>
    </w:p>
    <w:p w:rsidR="00396837" w:rsidRPr="00534DA6" w:rsidRDefault="00396837" w:rsidP="001001A1">
      <w:pPr>
        <w:spacing w:line="276" w:lineRule="auto"/>
        <w:jc w:val="right"/>
        <w:rPr>
          <w:b/>
          <w:sz w:val="22"/>
          <w:szCs w:val="22"/>
        </w:rPr>
      </w:pPr>
    </w:p>
    <w:p w:rsidR="00195C5C" w:rsidRPr="00534DA6" w:rsidRDefault="00195C5C" w:rsidP="001001A1">
      <w:pPr>
        <w:spacing w:after="120" w:line="276" w:lineRule="auto"/>
        <w:jc w:val="center"/>
        <w:rPr>
          <w:b/>
          <w:sz w:val="22"/>
          <w:szCs w:val="22"/>
        </w:rPr>
      </w:pPr>
      <w:r w:rsidRPr="00534DA6">
        <w:rPr>
          <w:b/>
          <w:sz w:val="22"/>
          <w:szCs w:val="22"/>
        </w:rPr>
        <w:t>OŚWIADCZENIE</w:t>
      </w:r>
    </w:p>
    <w:p w:rsidR="00195C5C" w:rsidRPr="00534DA6" w:rsidRDefault="00195C5C" w:rsidP="001001A1">
      <w:pPr>
        <w:spacing w:after="120" w:line="276" w:lineRule="auto"/>
        <w:jc w:val="both"/>
        <w:rPr>
          <w:sz w:val="22"/>
          <w:szCs w:val="22"/>
        </w:rPr>
      </w:pPr>
      <w:r w:rsidRPr="00534DA6">
        <w:rPr>
          <w:sz w:val="22"/>
          <w:szCs w:val="22"/>
        </w:rPr>
        <w:t xml:space="preserve">Odpowiadając na zapytanie ofertowe pod nazwą : </w:t>
      </w:r>
    </w:p>
    <w:p w:rsidR="00C977C6" w:rsidRPr="00534DA6" w:rsidRDefault="00C977C6" w:rsidP="00C977C6">
      <w:pPr>
        <w:shd w:val="clear" w:color="auto" w:fill="FFFFFF"/>
        <w:jc w:val="both"/>
        <w:rPr>
          <w:rFonts w:eastAsia="Georgia"/>
          <w:sz w:val="22"/>
          <w:szCs w:val="22"/>
        </w:rPr>
      </w:pPr>
      <w:r w:rsidRPr="00534DA6">
        <w:rPr>
          <w:bCs/>
          <w:sz w:val="22"/>
          <w:szCs w:val="22"/>
        </w:rPr>
        <w:t>Zorganizowanie i przeprowadzenie kursów specjalistycznych wraz z egzaminem i stażem dla kadry dydaktycznej IOZ (pielęgniarek/położnych) realizowanych w okresie 2021 i 2022 roku</w:t>
      </w:r>
      <w:r w:rsidRPr="00534DA6">
        <w:rPr>
          <w:sz w:val="22"/>
          <w:szCs w:val="22"/>
        </w:rPr>
        <w:t xml:space="preserve"> projektu pn.; </w:t>
      </w:r>
      <w:r w:rsidRPr="00534DA6">
        <w:rPr>
          <w:b/>
          <w:sz w:val="22"/>
          <w:szCs w:val="22"/>
        </w:rPr>
        <w:t>„Kompetencje i praca dla pielęgniarek”</w:t>
      </w:r>
      <w:r w:rsidRPr="00534DA6">
        <w:rPr>
          <w:sz w:val="22"/>
          <w:szCs w:val="22"/>
        </w:rPr>
        <w:t xml:space="preserve"> realizowanym na podstawie umowy nr POWR.05.03.00-00-0051/17 z 20 listopada 2017 r. zawartej pomiędzy PWSTE w Jarosławiu a Skarbem Państwa – Ministrem Zdrowia z siedzibą w Warszawie. </w:t>
      </w:r>
    </w:p>
    <w:p w:rsidR="00195C5C" w:rsidRPr="00534DA6" w:rsidRDefault="00195C5C" w:rsidP="001001A1">
      <w:pPr>
        <w:spacing w:after="240" w:line="276" w:lineRule="auto"/>
        <w:rPr>
          <w:sz w:val="22"/>
          <w:szCs w:val="22"/>
        </w:rPr>
      </w:pPr>
      <w:bookmarkStart w:id="0" w:name="_GoBack"/>
      <w:bookmarkEnd w:id="0"/>
      <w:r w:rsidRPr="00534DA6">
        <w:rPr>
          <w:sz w:val="22"/>
          <w:szCs w:val="22"/>
        </w:rPr>
        <w:t>Oświadczam, że jako Wykonawca nie jestem powiązany z Zamawiającym osobowo lub kapitałowo, przy czym przez powiązanie kapitałowe lub osobowe rozumie się:</w:t>
      </w:r>
    </w:p>
    <w:p w:rsidR="00195C5C" w:rsidRPr="00534DA6" w:rsidRDefault="00195C5C" w:rsidP="001001A1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534DA6">
        <w:rPr>
          <w:sz w:val="22"/>
          <w:szCs w:val="22"/>
        </w:rPr>
        <w:t xml:space="preserve">Uczestniczenie w spółce  jako wspólnik spółki cywilnej lub spółki osobowej, </w:t>
      </w:r>
    </w:p>
    <w:p w:rsidR="00195C5C" w:rsidRPr="00534DA6" w:rsidRDefault="00195C5C" w:rsidP="001001A1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534DA6">
        <w:rPr>
          <w:sz w:val="22"/>
          <w:szCs w:val="22"/>
        </w:rPr>
        <w:t>Posiadanie udziałów lub co najmniej  10 % udziałów lub akcji,</w:t>
      </w:r>
    </w:p>
    <w:p w:rsidR="00195C5C" w:rsidRPr="00534DA6" w:rsidRDefault="00195C5C" w:rsidP="001001A1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534DA6">
        <w:rPr>
          <w:sz w:val="22"/>
          <w:szCs w:val="22"/>
        </w:rPr>
        <w:t>Pełnienie funkcji członka organu nadzorczego lub zarządzającego, prokurenta, pełnomocnika,</w:t>
      </w:r>
    </w:p>
    <w:p w:rsidR="00195C5C" w:rsidRPr="00534DA6" w:rsidRDefault="00195C5C" w:rsidP="001001A1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534DA6">
        <w:rPr>
          <w:sz w:val="22"/>
          <w:szCs w:val="22"/>
        </w:rPr>
        <w:t>Pozostawienie w takim stosunku prawnym  lub faktycznym , który może budzić uzasadnione wątpliwości, co  do bezstronności w  wyborze Wykonawcy, w szczególności pozostawienie w  związku małżeńskim, w  stosunku  pokrewieństwa lub powinowactwa w linii prostej, pokrewieństwa lub powinowactwa w linii bocznej do drugiego  stopnia lub w stosunku przysposobienia, opieki lub kurateli.</w:t>
      </w:r>
    </w:p>
    <w:p w:rsidR="00195C5C" w:rsidRPr="00534DA6" w:rsidRDefault="00195C5C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</w:p>
    <w:p w:rsidR="00195C5C" w:rsidRPr="00534DA6" w:rsidRDefault="00195C5C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</w:p>
    <w:p w:rsidR="005C73E0" w:rsidRPr="00534DA6" w:rsidRDefault="005C73E0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534DA6">
        <w:rPr>
          <w:color w:val="000000"/>
          <w:sz w:val="22"/>
          <w:szCs w:val="22"/>
          <w:lang w:eastAsia="pl-PL"/>
        </w:rPr>
        <w:t>…………………………………………...</w:t>
      </w:r>
    </w:p>
    <w:p w:rsidR="005C73E0" w:rsidRPr="00534DA6" w:rsidRDefault="005C73E0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534DA6">
        <w:rPr>
          <w:color w:val="000000"/>
          <w:sz w:val="22"/>
          <w:szCs w:val="22"/>
          <w:lang w:eastAsia="pl-PL"/>
        </w:rPr>
        <w:t xml:space="preserve">                   </w:t>
      </w:r>
      <w:r w:rsidR="00C5168F" w:rsidRPr="00534DA6">
        <w:rPr>
          <w:color w:val="000000"/>
          <w:sz w:val="22"/>
          <w:szCs w:val="22"/>
          <w:lang w:eastAsia="pl-PL"/>
        </w:rPr>
        <w:t xml:space="preserve">           </w:t>
      </w:r>
      <w:r w:rsidRPr="00534DA6">
        <w:rPr>
          <w:color w:val="000000"/>
          <w:sz w:val="22"/>
          <w:szCs w:val="22"/>
          <w:lang w:eastAsia="pl-PL"/>
        </w:rPr>
        <w:t>( Miejscowość, data )</w:t>
      </w:r>
    </w:p>
    <w:p w:rsidR="00043EF5" w:rsidRPr="00534DA6" w:rsidRDefault="005C73E0" w:rsidP="005C73E0">
      <w:pPr>
        <w:pStyle w:val="Akapitzlist"/>
        <w:jc w:val="both"/>
        <w:rPr>
          <w:bCs/>
          <w:sz w:val="22"/>
          <w:szCs w:val="22"/>
        </w:rPr>
      </w:pPr>
      <w:r w:rsidRPr="00534DA6">
        <w:rPr>
          <w:bCs/>
          <w:sz w:val="22"/>
          <w:szCs w:val="22"/>
        </w:rPr>
        <w:t xml:space="preserve">                                                                            </w:t>
      </w:r>
      <w:r w:rsidR="00043EF5" w:rsidRPr="00534DA6">
        <w:rPr>
          <w:bCs/>
          <w:sz w:val="22"/>
          <w:szCs w:val="22"/>
        </w:rPr>
        <w:t>……………………………………………………….</w:t>
      </w:r>
    </w:p>
    <w:p w:rsidR="00043EF5" w:rsidRPr="00534DA6" w:rsidRDefault="005C73E0" w:rsidP="005C73E0">
      <w:pPr>
        <w:pStyle w:val="Akapitzlist"/>
        <w:jc w:val="both"/>
        <w:rPr>
          <w:bCs/>
          <w:sz w:val="22"/>
          <w:szCs w:val="22"/>
        </w:rPr>
      </w:pPr>
      <w:r w:rsidRPr="00534DA6">
        <w:rPr>
          <w:bCs/>
          <w:sz w:val="22"/>
          <w:szCs w:val="22"/>
        </w:rPr>
        <w:t xml:space="preserve">                                                                            </w:t>
      </w:r>
      <w:r w:rsidR="00C5168F" w:rsidRPr="00534DA6">
        <w:rPr>
          <w:bCs/>
          <w:sz w:val="22"/>
          <w:szCs w:val="22"/>
        </w:rPr>
        <w:t xml:space="preserve"> </w:t>
      </w:r>
      <w:r w:rsidR="001001A1" w:rsidRPr="00534DA6">
        <w:rPr>
          <w:bCs/>
          <w:sz w:val="22"/>
          <w:szCs w:val="22"/>
        </w:rPr>
        <w:t xml:space="preserve">                              </w:t>
      </w:r>
      <w:r w:rsidR="00043EF5" w:rsidRPr="00534DA6">
        <w:rPr>
          <w:bCs/>
          <w:sz w:val="22"/>
          <w:szCs w:val="22"/>
        </w:rPr>
        <w:t>( Podpis osoby/osób uprawnionej/ uprawnionych do reprezentacji podmiotu )</w:t>
      </w:r>
    </w:p>
    <w:p w:rsidR="00043EF5" w:rsidRPr="00534DA6" w:rsidRDefault="00043EF5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:rsidR="00043EF5" w:rsidRPr="00534DA6" w:rsidRDefault="00043EF5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:rsidR="00876E98" w:rsidRPr="00534DA6" w:rsidRDefault="00043EF5" w:rsidP="00876E98">
      <w:pPr>
        <w:pStyle w:val="Akapitzlist"/>
        <w:spacing w:after="120"/>
        <w:ind w:left="0" w:firstLine="284"/>
        <w:jc w:val="both"/>
        <w:rPr>
          <w:bCs/>
          <w:sz w:val="22"/>
          <w:szCs w:val="22"/>
        </w:rPr>
      </w:pPr>
      <w:r w:rsidRPr="00534DA6">
        <w:rPr>
          <w:bCs/>
          <w:sz w:val="22"/>
          <w:szCs w:val="22"/>
        </w:rPr>
        <w:t xml:space="preserve">* </w:t>
      </w:r>
      <w:r w:rsidR="00876E98" w:rsidRPr="00534DA6">
        <w:rPr>
          <w:bCs/>
          <w:sz w:val="22"/>
          <w:szCs w:val="22"/>
        </w:rPr>
        <w:tab/>
      </w:r>
      <w:r w:rsidRPr="00534DA6">
        <w:rPr>
          <w:bCs/>
          <w:sz w:val="22"/>
          <w:szCs w:val="22"/>
        </w:rPr>
        <w:t>niepotrzebne skreślić</w:t>
      </w:r>
    </w:p>
    <w:sectPr w:rsidR="00876E98" w:rsidRPr="00534DA6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C4" w:rsidRDefault="001A1CC4">
      <w:r>
        <w:separator/>
      </w:r>
    </w:p>
  </w:endnote>
  <w:endnote w:type="continuationSeparator" w:id="0">
    <w:p w:rsidR="001A1CC4" w:rsidRDefault="001A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UniversalMath1 BT">
    <w:charset w:val="02"/>
    <w:family w:val="swiss"/>
    <w:pitch w:val="variable"/>
    <w:sig w:usb0="00000000" w:usb1="00000000" w:usb2="00000000" w:usb3="00000000" w:csb0="00000000" w:csb1="00000000"/>
  </w:font>
  <w:font w:name="Goudy Old Style C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 Mono">
    <w:panose1 w:val="020B0609030804020204"/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C" w:rsidRDefault="00DD73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DF5463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DF5463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534DA6">
      <w:rPr>
        <w:rFonts w:ascii="Arial Nova Cond Light" w:hAnsi="Arial Nova Cond Light"/>
        <w:noProof/>
        <w:color w:val="222A35"/>
        <w:sz w:val="16"/>
        <w:szCs w:val="16"/>
      </w:rPr>
      <w:t>2</w:t>
    </w:r>
    <w:r w:rsidR="00DF5463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C" w:rsidRDefault="00DD73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C4" w:rsidRDefault="001A1CC4">
      <w:r>
        <w:separator/>
      </w:r>
    </w:p>
  </w:footnote>
  <w:footnote w:type="continuationSeparator" w:id="0">
    <w:p w:rsidR="001A1CC4" w:rsidRDefault="001A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C" w:rsidRDefault="00DD73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96" w:rsidRDefault="00DD73AC">
    <w:pPr>
      <w:pStyle w:val="Nagwek"/>
    </w:pPr>
    <w:r>
      <w:rPr>
        <w:noProof/>
        <w:lang w:eastAsia="pl-PL"/>
      </w:rPr>
      <w:drawing>
        <wp:inline distT="0" distB="0" distL="0" distR="0">
          <wp:extent cx="5572125" cy="714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196" w:rsidRDefault="003F5196">
    <w:pPr>
      <w:pStyle w:val="Nagwek"/>
    </w:pPr>
  </w:p>
  <w:p w:rsidR="003F5196" w:rsidRDefault="003F51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C" w:rsidRDefault="00DD73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F91683"/>
    <w:multiLevelType w:val="hybridMultilevel"/>
    <w:tmpl w:val="9AAA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3"/>
  </w:num>
  <w:num w:numId="30">
    <w:abstractNumId w:val="81"/>
  </w:num>
  <w:num w:numId="31">
    <w:abstractNumId w:val="55"/>
  </w:num>
  <w:num w:numId="32">
    <w:abstractNumId w:val="46"/>
  </w:num>
  <w:num w:numId="33">
    <w:abstractNumId w:val="72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4"/>
  </w:num>
  <w:num w:numId="47">
    <w:abstractNumId w:val="76"/>
  </w:num>
  <w:num w:numId="48">
    <w:abstractNumId w:val="69"/>
  </w:num>
  <w:num w:numId="49">
    <w:abstractNumId w:val="84"/>
  </w:num>
  <w:num w:numId="50">
    <w:abstractNumId w:val="68"/>
  </w:num>
  <w:num w:numId="51">
    <w:abstractNumId w:val="90"/>
  </w:num>
  <w:num w:numId="52">
    <w:abstractNumId w:val="45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8"/>
  </w:num>
  <w:num w:numId="59">
    <w:abstractNumId w:val="98"/>
  </w:num>
  <w:num w:numId="60">
    <w:abstractNumId w:val="67"/>
  </w:num>
  <w:num w:numId="61">
    <w:abstractNumId w:val="60"/>
  </w:num>
  <w:num w:numId="62">
    <w:abstractNumId w:val="89"/>
  </w:num>
  <w:num w:numId="63">
    <w:abstractNumId w:val="44"/>
  </w:num>
  <w:num w:numId="64">
    <w:abstractNumId w:val="7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1A1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5C5C"/>
    <w:rsid w:val="001972F8"/>
    <w:rsid w:val="001A0248"/>
    <w:rsid w:val="001A0323"/>
    <w:rsid w:val="001A0F6D"/>
    <w:rsid w:val="001A18B5"/>
    <w:rsid w:val="001A19A1"/>
    <w:rsid w:val="001A1B5A"/>
    <w:rsid w:val="001A1CC4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85C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1E8F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67A03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177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4DA6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5AB0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42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68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21F4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870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78D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7EF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4E4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7C6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31C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3A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463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06A88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864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6E91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6FA4"/>
    <w:rsid w:val="00FC7339"/>
    <w:rsid w:val="00FC7991"/>
    <w:rsid w:val="00FD1724"/>
    <w:rsid w:val="00FD18A3"/>
    <w:rsid w:val="00FD19D3"/>
    <w:rsid w:val="00FD1EC9"/>
    <w:rsid w:val="00FD3E2F"/>
    <w:rsid w:val="00FD4BA3"/>
    <w:rsid w:val="00FD4F92"/>
    <w:rsid w:val="00FD56B6"/>
    <w:rsid w:val="00FD578B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31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D4031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403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403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D403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D4031C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D4031C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4031C"/>
    <w:rPr>
      <w:b w:val="0"/>
      <w:sz w:val="22"/>
      <w:szCs w:val="22"/>
    </w:rPr>
  </w:style>
  <w:style w:type="character" w:customStyle="1" w:styleId="WW8Num4z0">
    <w:name w:val="WW8Num4z0"/>
    <w:rsid w:val="00D4031C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D4031C"/>
    <w:rPr>
      <w:b w:val="0"/>
    </w:rPr>
  </w:style>
  <w:style w:type="character" w:customStyle="1" w:styleId="WW8Num5z5">
    <w:name w:val="WW8Num5z5"/>
    <w:rsid w:val="00D4031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4031C"/>
    <w:rPr>
      <w:sz w:val="22"/>
      <w:szCs w:val="22"/>
    </w:rPr>
  </w:style>
  <w:style w:type="character" w:customStyle="1" w:styleId="WW8Num11z0">
    <w:name w:val="WW8Num11z0"/>
    <w:rsid w:val="00D4031C"/>
    <w:rPr>
      <w:b w:val="0"/>
      <w:sz w:val="20"/>
      <w:szCs w:val="20"/>
    </w:rPr>
  </w:style>
  <w:style w:type="character" w:customStyle="1" w:styleId="WW8Num13z0">
    <w:name w:val="WW8Num13z0"/>
    <w:rsid w:val="00D4031C"/>
    <w:rPr>
      <w:b w:val="0"/>
    </w:rPr>
  </w:style>
  <w:style w:type="character" w:customStyle="1" w:styleId="WW8Num16z0">
    <w:name w:val="WW8Num16z0"/>
    <w:rsid w:val="00D4031C"/>
    <w:rPr>
      <w:b w:val="0"/>
      <w:sz w:val="22"/>
      <w:szCs w:val="22"/>
    </w:rPr>
  </w:style>
  <w:style w:type="character" w:customStyle="1" w:styleId="WW8Num16z2">
    <w:name w:val="WW8Num16z2"/>
    <w:rsid w:val="00D4031C"/>
    <w:rPr>
      <w:b/>
    </w:rPr>
  </w:style>
  <w:style w:type="character" w:customStyle="1" w:styleId="WW8Num18z0">
    <w:name w:val="WW8Num18z0"/>
    <w:rsid w:val="00D4031C"/>
    <w:rPr>
      <w:b w:val="0"/>
      <w:sz w:val="20"/>
      <w:szCs w:val="20"/>
    </w:rPr>
  </w:style>
  <w:style w:type="character" w:customStyle="1" w:styleId="WW8Num19z0">
    <w:name w:val="WW8Num19z0"/>
    <w:rsid w:val="00D4031C"/>
    <w:rPr>
      <w:b w:val="0"/>
    </w:rPr>
  </w:style>
  <w:style w:type="character" w:customStyle="1" w:styleId="WW8Num20z2">
    <w:name w:val="WW8Num20z2"/>
    <w:rsid w:val="00D4031C"/>
    <w:rPr>
      <w:b/>
    </w:rPr>
  </w:style>
  <w:style w:type="character" w:customStyle="1" w:styleId="WW8Num28z0">
    <w:name w:val="WW8Num28z0"/>
    <w:rsid w:val="00D4031C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D4031C"/>
    <w:rPr>
      <w:b/>
    </w:rPr>
  </w:style>
  <w:style w:type="character" w:customStyle="1" w:styleId="WW8Num9z0">
    <w:name w:val="WW8Num9z0"/>
    <w:rsid w:val="00D4031C"/>
    <w:rPr>
      <w:sz w:val="22"/>
      <w:szCs w:val="22"/>
    </w:rPr>
  </w:style>
  <w:style w:type="character" w:customStyle="1" w:styleId="WW8Num12z0">
    <w:name w:val="WW8Num12z0"/>
    <w:rsid w:val="00D4031C"/>
    <w:rPr>
      <w:b w:val="0"/>
      <w:sz w:val="20"/>
      <w:szCs w:val="20"/>
    </w:rPr>
  </w:style>
  <w:style w:type="character" w:customStyle="1" w:styleId="WW8Num13z1">
    <w:name w:val="WW8Num13z1"/>
    <w:rsid w:val="00D4031C"/>
    <w:rPr>
      <w:sz w:val="20"/>
      <w:szCs w:val="20"/>
    </w:rPr>
  </w:style>
  <w:style w:type="character" w:customStyle="1" w:styleId="WW8Num14z0">
    <w:name w:val="WW8Num14z0"/>
    <w:rsid w:val="00D4031C"/>
    <w:rPr>
      <w:b w:val="0"/>
      <w:sz w:val="20"/>
      <w:szCs w:val="20"/>
    </w:rPr>
  </w:style>
  <w:style w:type="character" w:customStyle="1" w:styleId="WW8Num17z0">
    <w:name w:val="WW8Num17z0"/>
    <w:rsid w:val="00D4031C"/>
    <w:rPr>
      <w:b w:val="0"/>
    </w:rPr>
  </w:style>
  <w:style w:type="character" w:customStyle="1" w:styleId="WW8Num20z0">
    <w:name w:val="WW8Num20z0"/>
    <w:rsid w:val="00D4031C"/>
    <w:rPr>
      <w:b w:val="0"/>
    </w:rPr>
  </w:style>
  <w:style w:type="character" w:customStyle="1" w:styleId="WW8Num21z0">
    <w:name w:val="WW8Num21z0"/>
    <w:rsid w:val="00D4031C"/>
    <w:rPr>
      <w:sz w:val="24"/>
      <w:szCs w:val="24"/>
    </w:rPr>
  </w:style>
  <w:style w:type="character" w:customStyle="1" w:styleId="WW8Num24z0">
    <w:name w:val="WW8Num24z0"/>
    <w:rsid w:val="00D4031C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D4031C"/>
    <w:rPr>
      <w:b/>
    </w:rPr>
  </w:style>
  <w:style w:type="character" w:customStyle="1" w:styleId="WW8Num25z0">
    <w:name w:val="WW8Num25z0"/>
    <w:rsid w:val="00D4031C"/>
    <w:rPr>
      <w:sz w:val="20"/>
      <w:szCs w:val="20"/>
    </w:rPr>
  </w:style>
  <w:style w:type="character" w:customStyle="1" w:styleId="WW8Num27z0">
    <w:name w:val="WW8Num27z0"/>
    <w:rsid w:val="00D4031C"/>
    <w:rPr>
      <w:sz w:val="20"/>
      <w:szCs w:val="20"/>
    </w:rPr>
  </w:style>
  <w:style w:type="character" w:customStyle="1" w:styleId="WW8Num29z0">
    <w:name w:val="WW8Num29z0"/>
    <w:rsid w:val="00D4031C"/>
    <w:rPr>
      <w:sz w:val="20"/>
      <w:szCs w:val="20"/>
    </w:rPr>
  </w:style>
  <w:style w:type="character" w:customStyle="1" w:styleId="WW8Num30z2">
    <w:name w:val="WW8Num30z2"/>
    <w:rsid w:val="00D4031C"/>
    <w:rPr>
      <w:b/>
    </w:rPr>
  </w:style>
  <w:style w:type="character" w:customStyle="1" w:styleId="WW8Num38z1">
    <w:name w:val="WW8Num38z1"/>
    <w:rsid w:val="00D4031C"/>
    <w:rPr>
      <w:rFonts w:ascii="Symbol" w:hAnsi="Symbol" w:cs="Symbol"/>
    </w:rPr>
  </w:style>
  <w:style w:type="character" w:customStyle="1" w:styleId="WW8Num42z2">
    <w:name w:val="WW8Num42z2"/>
    <w:rsid w:val="00D4031C"/>
    <w:rPr>
      <w:b/>
    </w:rPr>
  </w:style>
  <w:style w:type="character" w:customStyle="1" w:styleId="Domylnaczcionkaakapitu5">
    <w:name w:val="Domyślna czcionka akapitu5"/>
    <w:rsid w:val="00D4031C"/>
  </w:style>
  <w:style w:type="character" w:customStyle="1" w:styleId="Domylnaczcionkaakapitu4">
    <w:name w:val="Domyślna czcionka akapitu4"/>
    <w:rsid w:val="00D4031C"/>
  </w:style>
  <w:style w:type="character" w:customStyle="1" w:styleId="WW8Num6z0">
    <w:name w:val="WW8Num6z0"/>
    <w:rsid w:val="00D4031C"/>
    <w:rPr>
      <w:b w:val="0"/>
    </w:rPr>
  </w:style>
  <w:style w:type="character" w:customStyle="1" w:styleId="WW8Num6z5">
    <w:name w:val="WW8Num6z5"/>
    <w:rsid w:val="00D4031C"/>
    <w:rPr>
      <w:rFonts w:ascii="Times New Roman" w:hAnsi="Times New Roman" w:cs="Times New Roman"/>
    </w:rPr>
  </w:style>
  <w:style w:type="character" w:customStyle="1" w:styleId="WW8Num10z0">
    <w:name w:val="WW8Num10z0"/>
    <w:rsid w:val="00D4031C"/>
    <w:rPr>
      <w:rFonts w:ascii="OpenSymbol" w:hAnsi="OpenSymbol" w:cs="OpenSymbol"/>
    </w:rPr>
  </w:style>
  <w:style w:type="character" w:customStyle="1" w:styleId="WW8Num15z0">
    <w:name w:val="WW8Num15z0"/>
    <w:rsid w:val="00D4031C"/>
    <w:rPr>
      <w:b w:val="0"/>
    </w:rPr>
  </w:style>
  <w:style w:type="character" w:customStyle="1" w:styleId="WW8Num15z1">
    <w:name w:val="WW8Num15z1"/>
    <w:rsid w:val="00D4031C"/>
    <w:rPr>
      <w:sz w:val="20"/>
      <w:szCs w:val="20"/>
    </w:rPr>
  </w:style>
  <w:style w:type="character" w:customStyle="1" w:styleId="WW8Num22z0">
    <w:name w:val="WW8Num22z0"/>
    <w:rsid w:val="00D4031C"/>
    <w:rPr>
      <w:sz w:val="24"/>
      <w:szCs w:val="24"/>
    </w:rPr>
  </w:style>
  <w:style w:type="character" w:customStyle="1" w:styleId="WW8Num23z0">
    <w:name w:val="WW8Num23z0"/>
    <w:rsid w:val="00D4031C"/>
    <w:rPr>
      <w:rFonts w:ascii="OpenSymbol" w:hAnsi="OpenSymbol" w:cs="OpenSymbol"/>
    </w:rPr>
  </w:style>
  <w:style w:type="character" w:customStyle="1" w:styleId="WW8Num26z0">
    <w:name w:val="WW8Num26z0"/>
    <w:rsid w:val="00D4031C"/>
    <w:rPr>
      <w:sz w:val="20"/>
      <w:szCs w:val="20"/>
    </w:rPr>
  </w:style>
  <w:style w:type="character" w:customStyle="1" w:styleId="WW8Num26z2">
    <w:name w:val="WW8Num26z2"/>
    <w:rsid w:val="00D4031C"/>
    <w:rPr>
      <w:b/>
    </w:rPr>
  </w:style>
  <w:style w:type="character" w:customStyle="1" w:styleId="WW8Num30z0">
    <w:name w:val="WW8Num30z0"/>
    <w:rsid w:val="00D4031C"/>
    <w:rPr>
      <w:b w:val="0"/>
      <w:sz w:val="22"/>
      <w:szCs w:val="22"/>
    </w:rPr>
  </w:style>
  <w:style w:type="character" w:customStyle="1" w:styleId="WW8Num31z0">
    <w:name w:val="WW8Num31z0"/>
    <w:rsid w:val="00D4031C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D4031C"/>
    <w:rPr>
      <w:b w:val="0"/>
    </w:rPr>
  </w:style>
  <w:style w:type="character" w:customStyle="1" w:styleId="WW8Num34z0">
    <w:name w:val="WW8Num34z0"/>
    <w:rsid w:val="00D4031C"/>
    <w:rPr>
      <w:sz w:val="20"/>
      <w:szCs w:val="20"/>
    </w:rPr>
  </w:style>
  <w:style w:type="character" w:customStyle="1" w:styleId="WW8Num36z0">
    <w:name w:val="WW8Num36z0"/>
    <w:rsid w:val="00D4031C"/>
    <w:rPr>
      <w:sz w:val="20"/>
      <w:szCs w:val="20"/>
    </w:rPr>
  </w:style>
  <w:style w:type="character" w:customStyle="1" w:styleId="WW8Num38z0">
    <w:name w:val="WW8Num38z0"/>
    <w:rsid w:val="00D4031C"/>
    <w:rPr>
      <w:sz w:val="20"/>
      <w:szCs w:val="20"/>
    </w:rPr>
  </w:style>
  <w:style w:type="character" w:customStyle="1" w:styleId="Domylnaczcionkaakapitu3">
    <w:name w:val="Domyślna czcionka akapitu3"/>
    <w:rsid w:val="00D4031C"/>
  </w:style>
  <w:style w:type="character" w:customStyle="1" w:styleId="Domylnaczcionkaakapitu2">
    <w:name w:val="Domyślna czcionka akapitu2"/>
    <w:rsid w:val="00D4031C"/>
  </w:style>
  <w:style w:type="character" w:customStyle="1" w:styleId="WW8Num3z0">
    <w:name w:val="WW8Num3z0"/>
    <w:rsid w:val="00D4031C"/>
    <w:rPr>
      <w:b w:val="0"/>
    </w:rPr>
  </w:style>
  <w:style w:type="character" w:customStyle="1" w:styleId="WW8Num6z3">
    <w:name w:val="WW8Num6z3"/>
    <w:rsid w:val="00D4031C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D4031C"/>
    <w:rPr>
      <w:b w:val="0"/>
    </w:rPr>
  </w:style>
  <w:style w:type="character" w:customStyle="1" w:styleId="WW8Num20z1">
    <w:name w:val="WW8Num20z1"/>
    <w:rsid w:val="00D4031C"/>
    <w:rPr>
      <w:rFonts w:ascii="Symbol" w:hAnsi="Symbol" w:cs="Symbol"/>
    </w:rPr>
  </w:style>
  <w:style w:type="character" w:customStyle="1" w:styleId="WW8Num25z2">
    <w:name w:val="WW8Num25z2"/>
    <w:rsid w:val="00D4031C"/>
    <w:rPr>
      <w:b/>
    </w:rPr>
  </w:style>
  <w:style w:type="character" w:customStyle="1" w:styleId="WW8Num27z1">
    <w:name w:val="WW8Num27z1"/>
    <w:rsid w:val="00D4031C"/>
    <w:rPr>
      <w:rFonts w:ascii="Symbol" w:eastAsia="Times New Roman" w:hAnsi="Symbol" w:cs="Tahoma"/>
    </w:rPr>
  </w:style>
  <w:style w:type="character" w:customStyle="1" w:styleId="WW8Num29z1">
    <w:name w:val="WW8Num29z1"/>
    <w:rsid w:val="00D4031C"/>
    <w:rPr>
      <w:b w:val="0"/>
    </w:rPr>
  </w:style>
  <w:style w:type="character" w:customStyle="1" w:styleId="Domylnaczcionkaakapitu1">
    <w:name w:val="Domyślna czcionka akapitu1"/>
    <w:rsid w:val="00D4031C"/>
  </w:style>
  <w:style w:type="character" w:styleId="Hipercze">
    <w:name w:val="Hyperlink"/>
    <w:rsid w:val="00D4031C"/>
    <w:rPr>
      <w:color w:val="0000FF"/>
      <w:u w:val="single"/>
    </w:rPr>
  </w:style>
  <w:style w:type="character" w:styleId="Numerstrony">
    <w:name w:val="page number"/>
    <w:basedOn w:val="Domylnaczcionkaakapitu1"/>
    <w:rsid w:val="00D4031C"/>
  </w:style>
  <w:style w:type="character" w:customStyle="1" w:styleId="symbol">
    <w:name w:val="symbol"/>
    <w:basedOn w:val="Domylnaczcionkaakapitu1"/>
    <w:rsid w:val="00D4031C"/>
  </w:style>
  <w:style w:type="character" w:customStyle="1" w:styleId="Znakinumeracji">
    <w:name w:val="Znaki numeracji"/>
    <w:rsid w:val="00D4031C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D4031C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D4031C"/>
  </w:style>
  <w:style w:type="character" w:customStyle="1" w:styleId="st">
    <w:name w:val="st"/>
    <w:basedOn w:val="Domylnaczcionkaakapitu3"/>
    <w:rsid w:val="00D4031C"/>
  </w:style>
  <w:style w:type="character" w:styleId="Uwydatnienie">
    <w:name w:val="Emphasis"/>
    <w:qFormat/>
    <w:rsid w:val="00D4031C"/>
    <w:rPr>
      <w:i/>
      <w:iCs/>
    </w:rPr>
  </w:style>
  <w:style w:type="character" w:customStyle="1" w:styleId="WW8Num58z2">
    <w:name w:val="WW8Num58z2"/>
    <w:rsid w:val="00D4031C"/>
    <w:rPr>
      <w:b/>
    </w:rPr>
  </w:style>
  <w:style w:type="paragraph" w:customStyle="1" w:styleId="Nagwek50">
    <w:name w:val="Nagłówek5"/>
    <w:basedOn w:val="Normalny"/>
    <w:next w:val="Tekstpodstawowy"/>
    <w:rsid w:val="00D403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D4031C"/>
    <w:pPr>
      <w:jc w:val="both"/>
    </w:pPr>
  </w:style>
  <w:style w:type="paragraph" w:styleId="Lista">
    <w:name w:val="List"/>
    <w:basedOn w:val="Tekstpodstawowy"/>
    <w:rsid w:val="00D4031C"/>
    <w:rPr>
      <w:rFonts w:cs="Mangal"/>
    </w:rPr>
  </w:style>
  <w:style w:type="paragraph" w:customStyle="1" w:styleId="Podpis5">
    <w:name w:val="Podpis5"/>
    <w:basedOn w:val="Normalny"/>
    <w:rsid w:val="00D4031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4031C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403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D403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D4031C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D403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D4031C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D4031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D403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4031C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D4031C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D4031C"/>
    <w:rPr>
      <w:rFonts w:cs="Arial"/>
      <w:szCs w:val="20"/>
    </w:rPr>
  </w:style>
  <w:style w:type="paragraph" w:styleId="Nagwek">
    <w:name w:val="header"/>
    <w:basedOn w:val="Normalny"/>
    <w:link w:val="NagwekZnak"/>
    <w:rsid w:val="00D40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031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4031C"/>
    <w:pPr>
      <w:spacing w:before="280" w:after="280"/>
    </w:pPr>
  </w:style>
  <w:style w:type="paragraph" w:customStyle="1" w:styleId="Tekstpodstawowy21">
    <w:name w:val="Tekst podstawowy 21"/>
    <w:basedOn w:val="Normalny"/>
    <w:rsid w:val="00D4031C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D4031C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D4031C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D4031C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D4031C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D4031C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D4031C"/>
  </w:style>
  <w:style w:type="paragraph" w:customStyle="1" w:styleId="pkt">
    <w:name w:val="pkt"/>
    <w:basedOn w:val="Normalny"/>
    <w:rsid w:val="00D4031C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D4031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D4031C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D4031C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D4031C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D4031C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D4031C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D4031C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D4031C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D4031C"/>
    <w:rPr>
      <w:sz w:val="20"/>
      <w:szCs w:val="20"/>
    </w:rPr>
  </w:style>
  <w:style w:type="paragraph" w:styleId="Tytu">
    <w:name w:val="Title"/>
    <w:basedOn w:val="Normalny"/>
    <w:next w:val="Podtytu"/>
    <w:qFormat/>
    <w:rsid w:val="00D4031C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D4031C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D4031C"/>
    <w:pPr>
      <w:suppressLineNumbers/>
    </w:pPr>
  </w:style>
  <w:style w:type="paragraph" w:customStyle="1" w:styleId="Nagwektabeli">
    <w:name w:val="Nagłówek tabeli"/>
    <w:basedOn w:val="Zawartotabeli"/>
    <w:rsid w:val="00D4031C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D4031C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D4031C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D4031C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D4031C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D4031C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Numery"/>
    <w:pPr>
      <w:numPr>
        <w:numId w:val="29"/>
      </w:numPr>
    </w:pPr>
  </w:style>
  <w:style w:type="numbering" w:customStyle="1" w:styleId="WW8Num4z0">
    <w:name w:val="Zaimportowanystyl11"/>
    <w:pPr>
      <w:numPr>
        <w:numId w:val="30"/>
      </w:numPr>
    </w:pPr>
  </w:style>
  <w:style w:type="numbering" w:customStyle="1" w:styleId="WW8Num5z0">
    <w:name w:val="Zaimportowanystyl2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4730-4A3D-4937-86A6-56983BAD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magdas</cp:lastModifiedBy>
  <cp:revision>2</cp:revision>
  <cp:lastPrinted>2019-09-10T06:22:00Z</cp:lastPrinted>
  <dcterms:created xsi:type="dcterms:W3CDTF">2021-05-27T09:44:00Z</dcterms:created>
  <dcterms:modified xsi:type="dcterms:W3CDTF">2021-05-27T09:44:00Z</dcterms:modified>
</cp:coreProperties>
</file>