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14A" w:rsidRPr="006911AE" w:rsidRDefault="00AF414A" w:rsidP="00AF414A">
      <w:pPr>
        <w:spacing w:after="240"/>
        <w:rPr>
          <w:bCs/>
        </w:rPr>
      </w:pPr>
      <w:r w:rsidRPr="006911AE">
        <w:rPr>
          <w:bCs/>
        </w:rPr>
        <w:t xml:space="preserve">Załącznik nr </w:t>
      </w:r>
      <w:r w:rsidR="009F50FB" w:rsidRPr="006911AE">
        <w:rPr>
          <w:bCs/>
        </w:rPr>
        <w:t>1</w:t>
      </w:r>
      <w:r w:rsidRPr="006911AE">
        <w:rPr>
          <w:bCs/>
        </w:rPr>
        <w:t xml:space="preserve"> do Zapytania ofertowego  </w:t>
      </w:r>
    </w:p>
    <w:p w:rsidR="00AF414A" w:rsidRPr="00AF414A" w:rsidRDefault="00AF414A" w:rsidP="000C23F6">
      <w:pPr>
        <w:ind w:left="4248" w:firstLine="708"/>
        <w:jc w:val="center"/>
        <w:rPr>
          <w:rFonts w:ascii="Arial Nova Cond Light" w:hAnsi="Arial Nova Cond Light"/>
          <w:bCs/>
          <w:sz w:val="20"/>
          <w:szCs w:val="20"/>
        </w:rPr>
      </w:pPr>
      <w:r w:rsidRPr="006911AE">
        <w:rPr>
          <w:bCs/>
        </w:rPr>
        <w:t xml:space="preserve">Znak sprawy </w:t>
      </w:r>
      <w:r w:rsidRPr="00AF414A">
        <w:rPr>
          <w:rFonts w:ascii="Arial Nova Cond Light" w:hAnsi="Arial Nova Cond Light"/>
          <w:bCs/>
          <w:sz w:val="20"/>
          <w:szCs w:val="20"/>
        </w:rPr>
        <w:t>: DAG/ZO/</w:t>
      </w:r>
      <w:r w:rsidR="00DA3B3B">
        <w:rPr>
          <w:rFonts w:ascii="Arial Nova Cond Light" w:hAnsi="Arial Nova Cond Light"/>
          <w:bCs/>
          <w:sz w:val="20"/>
          <w:szCs w:val="20"/>
        </w:rPr>
        <w:t>20</w:t>
      </w:r>
      <w:r w:rsidRPr="00AF414A">
        <w:rPr>
          <w:rFonts w:ascii="Arial Nova Cond Light" w:hAnsi="Arial Nova Cond Light"/>
          <w:bCs/>
          <w:sz w:val="20"/>
          <w:szCs w:val="20"/>
        </w:rPr>
        <w:t>/0</w:t>
      </w:r>
      <w:r w:rsidR="00DA3B3B">
        <w:rPr>
          <w:rFonts w:ascii="Arial Nova Cond Light" w:hAnsi="Arial Nova Cond Light"/>
          <w:bCs/>
          <w:sz w:val="20"/>
          <w:szCs w:val="20"/>
        </w:rPr>
        <w:t>5</w:t>
      </w:r>
      <w:r w:rsidRPr="00AF414A">
        <w:rPr>
          <w:rFonts w:ascii="Arial Nova Cond Light" w:hAnsi="Arial Nova Cond Light"/>
          <w:bCs/>
          <w:sz w:val="20"/>
          <w:szCs w:val="20"/>
        </w:rPr>
        <w:t>/21</w:t>
      </w:r>
    </w:p>
    <w:p w:rsidR="00AF414A" w:rsidRDefault="00AF414A" w:rsidP="00C5168F">
      <w:pPr>
        <w:ind w:left="6372" w:firstLine="7"/>
        <w:rPr>
          <w:rFonts w:ascii="Arial Nova Cond Light" w:hAnsi="Arial Nova Cond Light" w:cs="Calibri"/>
        </w:rPr>
      </w:pPr>
    </w:p>
    <w:p w:rsidR="00AF414A" w:rsidRDefault="00AF414A" w:rsidP="00C5168F">
      <w:pPr>
        <w:ind w:left="6372" w:firstLine="7"/>
        <w:rPr>
          <w:rFonts w:ascii="Arial Nova Cond Light" w:hAnsi="Arial Nova Cond Light" w:cs="Calibri"/>
        </w:rPr>
      </w:pPr>
    </w:p>
    <w:p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:rsidR="00261DA5" w:rsidRPr="006911AE" w:rsidRDefault="00261DA5" w:rsidP="00470E3D">
      <w:pPr>
        <w:pStyle w:val="Nagwek3"/>
        <w:spacing w:before="0" w:after="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6911AE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261DA5" w:rsidRPr="006911AE" w:rsidRDefault="001E0D79" w:rsidP="00470E3D">
      <w:pPr>
        <w:pStyle w:val="Nagwek3"/>
        <w:spacing w:before="0" w:after="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6911AE">
        <w:rPr>
          <w:rFonts w:ascii="Times New Roman" w:hAnsi="Times New Roman" w:cs="Times New Roman"/>
          <w:b w:val="0"/>
          <w:iCs/>
          <w:sz w:val="22"/>
          <w:szCs w:val="22"/>
        </w:rPr>
        <w:t>Firma / nazwa</w:t>
      </w:r>
      <w:r w:rsidR="00261DA5" w:rsidRPr="006911AE">
        <w:rPr>
          <w:rFonts w:ascii="Times New Roman" w:hAnsi="Times New Roman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</w:t>
      </w:r>
      <w:r w:rsidR="00470E3D" w:rsidRPr="006911AE">
        <w:rPr>
          <w:rFonts w:ascii="Times New Roman" w:hAnsi="Times New Roman" w:cs="Times New Roman"/>
          <w:b w:val="0"/>
          <w:iCs/>
          <w:sz w:val="22"/>
          <w:szCs w:val="22"/>
        </w:rPr>
        <w:t>....</w:t>
      </w:r>
      <w:r w:rsidR="00261DA5" w:rsidRPr="006911AE">
        <w:rPr>
          <w:rFonts w:ascii="Times New Roman" w:hAnsi="Times New Roman" w:cs="Times New Roman"/>
          <w:b w:val="0"/>
          <w:iCs/>
          <w:sz w:val="22"/>
          <w:szCs w:val="22"/>
        </w:rPr>
        <w:t>.</w:t>
      </w:r>
      <w:r w:rsidR="00470E3D" w:rsidRPr="006911AE">
        <w:rPr>
          <w:rFonts w:ascii="Times New Roman" w:hAnsi="Times New Roman" w:cs="Times New Roman"/>
          <w:b w:val="0"/>
          <w:iCs/>
          <w:sz w:val="22"/>
          <w:szCs w:val="22"/>
        </w:rPr>
        <w:t>...</w:t>
      </w:r>
    </w:p>
    <w:p w:rsidR="00470E3D" w:rsidRPr="006911AE" w:rsidRDefault="00261DA5" w:rsidP="00470E3D">
      <w:pPr>
        <w:spacing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 xml:space="preserve">Adres siedziby: </w:t>
      </w:r>
      <w:r w:rsidR="00470E3D" w:rsidRPr="006911AE">
        <w:rPr>
          <w:bCs/>
          <w:sz w:val="22"/>
          <w:szCs w:val="22"/>
        </w:rPr>
        <w:t>………………………....………………….</w:t>
      </w:r>
      <w:r w:rsidRPr="006911AE">
        <w:rPr>
          <w:bCs/>
          <w:sz w:val="22"/>
          <w:szCs w:val="22"/>
        </w:rPr>
        <w:t>………………………………</w:t>
      </w:r>
      <w:r w:rsidR="00470E3D" w:rsidRPr="006911AE">
        <w:rPr>
          <w:bCs/>
          <w:sz w:val="22"/>
          <w:szCs w:val="22"/>
        </w:rPr>
        <w:t>……………………………….…</w:t>
      </w:r>
    </w:p>
    <w:p w:rsidR="003E2D8C" w:rsidRPr="006911AE" w:rsidRDefault="00261DA5" w:rsidP="003E2D8C">
      <w:pPr>
        <w:spacing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 xml:space="preserve">Adres do doręczeń: </w:t>
      </w:r>
      <w:r w:rsidR="003E2D8C" w:rsidRPr="006911AE"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241DE" w:rsidRPr="006911AE" w:rsidRDefault="005241DE" w:rsidP="003E2D8C">
      <w:pPr>
        <w:spacing w:line="276" w:lineRule="auto"/>
        <w:rPr>
          <w:b/>
          <w:iCs/>
          <w:sz w:val="22"/>
          <w:szCs w:val="22"/>
        </w:rPr>
      </w:pPr>
      <w:r w:rsidRPr="006911AE">
        <w:rPr>
          <w:iCs/>
          <w:sz w:val="22"/>
          <w:szCs w:val="22"/>
        </w:rPr>
        <w:t>NIP: ……………………………………………………………………………………………………………………………</w:t>
      </w:r>
      <w:r w:rsidR="00D75BA5" w:rsidRPr="006911AE">
        <w:rPr>
          <w:iCs/>
          <w:sz w:val="22"/>
          <w:szCs w:val="22"/>
        </w:rPr>
        <w:t>.</w:t>
      </w:r>
    </w:p>
    <w:p w:rsidR="005241DE" w:rsidRPr="006911AE" w:rsidRDefault="005241DE" w:rsidP="00470E3D">
      <w:pPr>
        <w:spacing w:line="276" w:lineRule="auto"/>
        <w:rPr>
          <w:bCs/>
          <w:iCs/>
          <w:sz w:val="22"/>
          <w:szCs w:val="22"/>
        </w:rPr>
      </w:pPr>
      <w:r w:rsidRPr="006911AE">
        <w:rPr>
          <w:bCs/>
          <w:iCs/>
          <w:sz w:val="22"/>
          <w:szCs w:val="22"/>
        </w:rPr>
        <w:t>REGON:……………………………………</w:t>
      </w:r>
      <w:r w:rsidR="00D75BA5" w:rsidRPr="006911AE">
        <w:rPr>
          <w:bCs/>
          <w:iCs/>
          <w:sz w:val="22"/>
          <w:szCs w:val="22"/>
        </w:rPr>
        <w:t>…………………………………………………………………………………..</w:t>
      </w:r>
    </w:p>
    <w:p w:rsidR="005D4211" w:rsidRPr="006911AE" w:rsidRDefault="00D75BA5" w:rsidP="00470E3D">
      <w:pPr>
        <w:pStyle w:val="Nagwek3"/>
        <w:spacing w:before="0" w:after="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6911AE">
        <w:rPr>
          <w:rFonts w:ascii="Times New Roman" w:hAnsi="Times New Roman" w:cs="Times New Roman"/>
          <w:b w:val="0"/>
          <w:iCs/>
          <w:sz w:val="22"/>
          <w:szCs w:val="22"/>
        </w:rPr>
        <w:t>Telefon:</w:t>
      </w:r>
      <w:r w:rsidR="005D4211" w:rsidRPr="006911AE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……………………………………………………………………………………………………………</w:t>
      </w:r>
      <w:r w:rsidR="00261DA5" w:rsidRPr="006911AE">
        <w:rPr>
          <w:rFonts w:ascii="Times New Roman" w:hAnsi="Times New Roman" w:cs="Times New Roman"/>
          <w:b w:val="0"/>
          <w:iCs/>
          <w:sz w:val="22"/>
          <w:szCs w:val="22"/>
        </w:rPr>
        <w:t>……………</w:t>
      </w:r>
    </w:p>
    <w:p w:rsidR="005D4211" w:rsidRPr="006911AE" w:rsidRDefault="005D4211" w:rsidP="00470E3D">
      <w:pPr>
        <w:spacing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Strona internetowa: …………………………………………………………………………………</w:t>
      </w:r>
      <w:r w:rsidR="00261DA5" w:rsidRPr="006911AE">
        <w:rPr>
          <w:bCs/>
          <w:sz w:val="22"/>
          <w:szCs w:val="22"/>
        </w:rPr>
        <w:t>………………………...</w:t>
      </w:r>
    </w:p>
    <w:p w:rsidR="00D75BA5" w:rsidRPr="006911AE" w:rsidRDefault="005D4211" w:rsidP="00470E3D">
      <w:pPr>
        <w:spacing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 xml:space="preserve">Adres poczty </w:t>
      </w:r>
      <w:r w:rsidR="00D75BA5" w:rsidRPr="006911AE">
        <w:rPr>
          <w:bCs/>
          <w:sz w:val="22"/>
          <w:szCs w:val="22"/>
        </w:rPr>
        <w:t>: …………………………………………………………………………………………………………………</w:t>
      </w:r>
    </w:p>
    <w:p w:rsidR="005D4211" w:rsidRPr="006911AE" w:rsidRDefault="005D4211" w:rsidP="00470E3D">
      <w:pPr>
        <w:spacing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e-mail: ……………………………………………………………………………………</w:t>
      </w:r>
      <w:r w:rsidR="00261DA5" w:rsidRPr="006911AE">
        <w:rPr>
          <w:bCs/>
          <w:sz w:val="22"/>
          <w:szCs w:val="22"/>
        </w:rPr>
        <w:t>…………………………</w:t>
      </w:r>
      <w:r w:rsidR="00D75BA5" w:rsidRPr="006911AE">
        <w:rPr>
          <w:bCs/>
          <w:sz w:val="22"/>
          <w:szCs w:val="22"/>
        </w:rPr>
        <w:t>………….</w:t>
      </w:r>
    </w:p>
    <w:p w:rsidR="001E0D79" w:rsidRPr="006911AE" w:rsidRDefault="00781962" w:rsidP="00470E3D">
      <w:pPr>
        <w:spacing w:after="120"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6911AE" w:rsidRDefault="00781962" w:rsidP="001E0D79">
      <w:pPr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37" w:rsidRPr="006911AE" w:rsidRDefault="00396837" w:rsidP="00EB2547">
      <w:pPr>
        <w:spacing w:before="120" w:line="276" w:lineRule="auto"/>
        <w:rPr>
          <w:bCs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6911AE" w:rsidRDefault="006911AE" w:rsidP="00396837">
      <w:pPr>
        <w:jc w:val="right"/>
        <w:rPr>
          <w:b/>
          <w:sz w:val="22"/>
          <w:szCs w:val="22"/>
        </w:rPr>
      </w:pPr>
    </w:p>
    <w:p w:rsidR="00396837" w:rsidRPr="006911AE" w:rsidRDefault="00396837" w:rsidP="00396837">
      <w:pPr>
        <w:jc w:val="right"/>
        <w:rPr>
          <w:b/>
          <w:sz w:val="22"/>
          <w:szCs w:val="22"/>
        </w:rPr>
      </w:pPr>
      <w:r w:rsidRPr="006911AE">
        <w:rPr>
          <w:b/>
          <w:sz w:val="22"/>
          <w:szCs w:val="22"/>
        </w:rPr>
        <w:lastRenderedPageBreak/>
        <w:t>Do: Państwowa Wyższa Szkoła Techniczno-Ekonomiczna</w:t>
      </w:r>
    </w:p>
    <w:p w:rsidR="00396837" w:rsidRPr="006911AE" w:rsidRDefault="00396837" w:rsidP="00396837">
      <w:pPr>
        <w:jc w:val="right"/>
        <w:rPr>
          <w:b/>
          <w:sz w:val="22"/>
          <w:szCs w:val="22"/>
        </w:rPr>
      </w:pPr>
      <w:r w:rsidRPr="006911AE">
        <w:rPr>
          <w:b/>
          <w:sz w:val="22"/>
          <w:szCs w:val="22"/>
        </w:rPr>
        <w:t xml:space="preserve"> im. ks. Bronisława Markiewicza</w:t>
      </w:r>
    </w:p>
    <w:p w:rsidR="00396837" w:rsidRPr="006911AE" w:rsidRDefault="00396837" w:rsidP="00396837">
      <w:pPr>
        <w:jc w:val="right"/>
        <w:rPr>
          <w:b/>
          <w:sz w:val="22"/>
          <w:szCs w:val="22"/>
        </w:rPr>
      </w:pPr>
      <w:r w:rsidRPr="006911AE">
        <w:rPr>
          <w:b/>
          <w:sz w:val="22"/>
          <w:szCs w:val="22"/>
        </w:rPr>
        <w:t>w Jarosławiu, ul. Czarnieckiego 16</w:t>
      </w:r>
    </w:p>
    <w:p w:rsidR="00396837" w:rsidRPr="006911AE" w:rsidRDefault="00396837" w:rsidP="00396837">
      <w:pPr>
        <w:jc w:val="right"/>
        <w:rPr>
          <w:b/>
          <w:sz w:val="22"/>
          <w:szCs w:val="22"/>
        </w:rPr>
      </w:pPr>
      <w:r w:rsidRPr="006911AE">
        <w:rPr>
          <w:b/>
          <w:sz w:val="22"/>
          <w:szCs w:val="22"/>
        </w:rPr>
        <w:t>37-500 Jarosław</w:t>
      </w:r>
    </w:p>
    <w:p w:rsidR="00396837" w:rsidRPr="006911AE" w:rsidRDefault="00396837" w:rsidP="00396837">
      <w:pPr>
        <w:jc w:val="right"/>
        <w:rPr>
          <w:b/>
          <w:sz w:val="22"/>
          <w:szCs w:val="22"/>
        </w:rPr>
      </w:pPr>
      <w:r w:rsidRPr="006911AE">
        <w:rPr>
          <w:b/>
          <w:sz w:val="22"/>
          <w:szCs w:val="22"/>
        </w:rPr>
        <w:t>NIP – 7921794406, REGON – 650894385</w:t>
      </w:r>
    </w:p>
    <w:p w:rsidR="00396837" w:rsidRPr="006911AE" w:rsidRDefault="00396837" w:rsidP="00396837">
      <w:pPr>
        <w:jc w:val="right"/>
        <w:rPr>
          <w:b/>
          <w:sz w:val="22"/>
          <w:szCs w:val="22"/>
        </w:rPr>
      </w:pPr>
    </w:p>
    <w:p w:rsidR="00396837" w:rsidRPr="006911AE" w:rsidRDefault="00396837" w:rsidP="00396837">
      <w:pPr>
        <w:spacing w:after="240"/>
        <w:jc w:val="both"/>
        <w:rPr>
          <w:sz w:val="22"/>
          <w:szCs w:val="22"/>
        </w:rPr>
      </w:pPr>
      <w:r w:rsidRPr="006911AE">
        <w:rPr>
          <w:sz w:val="22"/>
          <w:szCs w:val="22"/>
        </w:rPr>
        <w:t xml:space="preserve">Odpowiadając na zapytanie ofertowe pod nazwą : </w:t>
      </w:r>
    </w:p>
    <w:p w:rsidR="003E2D8C" w:rsidRPr="006911AE" w:rsidRDefault="003E2D8C" w:rsidP="003E2D8C">
      <w:pPr>
        <w:shd w:val="clear" w:color="auto" w:fill="FFFFFF"/>
        <w:jc w:val="both"/>
        <w:rPr>
          <w:rFonts w:eastAsia="Georgia"/>
          <w:sz w:val="22"/>
          <w:szCs w:val="22"/>
        </w:rPr>
      </w:pPr>
      <w:r w:rsidRPr="006911AE">
        <w:rPr>
          <w:bCs/>
          <w:sz w:val="22"/>
          <w:szCs w:val="22"/>
        </w:rPr>
        <w:t>Zorganizowanie i przeprowadzenie kursów specj</w:t>
      </w:r>
      <w:r w:rsidR="00D64D7A" w:rsidRPr="006911AE">
        <w:rPr>
          <w:bCs/>
          <w:sz w:val="22"/>
          <w:szCs w:val="22"/>
        </w:rPr>
        <w:t xml:space="preserve">alistycznych </w:t>
      </w:r>
      <w:r w:rsidRPr="006911AE">
        <w:rPr>
          <w:bCs/>
          <w:sz w:val="22"/>
          <w:szCs w:val="22"/>
        </w:rPr>
        <w:t>wraz z egzaminem</w:t>
      </w:r>
      <w:r w:rsidR="00D64D7A" w:rsidRPr="006911AE">
        <w:rPr>
          <w:bCs/>
          <w:sz w:val="22"/>
          <w:szCs w:val="22"/>
        </w:rPr>
        <w:t xml:space="preserve"> i stażem</w:t>
      </w:r>
      <w:r w:rsidRPr="006911AE">
        <w:rPr>
          <w:bCs/>
          <w:sz w:val="22"/>
          <w:szCs w:val="22"/>
        </w:rPr>
        <w:t xml:space="preserve"> dla kadry dydaktycznej IOZ (pielęgniarek/położnych) realizowanych w okresie 2021 i 2022 roku</w:t>
      </w:r>
      <w:r w:rsidRPr="006911AE">
        <w:rPr>
          <w:sz w:val="22"/>
          <w:szCs w:val="22"/>
        </w:rPr>
        <w:t xml:space="preserve"> projektu pn.; </w:t>
      </w:r>
      <w:r w:rsidRPr="006911AE">
        <w:rPr>
          <w:b/>
          <w:sz w:val="22"/>
          <w:szCs w:val="22"/>
        </w:rPr>
        <w:t>„Kompetencje i praca dla pielęgniarek”</w:t>
      </w:r>
      <w:r w:rsidRPr="006911AE">
        <w:rPr>
          <w:sz w:val="22"/>
          <w:szCs w:val="22"/>
        </w:rPr>
        <w:t xml:space="preserve"> realizowanym na podstawie umowy nr POWR.05.03.00-00-0051/17 z 20 listopada 2017 r. zawartej pomiędzy PWSTE w Jarosławiu a Skarbem Państwa – Ministrem Zdrowia z siedzibą w Warszawie. </w:t>
      </w:r>
    </w:p>
    <w:p w:rsidR="00EF5D46" w:rsidRPr="006911AE" w:rsidRDefault="009F3798" w:rsidP="00EB2547">
      <w:pPr>
        <w:spacing w:before="120" w:line="276" w:lineRule="auto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O</w:t>
      </w:r>
      <w:r w:rsidR="00EF5D46" w:rsidRPr="006911AE">
        <w:rPr>
          <w:bCs/>
          <w:sz w:val="22"/>
          <w:szCs w:val="22"/>
        </w:rPr>
        <w:t>świadczam/-y, że:</w:t>
      </w:r>
    </w:p>
    <w:p w:rsidR="00EF5D46" w:rsidRPr="006911AE" w:rsidRDefault="009F3798" w:rsidP="003F1E10">
      <w:pPr>
        <w:numPr>
          <w:ilvl w:val="0"/>
          <w:numId w:val="3"/>
        </w:numPr>
        <w:suppressAutoHyphens w:val="0"/>
        <w:spacing w:line="276" w:lineRule="auto"/>
        <w:ind w:left="426" w:hanging="426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N</w:t>
      </w:r>
      <w:r w:rsidR="00EF5D46" w:rsidRPr="006911AE">
        <w:rPr>
          <w:bCs/>
          <w:sz w:val="22"/>
          <w:szCs w:val="22"/>
        </w:rPr>
        <w:t>iniejszym zgłaszamy udział w przedmiotowym postępowaniu,</w:t>
      </w:r>
    </w:p>
    <w:p w:rsidR="009F3798" w:rsidRPr="006911AE" w:rsidRDefault="009F3798" w:rsidP="003F1E10">
      <w:pPr>
        <w:numPr>
          <w:ilvl w:val="0"/>
          <w:numId w:val="3"/>
        </w:numPr>
        <w:suppressAutoHyphens w:val="0"/>
        <w:spacing w:line="276" w:lineRule="auto"/>
        <w:ind w:left="426" w:hanging="426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P</w:t>
      </w:r>
      <w:r w:rsidR="00EF5D46" w:rsidRPr="006911AE">
        <w:rPr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6911AE">
        <w:rPr>
          <w:bCs/>
          <w:sz w:val="22"/>
          <w:szCs w:val="22"/>
        </w:rPr>
        <w:t>: ……………………………………………………</w:t>
      </w:r>
      <w:r w:rsidR="00EF5D46" w:rsidRPr="006911AE">
        <w:rPr>
          <w:bCs/>
          <w:sz w:val="22"/>
          <w:szCs w:val="22"/>
        </w:rPr>
        <w:t>*</w:t>
      </w:r>
    </w:p>
    <w:p w:rsidR="009F3798" w:rsidRPr="006911AE" w:rsidRDefault="00EF5D46" w:rsidP="003F1E10">
      <w:pPr>
        <w:numPr>
          <w:ilvl w:val="0"/>
          <w:numId w:val="3"/>
        </w:numPr>
        <w:suppressAutoHyphens w:val="0"/>
        <w:ind w:left="426" w:hanging="426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Osob</w:t>
      </w:r>
      <w:r w:rsidR="009F3798" w:rsidRPr="006911AE">
        <w:rPr>
          <w:bCs/>
          <w:sz w:val="22"/>
          <w:szCs w:val="22"/>
        </w:rPr>
        <w:t>ą</w:t>
      </w:r>
      <w:r w:rsidRPr="006911AE">
        <w:rPr>
          <w:bCs/>
          <w:sz w:val="22"/>
          <w:szCs w:val="22"/>
        </w:rPr>
        <w:t xml:space="preserve"> odpowiedzialn</w:t>
      </w:r>
      <w:r w:rsidR="009F3798" w:rsidRPr="006911AE">
        <w:rPr>
          <w:bCs/>
          <w:sz w:val="22"/>
          <w:szCs w:val="22"/>
        </w:rPr>
        <w:t>ą</w:t>
      </w:r>
      <w:r w:rsidRPr="006911AE">
        <w:rPr>
          <w:bCs/>
          <w:sz w:val="22"/>
          <w:szCs w:val="22"/>
        </w:rPr>
        <w:t xml:space="preserve"> za realizację umowy</w:t>
      </w:r>
      <w:r w:rsidR="00A73F1E" w:rsidRPr="006911AE">
        <w:rPr>
          <w:bCs/>
          <w:sz w:val="22"/>
          <w:szCs w:val="22"/>
        </w:rPr>
        <w:t xml:space="preserve"> </w:t>
      </w:r>
      <w:r w:rsidR="009F3798" w:rsidRPr="006911AE">
        <w:rPr>
          <w:bCs/>
          <w:sz w:val="22"/>
          <w:szCs w:val="22"/>
        </w:rPr>
        <w:t>jest :</w:t>
      </w:r>
      <w:r w:rsidR="00640670" w:rsidRPr="006911AE">
        <w:rPr>
          <w:bCs/>
          <w:sz w:val="22"/>
          <w:szCs w:val="22"/>
        </w:rPr>
        <w:t xml:space="preserve"> …………………………………………………………………..</w:t>
      </w:r>
    </w:p>
    <w:p w:rsidR="00494A91" w:rsidRPr="006911AE" w:rsidRDefault="00EC2118" w:rsidP="00494A91">
      <w:pPr>
        <w:suppressAutoHyphens w:val="0"/>
        <w:spacing w:before="120" w:after="240"/>
        <w:ind w:left="426"/>
        <w:rPr>
          <w:bCs/>
          <w:sz w:val="22"/>
          <w:szCs w:val="22"/>
        </w:rPr>
      </w:pPr>
      <w:proofErr w:type="spellStart"/>
      <w:r w:rsidRPr="006911AE">
        <w:rPr>
          <w:bCs/>
          <w:sz w:val="22"/>
          <w:szCs w:val="22"/>
        </w:rPr>
        <w:t>t</w:t>
      </w:r>
      <w:r w:rsidR="009F3798" w:rsidRPr="006911AE">
        <w:rPr>
          <w:bCs/>
          <w:sz w:val="22"/>
          <w:szCs w:val="22"/>
        </w:rPr>
        <w:t>el</w:t>
      </w:r>
      <w:proofErr w:type="spellEnd"/>
      <w:r w:rsidR="009F3798" w:rsidRPr="006911AE">
        <w:rPr>
          <w:bCs/>
          <w:sz w:val="22"/>
          <w:szCs w:val="22"/>
        </w:rPr>
        <w:t xml:space="preserve">: </w:t>
      </w:r>
      <w:r w:rsidR="00EF5D46" w:rsidRPr="006911AE">
        <w:rPr>
          <w:bCs/>
          <w:sz w:val="22"/>
          <w:szCs w:val="22"/>
        </w:rPr>
        <w:t>…...................................................</w:t>
      </w:r>
      <w:r w:rsidR="00A73F1E" w:rsidRPr="006911AE">
        <w:rPr>
          <w:bCs/>
          <w:sz w:val="22"/>
          <w:szCs w:val="22"/>
        </w:rPr>
        <w:t>..</w:t>
      </w:r>
      <w:proofErr w:type="spellStart"/>
      <w:r w:rsidRPr="006911AE">
        <w:rPr>
          <w:bCs/>
          <w:sz w:val="22"/>
          <w:szCs w:val="22"/>
        </w:rPr>
        <w:t>fax</w:t>
      </w:r>
      <w:proofErr w:type="spellEnd"/>
      <w:r w:rsidRPr="006911AE">
        <w:rPr>
          <w:bCs/>
          <w:sz w:val="22"/>
          <w:szCs w:val="22"/>
        </w:rPr>
        <w:t xml:space="preserve">: …………………………. </w:t>
      </w:r>
    </w:p>
    <w:p w:rsidR="00A73F1E" w:rsidRPr="006911AE" w:rsidRDefault="00EC2118" w:rsidP="00494A91">
      <w:pPr>
        <w:suppressAutoHyphens w:val="0"/>
        <w:spacing w:before="120" w:after="240"/>
        <w:ind w:left="426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e</w:t>
      </w:r>
      <w:r w:rsidR="009F3798" w:rsidRPr="006911AE">
        <w:rPr>
          <w:bCs/>
          <w:sz w:val="22"/>
          <w:szCs w:val="22"/>
        </w:rPr>
        <w:t>-mail: …………………………………..</w:t>
      </w:r>
    </w:p>
    <w:p w:rsidR="00EF5D46" w:rsidRPr="00C5168F" w:rsidRDefault="00EF5D46" w:rsidP="003F1E10">
      <w:pPr>
        <w:numPr>
          <w:ilvl w:val="0"/>
          <w:numId w:val="3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3E2D8C">
        <w:rPr>
          <w:bCs/>
          <w:sz w:val="22"/>
          <w:szCs w:val="22"/>
        </w:rPr>
        <w:t>Osob</w:t>
      </w:r>
      <w:r w:rsidR="00640670" w:rsidRPr="003E2D8C">
        <w:rPr>
          <w:bCs/>
          <w:sz w:val="22"/>
          <w:szCs w:val="22"/>
        </w:rPr>
        <w:t>ą</w:t>
      </w:r>
      <w:r w:rsidRPr="003E2D8C">
        <w:rPr>
          <w:bCs/>
          <w:sz w:val="22"/>
          <w:szCs w:val="22"/>
        </w:rPr>
        <w:t xml:space="preserve"> uprawnion</w:t>
      </w:r>
      <w:r w:rsidR="00640670" w:rsidRPr="003E2D8C">
        <w:rPr>
          <w:bCs/>
          <w:sz w:val="22"/>
          <w:szCs w:val="22"/>
        </w:rPr>
        <w:t>ą</w:t>
      </w:r>
      <w:r w:rsidRPr="003E2D8C">
        <w:rPr>
          <w:bCs/>
          <w:sz w:val="22"/>
          <w:szCs w:val="22"/>
        </w:rPr>
        <w:t xml:space="preserve"> do reprezentowania podmiotu</w:t>
      </w:r>
      <w:r w:rsidR="00640670" w:rsidRPr="003E2D8C">
        <w:rPr>
          <w:bCs/>
          <w:sz w:val="22"/>
          <w:szCs w:val="22"/>
        </w:rPr>
        <w:t xml:space="preserve"> jest </w:t>
      </w:r>
      <w:r w:rsidRPr="003E2D8C">
        <w:rPr>
          <w:bCs/>
          <w:sz w:val="22"/>
          <w:szCs w:val="22"/>
        </w:rPr>
        <w:t xml:space="preserve">: </w:t>
      </w:r>
      <w:r w:rsidR="00640670" w:rsidRPr="003E2D8C">
        <w:rPr>
          <w:bCs/>
          <w:sz w:val="22"/>
          <w:szCs w:val="22"/>
        </w:rPr>
        <w:t>……………………………………………………………..</w:t>
      </w:r>
    </w:p>
    <w:p w:rsidR="003E2D8C" w:rsidRPr="006911AE" w:rsidRDefault="000B5B6D" w:rsidP="006911AE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**</w:t>
      </w:r>
      <w:r w:rsidR="003E2D8C" w:rsidRPr="00F95353">
        <w:rPr>
          <w:b/>
          <w:sz w:val="22"/>
          <w:szCs w:val="22"/>
        </w:rPr>
        <w:t xml:space="preserve">Oferuję wykonanie przedmiotu zamówienia </w:t>
      </w:r>
      <w:r w:rsidR="003E2D8C" w:rsidRPr="00F95353">
        <w:rPr>
          <w:b/>
          <w:bCs/>
          <w:sz w:val="22"/>
          <w:szCs w:val="22"/>
        </w:rPr>
        <w:t>za cenę</w:t>
      </w:r>
      <w:r w:rsidR="003E2D8C">
        <w:rPr>
          <w:b/>
          <w:bCs/>
          <w:sz w:val="22"/>
          <w:szCs w:val="22"/>
        </w:rPr>
        <w:t xml:space="preserve"> ( wartość ogółem poz.1, poz. 2</w:t>
      </w:r>
      <w:r w:rsidR="00494A91">
        <w:rPr>
          <w:b/>
          <w:bCs/>
          <w:sz w:val="22"/>
          <w:szCs w:val="22"/>
        </w:rPr>
        <w:t xml:space="preserve"> – liczba części 1</w:t>
      </w:r>
      <w:r w:rsidR="003E2D8C">
        <w:rPr>
          <w:b/>
          <w:bCs/>
          <w:sz w:val="22"/>
          <w:szCs w:val="22"/>
        </w:rPr>
        <w:t>)</w:t>
      </w:r>
      <w:r w:rsidR="003E2D8C" w:rsidRPr="00F95353">
        <w:rPr>
          <w:b/>
          <w:bCs/>
          <w:sz w:val="22"/>
          <w:szCs w:val="22"/>
        </w:rPr>
        <w:t xml:space="preserve">:  </w:t>
      </w:r>
    </w:p>
    <w:p w:rsidR="00494A91" w:rsidRPr="00D64D7A" w:rsidRDefault="003E2D8C" w:rsidP="00494A91">
      <w:pPr>
        <w:pStyle w:val="Akapitzlist"/>
        <w:numPr>
          <w:ilvl w:val="0"/>
          <w:numId w:val="10"/>
        </w:numPr>
        <w:ind w:left="284" w:hanging="284"/>
        <w:rPr>
          <w:bCs/>
          <w:sz w:val="22"/>
          <w:szCs w:val="22"/>
        </w:rPr>
      </w:pPr>
      <w:r w:rsidRPr="00D64D7A">
        <w:rPr>
          <w:sz w:val="22"/>
          <w:szCs w:val="22"/>
        </w:rPr>
        <w:t xml:space="preserve">Poz.1 </w:t>
      </w:r>
      <w:r w:rsidR="00494A91" w:rsidRPr="00D64D7A">
        <w:rPr>
          <w:bCs/>
          <w:sz w:val="22"/>
          <w:szCs w:val="22"/>
        </w:rPr>
        <w:t xml:space="preserve">Kurs specjalistyczny  - Opieką nad pacjentem ze </w:t>
      </w:r>
      <w:proofErr w:type="spellStart"/>
      <w:r w:rsidR="00494A91" w:rsidRPr="00D64D7A">
        <w:rPr>
          <w:bCs/>
          <w:sz w:val="22"/>
          <w:szCs w:val="22"/>
        </w:rPr>
        <w:t>stomią</w:t>
      </w:r>
      <w:proofErr w:type="spellEnd"/>
      <w:r w:rsidR="00494A91" w:rsidRPr="00D64D7A">
        <w:rPr>
          <w:bCs/>
          <w:sz w:val="22"/>
          <w:szCs w:val="22"/>
        </w:rPr>
        <w:t xml:space="preserve"> jelitową</w:t>
      </w:r>
      <w:r w:rsidR="00D64D7A" w:rsidRPr="00D64D7A">
        <w:rPr>
          <w:bCs/>
          <w:sz w:val="22"/>
          <w:szCs w:val="22"/>
        </w:rPr>
        <w:t xml:space="preserve"> </w:t>
      </w:r>
      <w:r w:rsidR="00494A91" w:rsidRPr="00D64D7A">
        <w:rPr>
          <w:bCs/>
          <w:sz w:val="22"/>
          <w:szCs w:val="22"/>
        </w:rPr>
        <w:t xml:space="preserve"> ( 20 osób ) – dla pielęgniarek  zakończenie kursu do 31 grudnia 2021 r.</w:t>
      </w:r>
    </w:p>
    <w:p w:rsidR="00494A91" w:rsidRPr="00494A91" w:rsidRDefault="00494A91" w:rsidP="003F1E10">
      <w:pPr>
        <w:pStyle w:val="Akapitzlist"/>
        <w:numPr>
          <w:ilvl w:val="0"/>
          <w:numId w:val="10"/>
        </w:numPr>
        <w:ind w:left="284" w:hanging="284"/>
        <w:rPr>
          <w:bCs/>
          <w:sz w:val="22"/>
          <w:szCs w:val="22"/>
        </w:rPr>
      </w:pPr>
      <w:r w:rsidRPr="00494A91">
        <w:rPr>
          <w:sz w:val="22"/>
          <w:szCs w:val="22"/>
        </w:rPr>
        <w:t xml:space="preserve"> </w:t>
      </w:r>
      <w:r w:rsidR="003E2D8C" w:rsidRPr="00494A91">
        <w:rPr>
          <w:sz w:val="22"/>
          <w:szCs w:val="22"/>
        </w:rPr>
        <w:t xml:space="preserve">Poz.2 </w:t>
      </w:r>
      <w:r w:rsidRPr="00494A91">
        <w:rPr>
          <w:bCs/>
          <w:sz w:val="22"/>
          <w:szCs w:val="22"/>
        </w:rPr>
        <w:t>Kurs specjalistyczny – Terapia bólu przewlekłego u dorosłych dla pielęgniarek i położnych</w:t>
      </w:r>
    </w:p>
    <w:p w:rsidR="00494A91" w:rsidRPr="00494A91" w:rsidRDefault="00494A91" w:rsidP="00494A91">
      <w:pPr>
        <w:pStyle w:val="Akapitzlist"/>
        <w:ind w:left="284"/>
        <w:rPr>
          <w:bCs/>
          <w:sz w:val="22"/>
          <w:szCs w:val="22"/>
        </w:rPr>
      </w:pPr>
      <w:r w:rsidRPr="00494A91">
        <w:rPr>
          <w:bCs/>
          <w:sz w:val="22"/>
          <w:szCs w:val="22"/>
        </w:rPr>
        <w:t>( 20 osób) – zakończenie kursu do 30 czerwca  2022 r.</w:t>
      </w:r>
    </w:p>
    <w:p w:rsidR="00FE60E7" w:rsidRDefault="00FE60E7" w:rsidP="00FE60E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3475"/>
        <w:gridCol w:w="1346"/>
        <w:gridCol w:w="992"/>
        <w:gridCol w:w="992"/>
        <w:gridCol w:w="1067"/>
        <w:gridCol w:w="1134"/>
      </w:tblGrid>
      <w:tr w:rsidR="00DE2665" w:rsidRPr="00BD4AFE" w:rsidTr="00470E3D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665" w:rsidRPr="00BD4AFE" w:rsidRDefault="00494A91" w:rsidP="00494A91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2665" w:rsidRPr="00BD4AFE" w:rsidRDefault="00DE2665" w:rsidP="00470E3D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:rsidR="00DE2665" w:rsidRPr="00BD4AFE" w:rsidRDefault="00DE2665" w:rsidP="00470E3D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:rsidR="00DE2665" w:rsidRPr="00BD4AFE" w:rsidRDefault="00DE2665" w:rsidP="00470E3D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DE2665" w:rsidRPr="00BD4AFE" w:rsidTr="00470E3D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492E14" w:rsidRDefault="00494A91" w:rsidP="00D64D7A">
            <w:pPr>
              <w:spacing w:before="120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494A91">
              <w:rPr>
                <w:bCs/>
                <w:sz w:val="22"/>
                <w:szCs w:val="22"/>
              </w:rPr>
              <w:t xml:space="preserve">Kurs specjalistyczny  - Opieką nad pacjentem ze </w:t>
            </w:r>
            <w:proofErr w:type="spellStart"/>
            <w:r w:rsidRPr="00494A91">
              <w:rPr>
                <w:bCs/>
                <w:sz w:val="22"/>
                <w:szCs w:val="22"/>
              </w:rPr>
              <w:t>stomią</w:t>
            </w:r>
            <w:proofErr w:type="spellEnd"/>
            <w:r w:rsidRPr="00494A91">
              <w:rPr>
                <w:bCs/>
                <w:sz w:val="22"/>
                <w:szCs w:val="22"/>
              </w:rPr>
              <w:t xml:space="preserve"> jelitową</w:t>
            </w:r>
            <w:r w:rsidR="005A38D2">
              <w:rPr>
                <w:bCs/>
                <w:sz w:val="22"/>
                <w:szCs w:val="22"/>
              </w:rPr>
              <w:t xml:space="preserve"> </w:t>
            </w:r>
            <w:r w:rsidR="005A38D2" w:rsidRPr="00494A91">
              <w:rPr>
                <w:bCs/>
                <w:sz w:val="22"/>
                <w:szCs w:val="22"/>
              </w:rPr>
              <w:t xml:space="preserve"> </w:t>
            </w:r>
            <w:r w:rsidR="005A38D2">
              <w:rPr>
                <w:bCs/>
                <w:sz w:val="22"/>
                <w:szCs w:val="22"/>
              </w:rPr>
              <w:t>dla pielęgniarek /</w:t>
            </w:r>
            <w:r w:rsidR="005A38D2" w:rsidRPr="00494A91">
              <w:rPr>
                <w:bCs/>
                <w:sz w:val="22"/>
                <w:szCs w:val="22"/>
              </w:rPr>
              <w:t>położnych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494A91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20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9F50FB" w:rsidRPr="00BD4AFE" w:rsidTr="00470E3D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B" w:rsidRPr="00BD4AFE" w:rsidRDefault="009F50FB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 xml:space="preserve">2.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B" w:rsidRDefault="00494A91" w:rsidP="00500BC5">
            <w:pPr>
              <w:spacing w:before="120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494A91">
              <w:rPr>
                <w:bCs/>
                <w:sz w:val="22"/>
                <w:szCs w:val="22"/>
              </w:rPr>
              <w:t>Kurs specjalistyczny – Terapia bólu przewlekłego</w:t>
            </w:r>
            <w:r w:rsidR="005A38D2">
              <w:rPr>
                <w:bCs/>
                <w:sz w:val="22"/>
                <w:szCs w:val="22"/>
              </w:rPr>
              <w:t xml:space="preserve"> u dorosłych dla pielęgniarek /</w:t>
            </w:r>
            <w:r w:rsidRPr="00494A91">
              <w:rPr>
                <w:bCs/>
                <w:sz w:val="22"/>
                <w:szCs w:val="22"/>
              </w:rPr>
              <w:t>położnych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B" w:rsidRDefault="00494A91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20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B" w:rsidRPr="00BD4AFE" w:rsidRDefault="009F50FB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B" w:rsidRPr="00BD4AFE" w:rsidRDefault="009F50FB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B" w:rsidRPr="00BD4AFE" w:rsidRDefault="009F50FB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FB" w:rsidRPr="00BD4AFE" w:rsidRDefault="009F50FB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DE2665" w:rsidRPr="00BD4AFE" w:rsidTr="00470E3D">
        <w:trPr>
          <w:trHeight w:val="613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665" w:rsidRPr="00BD4AFE" w:rsidRDefault="00DE2665" w:rsidP="00500BC5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:rsidR="00DE2665" w:rsidRDefault="00DE2665" w:rsidP="00FE60E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</w:p>
    <w:p w:rsidR="009F50FB" w:rsidRPr="006911AE" w:rsidRDefault="009F50FB" w:rsidP="009F50FB">
      <w:pPr>
        <w:rPr>
          <w:sz w:val="22"/>
          <w:szCs w:val="22"/>
        </w:rPr>
      </w:pPr>
      <w:r w:rsidRPr="006911AE">
        <w:rPr>
          <w:bCs/>
          <w:sz w:val="22"/>
          <w:szCs w:val="22"/>
        </w:rPr>
        <w:t>Wartość ogółem netto w złotych słownie:</w:t>
      </w:r>
      <w:r w:rsidRPr="006911AE">
        <w:rPr>
          <w:b/>
          <w:sz w:val="22"/>
          <w:szCs w:val="22"/>
        </w:rPr>
        <w:tab/>
      </w:r>
      <w:r w:rsidRPr="006911AE">
        <w:rPr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9F50FB" w:rsidRPr="006911AE" w:rsidRDefault="009F50FB" w:rsidP="009F50FB">
      <w:pPr>
        <w:rPr>
          <w:sz w:val="22"/>
          <w:szCs w:val="22"/>
        </w:rPr>
      </w:pPr>
      <w:r w:rsidRPr="006911AE">
        <w:rPr>
          <w:bCs/>
          <w:sz w:val="22"/>
          <w:szCs w:val="22"/>
        </w:rPr>
        <w:t>Wartość podatku VAT ogółem słownie:</w:t>
      </w:r>
      <w:r w:rsidRPr="006911AE">
        <w:rPr>
          <w:b/>
          <w:sz w:val="22"/>
          <w:szCs w:val="22"/>
        </w:rPr>
        <w:tab/>
      </w:r>
      <w:r w:rsidRPr="006911AE">
        <w:rPr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9F50FB" w:rsidRPr="006911AE" w:rsidRDefault="009F50FB" w:rsidP="009F50FB">
      <w:pPr>
        <w:spacing w:after="120"/>
        <w:rPr>
          <w:bCs/>
          <w:sz w:val="22"/>
          <w:szCs w:val="22"/>
        </w:rPr>
      </w:pPr>
      <w:r w:rsidRPr="006911AE">
        <w:rPr>
          <w:bCs/>
          <w:sz w:val="22"/>
          <w:szCs w:val="22"/>
        </w:rPr>
        <w:t>Wartość ogółem brutto w złotych słownie:</w:t>
      </w:r>
      <w:r w:rsidRPr="006911AE">
        <w:rPr>
          <w:b/>
          <w:sz w:val="22"/>
          <w:szCs w:val="22"/>
        </w:rPr>
        <w:tab/>
      </w:r>
      <w:r w:rsidRPr="006911AE">
        <w:rPr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3E2D8C" w:rsidRPr="006911AE" w:rsidRDefault="003E2D8C" w:rsidP="009F50FB">
      <w:pPr>
        <w:spacing w:after="120"/>
        <w:rPr>
          <w:bCs/>
          <w:sz w:val="22"/>
          <w:szCs w:val="22"/>
        </w:rPr>
      </w:pPr>
    </w:p>
    <w:p w:rsidR="003E2D8C" w:rsidRPr="006911AE" w:rsidRDefault="003E2D8C" w:rsidP="003F1E10">
      <w:pPr>
        <w:numPr>
          <w:ilvl w:val="0"/>
          <w:numId w:val="9"/>
        </w:numPr>
        <w:tabs>
          <w:tab w:val="clear" w:pos="2880"/>
          <w:tab w:val="num" w:pos="426"/>
        </w:tabs>
        <w:suppressAutoHyphens w:val="0"/>
        <w:spacing w:before="120"/>
        <w:ind w:hanging="2880"/>
        <w:jc w:val="both"/>
        <w:rPr>
          <w:sz w:val="22"/>
          <w:szCs w:val="22"/>
        </w:rPr>
      </w:pPr>
      <w:r w:rsidRPr="006911AE">
        <w:rPr>
          <w:sz w:val="22"/>
          <w:szCs w:val="22"/>
        </w:rPr>
        <w:t>Niniejszym przedkładamy wykaz usług :</w:t>
      </w:r>
    </w:p>
    <w:p w:rsidR="003E2D8C" w:rsidRPr="006911AE" w:rsidRDefault="003E2D8C" w:rsidP="003E2D8C">
      <w:pPr>
        <w:spacing w:before="120"/>
        <w:ind w:left="288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600"/>
        <w:gridCol w:w="1981"/>
        <w:gridCol w:w="2125"/>
      </w:tblGrid>
      <w:tr w:rsidR="003E2D8C" w:rsidRPr="006911AE" w:rsidTr="00EC0524">
        <w:tc>
          <w:tcPr>
            <w:tcW w:w="608" w:type="dxa"/>
            <w:vAlign w:val="center"/>
          </w:tcPr>
          <w:p w:rsidR="003E2D8C" w:rsidRPr="006911AE" w:rsidRDefault="003E2D8C" w:rsidP="00EC0524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/>
                <w:bCs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00" w:type="dxa"/>
            <w:vAlign w:val="center"/>
          </w:tcPr>
          <w:p w:rsidR="003E2D8C" w:rsidRPr="006911AE" w:rsidRDefault="003E2D8C" w:rsidP="00EC0524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/>
                <w:bCs/>
                <w:iCs/>
                <w:sz w:val="22"/>
                <w:szCs w:val="22"/>
                <w:lang w:eastAsia="pl-PL"/>
              </w:rPr>
              <w:t>Nazwa kursu (zgodna z przedmiotem zamówienia, (Nazwa instytucji – odbiorcy szkolenia)</w:t>
            </w:r>
          </w:p>
        </w:tc>
        <w:tc>
          <w:tcPr>
            <w:tcW w:w="1981" w:type="dxa"/>
            <w:vAlign w:val="center"/>
          </w:tcPr>
          <w:p w:rsidR="003E2D8C" w:rsidRPr="006911AE" w:rsidRDefault="003E2D8C" w:rsidP="00EC0524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/>
                <w:bCs/>
                <w:iCs/>
                <w:sz w:val="22"/>
                <w:szCs w:val="22"/>
                <w:lang w:eastAsia="pl-PL"/>
              </w:rPr>
              <w:t>Termin kursu</w:t>
            </w:r>
            <w:r w:rsidR="002A1818" w:rsidRPr="006911AE">
              <w:rPr>
                <w:b/>
                <w:bCs/>
                <w:iCs/>
                <w:sz w:val="22"/>
                <w:szCs w:val="22"/>
                <w:lang w:eastAsia="pl-PL"/>
              </w:rPr>
              <w:t>/ów</w:t>
            </w:r>
          </w:p>
        </w:tc>
        <w:tc>
          <w:tcPr>
            <w:tcW w:w="2125" w:type="dxa"/>
            <w:vAlign w:val="center"/>
          </w:tcPr>
          <w:p w:rsidR="003E2D8C" w:rsidRPr="006911AE" w:rsidRDefault="003E2D8C" w:rsidP="00EC0524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/>
                <w:bCs/>
                <w:iCs/>
                <w:sz w:val="22"/>
                <w:szCs w:val="22"/>
                <w:lang w:eastAsia="pl-PL"/>
              </w:rPr>
              <w:t>Liczba osób</w:t>
            </w:r>
          </w:p>
          <w:p w:rsidR="003E2D8C" w:rsidRPr="006911AE" w:rsidRDefault="003E2D8C" w:rsidP="00EC0524">
            <w:pPr>
              <w:pStyle w:val="Tekstpodstawowy"/>
              <w:jc w:val="center"/>
              <w:rPr>
                <w:b/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/>
                <w:bCs/>
                <w:iCs/>
                <w:sz w:val="22"/>
                <w:szCs w:val="22"/>
                <w:lang w:eastAsia="pl-PL"/>
              </w:rPr>
              <w:t>przeszkolonych</w:t>
            </w:r>
          </w:p>
        </w:tc>
      </w:tr>
      <w:tr w:rsidR="003E2D8C" w:rsidRPr="006911AE" w:rsidTr="00EC0524">
        <w:tc>
          <w:tcPr>
            <w:tcW w:w="608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Cs/>
                <w:i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600" w:type="dxa"/>
          </w:tcPr>
          <w:p w:rsidR="003E2D8C" w:rsidRPr="006911AE" w:rsidRDefault="005A38D2" w:rsidP="00494A91">
            <w:pPr>
              <w:pStyle w:val="Tekstpodstawowy"/>
              <w:rPr>
                <w:bCs/>
                <w:i/>
                <w:iCs/>
                <w:sz w:val="22"/>
                <w:szCs w:val="22"/>
                <w:lang w:eastAsia="pl-PL"/>
              </w:rPr>
            </w:pPr>
            <w:r w:rsidRPr="006911AE">
              <w:rPr>
                <w:bCs/>
                <w:sz w:val="22"/>
                <w:szCs w:val="22"/>
              </w:rPr>
              <w:t xml:space="preserve">Kurs specjalistyczny </w:t>
            </w:r>
            <w:r w:rsidR="00494A91" w:rsidRPr="006911AE">
              <w:rPr>
                <w:bCs/>
                <w:sz w:val="22"/>
                <w:szCs w:val="22"/>
              </w:rPr>
              <w:t xml:space="preserve"> - Opieką nad pacjentem ze </w:t>
            </w:r>
            <w:proofErr w:type="spellStart"/>
            <w:r w:rsidR="00494A91" w:rsidRPr="006911AE">
              <w:rPr>
                <w:bCs/>
                <w:sz w:val="22"/>
                <w:szCs w:val="22"/>
              </w:rPr>
              <w:t>stomią</w:t>
            </w:r>
            <w:proofErr w:type="spellEnd"/>
            <w:r w:rsidR="00494A91" w:rsidRPr="006911AE">
              <w:rPr>
                <w:bCs/>
                <w:sz w:val="22"/>
                <w:szCs w:val="22"/>
              </w:rPr>
              <w:t xml:space="preserve"> jelitową</w:t>
            </w:r>
            <w:r w:rsidRPr="006911AE">
              <w:rPr>
                <w:bCs/>
                <w:sz w:val="22"/>
                <w:szCs w:val="22"/>
              </w:rPr>
              <w:t xml:space="preserve"> dla pielęgniarek / położnych</w:t>
            </w:r>
          </w:p>
        </w:tc>
        <w:tc>
          <w:tcPr>
            <w:tcW w:w="1981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125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E2D8C" w:rsidRPr="006911AE" w:rsidTr="00EC0524">
        <w:tc>
          <w:tcPr>
            <w:tcW w:w="608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Cs/>
                <w:sz w:val="22"/>
                <w:szCs w:val="22"/>
                <w:lang w:eastAsia="pl-PL"/>
              </w:rPr>
            </w:pPr>
            <w:r w:rsidRPr="006911AE">
              <w:rPr>
                <w:bCs/>
                <w:i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600" w:type="dxa"/>
          </w:tcPr>
          <w:p w:rsidR="00A87653" w:rsidRPr="006911AE" w:rsidRDefault="00494A91" w:rsidP="00494A91">
            <w:pPr>
              <w:pStyle w:val="Tekstpodstawowy"/>
              <w:rPr>
                <w:bCs/>
                <w:sz w:val="22"/>
                <w:szCs w:val="22"/>
              </w:rPr>
            </w:pPr>
            <w:r w:rsidRPr="006911AE">
              <w:rPr>
                <w:bCs/>
                <w:sz w:val="22"/>
                <w:szCs w:val="22"/>
              </w:rPr>
              <w:t xml:space="preserve">Kurs specjalistyczny – Terapia bólu przewlekłego </w:t>
            </w:r>
          </w:p>
          <w:p w:rsidR="003E2D8C" w:rsidRPr="006911AE" w:rsidRDefault="005A38D2" w:rsidP="00494A91">
            <w:pPr>
              <w:pStyle w:val="Tekstpodstawowy"/>
              <w:rPr>
                <w:bCs/>
                <w:i/>
                <w:iCs/>
                <w:sz w:val="22"/>
                <w:szCs w:val="22"/>
                <w:lang w:eastAsia="pl-PL"/>
              </w:rPr>
            </w:pPr>
            <w:r w:rsidRPr="006911AE">
              <w:rPr>
                <w:bCs/>
                <w:sz w:val="22"/>
                <w:szCs w:val="22"/>
              </w:rPr>
              <w:t>u dorosłych dla pielęgniarek /</w:t>
            </w:r>
            <w:r w:rsidR="00494A91" w:rsidRPr="006911AE">
              <w:rPr>
                <w:bCs/>
                <w:sz w:val="22"/>
                <w:szCs w:val="22"/>
              </w:rPr>
              <w:t xml:space="preserve"> położnych</w:t>
            </w:r>
          </w:p>
        </w:tc>
        <w:tc>
          <w:tcPr>
            <w:tcW w:w="1981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125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E2D8C" w:rsidRPr="006911AE" w:rsidTr="00EC0524">
        <w:tc>
          <w:tcPr>
            <w:tcW w:w="8189" w:type="dxa"/>
            <w:gridSpan w:val="3"/>
          </w:tcPr>
          <w:p w:rsidR="00494A91" w:rsidRPr="006911AE" w:rsidRDefault="00494A91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</w:p>
          <w:p w:rsidR="003E2D8C" w:rsidRPr="006911AE" w:rsidRDefault="003E2D8C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  <w:r w:rsidRPr="006911AE">
              <w:rPr>
                <w:bCs/>
                <w:i/>
                <w:iCs/>
                <w:sz w:val="22"/>
                <w:szCs w:val="22"/>
                <w:lang w:eastAsia="pl-PL"/>
              </w:rPr>
              <w:t>Łączna liczba osób</w:t>
            </w:r>
          </w:p>
        </w:tc>
        <w:tc>
          <w:tcPr>
            <w:tcW w:w="2125" w:type="dxa"/>
          </w:tcPr>
          <w:p w:rsidR="003E2D8C" w:rsidRPr="006911AE" w:rsidRDefault="003E2D8C" w:rsidP="00EC0524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3E2D8C" w:rsidRPr="006911AE" w:rsidRDefault="003E2D8C" w:rsidP="003E2D8C">
      <w:pPr>
        <w:spacing w:before="120"/>
        <w:contextualSpacing/>
        <w:rPr>
          <w:sz w:val="22"/>
          <w:szCs w:val="22"/>
        </w:rPr>
      </w:pPr>
    </w:p>
    <w:p w:rsidR="003E2D8C" w:rsidRPr="006911AE" w:rsidRDefault="00D64D7A" w:rsidP="003E2D8C">
      <w:pPr>
        <w:spacing w:before="120"/>
        <w:contextualSpacing/>
        <w:rPr>
          <w:sz w:val="22"/>
          <w:szCs w:val="22"/>
        </w:rPr>
      </w:pPr>
      <w:r w:rsidRPr="006911AE">
        <w:rPr>
          <w:sz w:val="22"/>
          <w:szCs w:val="22"/>
        </w:rPr>
        <w:t>Do niniejszego wykazu Wykonawca zobowiązany jest załączyć oświadczenie</w:t>
      </w:r>
    </w:p>
    <w:p w:rsidR="00396837" w:rsidRPr="006911AE" w:rsidRDefault="00396837" w:rsidP="00F07526">
      <w:pPr>
        <w:pStyle w:val="Akapitzlist"/>
        <w:spacing w:after="120"/>
        <w:ind w:left="0"/>
        <w:jc w:val="center"/>
        <w:rPr>
          <w:sz w:val="22"/>
          <w:szCs w:val="22"/>
        </w:rPr>
      </w:pPr>
    </w:p>
    <w:p w:rsidR="00396837" w:rsidRPr="006911AE" w:rsidRDefault="00396837" w:rsidP="003F1E10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6911AE">
        <w:rPr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6911AE">
        <w:rPr>
          <w:b/>
          <w:sz w:val="22"/>
          <w:szCs w:val="22"/>
        </w:rPr>
        <w:t xml:space="preserve"> </w:t>
      </w:r>
    </w:p>
    <w:p w:rsidR="00396837" w:rsidRPr="006911AE" w:rsidRDefault="00396837" w:rsidP="003F1E10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6911AE">
        <w:rPr>
          <w:sz w:val="22"/>
          <w:szCs w:val="22"/>
        </w:rPr>
        <w:t xml:space="preserve">Oferuję realizację zamówienia w sposób, który został opisany w zapytaniu ofertowym. </w:t>
      </w:r>
    </w:p>
    <w:p w:rsidR="00396837" w:rsidRPr="006911AE" w:rsidRDefault="00DB390B" w:rsidP="003F1E10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6911AE">
        <w:rPr>
          <w:bCs/>
          <w:sz w:val="22"/>
          <w:szCs w:val="22"/>
        </w:rPr>
        <w:t>W podanej cenie zawierają się wszystkie koszty</w:t>
      </w:r>
      <w:r w:rsidR="0067183B" w:rsidRPr="006911AE">
        <w:rPr>
          <w:bCs/>
          <w:sz w:val="22"/>
          <w:szCs w:val="22"/>
        </w:rPr>
        <w:t xml:space="preserve">, jakie musimy ponieść, </w:t>
      </w:r>
      <w:r w:rsidRPr="006911AE">
        <w:rPr>
          <w:bCs/>
          <w:sz w:val="22"/>
          <w:szCs w:val="22"/>
        </w:rPr>
        <w:t xml:space="preserve">aby </w:t>
      </w:r>
      <w:r w:rsidR="003E2D8C" w:rsidRPr="006911AE">
        <w:rPr>
          <w:bCs/>
          <w:sz w:val="22"/>
          <w:szCs w:val="22"/>
        </w:rPr>
        <w:t xml:space="preserve"> zrealizować </w:t>
      </w:r>
      <w:r w:rsidRPr="006911AE">
        <w:rPr>
          <w:bCs/>
          <w:sz w:val="22"/>
          <w:szCs w:val="22"/>
        </w:rPr>
        <w:t>przedmiot zamówienia, zgodny z opisem i</w:t>
      </w:r>
      <w:r w:rsidR="00CF0AB7" w:rsidRPr="006911AE">
        <w:rPr>
          <w:bCs/>
          <w:sz w:val="22"/>
          <w:szCs w:val="22"/>
        </w:rPr>
        <w:t> </w:t>
      </w:r>
      <w:r w:rsidRPr="006911AE">
        <w:rPr>
          <w:bCs/>
          <w:sz w:val="22"/>
          <w:szCs w:val="22"/>
        </w:rPr>
        <w:t>warunkami.</w:t>
      </w:r>
    </w:p>
    <w:p w:rsidR="001632AB" w:rsidRPr="006911AE" w:rsidRDefault="00DB390B" w:rsidP="003F1E10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425" w:hanging="425"/>
        <w:jc w:val="both"/>
        <w:rPr>
          <w:iCs/>
          <w:sz w:val="22"/>
          <w:szCs w:val="22"/>
        </w:rPr>
      </w:pPr>
      <w:r w:rsidRPr="006911AE">
        <w:rPr>
          <w:bCs/>
          <w:sz w:val="22"/>
          <w:szCs w:val="22"/>
        </w:rPr>
        <w:t>Oświadczamy</w:t>
      </w:r>
      <w:r w:rsidR="002D1815" w:rsidRPr="006911AE">
        <w:rPr>
          <w:bCs/>
          <w:sz w:val="22"/>
          <w:szCs w:val="22"/>
        </w:rPr>
        <w:t xml:space="preserve">, że </w:t>
      </w:r>
      <w:r w:rsidR="003E2D8C" w:rsidRPr="006911AE">
        <w:rPr>
          <w:bCs/>
          <w:sz w:val="22"/>
          <w:szCs w:val="22"/>
        </w:rPr>
        <w:t xml:space="preserve"> wykonamy usługę</w:t>
      </w:r>
      <w:r w:rsidR="001632AB" w:rsidRPr="006911AE">
        <w:rPr>
          <w:bCs/>
          <w:sz w:val="22"/>
          <w:szCs w:val="22"/>
        </w:rPr>
        <w:t xml:space="preserve"> zgodn</w:t>
      </w:r>
      <w:r w:rsidR="003E2D8C" w:rsidRPr="006911AE">
        <w:rPr>
          <w:bCs/>
          <w:sz w:val="22"/>
          <w:szCs w:val="22"/>
        </w:rPr>
        <w:t>ie</w:t>
      </w:r>
      <w:r w:rsidR="001632AB" w:rsidRPr="006911AE">
        <w:rPr>
          <w:bCs/>
          <w:sz w:val="22"/>
          <w:szCs w:val="22"/>
        </w:rPr>
        <w:t xml:space="preserve"> z opisem oraz wymaganiami zawartymi w zapytaniu ofertowym.</w:t>
      </w:r>
    </w:p>
    <w:p w:rsidR="0026147C" w:rsidRPr="006911AE" w:rsidRDefault="00940CB8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Cs/>
          <w:sz w:val="22"/>
          <w:szCs w:val="22"/>
        </w:rPr>
        <w:t>Termin realizacji – wykonania</w:t>
      </w:r>
      <w:r w:rsidR="002A1818" w:rsidRPr="006911AE">
        <w:rPr>
          <w:bCs/>
          <w:sz w:val="22"/>
          <w:szCs w:val="22"/>
        </w:rPr>
        <w:t xml:space="preserve"> </w:t>
      </w:r>
      <w:r w:rsidR="0026147C" w:rsidRPr="006911AE">
        <w:rPr>
          <w:bCs/>
          <w:sz w:val="22"/>
          <w:szCs w:val="22"/>
        </w:rPr>
        <w:t>usługi</w:t>
      </w:r>
      <w:r w:rsidRPr="006911AE">
        <w:rPr>
          <w:bCs/>
          <w:sz w:val="22"/>
          <w:szCs w:val="22"/>
        </w:rPr>
        <w:t>:</w:t>
      </w:r>
      <w:r w:rsidRPr="006911AE">
        <w:rPr>
          <w:bCs/>
          <w:color w:val="000000"/>
          <w:sz w:val="22"/>
          <w:szCs w:val="22"/>
        </w:rPr>
        <w:t xml:space="preserve"> </w:t>
      </w:r>
      <w:r w:rsidR="00672D94" w:rsidRPr="006911AE">
        <w:rPr>
          <w:bCs/>
          <w:color w:val="000000"/>
          <w:sz w:val="22"/>
          <w:szCs w:val="22"/>
        </w:rPr>
        <w:t xml:space="preserve"> </w:t>
      </w:r>
      <w:r w:rsidR="003E2D8C" w:rsidRPr="006911AE">
        <w:rPr>
          <w:bCs/>
          <w:color w:val="000000"/>
          <w:sz w:val="22"/>
          <w:szCs w:val="22"/>
        </w:rPr>
        <w:t>zgodnie z dokumentami zapytania ofertowego.</w:t>
      </w:r>
    </w:p>
    <w:p w:rsidR="0026147C" w:rsidRPr="006911AE" w:rsidRDefault="0026147C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/>
          <w:sz w:val="22"/>
          <w:szCs w:val="22"/>
        </w:rPr>
        <w:t xml:space="preserve"> </w:t>
      </w:r>
      <w:r w:rsidRPr="006911AE">
        <w:rPr>
          <w:sz w:val="22"/>
          <w:szCs w:val="22"/>
        </w:rPr>
        <w:t>Termin związania ofertą</w:t>
      </w:r>
      <w:r w:rsidRPr="006911AE">
        <w:rPr>
          <w:b/>
          <w:sz w:val="22"/>
          <w:szCs w:val="22"/>
        </w:rPr>
        <w:t xml:space="preserve"> </w:t>
      </w:r>
      <w:r w:rsidRPr="006911AE">
        <w:rPr>
          <w:sz w:val="22"/>
          <w:szCs w:val="22"/>
        </w:rPr>
        <w:t xml:space="preserve">– </w:t>
      </w:r>
      <w:r w:rsidR="002A1818" w:rsidRPr="006911AE">
        <w:rPr>
          <w:sz w:val="22"/>
          <w:szCs w:val="22"/>
        </w:rPr>
        <w:t>do 20 czerwca 2021 r.</w:t>
      </w:r>
    </w:p>
    <w:p w:rsidR="001A18B5" w:rsidRPr="006911AE" w:rsidRDefault="001A3138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Cs/>
          <w:sz w:val="22"/>
          <w:szCs w:val="22"/>
        </w:rPr>
        <w:t>Zapewniamy okres stałości cen – przez cały okres</w:t>
      </w:r>
      <w:r w:rsidR="00A11E9C" w:rsidRPr="006911AE">
        <w:rPr>
          <w:bCs/>
          <w:sz w:val="22"/>
          <w:szCs w:val="22"/>
        </w:rPr>
        <w:t xml:space="preserve"> obowiązywania umowy, z zastrzeżeniem przypadków określonych we </w:t>
      </w:r>
      <w:r w:rsidR="005C229D" w:rsidRPr="006911AE">
        <w:rPr>
          <w:bCs/>
          <w:sz w:val="22"/>
          <w:szCs w:val="22"/>
        </w:rPr>
        <w:t>w</w:t>
      </w:r>
      <w:r w:rsidR="00A11E9C" w:rsidRPr="006911AE">
        <w:rPr>
          <w:bCs/>
          <w:sz w:val="22"/>
          <w:szCs w:val="22"/>
        </w:rPr>
        <w:t>zorze umowy.</w:t>
      </w:r>
      <w:r w:rsidR="00DB390B" w:rsidRPr="006911AE">
        <w:rPr>
          <w:bCs/>
          <w:sz w:val="22"/>
          <w:szCs w:val="22"/>
        </w:rPr>
        <w:t xml:space="preserve"> </w:t>
      </w:r>
    </w:p>
    <w:p w:rsidR="001A18B5" w:rsidRPr="006911AE" w:rsidRDefault="00DB390B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Cs/>
          <w:sz w:val="22"/>
          <w:szCs w:val="22"/>
        </w:rPr>
        <w:t xml:space="preserve">Oświadczamy, że uważamy się </w:t>
      </w:r>
      <w:r w:rsidR="00A11E9C" w:rsidRPr="006911AE">
        <w:rPr>
          <w:bCs/>
          <w:sz w:val="22"/>
          <w:szCs w:val="22"/>
        </w:rPr>
        <w:t>za związanych niniejszą ofertą przez</w:t>
      </w:r>
      <w:r w:rsidRPr="006911AE">
        <w:rPr>
          <w:bCs/>
          <w:sz w:val="22"/>
          <w:szCs w:val="22"/>
        </w:rPr>
        <w:t xml:space="preserve"> czas wskazany w </w:t>
      </w:r>
      <w:r w:rsidR="00DA4322" w:rsidRPr="006911AE">
        <w:rPr>
          <w:bCs/>
          <w:sz w:val="22"/>
          <w:szCs w:val="22"/>
        </w:rPr>
        <w:t>zapytaniu ofertowym</w:t>
      </w:r>
      <w:r w:rsidR="00A11E9C" w:rsidRPr="006911AE">
        <w:rPr>
          <w:bCs/>
          <w:sz w:val="22"/>
          <w:szCs w:val="22"/>
        </w:rPr>
        <w:t>.</w:t>
      </w:r>
    </w:p>
    <w:p w:rsidR="001A18B5" w:rsidRPr="006911AE" w:rsidRDefault="00DB390B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Cs/>
          <w:sz w:val="22"/>
          <w:szCs w:val="22"/>
        </w:rPr>
        <w:t xml:space="preserve">Oświadczamy, że zawarte w </w:t>
      </w:r>
      <w:r w:rsidR="00DA4322" w:rsidRPr="006911AE">
        <w:rPr>
          <w:bCs/>
          <w:sz w:val="22"/>
          <w:szCs w:val="22"/>
        </w:rPr>
        <w:t xml:space="preserve">zapytaniu ofertowym </w:t>
      </w:r>
      <w:r w:rsidRPr="006911AE">
        <w:rPr>
          <w:bCs/>
          <w:sz w:val="22"/>
          <w:szCs w:val="22"/>
        </w:rPr>
        <w:t>postanowienia umowy</w:t>
      </w:r>
      <w:r w:rsidR="00FE60E7" w:rsidRPr="006911AE">
        <w:rPr>
          <w:bCs/>
          <w:sz w:val="22"/>
          <w:szCs w:val="22"/>
        </w:rPr>
        <w:t xml:space="preserve"> oraz umowy powierzenia przetwarzania danych osobowych </w:t>
      </w:r>
      <w:r w:rsidRPr="006911AE">
        <w:rPr>
          <w:bCs/>
          <w:sz w:val="22"/>
          <w:szCs w:val="22"/>
        </w:rPr>
        <w:t xml:space="preserve"> zostały przez nas zaakceptowane i zobowiązujemy się w przypadku wyboru naszej oferty do zawarcia um</w:t>
      </w:r>
      <w:r w:rsidR="00FE60E7" w:rsidRPr="006911AE">
        <w:rPr>
          <w:bCs/>
          <w:sz w:val="22"/>
          <w:szCs w:val="22"/>
        </w:rPr>
        <w:t xml:space="preserve">ów </w:t>
      </w:r>
      <w:r w:rsidRPr="006911AE">
        <w:rPr>
          <w:bCs/>
          <w:sz w:val="22"/>
          <w:szCs w:val="22"/>
        </w:rPr>
        <w:t>na warunkach, w miejscu i terminie wyznaczonym przez Zamawiającego.</w:t>
      </w:r>
    </w:p>
    <w:p w:rsidR="001A18B5" w:rsidRPr="006911AE" w:rsidRDefault="00A11E9C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Cs/>
          <w:sz w:val="22"/>
          <w:szCs w:val="22"/>
        </w:rPr>
        <w:t>Oświadczamy, że jesteśmy mikro/ małym / średnim przedsiębiorstwem/ nie dotyczy *</w:t>
      </w:r>
      <w:r w:rsidR="00174461" w:rsidRPr="006911AE">
        <w:rPr>
          <w:bCs/>
          <w:sz w:val="22"/>
          <w:szCs w:val="22"/>
        </w:rPr>
        <w:t>, zgodnie z ustawą z </w:t>
      </w:r>
      <w:r w:rsidRPr="006911AE">
        <w:rPr>
          <w:bCs/>
          <w:sz w:val="22"/>
          <w:szCs w:val="22"/>
        </w:rPr>
        <w:t xml:space="preserve">dnia 06.03.2018 r. Prawo przedsiębiorców (Dz. U. z 2018 r. poz. 646 z </w:t>
      </w:r>
      <w:proofErr w:type="spellStart"/>
      <w:r w:rsidRPr="006911AE">
        <w:rPr>
          <w:bCs/>
          <w:sz w:val="22"/>
          <w:szCs w:val="22"/>
        </w:rPr>
        <w:t>późn</w:t>
      </w:r>
      <w:proofErr w:type="spellEnd"/>
      <w:r w:rsidRPr="006911AE">
        <w:rPr>
          <w:bCs/>
          <w:sz w:val="22"/>
          <w:szCs w:val="22"/>
        </w:rPr>
        <w:t>. zm.)</w:t>
      </w:r>
      <w:r w:rsidR="00174461" w:rsidRPr="006911AE">
        <w:rPr>
          <w:bCs/>
          <w:sz w:val="22"/>
          <w:szCs w:val="22"/>
        </w:rPr>
        <w:t>.</w:t>
      </w:r>
    </w:p>
    <w:p w:rsidR="00EF5D46" w:rsidRPr="006911AE" w:rsidRDefault="00613FAF" w:rsidP="003F1E10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6911AE">
        <w:rPr>
          <w:bCs/>
          <w:sz w:val="22"/>
          <w:szCs w:val="22"/>
        </w:rPr>
        <w:t>Oświadczam, że wszystkie informacje podane w powyższych oświadczeniach są aktualne i zgodne z prawdą oraz zostały przedstawione z</w:t>
      </w:r>
      <w:r w:rsidR="00CF0AB7" w:rsidRPr="006911AE">
        <w:rPr>
          <w:bCs/>
          <w:sz w:val="22"/>
          <w:szCs w:val="22"/>
        </w:rPr>
        <w:t> </w:t>
      </w:r>
      <w:r w:rsidRPr="006911AE">
        <w:rPr>
          <w:bCs/>
          <w:sz w:val="22"/>
          <w:szCs w:val="22"/>
        </w:rPr>
        <w:t>pełn</w:t>
      </w:r>
      <w:r w:rsidR="00904690" w:rsidRPr="006911AE">
        <w:rPr>
          <w:bCs/>
          <w:sz w:val="22"/>
          <w:szCs w:val="22"/>
        </w:rPr>
        <w:t>ą świadomością konsekwencji wprowadzenia Z</w:t>
      </w:r>
      <w:r w:rsidRPr="006911AE">
        <w:rPr>
          <w:bCs/>
          <w:sz w:val="22"/>
          <w:szCs w:val="22"/>
        </w:rPr>
        <w:t>amawiającego w błąd przy przedstawianiu informacji.</w:t>
      </w:r>
    </w:p>
    <w:p w:rsidR="00DA4322" w:rsidRPr="006911AE" w:rsidRDefault="00DA4322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CF0AB7" w:rsidRPr="000C23F6" w:rsidRDefault="00CF0AB7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0C23F6" w:rsidRDefault="005C73E0" w:rsidP="000C23F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43EF5" w:rsidRPr="00A87653" w:rsidRDefault="00043EF5" w:rsidP="007173AC">
      <w:pPr>
        <w:spacing w:line="360" w:lineRule="auto"/>
        <w:ind w:left="2832" w:firstLine="708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A87653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0C23F6">
        <w:rPr>
          <w:rFonts w:ascii="Arial Nova Cond Light" w:hAnsi="Arial Nova Cond Light"/>
          <w:bCs/>
          <w:sz w:val="22"/>
          <w:szCs w:val="22"/>
        </w:rPr>
        <w:t>…………………</w:t>
      </w:r>
      <w:r w:rsidRPr="00A87653">
        <w:rPr>
          <w:rFonts w:ascii="Arial Nova Cond Light" w:hAnsi="Arial Nova Cond Light"/>
          <w:bCs/>
          <w:sz w:val="22"/>
          <w:szCs w:val="22"/>
        </w:rPr>
        <w:t>.</w:t>
      </w:r>
    </w:p>
    <w:p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</w:t>
      </w:r>
      <w:r w:rsidR="002A1818">
        <w:rPr>
          <w:rFonts w:ascii="Arial Nova Cond Light" w:hAnsi="Arial Nova Cond Light"/>
          <w:bCs/>
          <w:sz w:val="16"/>
          <w:szCs w:val="16"/>
        </w:rPr>
        <w:t xml:space="preserve"> </w:t>
      </w:r>
      <w:r w:rsidR="000C23F6">
        <w:rPr>
          <w:rFonts w:ascii="Arial Nova Cond Light" w:hAnsi="Arial Nova Cond Light"/>
          <w:bCs/>
          <w:sz w:val="16"/>
          <w:szCs w:val="16"/>
        </w:rPr>
        <w:tab/>
      </w:r>
      <w:r w:rsidR="000C23F6">
        <w:rPr>
          <w:rFonts w:ascii="Arial Nova Cond Light" w:hAnsi="Arial Nova Cond Light"/>
          <w:bCs/>
          <w:sz w:val="16"/>
          <w:szCs w:val="16"/>
        </w:rPr>
        <w:tab/>
      </w:r>
      <w:r w:rsidR="000C23F6">
        <w:rPr>
          <w:rFonts w:ascii="Arial Nova Cond Light" w:hAnsi="Arial Nova Cond Light"/>
          <w:bCs/>
          <w:sz w:val="16"/>
          <w:szCs w:val="16"/>
        </w:rPr>
        <w:tab/>
      </w:r>
      <w:r w:rsidR="002A1818">
        <w:rPr>
          <w:rFonts w:ascii="Arial Nova Cond Light" w:hAnsi="Arial Nova Cond Light"/>
          <w:bCs/>
          <w:sz w:val="16"/>
          <w:szCs w:val="16"/>
        </w:rPr>
        <w:t xml:space="preserve">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</w:t>
      </w:r>
      <w:r w:rsidR="007173AC">
        <w:rPr>
          <w:rFonts w:ascii="Arial Nova Cond Light" w:hAnsi="Arial Nova Cond Light"/>
          <w:bCs/>
          <w:sz w:val="16"/>
          <w:szCs w:val="16"/>
        </w:rPr>
        <w:t xml:space="preserve">        </w:t>
      </w:r>
      <w:bookmarkStart w:id="0" w:name="_GoBack"/>
      <w:bookmarkEnd w:id="0"/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043EF5" w:rsidRPr="00A80977" w:rsidRDefault="00043EF5" w:rsidP="00A80977">
      <w:pPr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1C" w:rsidRDefault="00440C1C">
      <w:r>
        <w:separator/>
      </w:r>
    </w:p>
  </w:endnote>
  <w:endnote w:type="continuationSeparator" w:id="0">
    <w:p w:rsidR="00440C1C" w:rsidRDefault="0044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UniversalMath1 BT">
    <w:charset w:val="02"/>
    <w:family w:val="swiss"/>
    <w:pitch w:val="variable"/>
    <w:sig w:usb0="00000000" w:usb1="00000000" w:usb2="00000000" w:usb3="00000000" w:csb0="00000000" w:csb1="00000000"/>
  </w:font>
  <w:font w:name="Goudy Old Style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  <w:sig w:usb0="00000000" w:usb1="00000000" w:usb2="00000000" w:usb3="00000000" w:csb0="0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58" w:rsidRDefault="009050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C60B07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C60B07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6911AE">
      <w:rPr>
        <w:rFonts w:ascii="Arial Nova Cond Light" w:hAnsi="Arial Nova Cond Light"/>
        <w:noProof/>
        <w:color w:val="222A35"/>
        <w:sz w:val="16"/>
        <w:szCs w:val="16"/>
      </w:rPr>
      <w:t>1</w:t>
    </w:r>
    <w:r w:rsidR="00C60B07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58" w:rsidRDefault="009050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1C" w:rsidRDefault="00440C1C">
      <w:r>
        <w:separator/>
      </w:r>
    </w:p>
  </w:footnote>
  <w:footnote w:type="continuationSeparator" w:id="0">
    <w:p w:rsidR="00440C1C" w:rsidRDefault="00440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58" w:rsidRDefault="009050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AB" w:rsidRDefault="00905058" w:rsidP="001632AB">
    <w:pPr>
      <w:pStyle w:val="Nagwek"/>
    </w:pPr>
    <w:r>
      <w:rPr>
        <w:noProof/>
        <w:lang w:eastAsia="pl-PL"/>
      </w:rPr>
      <w:drawing>
        <wp:inline distT="0" distB="0" distL="0" distR="0">
          <wp:extent cx="5572125" cy="714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2AB">
      <w:t xml:space="preserve">                </w:t>
    </w:r>
  </w:p>
  <w:p w:rsidR="003F5196" w:rsidRDefault="003F5196">
    <w:pPr>
      <w:pStyle w:val="Nagwek"/>
    </w:pPr>
  </w:p>
  <w:p w:rsidR="00EB13CD" w:rsidRDefault="00EB13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58" w:rsidRDefault="009050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C8A05CA"/>
    <w:multiLevelType w:val="hybridMultilevel"/>
    <w:tmpl w:val="AC827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D6312"/>
    <w:multiLevelType w:val="hybridMultilevel"/>
    <w:tmpl w:val="D27EC8D8"/>
    <w:lvl w:ilvl="0" w:tplc="944236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4"/>
  </w:num>
  <w:num w:numId="5">
    <w:abstractNumId w:val="46"/>
  </w:num>
  <w:num w:numId="6">
    <w:abstractNumId w:val="42"/>
  </w:num>
  <w:num w:numId="7">
    <w:abstractNumId w:val="45"/>
  </w:num>
  <w:num w:numId="8">
    <w:abstractNumId w:val="40"/>
  </w:num>
  <w:num w:numId="9">
    <w:abstractNumId w:val="49"/>
  </w:num>
  <w:num w:numId="10">
    <w:abstractNumId w:val="4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5DD9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AB9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07A0"/>
    <w:rsid w:val="000C1372"/>
    <w:rsid w:val="000C14C1"/>
    <w:rsid w:val="000C23F6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7BEE"/>
    <w:rsid w:val="00110096"/>
    <w:rsid w:val="00111197"/>
    <w:rsid w:val="001129C1"/>
    <w:rsid w:val="0011376C"/>
    <w:rsid w:val="00114E94"/>
    <w:rsid w:val="00116A05"/>
    <w:rsid w:val="00116CBF"/>
    <w:rsid w:val="00117AA7"/>
    <w:rsid w:val="00120150"/>
    <w:rsid w:val="001202F0"/>
    <w:rsid w:val="00120E1D"/>
    <w:rsid w:val="00121381"/>
    <w:rsid w:val="00121822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8F4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17F93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27934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47C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818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DC5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2D8C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10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2A0"/>
    <w:rsid w:val="00437986"/>
    <w:rsid w:val="00437BD6"/>
    <w:rsid w:val="00440931"/>
    <w:rsid w:val="00440C1C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0E3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2E14"/>
    <w:rsid w:val="00493115"/>
    <w:rsid w:val="00494006"/>
    <w:rsid w:val="004942EC"/>
    <w:rsid w:val="00494A91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6DE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2D63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1602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8AB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8D2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2B6F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2773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55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1AE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3AC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4F8F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519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84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66F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257E"/>
    <w:rsid w:val="00904690"/>
    <w:rsid w:val="00904F88"/>
    <w:rsid w:val="0090505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376"/>
    <w:rsid w:val="009B74D6"/>
    <w:rsid w:val="009B7F0F"/>
    <w:rsid w:val="009C0A54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34B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0FB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046"/>
    <w:rsid w:val="00A40206"/>
    <w:rsid w:val="00A403A3"/>
    <w:rsid w:val="00A407E6"/>
    <w:rsid w:val="00A43577"/>
    <w:rsid w:val="00A4503B"/>
    <w:rsid w:val="00A45859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977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4A94"/>
    <w:rsid w:val="00A8562E"/>
    <w:rsid w:val="00A85D03"/>
    <w:rsid w:val="00A86CC5"/>
    <w:rsid w:val="00A87320"/>
    <w:rsid w:val="00A874EB"/>
    <w:rsid w:val="00A87653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4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D8A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2E34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4E34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C8D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1D3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0B0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F0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3F6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AB7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1B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4D7A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657"/>
    <w:rsid w:val="00D75851"/>
    <w:rsid w:val="00D75A4D"/>
    <w:rsid w:val="00D75A5F"/>
    <w:rsid w:val="00D75BA5"/>
    <w:rsid w:val="00D76E9A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B3B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665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14A0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3CD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2118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526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0E7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0B0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C60B0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0B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0B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C60B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C60B07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C60B07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0B07"/>
    <w:rPr>
      <w:b w:val="0"/>
      <w:sz w:val="22"/>
      <w:szCs w:val="22"/>
    </w:rPr>
  </w:style>
  <w:style w:type="character" w:customStyle="1" w:styleId="WW8Num4z0">
    <w:name w:val="WW8Num4z0"/>
    <w:rsid w:val="00C60B07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C60B07"/>
    <w:rPr>
      <w:b w:val="0"/>
    </w:rPr>
  </w:style>
  <w:style w:type="character" w:customStyle="1" w:styleId="WW8Num5z5">
    <w:name w:val="WW8Num5z5"/>
    <w:rsid w:val="00C60B0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60B07"/>
    <w:rPr>
      <w:sz w:val="22"/>
      <w:szCs w:val="22"/>
    </w:rPr>
  </w:style>
  <w:style w:type="character" w:customStyle="1" w:styleId="WW8Num11z0">
    <w:name w:val="WW8Num11z0"/>
    <w:rsid w:val="00C60B07"/>
    <w:rPr>
      <w:b w:val="0"/>
      <w:sz w:val="20"/>
      <w:szCs w:val="20"/>
    </w:rPr>
  </w:style>
  <w:style w:type="character" w:customStyle="1" w:styleId="WW8Num13z0">
    <w:name w:val="WW8Num13z0"/>
    <w:rsid w:val="00C60B07"/>
    <w:rPr>
      <w:b w:val="0"/>
    </w:rPr>
  </w:style>
  <w:style w:type="character" w:customStyle="1" w:styleId="WW8Num16z0">
    <w:name w:val="WW8Num16z0"/>
    <w:rsid w:val="00C60B07"/>
    <w:rPr>
      <w:b w:val="0"/>
      <w:sz w:val="22"/>
      <w:szCs w:val="22"/>
    </w:rPr>
  </w:style>
  <w:style w:type="character" w:customStyle="1" w:styleId="WW8Num16z2">
    <w:name w:val="WW8Num16z2"/>
    <w:rsid w:val="00C60B07"/>
    <w:rPr>
      <w:b/>
    </w:rPr>
  </w:style>
  <w:style w:type="character" w:customStyle="1" w:styleId="WW8Num18z0">
    <w:name w:val="WW8Num18z0"/>
    <w:rsid w:val="00C60B07"/>
    <w:rPr>
      <w:b w:val="0"/>
      <w:sz w:val="20"/>
      <w:szCs w:val="20"/>
    </w:rPr>
  </w:style>
  <w:style w:type="character" w:customStyle="1" w:styleId="WW8Num19z0">
    <w:name w:val="WW8Num19z0"/>
    <w:rsid w:val="00C60B07"/>
    <w:rPr>
      <w:b w:val="0"/>
    </w:rPr>
  </w:style>
  <w:style w:type="character" w:customStyle="1" w:styleId="WW8Num20z2">
    <w:name w:val="WW8Num20z2"/>
    <w:rsid w:val="00C60B07"/>
    <w:rPr>
      <w:b/>
    </w:rPr>
  </w:style>
  <w:style w:type="character" w:customStyle="1" w:styleId="WW8Num28z0">
    <w:name w:val="WW8Num28z0"/>
    <w:rsid w:val="00C60B07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C60B07"/>
    <w:rPr>
      <w:b/>
    </w:rPr>
  </w:style>
  <w:style w:type="character" w:customStyle="1" w:styleId="WW8Num9z0">
    <w:name w:val="WW8Num9z0"/>
    <w:rsid w:val="00C60B07"/>
    <w:rPr>
      <w:sz w:val="22"/>
      <w:szCs w:val="22"/>
    </w:rPr>
  </w:style>
  <w:style w:type="character" w:customStyle="1" w:styleId="WW8Num12z0">
    <w:name w:val="WW8Num12z0"/>
    <w:rsid w:val="00C60B07"/>
    <w:rPr>
      <w:b w:val="0"/>
      <w:sz w:val="20"/>
      <w:szCs w:val="20"/>
    </w:rPr>
  </w:style>
  <w:style w:type="character" w:customStyle="1" w:styleId="WW8Num13z1">
    <w:name w:val="WW8Num13z1"/>
    <w:rsid w:val="00C60B07"/>
    <w:rPr>
      <w:sz w:val="20"/>
      <w:szCs w:val="20"/>
    </w:rPr>
  </w:style>
  <w:style w:type="character" w:customStyle="1" w:styleId="WW8Num14z0">
    <w:name w:val="WW8Num14z0"/>
    <w:rsid w:val="00C60B07"/>
    <w:rPr>
      <w:b w:val="0"/>
      <w:sz w:val="20"/>
      <w:szCs w:val="20"/>
    </w:rPr>
  </w:style>
  <w:style w:type="character" w:customStyle="1" w:styleId="WW8Num17z0">
    <w:name w:val="WW8Num17z0"/>
    <w:rsid w:val="00C60B07"/>
    <w:rPr>
      <w:b w:val="0"/>
    </w:rPr>
  </w:style>
  <w:style w:type="character" w:customStyle="1" w:styleId="WW8Num20z0">
    <w:name w:val="WW8Num20z0"/>
    <w:rsid w:val="00C60B07"/>
    <w:rPr>
      <w:b w:val="0"/>
    </w:rPr>
  </w:style>
  <w:style w:type="character" w:customStyle="1" w:styleId="WW8Num21z0">
    <w:name w:val="WW8Num21z0"/>
    <w:rsid w:val="00C60B07"/>
    <w:rPr>
      <w:sz w:val="24"/>
      <w:szCs w:val="24"/>
    </w:rPr>
  </w:style>
  <w:style w:type="character" w:customStyle="1" w:styleId="WW8Num24z0">
    <w:name w:val="WW8Num24z0"/>
    <w:rsid w:val="00C60B07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C60B07"/>
    <w:rPr>
      <w:b/>
    </w:rPr>
  </w:style>
  <w:style w:type="character" w:customStyle="1" w:styleId="WW8Num25z0">
    <w:name w:val="WW8Num25z0"/>
    <w:rsid w:val="00C60B07"/>
    <w:rPr>
      <w:sz w:val="20"/>
      <w:szCs w:val="20"/>
    </w:rPr>
  </w:style>
  <w:style w:type="character" w:customStyle="1" w:styleId="WW8Num27z0">
    <w:name w:val="WW8Num27z0"/>
    <w:rsid w:val="00C60B07"/>
    <w:rPr>
      <w:sz w:val="20"/>
      <w:szCs w:val="20"/>
    </w:rPr>
  </w:style>
  <w:style w:type="character" w:customStyle="1" w:styleId="WW8Num29z0">
    <w:name w:val="WW8Num29z0"/>
    <w:rsid w:val="00C60B07"/>
    <w:rPr>
      <w:sz w:val="20"/>
      <w:szCs w:val="20"/>
    </w:rPr>
  </w:style>
  <w:style w:type="character" w:customStyle="1" w:styleId="WW8Num30z2">
    <w:name w:val="WW8Num30z2"/>
    <w:rsid w:val="00C60B07"/>
    <w:rPr>
      <w:b/>
    </w:rPr>
  </w:style>
  <w:style w:type="character" w:customStyle="1" w:styleId="WW8Num38z1">
    <w:name w:val="WW8Num38z1"/>
    <w:rsid w:val="00C60B07"/>
    <w:rPr>
      <w:rFonts w:ascii="Symbol" w:hAnsi="Symbol" w:cs="Symbol"/>
    </w:rPr>
  </w:style>
  <w:style w:type="character" w:customStyle="1" w:styleId="WW8Num42z2">
    <w:name w:val="WW8Num42z2"/>
    <w:rsid w:val="00C60B07"/>
    <w:rPr>
      <w:b/>
    </w:rPr>
  </w:style>
  <w:style w:type="character" w:customStyle="1" w:styleId="Domylnaczcionkaakapitu5">
    <w:name w:val="Domyślna czcionka akapitu5"/>
    <w:rsid w:val="00C60B07"/>
  </w:style>
  <w:style w:type="character" w:customStyle="1" w:styleId="Domylnaczcionkaakapitu4">
    <w:name w:val="Domyślna czcionka akapitu4"/>
    <w:rsid w:val="00C60B07"/>
  </w:style>
  <w:style w:type="character" w:customStyle="1" w:styleId="WW8Num6z0">
    <w:name w:val="WW8Num6z0"/>
    <w:rsid w:val="00C60B07"/>
    <w:rPr>
      <w:b w:val="0"/>
    </w:rPr>
  </w:style>
  <w:style w:type="character" w:customStyle="1" w:styleId="WW8Num6z5">
    <w:name w:val="WW8Num6z5"/>
    <w:rsid w:val="00C60B07"/>
    <w:rPr>
      <w:rFonts w:ascii="Times New Roman" w:hAnsi="Times New Roman" w:cs="Times New Roman"/>
    </w:rPr>
  </w:style>
  <w:style w:type="character" w:customStyle="1" w:styleId="WW8Num10z0">
    <w:name w:val="WW8Num10z0"/>
    <w:rsid w:val="00C60B07"/>
    <w:rPr>
      <w:rFonts w:ascii="OpenSymbol" w:hAnsi="OpenSymbol" w:cs="OpenSymbol"/>
    </w:rPr>
  </w:style>
  <w:style w:type="character" w:customStyle="1" w:styleId="WW8Num15z0">
    <w:name w:val="WW8Num15z0"/>
    <w:rsid w:val="00C60B07"/>
    <w:rPr>
      <w:b w:val="0"/>
    </w:rPr>
  </w:style>
  <w:style w:type="character" w:customStyle="1" w:styleId="WW8Num15z1">
    <w:name w:val="WW8Num15z1"/>
    <w:rsid w:val="00C60B07"/>
    <w:rPr>
      <w:sz w:val="20"/>
      <w:szCs w:val="20"/>
    </w:rPr>
  </w:style>
  <w:style w:type="character" w:customStyle="1" w:styleId="WW8Num22z0">
    <w:name w:val="WW8Num22z0"/>
    <w:rsid w:val="00C60B07"/>
    <w:rPr>
      <w:sz w:val="24"/>
      <w:szCs w:val="24"/>
    </w:rPr>
  </w:style>
  <w:style w:type="character" w:customStyle="1" w:styleId="WW8Num23z0">
    <w:name w:val="WW8Num23z0"/>
    <w:rsid w:val="00C60B07"/>
    <w:rPr>
      <w:rFonts w:ascii="OpenSymbol" w:hAnsi="OpenSymbol" w:cs="OpenSymbol"/>
    </w:rPr>
  </w:style>
  <w:style w:type="character" w:customStyle="1" w:styleId="WW8Num26z0">
    <w:name w:val="WW8Num26z0"/>
    <w:rsid w:val="00C60B07"/>
    <w:rPr>
      <w:sz w:val="20"/>
      <w:szCs w:val="20"/>
    </w:rPr>
  </w:style>
  <w:style w:type="character" w:customStyle="1" w:styleId="WW8Num26z2">
    <w:name w:val="WW8Num26z2"/>
    <w:rsid w:val="00C60B07"/>
    <w:rPr>
      <w:b/>
    </w:rPr>
  </w:style>
  <w:style w:type="character" w:customStyle="1" w:styleId="WW8Num30z0">
    <w:name w:val="WW8Num30z0"/>
    <w:rsid w:val="00C60B07"/>
    <w:rPr>
      <w:b w:val="0"/>
      <w:sz w:val="22"/>
      <w:szCs w:val="22"/>
    </w:rPr>
  </w:style>
  <w:style w:type="character" w:customStyle="1" w:styleId="WW8Num31z0">
    <w:name w:val="WW8Num31z0"/>
    <w:rsid w:val="00C60B07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C60B07"/>
    <w:rPr>
      <w:b w:val="0"/>
    </w:rPr>
  </w:style>
  <w:style w:type="character" w:customStyle="1" w:styleId="WW8Num34z0">
    <w:name w:val="WW8Num34z0"/>
    <w:rsid w:val="00C60B07"/>
    <w:rPr>
      <w:sz w:val="20"/>
      <w:szCs w:val="20"/>
    </w:rPr>
  </w:style>
  <w:style w:type="character" w:customStyle="1" w:styleId="WW8Num36z0">
    <w:name w:val="WW8Num36z0"/>
    <w:rsid w:val="00C60B07"/>
    <w:rPr>
      <w:sz w:val="20"/>
      <w:szCs w:val="20"/>
    </w:rPr>
  </w:style>
  <w:style w:type="character" w:customStyle="1" w:styleId="WW8Num38z0">
    <w:name w:val="WW8Num38z0"/>
    <w:rsid w:val="00C60B07"/>
    <w:rPr>
      <w:sz w:val="20"/>
      <w:szCs w:val="20"/>
    </w:rPr>
  </w:style>
  <w:style w:type="character" w:customStyle="1" w:styleId="Domylnaczcionkaakapitu3">
    <w:name w:val="Domyślna czcionka akapitu3"/>
    <w:rsid w:val="00C60B07"/>
  </w:style>
  <w:style w:type="character" w:customStyle="1" w:styleId="Domylnaczcionkaakapitu2">
    <w:name w:val="Domyślna czcionka akapitu2"/>
    <w:rsid w:val="00C60B07"/>
  </w:style>
  <w:style w:type="character" w:customStyle="1" w:styleId="WW8Num3z0">
    <w:name w:val="WW8Num3z0"/>
    <w:rsid w:val="00C60B07"/>
    <w:rPr>
      <w:b w:val="0"/>
    </w:rPr>
  </w:style>
  <w:style w:type="character" w:customStyle="1" w:styleId="WW8Num6z3">
    <w:name w:val="WW8Num6z3"/>
    <w:rsid w:val="00C60B07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C60B07"/>
    <w:rPr>
      <w:b w:val="0"/>
    </w:rPr>
  </w:style>
  <w:style w:type="character" w:customStyle="1" w:styleId="WW8Num20z1">
    <w:name w:val="WW8Num20z1"/>
    <w:rsid w:val="00C60B07"/>
    <w:rPr>
      <w:rFonts w:ascii="Symbol" w:hAnsi="Symbol" w:cs="Symbol"/>
    </w:rPr>
  </w:style>
  <w:style w:type="character" w:customStyle="1" w:styleId="WW8Num25z2">
    <w:name w:val="WW8Num25z2"/>
    <w:rsid w:val="00C60B07"/>
    <w:rPr>
      <w:b/>
    </w:rPr>
  </w:style>
  <w:style w:type="character" w:customStyle="1" w:styleId="WW8Num27z1">
    <w:name w:val="WW8Num27z1"/>
    <w:rsid w:val="00C60B07"/>
    <w:rPr>
      <w:rFonts w:ascii="Symbol" w:eastAsia="Times New Roman" w:hAnsi="Symbol" w:cs="Tahoma"/>
    </w:rPr>
  </w:style>
  <w:style w:type="character" w:customStyle="1" w:styleId="WW8Num29z1">
    <w:name w:val="WW8Num29z1"/>
    <w:rsid w:val="00C60B07"/>
    <w:rPr>
      <w:b w:val="0"/>
    </w:rPr>
  </w:style>
  <w:style w:type="character" w:customStyle="1" w:styleId="Domylnaczcionkaakapitu1">
    <w:name w:val="Domyślna czcionka akapitu1"/>
    <w:rsid w:val="00C60B07"/>
  </w:style>
  <w:style w:type="character" w:styleId="Hipercze">
    <w:name w:val="Hyperlink"/>
    <w:rsid w:val="00C60B07"/>
    <w:rPr>
      <w:color w:val="0000FF"/>
      <w:u w:val="single"/>
    </w:rPr>
  </w:style>
  <w:style w:type="character" w:styleId="Numerstrony">
    <w:name w:val="page number"/>
    <w:basedOn w:val="Domylnaczcionkaakapitu1"/>
    <w:rsid w:val="00C60B07"/>
  </w:style>
  <w:style w:type="character" w:customStyle="1" w:styleId="symbol">
    <w:name w:val="symbol"/>
    <w:basedOn w:val="Domylnaczcionkaakapitu1"/>
    <w:rsid w:val="00C60B07"/>
  </w:style>
  <w:style w:type="character" w:customStyle="1" w:styleId="Znakinumeracji">
    <w:name w:val="Znaki numeracji"/>
    <w:rsid w:val="00C60B07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C60B07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C60B07"/>
  </w:style>
  <w:style w:type="character" w:customStyle="1" w:styleId="st">
    <w:name w:val="st"/>
    <w:basedOn w:val="Domylnaczcionkaakapitu3"/>
    <w:rsid w:val="00C60B07"/>
  </w:style>
  <w:style w:type="character" w:styleId="Uwydatnienie">
    <w:name w:val="Emphasis"/>
    <w:qFormat/>
    <w:rsid w:val="00C60B07"/>
    <w:rPr>
      <w:i/>
      <w:iCs/>
    </w:rPr>
  </w:style>
  <w:style w:type="character" w:customStyle="1" w:styleId="WW8Num58z2">
    <w:name w:val="WW8Num58z2"/>
    <w:rsid w:val="00C60B07"/>
    <w:rPr>
      <w:b/>
    </w:rPr>
  </w:style>
  <w:style w:type="paragraph" w:customStyle="1" w:styleId="Nagwek50">
    <w:name w:val="Nagłówek5"/>
    <w:basedOn w:val="Normalny"/>
    <w:next w:val="Tekstpodstawowy"/>
    <w:rsid w:val="00C60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C60B07"/>
    <w:pPr>
      <w:jc w:val="both"/>
    </w:pPr>
  </w:style>
  <w:style w:type="paragraph" w:styleId="Lista">
    <w:name w:val="List"/>
    <w:basedOn w:val="Tekstpodstawowy"/>
    <w:rsid w:val="00C60B07"/>
    <w:rPr>
      <w:rFonts w:cs="Mangal"/>
    </w:rPr>
  </w:style>
  <w:style w:type="paragraph" w:customStyle="1" w:styleId="Podpis5">
    <w:name w:val="Podpis5"/>
    <w:basedOn w:val="Normalny"/>
    <w:rsid w:val="00C60B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0B07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C60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C60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C60B0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C60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C60B07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C60B0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0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60B07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C60B07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60B07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C6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60B0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60B07"/>
    <w:pPr>
      <w:spacing w:before="280" w:after="280"/>
    </w:pPr>
  </w:style>
  <w:style w:type="paragraph" w:customStyle="1" w:styleId="Tekstpodstawowy21">
    <w:name w:val="Tekst podstawowy 21"/>
    <w:basedOn w:val="Normalny"/>
    <w:rsid w:val="00C60B0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60B07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C60B0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C60B07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C60B07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C60B07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C60B07"/>
  </w:style>
  <w:style w:type="paragraph" w:customStyle="1" w:styleId="pkt">
    <w:name w:val="pkt"/>
    <w:basedOn w:val="Normalny"/>
    <w:rsid w:val="00C60B07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60B07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C60B07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C60B07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C60B07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60B07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C60B07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C60B07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C60B07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C60B07"/>
    <w:rPr>
      <w:sz w:val="20"/>
      <w:szCs w:val="20"/>
    </w:rPr>
  </w:style>
  <w:style w:type="paragraph" w:styleId="Tytu">
    <w:name w:val="Title"/>
    <w:basedOn w:val="Normalny"/>
    <w:next w:val="Podtytu"/>
    <w:qFormat/>
    <w:rsid w:val="00C60B07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C60B07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C60B07"/>
    <w:pPr>
      <w:suppressLineNumbers/>
    </w:pPr>
  </w:style>
  <w:style w:type="paragraph" w:customStyle="1" w:styleId="Nagwektabeli">
    <w:name w:val="Nagłówek tabeli"/>
    <w:basedOn w:val="Zawartotabeli"/>
    <w:rsid w:val="00C60B07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C60B07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C60B0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60B07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C60B07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C60B07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4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5"/>
      </w:numPr>
    </w:pPr>
  </w:style>
  <w:style w:type="numbering" w:customStyle="1" w:styleId="Numery">
    <w:name w:val="Numery"/>
    <w:rsid w:val="00794A82"/>
    <w:pPr>
      <w:numPr>
        <w:numId w:val="6"/>
      </w:numPr>
    </w:pPr>
  </w:style>
  <w:style w:type="numbering" w:customStyle="1" w:styleId="Zaimportowanystyl11">
    <w:name w:val="Zaimportowany styl 11"/>
    <w:rsid w:val="00794A82"/>
    <w:pPr>
      <w:numPr>
        <w:numId w:val="7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4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5"/>
      </w:numPr>
    </w:pPr>
  </w:style>
  <w:style w:type="numbering" w:customStyle="1" w:styleId="Numery">
    <w:name w:val="Numery"/>
    <w:rsid w:val="00794A82"/>
    <w:pPr>
      <w:numPr>
        <w:numId w:val="6"/>
      </w:numPr>
    </w:pPr>
  </w:style>
  <w:style w:type="numbering" w:customStyle="1" w:styleId="Zaimportowanystyl11">
    <w:name w:val="Zaimportowany styl 11"/>
    <w:rsid w:val="00794A82"/>
    <w:pPr>
      <w:numPr>
        <w:numId w:val="7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4383-F5B2-4409-BCAB-02DBD3E2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magdas</cp:lastModifiedBy>
  <cp:revision>2</cp:revision>
  <cp:lastPrinted>2019-09-10T06:22:00Z</cp:lastPrinted>
  <dcterms:created xsi:type="dcterms:W3CDTF">2021-05-27T09:40:00Z</dcterms:created>
  <dcterms:modified xsi:type="dcterms:W3CDTF">2021-05-27T09:40:00Z</dcterms:modified>
</cp:coreProperties>
</file>