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54D28E" w14:textId="1C37E462" w:rsidR="0008404D" w:rsidRDefault="0008404D" w:rsidP="0008404D">
      <w:pPr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Znak sprawy : </w:t>
      </w:r>
      <w:r w:rsidR="00745BE1" w:rsidRPr="00745BE1">
        <w:rPr>
          <w:rFonts w:ascii="Arial Nova Cond Light" w:hAnsi="Arial Nova Cond Light"/>
          <w:bCs/>
          <w:sz w:val="22"/>
          <w:szCs w:val="22"/>
        </w:rPr>
        <w:t>DAG/ZO/23/05/21</w:t>
      </w:r>
    </w:p>
    <w:p w14:paraId="6A1E71F1" w14:textId="7CC016C7" w:rsidR="0008404D" w:rsidRDefault="0008404D" w:rsidP="0008404D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935BF9">
        <w:rPr>
          <w:rFonts w:ascii="Arial Nova Cond Light" w:hAnsi="Arial Nova Cond Light"/>
          <w:bCs/>
          <w:sz w:val="22"/>
          <w:szCs w:val="22"/>
        </w:rPr>
        <w:t>3</w:t>
      </w:r>
      <w:r>
        <w:rPr>
          <w:rFonts w:ascii="Arial Nova Cond Light" w:hAnsi="Arial Nova Cond Light"/>
          <w:bCs/>
          <w:sz w:val="22"/>
          <w:szCs w:val="22"/>
        </w:rPr>
        <w:t xml:space="preserve"> </w:t>
      </w:r>
      <w:r w:rsidR="00935BF9">
        <w:rPr>
          <w:rFonts w:ascii="Arial Nova Cond Light" w:hAnsi="Arial Nova Cond Light"/>
          <w:bCs/>
          <w:sz w:val="22"/>
          <w:szCs w:val="22"/>
        </w:rPr>
        <w:t>do Zapytania ofertowego</w:t>
      </w:r>
      <w:r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7B1F0431" w14:textId="77777777" w:rsidR="0008404D" w:rsidRDefault="0008404D" w:rsidP="00B63C44">
      <w:pPr>
        <w:jc w:val="right"/>
        <w:rPr>
          <w:rFonts w:ascii="Arial Nova Cond Light" w:hAnsi="Arial Nova Cond Light"/>
          <w:bCs/>
          <w:sz w:val="22"/>
          <w:szCs w:val="22"/>
        </w:rPr>
      </w:pPr>
    </w:p>
    <w:p w14:paraId="519D3441" w14:textId="16570D5B" w:rsidR="00B63C44" w:rsidRPr="00186115" w:rsidRDefault="00B63C44" w:rsidP="00B63C44">
      <w:pPr>
        <w:spacing w:before="240" w:after="240" w:line="360" w:lineRule="auto"/>
        <w:jc w:val="center"/>
        <w:rPr>
          <w:rFonts w:ascii="Arial Nova Cond Light" w:hAnsi="Arial Nova Cond Light"/>
          <w:bCs/>
          <w:sz w:val="22"/>
          <w:szCs w:val="22"/>
        </w:rPr>
      </w:pPr>
      <w:r w:rsidRPr="00186115">
        <w:rPr>
          <w:rFonts w:ascii="Arial Nova Cond Light" w:hAnsi="Arial Nova Cond Light"/>
          <w:bCs/>
          <w:sz w:val="22"/>
          <w:szCs w:val="22"/>
        </w:rPr>
        <w:t>UMOWA NR</w:t>
      </w:r>
      <w:r w:rsidR="00835E8B">
        <w:rPr>
          <w:rFonts w:ascii="Arial Nova Cond Light" w:hAnsi="Arial Nova Cond Light"/>
          <w:bCs/>
          <w:sz w:val="22"/>
          <w:szCs w:val="22"/>
        </w:rPr>
        <w:t xml:space="preserve"> </w:t>
      </w:r>
      <w:r w:rsidR="00FB6A88">
        <w:rPr>
          <w:rFonts w:ascii="Arial Nova Cond Light" w:hAnsi="Arial Nova Cond Light"/>
          <w:bCs/>
          <w:sz w:val="22"/>
          <w:szCs w:val="22"/>
        </w:rPr>
        <w:t>…………………….</w:t>
      </w:r>
    </w:p>
    <w:p w14:paraId="4EB66ABC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  <w:lang w:eastAsia="pl-PL"/>
        </w:rPr>
      </w:pPr>
      <w:r w:rsidRPr="00186115">
        <w:rPr>
          <w:rFonts w:ascii="Arial Nova Cond Light" w:hAnsi="Arial Nova Cond Light"/>
          <w:sz w:val="22"/>
          <w:szCs w:val="22"/>
          <w:lang w:eastAsia="pl-PL"/>
        </w:rPr>
        <w:t xml:space="preserve">zawarta w dniu: </w:t>
      </w:r>
      <w:r w:rsidRPr="00186115">
        <w:rPr>
          <w:rFonts w:ascii="Arial Nova Cond Light" w:hAnsi="Arial Nova Cond Light"/>
          <w:b/>
          <w:sz w:val="22"/>
          <w:szCs w:val="22"/>
          <w:lang w:eastAsia="pl-PL"/>
        </w:rPr>
        <w:t xml:space="preserve">………………….. </w:t>
      </w:r>
      <w:r w:rsidRPr="00186115">
        <w:rPr>
          <w:rFonts w:ascii="Arial Nova Cond Light" w:hAnsi="Arial Nova Cond Light"/>
          <w:sz w:val="22"/>
          <w:szCs w:val="22"/>
          <w:lang w:eastAsia="pl-PL"/>
        </w:rPr>
        <w:t>pomiędzy:</w:t>
      </w:r>
    </w:p>
    <w:p w14:paraId="47299480" w14:textId="77777777" w:rsidR="009958A8" w:rsidRPr="00186115" w:rsidRDefault="009958A8" w:rsidP="000026EF">
      <w:pPr>
        <w:rPr>
          <w:rFonts w:ascii="Arial Nova Cond Light" w:hAnsi="Arial Nova Cond Light"/>
          <w:sz w:val="22"/>
          <w:szCs w:val="22"/>
          <w:lang w:eastAsia="pl-PL"/>
        </w:rPr>
      </w:pPr>
    </w:p>
    <w:p w14:paraId="797AE239" w14:textId="1DB2C228" w:rsidR="00B63C44" w:rsidRPr="00186115" w:rsidRDefault="009958A8" w:rsidP="009958A8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b/>
          <w:sz w:val="22"/>
          <w:szCs w:val="22"/>
        </w:rPr>
        <w:t xml:space="preserve">Państwową Wyższą Szkołą Techniczno-Ekonomiczną im. ks. Bronisława Markiewicza </w:t>
      </w:r>
      <w:r w:rsidRPr="00186115">
        <w:rPr>
          <w:rFonts w:ascii="Arial Nova Cond Light" w:hAnsi="Arial Nova Cond Light"/>
          <w:sz w:val="22"/>
          <w:szCs w:val="22"/>
        </w:rPr>
        <w:t>ul. Czarnieckiego 16, 37-500 Jarosław</w:t>
      </w:r>
      <w:r w:rsidR="0097168F" w:rsidRPr="00186115">
        <w:rPr>
          <w:rFonts w:ascii="Arial Nova Cond Light" w:hAnsi="Arial Nova Cond Light"/>
          <w:sz w:val="22"/>
          <w:szCs w:val="22"/>
        </w:rPr>
        <w:t>,</w:t>
      </w:r>
      <w:r w:rsidR="00914B65" w:rsidRPr="00186115">
        <w:rPr>
          <w:rFonts w:ascii="Arial Nova Cond Light" w:hAnsi="Arial Nova Cond Light"/>
          <w:sz w:val="22"/>
          <w:szCs w:val="22"/>
        </w:rPr>
        <w:t xml:space="preserve"> NIP: 79</w:t>
      </w:r>
      <w:r w:rsidR="001E0B2C">
        <w:rPr>
          <w:rFonts w:ascii="Arial Nova Cond Light" w:hAnsi="Arial Nova Cond Light"/>
          <w:sz w:val="22"/>
          <w:szCs w:val="22"/>
        </w:rPr>
        <w:t>2</w:t>
      </w:r>
      <w:r w:rsidR="00914B65" w:rsidRPr="00186115">
        <w:rPr>
          <w:rFonts w:ascii="Arial Nova Cond Light" w:hAnsi="Arial Nova Cond Light"/>
          <w:sz w:val="22"/>
          <w:szCs w:val="22"/>
        </w:rPr>
        <w:t>1794406, REGON: 650894385</w:t>
      </w:r>
      <w:r w:rsidRPr="00186115">
        <w:rPr>
          <w:rFonts w:ascii="Arial Nova Cond Light" w:hAnsi="Arial Nova Cond Light"/>
          <w:sz w:val="22"/>
          <w:szCs w:val="22"/>
        </w:rPr>
        <w:t xml:space="preserve">, </w:t>
      </w:r>
    </w:p>
    <w:p w14:paraId="2132C30D" w14:textId="54BD33D9" w:rsidR="009958A8" w:rsidRPr="00186115" w:rsidRDefault="009958A8" w:rsidP="009958A8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reprezentowaną przez:</w:t>
      </w:r>
    </w:p>
    <w:p w14:paraId="486A17B5" w14:textId="77777777" w:rsidR="002208DE" w:rsidRPr="00465CC1" w:rsidRDefault="002208DE" w:rsidP="002208DE">
      <w:pPr>
        <w:spacing w:after="240"/>
        <w:jc w:val="both"/>
        <w:rPr>
          <w:rFonts w:ascii="Arial Nova Cond Light" w:hAnsi="Arial Nova Cond Light"/>
          <w:sz w:val="20"/>
          <w:szCs w:val="20"/>
        </w:rPr>
      </w:pPr>
      <w:r>
        <w:rPr>
          <w:rFonts w:ascii="Arial Nova Cond Light" w:hAnsi="Arial Nova Cond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560EDBE" w14:textId="598FD5F3" w:rsidR="009958A8" w:rsidRPr="00186115" w:rsidRDefault="009958A8" w:rsidP="00406E69">
      <w:pPr>
        <w:spacing w:after="120" w:line="240" w:lineRule="exact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186115">
        <w:rPr>
          <w:rFonts w:ascii="Arial Nova Cond Light" w:hAnsi="Arial Nova Cond Light"/>
          <w:sz w:val="22"/>
          <w:szCs w:val="22"/>
          <w:lang w:eastAsia="pl-PL"/>
        </w:rPr>
        <w:t>zwaną w dalszej części umowy</w:t>
      </w:r>
      <w:r w:rsidR="00B63C44" w:rsidRPr="00186115">
        <w:rPr>
          <w:rFonts w:ascii="Arial Nova Cond Light" w:hAnsi="Arial Nova Cond Light"/>
          <w:sz w:val="22"/>
          <w:szCs w:val="22"/>
          <w:lang w:eastAsia="pl-PL"/>
        </w:rPr>
        <w:t xml:space="preserve"> :</w:t>
      </w:r>
      <w:r w:rsidRPr="00186115">
        <w:rPr>
          <w:rFonts w:ascii="Arial Nova Cond Light" w:hAnsi="Arial Nova Cond Light"/>
          <w:sz w:val="22"/>
          <w:szCs w:val="22"/>
          <w:lang w:eastAsia="pl-PL"/>
        </w:rPr>
        <w:t xml:space="preserve"> ,,Zamawiającym”  albo „Stron</w:t>
      </w:r>
      <w:r w:rsidR="008356BE" w:rsidRPr="00186115">
        <w:rPr>
          <w:rFonts w:ascii="Arial Nova Cond Light" w:hAnsi="Arial Nova Cond Light"/>
          <w:sz w:val="22"/>
          <w:szCs w:val="22"/>
          <w:lang w:eastAsia="pl-PL"/>
        </w:rPr>
        <w:t>ą</w:t>
      </w:r>
      <w:r w:rsidRPr="00186115">
        <w:rPr>
          <w:rFonts w:ascii="Arial Nova Cond Light" w:hAnsi="Arial Nova Cond Light"/>
          <w:sz w:val="22"/>
          <w:szCs w:val="22"/>
          <w:lang w:eastAsia="pl-PL"/>
        </w:rPr>
        <w:t xml:space="preserve">” </w:t>
      </w:r>
    </w:p>
    <w:p w14:paraId="128D5829" w14:textId="77777777" w:rsidR="009958A8" w:rsidRPr="00186115" w:rsidRDefault="000026EF" w:rsidP="00406E69">
      <w:pPr>
        <w:spacing w:after="120"/>
        <w:rPr>
          <w:rFonts w:ascii="Arial Nova Cond Light" w:hAnsi="Arial Nova Cond Light"/>
          <w:sz w:val="22"/>
          <w:szCs w:val="22"/>
          <w:lang w:eastAsia="pl-PL"/>
        </w:rPr>
      </w:pPr>
      <w:r w:rsidRPr="00186115">
        <w:rPr>
          <w:rFonts w:ascii="Arial Nova Cond Light" w:hAnsi="Arial Nova Cond Light"/>
          <w:sz w:val="22"/>
          <w:szCs w:val="22"/>
          <w:lang w:eastAsia="pl-PL"/>
        </w:rPr>
        <w:t xml:space="preserve">a: </w:t>
      </w:r>
    </w:p>
    <w:p w14:paraId="330A8D43" w14:textId="77777777" w:rsidR="002208DE" w:rsidRPr="00465CC1" w:rsidRDefault="002208DE" w:rsidP="002208DE">
      <w:pPr>
        <w:spacing w:after="240"/>
        <w:jc w:val="both"/>
        <w:rPr>
          <w:rFonts w:ascii="Arial Nova Cond Light" w:hAnsi="Arial Nova Cond Light"/>
          <w:sz w:val="20"/>
          <w:szCs w:val="20"/>
        </w:rPr>
      </w:pPr>
      <w:r>
        <w:rPr>
          <w:rFonts w:ascii="Arial Nova Cond Light" w:hAnsi="Arial Nova Cond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2FFEFB0" w14:textId="0953B8EC" w:rsidR="00835E8B" w:rsidRDefault="00FC33FA" w:rsidP="000026EF">
      <w:pPr>
        <w:rPr>
          <w:rFonts w:ascii="Arial Nova Cond Light" w:hAnsi="Arial Nova Cond Light"/>
          <w:sz w:val="22"/>
          <w:szCs w:val="22"/>
          <w:lang w:eastAsia="pl-PL"/>
        </w:rPr>
      </w:pPr>
      <w:r>
        <w:rPr>
          <w:rFonts w:ascii="Arial Nova Cond Light" w:hAnsi="Arial Nova Cond Light"/>
          <w:sz w:val="22"/>
          <w:szCs w:val="22"/>
          <w:lang w:eastAsia="pl-PL"/>
        </w:rPr>
        <w:t>r</w:t>
      </w:r>
      <w:r w:rsidR="00835E8B">
        <w:rPr>
          <w:rFonts w:ascii="Arial Nova Cond Light" w:hAnsi="Arial Nova Cond Light"/>
          <w:sz w:val="22"/>
          <w:szCs w:val="22"/>
          <w:lang w:eastAsia="pl-PL"/>
        </w:rPr>
        <w:t xml:space="preserve">eprezentowaną przez: </w:t>
      </w:r>
    </w:p>
    <w:p w14:paraId="1A50C270" w14:textId="77777777" w:rsidR="00835E8B" w:rsidRDefault="00835E8B" w:rsidP="000026EF">
      <w:pPr>
        <w:rPr>
          <w:rFonts w:ascii="Arial Nova Cond Light" w:hAnsi="Arial Nova Cond Light"/>
          <w:sz w:val="22"/>
          <w:szCs w:val="22"/>
          <w:lang w:eastAsia="pl-PL"/>
        </w:rPr>
      </w:pPr>
    </w:p>
    <w:p w14:paraId="6A9B0C64" w14:textId="77777777" w:rsidR="002208DE" w:rsidRPr="00465CC1" w:rsidRDefault="002208DE" w:rsidP="002208DE">
      <w:pPr>
        <w:spacing w:after="240"/>
        <w:jc w:val="both"/>
        <w:rPr>
          <w:rFonts w:ascii="Arial Nova Cond Light" w:hAnsi="Arial Nova Cond Light"/>
          <w:sz w:val="20"/>
          <w:szCs w:val="20"/>
        </w:rPr>
      </w:pPr>
      <w:r>
        <w:rPr>
          <w:rFonts w:ascii="Arial Nova Cond Light" w:hAnsi="Arial Nova Cond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DD323E8" w14:textId="77777777" w:rsidR="00835E8B" w:rsidRDefault="00835E8B" w:rsidP="000026EF">
      <w:pPr>
        <w:rPr>
          <w:rFonts w:ascii="Arial Nova Cond Light" w:hAnsi="Arial Nova Cond Light"/>
          <w:sz w:val="22"/>
          <w:szCs w:val="22"/>
          <w:lang w:eastAsia="pl-PL"/>
        </w:rPr>
      </w:pPr>
    </w:p>
    <w:p w14:paraId="0EF59998" w14:textId="77777777" w:rsidR="00406E69" w:rsidRPr="00186115" w:rsidRDefault="00406E69" w:rsidP="00406E69">
      <w:pPr>
        <w:spacing w:after="120" w:line="240" w:lineRule="exact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186115">
        <w:rPr>
          <w:rFonts w:ascii="Arial Nova Cond Light" w:hAnsi="Arial Nova Cond Light"/>
          <w:sz w:val="22"/>
          <w:szCs w:val="22"/>
          <w:lang w:eastAsia="pl-PL"/>
        </w:rPr>
        <w:t xml:space="preserve">zwaną w dalszej części umowy ,,Wykonawcą”  albo „Stroną” </w:t>
      </w:r>
    </w:p>
    <w:p w14:paraId="7F120713" w14:textId="77777777" w:rsidR="000026EF" w:rsidRPr="00186115" w:rsidRDefault="000026EF" w:rsidP="000026EF">
      <w:pPr>
        <w:tabs>
          <w:tab w:val="num" w:pos="360"/>
        </w:tabs>
        <w:spacing w:line="240" w:lineRule="exact"/>
        <w:jc w:val="both"/>
        <w:rPr>
          <w:rFonts w:ascii="Arial Nova Cond Light" w:hAnsi="Arial Nova Cond Light"/>
          <w:sz w:val="22"/>
          <w:szCs w:val="22"/>
          <w:lang w:eastAsia="pl-PL"/>
        </w:rPr>
      </w:pPr>
    </w:p>
    <w:p w14:paraId="71A66035" w14:textId="77777777" w:rsidR="000026EF" w:rsidRPr="00186115" w:rsidRDefault="000026EF" w:rsidP="00A91ECD">
      <w:pPr>
        <w:spacing w:after="120"/>
        <w:jc w:val="center"/>
        <w:rPr>
          <w:rFonts w:ascii="Arial Nova Cond Light" w:hAnsi="Arial Nova Cond Light"/>
          <w:b/>
          <w:bCs/>
          <w:sz w:val="22"/>
          <w:szCs w:val="22"/>
          <w:lang w:eastAsia="pl-PL"/>
        </w:rPr>
      </w:pPr>
      <w:r w:rsidRPr="00186115">
        <w:rPr>
          <w:rFonts w:ascii="Arial Nova Cond Light" w:hAnsi="Arial Nova Cond Light"/>
          <w:b/>
          <w:bCs/>
          <w:sz w:val="22"/>
          <w:szCs w:val="22"/>
          <w:lang w:eastAsia="pl-PL"/>
        </w:rPr>
        <w:t>§ 1</w:t>
      </w:r>
      <w:r w:rsidR="00EA07C3" w:rsidRPr="00186115">
        <w:rPr>
          <w:rFonts w:ascii="Arial Nova Cond Light" w:hAnsi="Arial Nova Cond Light"/>
          <w:b/>
          <w:bCs/>
          <w:sz w:val="22"/>
          <w:szCs w:val="22"/>
          <w:lang w:eastAsia="pl-PL"/>
        </w:rPr>
        <w:t>.</w:t>
      </w:r>
    </w:p>
    <w:p w14:paraId="3E97B119" w14:textId="1997873C" w:rsidR="00B95C05" w:rsidRDefault="000026EF" w:rsidP="00A91ECD">
      <w:pPr>
        <w:spacing w:after="12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186115">
        <w:rPr>
          <w:rFonts w:ascii="Arial Nova Cond Light" w:hAnsi="Arial Nova Cond Light"/>
          <w:sz w:val="22"/>
          <w:szCs w:val="22"/>
          <w:lang w:eastAsia="pl-PL"/>
        </w:rPr>
        <w:t>Wykonawca został wybrany na podstawie rozstrzygnięcia postępowania o udzi</w:t>
      </w:r>
      <w:r w:rsidR="005E0473" w:rsidRPr="00186115">
        <w:rPr>
          <w:rFonts w:ascii="Arial Nova Cond Light" w:hAnsi="Arial Nova Cond Light"/>
          <w:sz w:val="22"/>
          <w:szCs w:val="22"/>
          <w:lang w:eastAsia="pl-PL"/>
        </w:rPr>
        <w:t xml:space="preserve">elenie zamówienia publicznego </w:t>
      </w:r>
      <w:r w:rsidR="00B95C05" w:rsidRPr="00186115">
        <w:rPr>
          <w:rFonts w:ascii="Arial Nova Cond Light" w:hAnsi="Arial Nova Cond Light"/>
          <w:sz w:val="22"/>
          <w:szCs w:val="22"/>
          <w:lang w:eastAsia="pl-PL"/>
        </w:rPr>
        <w:t xml:space="preserve">prowadzonego w trybie </w:t>
      </w:r>
      <w:r w:rsidR="001D1884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……………………………………………………. :</w:t>
      </w:r>
    </w:p>
    <w:p w14:paraId="3A3B72B4" w14:textId="77777777" w:rsidR="000026EF" w:rsidRPr="00186115" w:rsidRDefault="000026EF" w:rsidP="00A91ECD">
      <w:pPr>
        <w:pStyle w:val="Default"/>
        <w:spacing w:after="120"/>
        <w:jc w:val="center"/>
        <w:rPr>
          <w:rFonts w:ascii="Arial Nova Cond Light" w:hAnsi="Arial Nova Cond Light" w:cs="Times New Roman"/>
          <w:b/>
          <w:bCs/>
          <w:sz w:val="22"/>
          <w:szCs w:val="22"/>
        </w:rPr>
      </w:pP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>§ 2</w:t>
      </w:r>
      <w:r w:rsidR="00EA07C3" w:rsidRPr="00186115">
        <w:rPr>
          <w:rFonts w:ascii="Arial Nova Cond Light" w:hAnsi="Arial Nova Cond Light" w:cs="Times New Roman"/>
          <w:b/>
          <w:bCs/>
          <w:sz w:val="22"/>
          <w:szCs w:val="22"/>
        </w:rPr>
        <w:t>.</w:t>
      </w:r>
    </w:p>
    <w:p w14:paraId="145F13C3" w14:textId="77777777" w:rsidR="00B95C05" w:rsidRDefault="000026EF" w:rsidP="00A91ECD">
      <w:pPr>
        <w:pStyle w:val="Default"/>
        <w:spacing w:after="120"/>
        <w:jc w:val="both"/>
        <w:rPr>
          <w:rFonts w:ascii="Arial Nova Cond Light" w:hAnsi="Arial Nova Cond Light" w:cs="Times New Roman"/>
          <w:sz w:val="22"/>
          <w:szCs w:val="22"/>
          <w:lang w:eastAsia="pl-PL"/>
        </w:rPr>
      </w:pPr>
      <w:r w:rsidRPr="00186115">
        <w:rPr>
          <w:rFonts w:ascii="Arial Nova Cond Light" w:hAnsi="Arial Nova Cond Light" w:cs="Times New Roman"/>
          <w:sz w:val="22"/>
          <w:szCs w:val="22"/>
          <w:lang w:eastAsia="pl-PL"/>
        </w:rPr>
        <w:t>Przedmiotem umowy jest</w:t>
      </w:r>
      <w:r w:rsidR="00B95C05">
        <w:rPr>
          <w:rFonts w:ascii="Arial Nova Cond Light" w:hAnsi="Arial Nova Cond Light" w:cs="Times New Roman"/>
          <w:sz w:val="22"/>
          <w:szCs w:val="22"/>
          <w:lang w:eastAsia="pl-PL"/>
        </w:rPr>
        <w:t>:</w:t>
      </w:r>
    </w:p>
    <w:p w14:paraId="0F067718" w14:textId="77777777" w:rsidR="00B95C05" w:rsidRPr="00465CC1" w:rsidRDefault="00B95C05" w:rsidP="00B95C05">
      <w:pPr>
        <w:spacing w:after="240"/>
        <w:jc w:val="both"/>
        <w:rPr>
          <w:rFonts w:ascii="Arial Nova Cond Light" w:hAnsi="Arial Nova Cond Light"/>
          <w:sz w:val="20"/>
          <w:szCs w:val="20"/>
        </w:rPr>
      </w:pPr>
      <w:r>
        <w:rPr>
          <w:rFonts w:ascii="Arial Nova Cond Light" w:hAnsi="Arial Nova Cond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D39E0A6" w14:textId="3226D5CA" w:rsidR="000026EF" w:rsidRPr="00186115" w:rsidRDefault="008D26E7" w:rsidP="00A91ECD">
      <w:pPr>
        <w:pStyle w:val="Default"/>
        <w:spacing w:after="120"/>
        <w:jc w:val="both"/>
        <w:rPr>
          <w:rFonts w:ascii="Arial Nova Cond Light" w:hAnsi="Arial Nova Cond Light" w:cs="Times New Roman"/>
          <w:sz w:val="22"/>
          <w:szCs w:val="22"/>
          <w:lang w:eastAsia="pl-PL"/>
        </w:rPr>
      </w:pPr>
      <w:r>
        <w:rPr>
          <w:rFonts w:ascii="Arial Nova Cond Light" w:hAnsi="Arial Nova Cond Light" w:cs="Times New Roman"/>
          <w:sz w:val="22"/>
          <w:szCs w:val="22"/>
          <w:lang w:eastAsia="pl-PL"/>
        </w:rPr>
        <w:t xml:space="preserve">Przedmiot zamówienia będzie </w:t>
      </w:r>
      <w:r w:rsidR="000026EF" w:rsidRPr="00186115">
        <w:rPr>
          <w:rFonts w:ascii="Arial Nova Cond Light" w:hAnsi="Arial Nova Cond Light" w:cs="Times New Roman"/>
          <w:sz w:val="22"/>
          <w:szCs w:val="22"/>
          <w:lang w:eastAsia="pl-PL"/>
        </w:rPr>
        <w:t>zgodn</w:t>
      </w:r>
      <w:r>
        <w:rPr>
          <w:rFonts w:ascii="Arial Nova Cond Light" w:hAnsi="Arial Nova Cond Light" w:cs="Times New Roman"/>
          <w:sz w:val="22"/>
          <w:szCs w:val="22"/>
          <w:lang w:eastAsia="pl-PL"/>
        </w:rPr>
        <w:t xml:space="preserve">y </w:t>
      </w:r>
      <w:r w:rsidR="000026EF" w:rsidRPr="00186115">
        <w:rPr>
          <w:rFonts w:ascii="Arial Nova Cond Light" w:hAnsi="Arial Nova Cond Light" w:cs="Times New Roman"/>
          <w:sz w:val="22"/>
          <w:szCs w:val="22"/>
          <w:lang w:eastAsia="pl-PL"/>
        </w:rPr>
        <w:t>z </w:t>
      </w:r>
      <w:r w:rsidR="00295D6C" w:rsidRPr="00186115">
        <w:rPr>
          <w:rFonts w:ascii="Arial Nova Cond Light" w:hAnsi="Arial Nova Cond Light" w:cs="Times New Roman"/>
          <w:sz w:val="22"/>
          <w:szCs w:val="22"/>
          <w:lang w:eastAsia="pl-PL"/>
        </w:rPr>
        <w:t xml:space="preserve"> treścią SWZ oraz szczegółowego opisu przedmiotu zamówienia stanowiącego załącznik </w:t>
      </w:r>
      <w:r w:rsidR="001D1884">
        <w:rPr>
          <w:rFonts w:ascii="Arial Nova Cond Light" w:hAnsi="Arial Nova Cond Light" w:cs="Times New Roman"/>
          <w:sz w:val="22"/>
          <w:szCs w:val="22"/>
          <w:lang w:eastAsia="pl-PL"/>
        </w:rPr>
        <w:t xml:space="preserve">nr </w:t>
      </w:r>
      <w:r w:rsidR="00745BE1">
        <w:rPr>
          <w:rFonts w:ascii="Arial Nova Cond Light" w:hAnsi="Arial Nova Cond Light" w:cs="Times New Roman"/>
          <w:sz w:val="22"/>
          <w:szCs w:val="22"/>
          <w:lang w:eastAsia="pl-PL"/>
        </w:rPr>
        <w:t>2</w:t>
      </w:r>
      <w:r w:rsidR="001D1884">
        <w:rPr>
          <w:rFonts w:ascii="Arial Nova Cond Light" w:hAnsi="Arial Nova Cond Light" w:cs="Times New Roman"/>
          <w:sz w:val="22"/>
          <w:szCs w:val="22"/>
          <w:lang w:eastAsia="pl-PL"/>
        </w:rPr>
        <w:t xml:space="preserve"> do zapytania ofertowego</w:t>
      </w:r>
      <w:r w:rsidR="000026EF" w:rsidRPr="00186115">
        <w:rPr>
          <w:rFonts w:ascii="Arial Nova Cond Light" w:hAnsi="Arial Nova Cond Light" w:cs="Times New Roman"/>
          <w:sz w:val="22"/>
          <w:szCs w:val="22"/>
          <w:lang w:eastAsia="pl-PL"/>
        </w:rPr>
        <w:t>– nr sprawy wg ewidencji Zamawiającego</w:t>
      </w:r>
      <w:r w:rsidR="00B63C44" w:rsidRPr="00186115">
        <w:rPr>
          <w:rFonts w:ascii="Arial Nova Cond Light" w:hAnsi="Arial Nova Cond Light" w:cs="Times New Roman"/>
          <w:sz w:val="22"/>
          <w:szCs w:val="22"/>
          <w:lang w:eastAsia="pl-PL"/>
        </w:rPr>
        <w:t xml:space="preserve"> </w:t>
      </w:r>
      <w:r w:rsidR="001D1884">
        <w:rPr>
          <w:rFonts w:ascii="Arial Nova Cond Light" w:hAnsi="Arial Nova Cond Light" w:cs="Times New Roman"/>
          <w:sz w:val="22"/>
          <w:szCs w:val="22"/>
          <w:lang w:eastAsia="pl-PL"/>
        </w:rPr>
        <w:t>……………</w:t>
      </w:r>
      <w:r w:rsidR="00295D6C" w:rsidRPr="00186115">
        <w:rPr>
          <w:rFonts w:ascii="Arial Nova Cond Light" w:hAnsi="Arial Nova Cond Light" w:cs="Times New Roman"/>
          <w:b/>
          <w:bCs/>
          <w:sz w:val="22"/>
          <w:szCs w:val="22"/>
        </w:rPr>
        <w:t xml:space="preserve"> </w:t>
      </w:r>
      <w:r w:rsidR="00235E52" w:rsidRPr="00186115">
        <w:rPr>
          <w:rFonts w:ascii="Arial Nova Cond Light" w:hAnsi="Arial Nova Cond Light" w:cs="Times New Roman"/>
          <w:sz w:val="22"/>
          <w:szCs w:val="22"/>
        </w:rPr>
        <w:t>oraz ofertą Wykonawcy</w:t>
      </w:r>
      <w:r w:rsidR="00235E52" w:rsidRPr="00186115">
        <w:rPr>
          <w:rFonts w:ascii="Arial Nova Cond Light" w:hAnsi="Arial Nova Cond Light" w:cs="Times New Roman"/>
          <w:b/>
          <w:bCs/>
          <w:sz w:val="22"/>
          <w:szCs w:val="22"/>
        </w:rPr>
        <w:t xml:space="preserve">, </w:t>
      </w:r>
      <w:r w:rsidR="000026EF" w:rsidRPr="00186115">
        <w:rPr>
          <w:rFonts w:ascii="Arial Nova Cond Light" w:hAnsi="Arial Nova Cond Light" w:cs="Times New Roman"/>
          <w:sz w:val="22"/>
          <w:szCs w:val="22"/>
          <w:lang w:eastAsia="pl-PL"/>
        </w:rPr>
        <w:t>któr</w:t>
      </w:r>
      <w:r w:rsidR="00235E52" w:rsidRPr="00186115">
        <w:rPr>
          <w:rFonts w:ascii="Arial Nova Cond Light" w:hAnsi="Arial Nova Cond Light" w:cs="Times New Roman"/>
          <w:sz w:val="22"/>
          <w:szCs w:val="22"/>
          <w:lang w:eastAsia="pl-PL"/>
        </w:rPr>
        <w:t>e</w:t>
      </w:r>
      <w:r w:rsidR="000026EF" w:rsidRPr="00186115">
        <w:rPr>
          <w:rFonts w:ascii="Arial Nova Cond Light" w:hAnsi="Arial Nova Cond Light" w:cs="Times New Roman"/>
          <w:sz w:val="22"/>
          <w:szCs w:val="22"/>
          <w:lang w:eastAsia="pl-PL"/>
        </w:rPr>
        <w:t xml:space="preserve"> stanowi</w:t>
      </w:r>
      <w:r w:rsidR="00235E52" w:rsidRPr="00186115">
        <w:rPr>
          <w:rFonts w:ascii="Arial Nova Cond Light" w:hAnsi="Arial Nova Cond Light" w:cs="Times New Roman"/>
          <w:sz w:val="22"/>
          <w:szCs w:val="22"/>
          <w:lang w:eastAsia="pl-PL"/>
        </w:rPr>
        <w:t>ą</w:t>
      </w:r>
      <w:r w:rsidR="000026EF" w:rsidRPr="00186115">
        <w:rPr>
          <w:rFonts w:ascii="Arial Nova Cond Light" w:hAnsi="Arial Nova Cond Light" w:cs="Times New Roman"/>
          <w:sz w:val="22"/>
          <w:szCs w:val="22"/>
          <w:lang w:eastAsia="pl-PL"/>
        </w:rPr>
        <w:t xml:space="preserve"> integralną część</w:t>
      </w:r>
      <w:r w:rsidR="00235E52" w:rsidRPr="00186115">
        <w:rPr>
          <w:rFonts w:ascii="Arial Nova Cond Light" w:hAnsi="Arial Nova Cond Light" w:cs="Times New Roman"/>
          <w:sz w:val="22"/>
          <w:szCs w:val="22"/>
          <w:lang w:eastAsia="pl-PL"/>
        </w:rPr>
        <w:t xml:space="preserve"> niniejszej</w:t>
      </w:r>
      <w:r w:rsidR="000026EF" w:rsidRPr="00186115">
        <w:rPr>
          <w:rFonts w:ascii="Arial Nova Cond Light" w:hAnsi="Arial Nova Cond Light" w:cs="Times New Roman"/>
          <w:sz w:val="22"/>
          <w:szCs w:val="22"/>
          <w:lang w:eastAsia="pl-PL"/>
        </w:rPr>
        <w:t xml:space="preserve"> umowy.</w:t>
      </w:r>
    </w:p>
    <w:p w14:paraId="006C0671" w14:textId="77777777" w:rsidR="000026EF" w:rsidRPr="00186115" w:rsidRDefault="000026EF" w:rsidP="00A91ECD">
      <w:pPr>
        <w:pStyle w:val="Default"/>
        <w:spacing w:after="120"/>
        <w:jc w:val="center"/>
        <w:rPr>
          <w:rFonts w:ascii="Arial Nova Cond Light" w:hAnsi="Arial Nova Cond Light" w:cs="Times New Roman"/>
          <w:b/>
          <w:bCs/>
          <w:sz w:val="22"/>
          <w:szCs w:val="22"/>
        </w:rPr>
      </w:pP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>§ 3</w:t>
      </w:r>
      <w:r w:rsidR="00EA07C3" w:rsidRPr="00186115">
        <w:rPr>
          <w:rFonts w:ascii="Arial Nova Cond Light" w:hAnsi="Arial Nova Cond Light" w:cs="Times New Roman"/>
          <w:b/>
          <w:bCs/>
          <w:sz w:val="22"/>
          <w:szCs w:val="22"/>
        </w:rPr>
        <w:t>.</w:t>
      </w:r>
    </w:p>
    <w:p w14:paraId="0DFB21C0" w14:textId="0158DFE0" w:rsidR="00196570" w:rsidRDefault="000026EF" w:rsidP="0060592F">
      <w:pPr>
        <w:pStyle w:val="Default"/>
        <w:numPr>
          <w:ilvl w:val="0"/>
          <w:numId w:val="10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Wykonawca zobowiązuje się do Wykonania zamówienia zgodnie ze złożoną ofertą.</w:t>
      </w:r>
    </w:p>
    <w:p w14:paraId="499152B7" w14:textId="57914AF5" w:rsidR="006D6934" w:rsidRDefault="006D6934" w:rsidP="0060592F">
      <w:pPr>
        <w:pStyle w:val="Default"/>
        <w:numPr>
          <w:ilvl w:val="0"/>
          <w:numId w:val="10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>
        <w:rPr>
          <w:rFonts w:ascii="Arial Nova Cond Light" w:hAnsi="Arial Nova Cond Light" w:cs="Times New Roman"/>
          <w:sz w:val="22"/>
          <w:szCs w:val="22"/>
        </w:rPr>
        <w:t>Wykonawca zobowiązuje się zrealizować przedmiot umowy w następując</w:t>
      </w:r>
      <w:r w:rsidR="001D1884">
        <w:rPr>
          <w:rFonts w:ascii="Arial Nova Cond Light" w:hAnsi="Arial Nova Cond Light" w:cs="Times New Roman"/>
          <w:sz w:val="22"/>
          <w:szCs w:val="22"/>
        </w:rPr>
        <w:t xml:space="preserve">ym / </w:t>
      </w:r>
      <w:r>
        <w:rPr>
          <w:rFonts w:ascii="Arial Nova Cond Light" w:hAnsi="Arial Nova Cond Light" w:cs="Times New Roman"/>
          <w:sz w:val="22"/>
          <w:szCs w:val="22"/>
        </w:rPr>
        <w:t>ych termin</w:t>
      </w:r>
      <w:r w:rsidR="001D1884">
        <w:rPr>
          <w:rFonts w:ascii="Arial Nova Cond Light" w:hAnsi="Arial Nova Cond Light" w:cs="Times New Roman"/>
          <w:sz w:val="22"/>
          <w:szCs w:val="22"/>
        </w:rPr>
        <w:t xml:space="preserve">ie / </w:t>
      </w:r>
      <w:r>
        <w:rPr>
          <w:rFonts w:ascii="Arial Nova Cond Light" w:hAnsi="Arial Nova Cond Light" w:cs="Times New Roman"/>
          <w:sz w:val="22"/>
          <w:szCs w:val="22"/>
        </w:rPr>
        <w:t>ach:</w:t>
      </w:r>
    </w:p>
    <w:p w14:paraId="6735DD59" w14:textId="54D9AE9E" w:rsidR="001D1884" w:rsidRDefault="001D1884" w:rsidP="006D6934">
      <w:pPr>
        <w:pStyle w:val="Default"/>
        <w:suppressAutoHyphens w:val="0"/>
        <w:autoSpaceDN w:val="0"/>
        <w:adjustRightInd w:val="0"/>
        <w:spacing w:after="360"/>
        <w:ind w:left="284"/>
        <w:jc w:val="both"/>
        <w:rPr>
          <w:rFonts w:ascii="Arial Nova Cond Light" w:hAnsi="Arial Nova Cond Light" w:cs="Times New Roman"/>
          <w:sz w:val="22"/>
          <w:szCs w:val="22"/>
        </w:rPr>
      </w:pPr>
      <w:r>
        <w:rPr>
          <w:rFonts w:ascii="Arial Nova Cond Light" w:hAnsi="Arial Nova Cond Light" w:cs="Times New Roman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4937EB" w14:textId="1CB52B62" w:rsidR="003532AF" w:rsidRDefault="003532AF" w:rsidP="0060592F">
      <w:pPr>
        <w:pStyle w:val="Default"/>
        <w:numPr>
          <w:ilvl w:val="0"/>
          <w:numId w:val="10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3532AF">
        <w:rPr>
          <w:rFonts w:ascii="Arial Nova Cond Light" w:hAnsi="Arial Nova Cond Light" w:cs="Times New Roman"/>
          <w:sz w:val="22"/>
          <w:szCs w:val="22"/>
        </w:rPr>
        <w:t>Wykonawca oświadcza, iż posiada niezbędne uprawnienia, odpowiednie zaplecze wykwalifikowanej kadry oraz wyposażenie techniczno - dydaktyczne niezbędne do prawidłowej realizacji przedmiotu zamówienia.</w:t>
      </w:r>
    </w:p>
    <w:p w14:paraId="21081875" w14:textId="16935EB1" w:rsidR="00196570" w:rsidRDefault="000026EF" w:rsidP="0060592F">
      <w:pPr>
        <w:pStyle w:val="Default"/>
        <w:numPr>
          <w:ilvl w:val="0"/>
          <w:numId w:val="10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96570">
        <w:rPr>
          <w:rFonts w:ascii="Arial Nova Cond Light" w:hAnsi="Arial Nova Cond Light" w:cs="Times New Roman"/>
          <w:sz w:val="22"/>
          <w:szCs w:val="22"/>
        </w:rPr>
        <w:t xml:space="preserve">Wykonawca zobowiązuje się wykonać przedmiot zamówienia rzetelnie i z dochowaniem należytej staranności, </w:t>
      </w:r>
      <w:r w:rsidR="003532AF">
        <w:rPr>
          <w:rFonts w:ascii="Arial Nova Cond Light" w:hAnsi="Arial Nova Cond Light" w:cs="Times New Roman"/>
          <w:sz w:val="22"/>
          <w:szCs w:val="22"/>
        </w:rPr>
        <w:t xml:space="preserve">świadcząc usługę </w:t>
      </w:r>
      <w:r w:rsidRPr="00196570">
        <w:rPr>
          <w:rFonts w:ascii="Arial Nova Cond Light" w:hAnsi="Arial Nova Cond Light" w:cs="Times New Roman"/>
          <w:sz w:val="22"/>
          <w:szCs w:val="22"/>
        </w:rPr>
        <w:t xml:space="preserve">bardzo dobrej jakości. </w:t>
      </w:r>
    </w:p>
    <w:p w14:paraId="31CF4C76" w14:textId="0E65CE04" w:rsidR="000026EF" w:rsidRPr="00196570" w:rsidRDefault="000026EF" w:rsidP="0060592F">
      <w:pPr>
        <w:pStyle w:val="Default"/>
        <w:numPr>
          <w:ilvl w:val="0"/>
          <w:numId w:val="10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96570">
        <w:rPr>
          <w:rFonts w:ascii="Arial Nova Cond Light" w:hAnsi="Arial Nova Cond Light" w:cs="Times New Roman"/>
          <w:sz w:val="22"/>
          <w:szCs w:val="22"/>
        </w:rPr>
        <w:t xml:space="preserve">Wykonawca zobowiązuje się </w:t>
      </w:r>
      <w:r w:rsidR="003532AF">
        <w:rPr>
          <w:rFonts w:ascii="Arial Nova Cond Light" w:hAnsi="Arial Nova Cond Light" w:cs="Times New Roman"/>
          <w:sz w:val="22"/>
          <w:szCs w:val="22"/>
        </w:rPr>
        <w:t xml:space="preserve">zrealizować przedmiot umowy </w:t>
      </w:r>
      <w:r w:rsidRPr="00196570">
        <w:rPr>
          <w:rFonts w:ascii="Arial Nova Cond Light" w:hAnsi="Arial Nova Cond Light" w:cs="Times New Roman"/>
          <w:sz w:val="22"/>
          <w:szCs w:val="22"/>
        </w:rPr>
        <w:t xml:space="preserve">na koszt własny </w:t>
      </w:r>
      <w:r w:rsidR="003532AF">
        <w:rPr>
          <w:rFonts w:ascii="Arial Nova Cond Light" w:hAnsi="Arial Nova Cond Light" w:cs="Times New Roman"/>
          <w:sz w:val="22"/>
          <w:szCs w:val="22"/>
        </w:rPr>
        <w:t>w obiektach</w:t>
      </w:r>
      <w:r w:rsidRPr="00196570">
        <w:rPr>
          <w:rFonts w:ascii="Arial Nova Cond Light" w:hAnsi="Arial Nova Cond Light" w:cs="Times New Roman"/>
          <w:sz w:val="22"/>
          <w:szCs w:val="22"/>
        </w:rPr>
        <w:t xml:space="preserve"> PWSTE w Jarosławiu, ul. Czarnieckiego 16, 37-500 Jarosław.</w:t>
      </w:r>
    </w:p>
    <w:p w14:paraId="78B51412" w14:textId="77777777" w:rsidR="000026EF" w:rsidRPr="00186115" w:rsidRDefault="000026EF" w:rsidP="000026EF">
      <w:pPr>
        <w:pStyle w:val="Default"/>
        <w:ind w:left="284"/>
        <w:jc w:val="both"/>
        <w:rPr>
          <w:rFonts w:ascii="Arial Nova Cond Light" w:hAnsi="Arial Nova Cond Light" w:cs="Times New Roman"/>
          <w:sz w:val="22"/>
          <w:szCs w:val="22"/>
        </w:rPr>
      </w:pPr>
    </w:p>
    <w:p w14:paraId="55CFE223" w14:textId="77777777" w:rsidR="000026EF" w:rsidRPr="00186115" w:rsidRDefault="000026EF" w:rsidP="00A91ECD">
      <w:pPr>
        <w:pStyle w:val="Default"/>
        <w:spacing w:after="120"/>
        <w:jc w:val="center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>§ 4</w:t>
      </w:r>
      <w:r w:rsidR="00EA07C3" w:rsidRPr="00186115">
        <w:rPr>
          <w:rFonts w:ascii="Arial Nova Cond Light" w:hAnsi="Arial Nova Cond Light" w:cs="Times New Roman"/>
          <w:b/>
          <w:bCs/>
          <w:sz w:val="22"/>
          <w:szCs w:val="22"/>
        </w:rPr>
        <w:t>.</w:t>
      </w:r>
    </w:p>
    <w:p w14:paraId="23232C43" w14:textId="781900BE" w:rsidR="000026EF" w:rsidRPr="00186115" w:rsidRDefault="000026EF" w:rsidP="0060592F">
      <w:pPr>
        <w:pStyle w:val="Default"/>
        <w:numPr>
          <w:ilvl w:val="0"/>
          <w:numId w:val="11"/>
        </w:numPr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Wykonawca</w:t>
      </w:r>
      <w:r w:rsidR="003532AF">
        <w:rPr>
          <w:rFonts w:ascii="Arial Nova Cond Light" w:hAnsi="Arial Nova Cond Light" w:cs="Times New Roman"/>
          <w:sz w:val="22"/>
          <w:szCs w:val="22"/>
        </w:rPr>
        <w:t xml:space="preserve"> zobowiązany jest do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: </w:t>
      </w:r>
    </w:p>
    <w:p w14:paraId="5EFA57A1" w14:textId="3CCFCF00" w:rsidR="003532AF" w:rsidRDefault="001D1884" w:rsidP="0060592F">
      <w:pPr>
        <w:pStyle w:val="Default"/>
        <w:numPr>
          <w:ilvl w:val="1"/>
          <w:numId w:val="12"/>
        </w:numPr>
        <w:spacing w:after="120"/>
        <w:ind w:left="851" w:hanging="567"/>
        <w:jc w:val="both"/>
        <w:rPr>
          <w:rFonts w:ascii="Arial Nova Cond Light" w:hAnsi="Arial Nova Cond Light" w:cs="Times New Roman"/>
          <w:sz w:val="22"/>
          <w:szCs w:val="22"/>
        </w:rPr>
      </w:pPr>
      <w:r>
        <w:rPr>
          <w:rFonts w:ascii="Arial Nova Cond Light" w:hAnsi="Arial Nova Cond Light" w:cs="Times New Roman"/>
          <w:sz w:val="22"/>
          <w:szCs w:val="22"/>
        </w:rPr>
        <w:t>Należytej realizacji przedmiotu niniejszej umowy</w:t>
      </w:r>
      <w:r w:rsidR="003532AF">
        <w:rPr>
          <w:rFonts w:ascii="Arial Nova Cond Light" w:hAnsi="Arial Nova Cond Light" w:cs="Times New Roman"/>
          <w:sz w:val="22"/>
          <w:szCs w:val="22"/>
        </w:rPr>
        <w:t>;</w:t>
      </w:r>
    </w:p>
    <w:p w14:paraId="2091770B" w14:textId="77777777" w:rsidR="001D1884" w:rsidRDefault="003532AF" w:rsidP="003532AF">
      <w:pPr>
        <w:pStyle w:val="Default"/>
        <w:numPr>
          <w:ilvl w:val="1"/>
          <w:numId w:val="12"/>
        </w:numPr>
        <w:spacing w:after="120"/>
        <w:ind w:left="709" w:hanging="425"/>
        <w:jc w:val="both"/>
        <w:rPr>
          <w:rFonts w:ascii="Arial Nova Cond Light" w:hAnsi="Arial Nova Cond Light" w:cs="Times New Roman"/>
          <w:sz w:val="22"/>
          <w:szCs w:val="22"/>
        </w:rPr>
      </w:pPr>
      <w:r>
        <w:rPr>
          <w:rFonts w:ascii="Arial Nova Cond Light" w:hAnsi="Arial Nova Cond Light" w:cs="Times New Roman"/>
          <w:sz w:val="22"/>
          <w:szCs w:val="22"/>
        </w:rPr>
        <w:t>Zapewnienia kadry, która</w:t>
      </w:r>
      <w:r w:rsidR="001D1884">
        <w:rPr>
          <w:rFonts w:ascii="Arial Nova Cond Light" w:hAnsi="Arial Nova Cond Light" w:cs="Times New Roman"/>
          <w:sz w:val="22"/>
          <w:szCs w:val="22"/>
        </w:rPr>
        <w:t xml:space="preserve"> zrealizuje przedmiot umowy w należyty sposób</w:t>
      </w:r>
    </w:p>
    <w:p w14:paraId="67081653" w14:textId="20C9955B" w:rsidR="000026EF" w:rsidRPr="003532AF" w:rsidRDefault="003532AF" w:rsidP="003532AF">
      <w:pPr>
        <w:pStyle w:val="Default"/>
        <w:numPr>
          <w:ilvl w:val="1"/>
          <w:numId w:val="12"/>
        </w:numPr>
        <w:spacing w:after="120"/>
        <w:ind w:left="709" w:hanging="425"/>
        <w:jc w:val="both"/>
        <w:rPr>
          <w:rFonts w:ascii="Arial Nova Cond Light" w:hAnsi="Arial Nova Cond Light" w:cs="Times New Roman"/>
          <w:sz w:val="22"/>
          <w:szCs w:val="22"/>
        </w:rPr>
      </w:pPr>
      <w:r>
        <w:rPr>
          <w:rFonts w:ascii="Arial Nova Cond Light" w:hAnsi="Arial Nova Cond Light" w:cs="Times New Roman"/>
          <w:sz w:val="22"/>
          <w:szCs w:val="22"/>
        </w:rPr>
        <w:t xml:space="preserve">Zapewnienia sprzętu i materiałów dydaktycznych niezbędnych do </w:t>
      </w:r>
      <w:r w:rsidR="001D1884">
        <w:rPr>
          <w:rFonts w:ascii="Arial Nova Cond Light" w:hAnsi="Arial Nova Cond Light" w:cs="Times New Roman"/>
          <w:sz w:val="22"/>
          <w:szCs w:val="22"/>
        </w:rPr>
        <w:t>realizacji przedmiotu umowy</w:t>
      </w:r>
      <w:r>
        <w:rPr>
          <w:rFonts w:ascii="Arial Nova Cond Light" w:hAnsi="Arial Nova Cond Light" w:cs="Times New Roman"/>
          <w:sz w:val="22"/>
          <w:szCs w:val="22"/>
        </w:rPr>
        <w:t xml:space="preserve">. </w:t>
      </w:r>
      <w:r w:rsidR="000026EF" w:rsidRPr="003532AF">
        <w:rPr>
          <w:rFonts w:ascii="Arial Nova Cond Light" w:hAnsi="Arial Nova Cond Light" w:cs="Times New Roman"/>
          <w:sz w:val="22"/>
          <w:szCs w:val="22"/>
        </w:rPr>
        <w:t xml:space="preserve"> </w:t>
      </w:r>
    </w:p>
    <w:p w14:paraId="39D34E25" w14:textId="09F8E33E" w:rsidR="003532AF" w:rsidRDefault="000026EF" w:rsidP="003532AF">
      <w:pPr>
        <w:pStyle w:val="Default"/>
        <w:numPr>
          <w:ilvl w:val="0"/>
          <w:numId w:val="11"/>
        </w:numPr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Wykonawca oświadcza, że </w:t>
      </w:r>
      <w:r w:rsidR="009F60C3">
        <w:rPr>
          <w:rFonts w:ascii="Arial Nova Cond Light" w:hAnsi="Arial Nova Cond Light" w:cs="Times New Roman"/>
          <w:sz w:val="22"/>
          <w:szCs w:val="22"/>
        </w:rPr>
        <w:t xml:space="preserve">zrealizuje przedmiot umowy w całości </w:t>
      </w:r>
      <w:r w:rsidR="000D370D">
        <w:rPr>
          <w:rFonts w:ascii="Arial Nova Cond Light" w:hAnsi="Arial Nova Cond Light" w:cs="Times New Roman"/>
          <w:sz w:val="22"/>
          <w:szCs w:val="22"/>
        </w:rPr>
        <w:t xml:space="preserve">w terminach wskazanych w </w:t>
      </w:r>
      <w:r w:rsidR="00ED4165">
        <w:rPr>
          <w:rFonts w:ascii="Arial Nova Cond Light" w:hAnsi="Arial Nova Cond Light" w:cs="Times New Roman"/>
          <w:sz w:val="22"/>
          <w:szCs w:val="22"/>
        </w:rPr>
        <w:t>dokumentach zamówienia</w:t>
      </w:r>
      <w:r w:rsidR="000D370D">
        <w:rPr>
          <w:rFonts w:ascii="Arial Nova Cond Light" w:hAnsi="Arial Nova Cond Light" w:cs="Times New Roman"/>
          <w:sz w:val="22"/>
          <w:szCs w:val="22"/>
        </w:rPr>
        <w:t xml:space="preserve">. </w:t>
      </w:r>
    </w:p>
    <w:p w14:paraId="24C09E9F" w14:textId="77777777" w:rsidR="003532AF" w:rsidRDefault="003532AF" w:rsidP="003532AF">
      <w:pPr>
        <w:pStyle w:val="Default"/>
        <w:numPr>
          <w:ilvl w:val="0"/>
          <w:numId w:val="11"/>
        </w:numPr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3532AF">
        <w:rPr>
          <w:rFonts w:ascii="Arial Nova Cond Light" w:hAnsi="Arial Nova Cond Light" w:cs="Times New Roman"/>
          <w:sz w:val="22"/>
          <w:szCs w:val="22"/>
        </w:rPr>
        <w:t>Wykonawca zobowiązuje się poddać kontroli i udostępnić do wglądu i wykorzystania dokumentacje z wykonanej usługi niezbędną Zamawiającemu i innym, upoważnionym organom do przeprowadzenia kontroli i oceny.</w:t>
      </w:r>
    </w:p>
    <w:p w14:paraId="5D047C95" w14:textId="488155AD" w:rsidR="003532AF" w:rsidRPr="003532AF" w:rsidRDefault="003532AF" w:rsidP="003532AF">
      <w:pPr>
        <w:pStyle w:val="Default"/>
        <w:numPr>
          <w:ilvl w:val="0"/>
          <w:numId w:val="11"/>
        </w:numPr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3532AF">
        <w:rPr>
          <w:rFonts w:ascii="Arial Nova Cond Light" w:hAnsi="Arial Nova Cond Light" w:cs="Times New Roman"/>
          <w:sz w:val="22"/>
          <w:szCs w:val="22"/>
        </w:rPr>
        <w:t>Wykonawca i Zamawiający są zobowiązani zachować w tajemnicy wszelkie informacje. w których posiadanie weszli wykonując zamówienie.</w:t>
      </w:r>
    </w:p>
    <w:p w14:paraId="2CCD3C27" w14:textId="6355E742" w:rsidR="000026EF" w:rsidRPr="00AE5FEA" w:rsidRDefault="000026EF" w:rsidP="0060592F">
      <w:pPr>
        <w:pStyle w:val="Default"/>
        <w:numPr>
          <w:ilvl w:val="0"/>
          <w:numId w:val="11"/>
        </w:numPr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AE5FEA">
        <w:rPr>
          <w:rFonts w:ascii="Arial Nova Cond Light" w:hAnsi="Arial Nova Cond Light"/>
          <w:sz w:val="22"/>
          <w:szCs w:val="22"/>
        </w:rPr>
        <w:t>Wykonawca zobowiązany jest do powiadomienia Zamawiającego o wszelkich zmianach danych dotyczących podwykonawców, w trakcie realizacji zamówienia oraz przekazywania informacji na temat nowych podwykonawców, którym w późniejszym okresie zamierza powierzyć realizacje części zamówienia.</w:t>
      </w:r>
    </w:p>
    <w:p w14:paraId="58897C6F" w14:textId="6A3234F0" w:rsidR="000026EF" w:rsidRDefault="000026EF" w:rsidP="00A91ECD">
      <w:pPr>
        <w:pStyle w:val="Default"/>
        <w:spacing w:after="120"/>
        <w:jc w:val="center"/>
        <w:rPr>
          <w:rFonts w:ascii="Arial Nova Cond Light" w:hAnsi="Arial Nova Cond Light" w:cs="Times New Roman"/>
          <w:b/>
          <w:bCs/>
          <w:sz w:val="22"/>
          <w:szCs w:val="22"/>
        </w:rPr>
      </w:pP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>§ 5</w:t>
      </w:r>
      <w:r w:rsidR="00EA07C3" w:rsidRPr="00186115">
        <w:rPr>
          <w:rFonts w:ascii="Arial Nova Cond Light" w:hAnsi="Arial Nova Cond Light" w:cs="Times New Roman"/>
          <w:b/>
          <w:bCs/>
          <w:sz w:val="22"/>
          <w:szCs w:val="22"/>
        </w:rPr>
        <w:t>.</w:t>
      </w:r>
    </w:p>
    <w:p w14:paraId="2325D805" w14:textId="3B5D2009" w:rsidR="00B448BB" w:rsidRDefault="00B448BB" w:rsidP="00A91ECD">
      <w:pPr>
        <w:pStyle w:val="Default"/>
        <w:spacing w:after="120"/>
        <w:jc w:val="center"/>
        <w:rPr>
          <w:rFonts w:ascii="Arial Nova Cond Light" w:hAnsi="Arial Nova Cond Light" w:cs="Times New Roman"/>
          <w:sz w:val="22"/>
          <w:szCs w:val="22"/>
        </w:rPr>
      </w:pPr>
      <w:r w:rsidRPr="00B448BB">
        <w:rPr>
          <w:rFonts w:ascii="Arial Nova Cond Light" w:hAnsi="Arial Nova Cond Light" w:cs="Times New Roman"/>
          <w:sz w:val="22"/>
          <w:szCs w:val="22"/>
        </w:rPr>
        <w:t>Wykonawca nie może bez zgody Zamawiającego przenieść wierzytelności wynikających z niniejszej umowy na osobę trzecią.</w:t>
      </w:r>
    </w:p>
    <w:p w14:paraId="7EA2D654" w14:textId="77777777" w:rsidR="00935BF9" w:rsidRPr="00186115" w:rsidRDefault="00935BF9" w:rsidP="00A91ECD">
      <w:pPr>
        <w:pStyle w:val="Default"/>
        <w:spacing w:after="120"/>
        <w:jc w:val="center"/>
        <w:rPr>
          <w:rFonts w:ascii="Arial Nova Cond Light" w:hAnsi="Arial Nova Cond Light" w:cs="Times New Roman"/>
          <w:sz w:val="22"/>
          <w:szCs w:val="22"/>
        </w:rPr>
      </w:pPr>
    </w:p>
    <w:p w14:paraId="341AEF22" w14:textId="7C71CCF2" w:rsidR="000026EF" w:rsidRPr="00186115" w:rsidRDefault="000026EF" w:rsidP="00A91ECD">
      <w:pPr>
        <w:pStyle w:val="Default"/>
        <w:spacing w:after="120"/>
        <w:jc w:val="center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>§ 6</w:t>
      </w:r>
      <w:r w:rsidR="00EA07C3" w:rsidRPr="00186115">
        <w:rPr>
          <w:rFonts w:ascii="Arial Nova Cond Light" w:hAnsi="Arial Nova Cond Light" w:cs="Times New Roman"/>
          <w:b/>
          <w:bCs/>
          <w:sz w:val="22"/>
          <w:szCs w:val="22"/>
        </w:rPr>
        <w:t>.</w:t>
      </w:r>
    </w:p>
    <w:p w14:paraId="7F9539AD" w14:textId="5AEED9E5" w:rsidR="009F53F2" w:rsidRDefault="000026EF" w:rsidP="0060592F">
      <w:pPr>
        <w:pStyle w:val="Akapitzlist"/>
        <w:numPr>
          <w:ilvl w:val="0"/>
          <w:numId w:val="8"/>
        </w:numPr>
        <w:spacing w:after="240"/>
        <w:ind w:left="426" w:hanging="426"/>
        <w:contextualSpacing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Wartość umowy ustala się na kwotę</w:t>
      </w:r>
      <w:r w:rsidR="009F53F2">
        <w:rPr>
          <w:rFonts w:ascii="Arial Nova Cond Light" w:hAnsi="Arial Nova Cond Light"/>
          <w:sz w:val="22"/>
          <w:szCs w:val="22"/>
        </w:rPr>
        <w:t>:</w:t>
      </w:r>
    </w:p>
    <w:p w14:paraId="7A24E747" w14:textId="7CD41059" w:rsidR="00AB6246" w:rsidRDefault="009F53F2" w:rsidP="009F53F2">
      <w:pPr>
        <w:pStyle w:val="Tekstpodstawowywcity"/>
        <w:spacing w:after="0" w:line="360" w:lineRule="auto"/>
        <w:ind w:left="3539" w:right="-8" w:hanging="3113"/>
        <w:rPr>
          <w:rFonts w:ascii="Arial Nova Cond Light" w:hAnsi="Arial Nova Cond Light" w:cs="Arial"/>
          <w:iCs/>
          <w:sz w:val="22"/>
          <w:szCs w:val="22"/>
        </w:rPr>
      </w:pP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Wartość ogółem </w:t>
      </w:r>
      <w:r>
        <w:rPr>
          <w:rFonts w:ascii="Arial Nova Cond Light" w:hAnsi="Arial Nova Cond Light" w:cs="Arial"/>
          <w:iCs/>
          <w:sz w:val="22"/>
          <w:szCs w:val="22"/>
        </w:rPr>
        <w:t>brutto</w:t>
      </w: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 : </w:t>
      </w:r>
      <w:r>
        <w:rPr>
          <w:rFonts w:ascii="Arial Nova Cond Light" w:hAnsi="Arial Nova Cond Light" w:cs="Arial"/>
          <w:iCs/>
          <w:sz w:val="22"/>
          <w:szCs w:val="22"/>
        </w:rPr>
        <w:tab/>
      </w:r>
      <w:r w:rsidR="00AB6246">
        <w:rPr>
          <w:rFonts w:ascii="Arial Nova Cond Light" w:hAnsi="Arial Nova Cond Light" w:cs="Arial"/>
          <w:iCs/>
          <w:sz w:val="22"/>
          <w:szCs w:val="22"/>
        </w:rPr>
        <w:t>……………………………………………………………………………</w:t>
      </w:r>
    </w:p>
    <w:p w14:paraId="630AAA20" w14:textId="497119E5" w:rsidR="009F53F2" w:rsidRPr="00246ED5" w:rsidRDefault="009F53F2" w:rsidP="009F53F2">
      <w:pPr>
        <w:pStyle w:val="Tekstpodstawowywcity"/>
        <w:spacing w:after="0" w:line="360" w:lineRule="auto"/>
        <w:ind w:left="3539" w:right="-8" w:hanging="3113"/>
        <w:rPr>
          <w:rFonts w:ascii="Arial Nova Cond Light" w:hAnsi="Arial Nova Cond Light" w:cs="Arial"/>
          <w:iCs/>
          <w:sz w:val="22"/>
          <w:szCs w:val="22"/>
        </w:rPr>
      </w:pP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Wartość </w:t>
      </w:r>
      <w:r>
        <w:rPr>
          <w:rFonts w:ascii="Arial Nova Cond Light" w:hAnsi="Arial Nova Cond Light" w:cs="Arial"/>
          <w:iCs/>
          <w:sz w:val="22"/>
          <w:szCs w:val="22"/>
        </w:rPr>
        <w:t>podatku VAT ogółem</w:t>
      </w: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 : </w:t>
      </w:r>
      <w:r>
        <w:rPr>
          <w:rFonts w:ascii="Arial Nova Cond Light" w:hAnsi="Arial Nova Cond Light" w:cs="Arial"/>
          <w:iCs/>
          <w:sz w:val="22"/>
          <w:szCs w:val="22"/>
        </w:rPr>
        <w:tab/>
      </w:r>
      <w:r w:rsidR="00AB6246">
        <w:rPr>
          <w:rFonts w:ascii="Arial Nova Cond Light" w:hAnsi="Arial Nova Cond Light" w:cs="Arial"/>
          <w:iCs/>
          <w:sz w:val="22"/>
          <w:szCs w:val="22"/>
        </w:rPr>
        <w:t>……………………………………………………………………………</w:t>
      </w:r>
    </w:p>
    <w:p w14:paraId="5D94538F" w14:textId="5957D736" w:rsidR="009F53F2" w:rsidRPr="00246ED5" w:rsidRDefault="009F53F2" w:rsidP="009F53F2">
      <w:pPr>
        <w:pStyle w:val="Tekstpodstawowywcity"/>
        <w:spacing w:after="240" w:line="360" w:lineRule="auto"/>
        <w:ind w:left="3539" w:right="-8" w:hanging="3113"/>
        <w:rPr>
          <w:rFonts w:ascii="Arial Nova Cond Light" w:hAnsi="Arial Nova Cond Light" w:cs="Arial"/>
          <w:iCs/>
          <w:sz w:val="22"/>
          <w:szCs w:val="22"/>
        </w:rPr>
      </w:pP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Wartość ogółem netto : </w:t>
      </w:r>
      <w:r>
        <w:rPr>
          <w:rFonts w:ascii="Arial Nova Cond Light" w:hAnsi="Arial Nova Cond Light" w:cs="Arial"/>
          <w:iCs/>
          <w:sz w:val="22"/>
          <w:szCs w:val="22"/>
        </w:rPr>
        <w:tab/>
      </w:r>
      <w:r w:rsidR="00AB6246">
        <w:rPr>
          <w:rFonts w:ascii="Arial Nova Cond Light" w:hAnsi="Arial Nova Cond Light" w:cs="Arial"/>
          <w:iCs/>
          <w:sz w:val="22"/>
          <w:szCs w:val="22"/>
        </w:rPr>
        <w:t>……………………………………………………………………………</w:t>
      </w:r>
      <w:r>
        <w:rPr>
          <w:rFonts w:ascii="Arial Nova Cond Light" w:hAnsi="Arial Nova Cond Light" w:cs="Arial"/>
          <w:iCs/>
          <w:sz w:val="22"/>
          <w:szCs w:val="22"/>
        </w:rPr>
        <w:t xml:space="preserve"> </w:t>
      </w:r>
    </w:p>
    <w:p w14:paraId="379954EA" w14:textId="4756DE94" w:rsidR="000026EF" w:rsidRPr="00186115" w:rsidRDefault="000026EF" w:rsidP="0060592F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Cena brutto obejmuje podatek VAT – naliczony zgodnie z ustawą </w:t>
      </w:r>
      <w:r w:rsidR="00AB6246" w:rsidRPr="00186115">
        <w:rPr>
          <w:rFonts w:ascii="Arial Nova Cond Light" w:hAnsi="Arial Nova Cond Light" w:cs="Times New Roman"/>
          <w:sz w:val="22"/>
          <w:szCs w:val="22"/>
        </w:rPr>
        <w:t>z </w:t>
      </w:r>
      <w:r w:rsidR="00AB6246">
        <w:rPr>
          <w:rFonts w:ascii="Arial Nova Cond Light" w:hAnsi="Arial Nova Cond Light" w:cs="Times New Roman"/>
          <w:sz w:val="22"/>
          <w:szCs w:val="22"/>
        </w:rPr>
        <w:t xml:space="preserve">dnia </w:t>
      </w:r>
      <w:r w:rsidR="00AB6246" w:rsidRPr="00186115">
        <w:rPr>
          <w:rFonts w:ascii="Arial Nova Cond Light" w:hAnsi="Arial Nova Cond Light" w:cs="Times New Roman"/>
          <w:sz w:val="22"/>
          <w:szCs w:val="22"/>
        </w:rPr>
        <w:t xml:space="preserve">11 marca 2004 roku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o podatku od towarów i usług oraz wszelkie inne koszty jakie powstaną w związku z wykonywaną dostawą i montażem. </w:t>
      </w:r>
    </w:p>
    <w:p w14:paraId="4E06E2AF" w14:textId="77777777" w:rsidR="00B448BB" w:rsidRDefault="000026EF" w:rsidP="00B448BB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Wartość brutto umowy ustalona w ust. 1. pozostanie niezmieniona przez okres trwania umowy. </w:t>
      </w:r>
    </w:p>
    <w:p w14:paraId="5FED7B0D" w14:textId="77777777" w:rsidR="00B448BB" w:rsidRDefault="00B448BB" w:rsidP="00B448BB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B448BB">
        <w:rPr>
          <w:rFonts w:ascii="Arial Nova Cond Light" w:hAnsi="Arial Nova Cond Light" w:cs="Times New Roman"/>
          <w:sz w:val="22"/>
          <w:szCs w:val="22"/>
        </w:rPr>
        <w:t>Wynagrodzenie Wykonawcy za zorganizowanie i przeprowadzenie egzaminu strony  ustają się zgodnie z kosztem za całość realizacji przedmiotu zamówienia.</w:t>
      </w:r>
    </w:p>
    <w:p w14:paraId="1704ADED" w14:textId="77777777" w:rsidR="00B448BB" w:rsidRDefault="00B448BB" w:rsidP="00B448BB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B448BB">
        <w:rPr>
          <w:rFonts w:ascii="Arial Nova Cond Light" w:hAnsi="Arial Nova Cond Light" w:cs="Times New Roman"/>
          <w:sz w:val="22"/>
          <w:szCs w:val="22"/>
        </w:rPr>
        <w:lastRenderedPageBreak/>
        <w:t>Wynagrodzenie określone w ust. 1 obejmuje wszelkie wydatki i koszty, jakie Wykonawca poniósł w związku z realizacją przedmiotu umowy.</w:t>
      </w:r>
    </w:p>
    <w:p w14:paraId="02D552EF" w14:textId="1585FFB2" w:rsidR="00650DB0" w:rsidRDefault="00B448BB" w:rsidP="00B448BB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B448BB">
        <w:rPr>
          <w:rFonts w:ascii="Arial Nova Cond Light" w:hAnsi="Arial Nova Cond Light" w:cs="Times New Roman"/>
          <w:sz w:val="22"/>
          <w:szCs w:val="22"/>
        </w:rPr>
        <w:t>Zamawiający stwierdza, że zostały zabezpieczone środki finansowe na zapłatę w/w wynagrodzenie.</w:t>
      </w:r>
    </w:p>
    <w:p w14:paraId="38517F1B" w14:textId="5D68A53A" w:rsidR="00650DB0" w:rsidRDefault="00B448BB" w:rsidP="00B448BB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650DB0">
        <w:rPr>
          <w:rFonts w:ascii="Arial Nova Cond Light" w:hAnsi="Arial Nova Cond Light" w:cs="Times New Roman"/>
          <w:sz w:val="22"/>
          <w:szCs w:val="22"/>
        </w:rPr>
        <w:t>Zamawiający zastrzega sobie, że</w:t>
      </w:r>
      <w:r w:rsidR="00CB6A8B">
        <w:rPr>
          <w:rFonts w:ascii="Arial Nova Cond Light" w:hAnsi="Arial Nova Cond Light" w:cs="Times New Roman"/>
          <w:sz w:val="22"/>
          <w:szCs w:val="22"/>
        </w:rPr>
        <w:t xml:space="preserve"> </w:t>
      </w:r>
      <w:r w:rsidRPr="00650DB0">
        <w:rPr>
          <w:rFonts w:ascii="Arial Nova Cond Light" w:hAnsi="Arial Nova Cond Light" w:cs="Times New Roman"/>
          <w:sz w:val="22"/>
          <w:szCs w:val="22"/>
        </w:rPr>
        <w:t>cena za wykonanie przedmiotu umowy nie może być zwiększona.</w:t>
      </w:r>
    </w:p>
    <w:p w14:paraId="61FF90FC" w14:textId="77777777" w:rsidR="00650DB0" w:rsidRDefault="00B448BB" w:rsidP="00B448BB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650DB0">
        <w:rPr>
          <w:rFonts w:ascii="Arial Nova Cond Light" w:hAnsi="Arial Nova Cond Light" w:cs="Times New Roman"/>
          <w:sz w:val="22"/>
          <w:szCs w:val="22"/>
        </w:rPr>
        <w:t>Podstawą wystawienia faktury VAT / rachunku będzie Protokół odbioru, którego wzór stanowi Załącznik do umowy, podpisany przez przedstawiciela Zamawiającego bez zastrzeżeń.</w:t>
      </w:r>
    </w:p>
    <w:p w14:paraId="42D63725" w14:textId="44261897" w:rsidR="001A2F0F" w:rsidRPr="00650DB0" w:rsidRDefault="00B448BB" w:rsidP="00650DB0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650DB0">
        <w:rPr>
          <w:rFonts w:ascii="Arial Nova Cond Light" w:hAnsi="Arial Nova Cond Light" w:cs="Times New Roman"/>
          <w:sz w:val="22"/>
          <w:szCs w:val="22"/>
        </w:rPr>
        <w:t>Za dzień zapłaty uznaje się dzień obciążenia rachunku bankowego Zamawiającego.</w:t>
      </w:r>
    </w:p>
    <w:p w14:paraId="0DF8AFB1" w14:textId="280C64EF" w:rsidR="00650DB0" w:rsidRDefault="000026EF" w:rsidP="00650DB0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Podstawą </w:t>
      </w:r>
      <w:r w:rsidR="00650DB0">
        <w:rPr>
          <w:rFonts w:ascii="Arial Nova Cond Light" w:hAnsi="Arial Nova Cond Light" w:cs="Times New Roman"/>
          <w:sz w:val="22"/>
          <w:szCs w:val="22"/>
        </w:rPr>
        <w:t xml:space="preserve">wystawienia faktury VAT oraz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zapłaty za wykonaną </w:t>
      </w:r>
      <w:r w:rsidR="00650DB0">
        <w:rPr>
          <w:rFonts w:ascii="Arial Nova Cond Light" w:hAnsi="Arial Nova Cond Light" w:cs="Times New Roman"/>
          <w:sz w:val="22"/>
          <w:szCs w:val="22"/>
        </w:rPr>
        <w:t>usługę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 będzie </w:t>
      </w: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>„Protokół odbioru”</w:t>
      </w:r>
      <w:r w:rsidR="00585B81">
        <w:rPr>
          <w:rFonts w:ascii="Arial Nova Cond Light" w:hAnsi="Arial Nova Cond Light" w:cs="Times New Roman"/>
          <w:b/>
          <w:bCs/>
          <w:sz w:val="22"/>
          <w:szCs w:val="22"/>
        </w:rPr>
        <w:t xml:space="preserve"> </w:t>
      </w:r>
      <w:r w:rsidR="00650DB0" w:rsidRPr="00650DB0">
        <w:rPr>
          <w:rFonts w:ascii="Arial Nova Cond Light" w:hAnsi="Arial Nova Cond Light" w:cs="Times New Roman"/>
          <w:sz w:val="22"/>
          <w:szCs w:val="22"/>
        </w:rPr>
        <w:t xml:space="preserve">którego wzór stanowi Załącznik do umowy, podpisany </w:t>
      </w:r>
      <w:r w:rsidR="00650DB0" w:rsidRPr="00186115">
        <w:rPr>
          <w:rFonts w:ascii="Arial Nova Cond Light" w:hAnsi="Arial Nova Cond Light" w:cs="Times New Roman"/>
          <w:sz w:val="22"/>
          <w:szCs w:val="22"/>
        </w:rPr>
        <w:t>bez zastrzeżeń, przez Zamawiającego i Wykonawcę</w:t>
      </w:r>
      <w:r w:rsidR="00650DB0">
        <w:rPr>
          <w:rFonts w:ascii="Arial Nova Cond Light" w:hAnsi="Arial Nova Cond Light" w:cs="Times New Roman"/>
          <w:sz w:val="22"/>
          <w:szCs w:val="22"/>
        </w:rPr>
        <w:t xml:space="preserve">. </w:t>
      </w:r>
    </w:p>
    <w:p w14:paraId="7C842F91" w14:textId="12E05903" w:rsidR="000026EF" w:rsidRPr="00186115" w:rsidRDefault="005621DA" w:rsidP="003045F3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after="120" w:line="276" w:lineRule="auto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>
        <w:rPr>
          <w:rFonts w:ascii="Arial Nova Cond Light" w:hAnsi="Arial Nova Cond Light" w:cs="Times New Roman"/>
          <w:b/>
          <w:bCs/>
          <w:sz w:val="22"/>
          <w:szCs w:val="22"/>
        </w:rPr>
        <w:t>W każdym przypadku z</w:t>
      </w:r>
      <w:r w:rsidR="000026EF" w:rsidRPr="00186115">
        <w:rPr>
          <w:rFonts w:ascii="Arial Nova Cond Light" w:hAnsi="Arial Nova Cond Light" w:cs="Times New Roman"/>
          <w:b/>
          <w:bCs/>
          <w:sz w:val="22"/>
          <w:szCs w:val="22"/>
        </w:rPr>
        <w:t xml:space="preserve">apłata za wykonanie dostawy przedmiotu zamówienia nastąpi w terminie 21 dni 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 xml:space="preserve">licząc od dnia otrzymania prawidłowo wystawionej faktury wraz z protokołem odbioru „bez zastrzeżeń” przez Zamawiającego na konto Wykonawcy wskazane w fakturze VAT. </w:t>
      </w:r>
    </w:p>
    <w:p w14:paraId="5C9B3BB9" w14:textId="75C50D3D" w:rsidR="00CB6A8B" w:rsidRDefault="000026EF" w:rsidP="00CB6A8B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after="24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W razie opóźnienia w zapłacie faktury, Wykonawca ma prawo do odsetek ustawowych.</w:t>
      </w:r>
    </w:p>
    <w:p w14:paraId="2399D533" w14:textId="584E6105" w:rsidR="00A72015" w:rsidRPr="00A72015" w:rsidRDefault="00A72015" w:rsidP="00A72015">
      <w:pPr>
        <w:pStyle w:val="Akapitzlist"/>
        <w:numPr>
          <w:ilvl w:val="0"/>
          <w:numId w:val="8"/>
        </w:numPr>
        <w:spacing w:after="120"/>
        <w:ind w:left="426" w:hanging="426"/>
        <w:contextualSpacing/>
        <w:jc w:val="both"/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>Wykonawca jest uprawniony do otrzymania płatności zaliczkowej w wysokości nie większej niż 20% wartości przedmiotu zamówienia.</w:t>
      </w:r>
    </w:p>
    <w:p w14:paraId="3EE36511" w14:textId="77777777" w:rsidR="000026EF" w:rsidRPr="00935BF9" w:rsidRDefault="000026EF" w:rsidP="00AB6246">
      <w:pPr>
        <w:pStyle w:val="Default"/>
        <w:spacing w:after="240"/>
        <w:jc w:val="center"/>
        <w:rPr>
          <w:rFonts w:ascii="Arial Nova Cond Light" w:hAnsi="Arial Nova Cond Light" w:cs="Times New Roman"/>
          <w:sz w:val="22"/>
          <w:szCs w:val="22"/>
        </w:rPr>
      </w:pPr>
      <w:r w:rsidRPr="00935BF9">
        <w:rPr>
          <w:rFonts w:ascii="Arial Nova Cond Light" w:hAnsi="Arial Nova Cond Light" w:cs="Times New Roman"/>
          <w:b/>
          <w:bCs/>
          <w:sz w:val="22"/>
          <w:szCs w:val="22"/>
        </w:rPr>
        <w:t>§ 7</w:t>
      </w:r>
      <w:r w:rsidR="00EA07C3" w:rsidRPr="00935BF9">
        <w:rPr>
          <w:rFonts w:ascii="Arial Nova Cond Light" w:hAnsi="Arial Nova Cond Light" w:cs="Times New Roman"/>
          <w:b/>
          <w:bCs/>
          <w:sz w:val="22"/>
          <w:szCs w:val="22"/>
        </w:rPr>
        <w:t>.</w:t>
      </w:r>
    </w:p>
    <w:p w14:paraId="10B23B75" w14:textId="40679F90" w:rsidR="00935BF9" w:rsidRPr="00935BF9" w:rsidRDefault="000026EF" w:rsidP="00AB6246">
      <w:pPr>
        <w:spacing w:after="240"/>
        <w:jc w:val="both"/>
        <w:rPr>
          <w:rFonts w:ascii="Arial Nova Cond Light" w:hAnsi="Arial Nova Cond Light"/>
          <w:sz w:val="22"/>
          <w:szCs w:val="22"/>
        </w:rPr>
      </w:pPr>
      <w:r w:rsidRPr="00935BF9">
        <w:rPr>
          <w:rFonts w:ascii="Arial Nova Cond Light" w:hAnsi="Arial Nova Cond Light"/>
          <w:sz w:val="22"/>
          <w:szCs w:val="22"/>
        </w:rPr>
        <w:t>Wykonawca nie może bez zgody Zamawiającego przenieść wierzytelności wynikających z niniejszej umowy na osobę trzecią.</w:t>
      </w:r>
    </w:p>
    <w:p w14:paraId="52F0C823" w14:textId="5C8952C3" w:rsidR="000026EF" w:rsidRPr="00935BF9" w:rsidRDefault="000026EF" w:rsidP="00AB6246">
      <w:pPr>
        <w:pStyle w:val="Default"/>
        <w:spacing w:after="240"/>
        <w:jc w:val="center"/>
        <w:rPr>
          <w:rFonts w:ascii="Arial Nova Cond Light" w:hAnsi="Arial Nova Cond Light" w:cs="Times New Roman"/>
          <w:sz w:val="22"/>
          <w:szCs w:val="22"/>
        </w:rPr>
      </w:pPr>
      <w:bookmarkStart w:id="0" w:name="_Hlk67484449"/>
      <w:r w:rsidRPr="00935BF9">
        <w:rPr>
          <w:rFonts w:ascii="Arial Nova Cond Light" w:hAnsi="Arial Nova Cond Light" w:cs="Times New Roman"/>
          <w:b/>
          <w:bCs/>
          <w:sz w:val="22"/>
          <w:szCs w:val="22"/>
        </w:rPr>
        <w:t>§</w:t>
      </w:r>
      <w:bookmarkEnd w:id="0"/>
      <w:r w:rsidRPr="00935BF9">
        <w:rPr>
          <w:rFonts w:ascii="Arial Nova Cond Light" w:hAnsi="Arial Nova Cond Light" w:cs="Times New Roman"/>
          <w:b/>
          <w:bCs/>
          <w:sz w:val="22"/>
          <w:szCs w:val="22"/>
        </w:rPr>
        <w:t xml:space="preserve"> 8</w:t>
      </w:r>
      <w:r w:rsidR="00EA07C3" w:rsidRPr="00935BF9">
        <w:rPr>
          <w:rFonts w:ascii="Arial Nova Cond Light" w:hAnsi="Arial Nova Cond Light" w:cs="Times New Roman"/>
          <w:b/>
          <w:bCs/>
          <w:sz w:val="22"/>
          <w:szCs w:val="22"/>
        </w:rPr>
        <w:t>.</w:t>
      </w:r>
    </w:p>
    <w:p w14:paraId="7A3AC9C4" w14:textId="0EE9B3E5" w:rsidR="000026EF" w:rsidRPr="00935BF9" w:rsidRDefault="000026EF" w:rsidP="007C0F86">
      <w:pPr>
        <w:numPr>
          <w:ilvl w:val="0"/>
          <w:numId w:val="13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Arial Nova Cond Light" w:hAnsi="Arial Nova Cond Light"/>
          <w:sz w:val="22"/>
          <w:szCs w:val="22"/>
        </w:rPr>
      </w:pPr>
      <w:r w:rsidRPr="00935BF9">
        <w:rPr>
          <w:rFonts w:ascii="Arial Nova Cond Light" w:hAnsi="Arial Nova Cond Light"/>
          <w:sz w:val="22"/>
          <w:szCs w:val="22"/>
        </w:rPr>
        <w:t xml:space="preserve">Zamawiający przewiduje zmianę postanowień zawartej umowy w stosunku do treści oferty w następujących przypadkach: </w:t>
      </w:r>
    </w:p>
    <w:p w14:paraId="3CFC302E" w14:textId="77777777" w:rsidR="007C0F86" w:rsidRPr="00935BF9" w:rsidRDefault="007C0F86" w:rsidP="007C0F86">
      <w:pPr>
        <w:numPr>
          <w:ilvl w:val="0"/>
          <w:numId w:val="19"/>
        </w:numPr>
        <w:spacing w:after="120" w:line="276" w:lineRule="auto"/>
        <w:ind w:left="709" w:hanging="283"/>
        <w:jc w:val="both"/>
        <w:rPr>
          <w:rFonts w:ascii="Arial Nova Cond Light" w:hAnsi="Arial Nova Cond Light" w:cs="Arial"/>
          <w:sz w:val="22"/>
          <w:szCs w:val="22"/>
          <w:lang w:eastAsia="pl-PL"/>
        </w:rPr>
      </w:pPr>
      <w:r w:rsidRPr="00935BF9">
        <w:rPr>
          <w:rFonts w:ascii="Arial Nova Cond Light" w:hAnsi="Arial Nova Cond Light" w:cs="Arial"/>
          <w:sz w:val="22"/>
          <w:szCs w:val="22"/>
          <w:lang w:eastAsia="pl-PL"/>
        </w:rPr>
        <w:t>Zmiana właściwych przepisów prawa, powodująca konieczność dostosowania treści umowy do aktualnego stanu prawnego – zmiana może dotyczyć wszystkich postanowień umowy;</w:t>
      </w:r>
    </w:p>
    <w:p w14:paraId="31D139DE" w14:textId="77777777" w:rsidR="007C0F86" w:rsidRPr="00935BF9" w:rsidRDefault="007C0F86" w:rsidP="007C0F86">
      <w:pPr>
        <w:numPr>
          <w:ilvl w:val="0"/>
          <w:numId w:val="19"/>
        </w:numPr>
        <w:spacing w:after="120" w:line="276" w:lineRule="auto"/>
        <w:ind w:left="709" w:hanging="283"/>
        <w:jc w:val="both"/>
        <w:rPr>
          <w:rFonts w:ascii="Arial Nova Cond Light" w:hAnsi="Arial Nova Cond Light" w:cs="Arial"/>
          <w:sz w:val="22"/>
          <w:szCs w:val="22"/>
          <w:lang w:eastAsia="pl-PL"/>
        </w:rPr>
      </w:pPr>
      <w:r w:rsidRPr="00935BF9">
        <w:rPr>
          <w:rFonts w:ascii="Arial Nova Cond Light" w:hAnsi="Arial Nova Cond Light" w:cs="Arial"/>
          <w:sz w:val="22"/>
          <w:szCs w:val="22"/>
          <w:lang w:eastAsia="pl-PL"/>
        </w:rPr>
        <w:t>Wystąpienie zdarzeń siły wyższej, jako zdarzeń zewnętrznie niemożliwych do przewidzenia i niemożliwych do zapobieżenia – zmiana może dotyczyć wydłużenia terminu realizacji umowy;</w:t>
      </w:r>
    </w:p>
    <w:p w14:paraId="42A5B55E" w14:textId="293B47AD" w:rsidR="007C0F86" w:rsidRPr="00935BF9" w:rsidRDefault="007C0F86" w:rsidP="007C0F86">
      <w:pPr>
        <w:numPr>
          <w:ilvl w:val="0"/>
          <w:numId w:val="19"/>
        </w:numPr>
        <w:spacing w:after="120" w:line="276" w:lineRule="auto"/>
        <w:ind w:left="709" w:hanging="283"/>
        <w:jc w:val="both"/>
        <w:rPr>
          <w:rFonts w:ascii="Arial Nova Cond Light" w:hAnsi="Arial Nova Cond Light" w:cs="Arial"/>
          <w:sz w:val="22"/>
          <w:szCs w:val="22"/>
          <w:lang w:eastAsia="pl-PL"/>
        </w:rPr>
      </w:pPr>
      <w:r w:rsidRPr="00935BF9">
        <w:rPr>
          <w:rFonts w:ascii="Arial Nova Cond Light" w:hAnsi="Arial Nova Cond Light" w:cs="Arial"/>
          <w:bCs/>
          <w:sz w:val="22"/>
          <w:szCs w:val="22"/>
          <w:lang w:eastAsia="pl-PL"/>
        </w:rPr>
        <w:t>Zmiana wysokości wynagrodzenia, w sytuacji gdy w czasie trwania umowy nastąpi zmiana stawki podatku VAT, w</w:t>
      </w:r>
      <w:r w:rsidR="00935BF9">
        <w:rPr>
          <w:rFonts w:ascii="Arial Nova Cond Light" w:hAnsi="Arial Nova Cond Light" w:cs="Arial"/>
          <w:bCs/>
          <w:sz w:val="22"/>
          <w:szCs w:val="22"/>
          <w:lang w:eastAsia="pl-PL"/>
        </w:rPr>
        <w:t> </w:t>
      </w:r>
      <w:r w:rsidRPr="00935BF9">
        <w:rPr>
          <w:rFonts w:ascii="Arial Nova Cond Light" w:hAnsi="Arial Nova Cond Light" w:cs="Arial"/>
          <w:bCs/>
          <w:sz w:val="22"/>
          <w:szCs w:val="22"/>
          <w:lang w:eastAsia="pl-PL"/>
        </w:rPr>
        <w:t>odniesieniu do tej części ceny, której zmiana dotyczy – zmiana może dotyczyć wysokości wynagrodzenia.</w:t>
      </w:r>
    </w:p>
    <w:p w14:paraId="27DB9AF9" w14:textId="77777777" w:rsidR="007C0F86" w:rsidRPr="00935BF9" w:rsidRDefault="007C0F86" w:rsidP="007C0F86">
      <w:pPr>
        <w:numPr>
          <w:ilvl w:val="0"/>
          <w:numId w:val="19"/>
        </w:numPr>
        <w:spacing w:after="120" w:line="276" w:lineRule="auto"/>
        <w:ind w:left="709" w:hanging="283"/>
        <w:jc w:val="both"/>
        <w:rPr>
          <w:rFonts w:ascii="Arial Nova Cond Light" w:hAnsi="Arial Nova Cond Light" w:cs="Arial"/>
          <w:sz w:val="22"/>
          <w:szCs w:val="22"/>
          <w:lang w:eastAsia="pl-PL"/>
        </w:rPr>
      </w:pPr>
      <w:r w:rsidRPr="00935BF9">
        <w:rPr>
          <w:rFonts w:ascii="Arial Nova Cond Light" w:hAnsi="Arial Nova Cond Light" w:cs="Arial"/>
          <w:sz w:val="22"/>
          <w:szCs w:val="22"/>
          <w:lang w:eastAsia="pl-PL"/>
        </w:rPr>
        <w:t>Wystąpienie  szczególnych okoliczności - zmiana może dotyczyć wszystkich postanowień umowy z tym zastrzeżeniem, że nie może spowodować zmiany ceny wynikającej z oferty, na podstawie, której był dokonany wybór Wykonawcy;</w:t>
      </w:r>
    </w:p>
    <w:p w14:paraId="113A6C48" w14:textId="10D1C14D" w:rsidR="00412E20" w:rsidRPr="00935BF9" w:rsidRDefault="00412E20" w:rsidP="00412E20">
      <w:pPr>
        <w:numPr>
          <w:ilvl w:val="0"/>
          <w:numId w:val="19"/>
        </w:numPr>
        <w:spacing w:after="120" w:line="276" w:lineRule="auto"/>
        <w:ind w:left="709" w:hanging="283"/>
        <w:jc w:val="both"/>
        <w:rPr>
          <w:rFonts w:ascii="Arial Nova Cond Light" w:hAnsi="Arial Nova Cond Light" w:cs="Arial"/>
          <w:sz w:val="22"/>
          <w:szCs w:val="22"/>
          <w:lang w:eastAsia="pl-PL"/>
        </w:rPr>
      </w:pPr>
      <w:r w:rsidRPr="00935BF9">
        <w:rPr>
          <w:rFonts w:ascii="Arial Nova Cond Light" w:hAnsi="Arial Nova Cond Light" w:cs="Arial"/>
          <w:sz w:val="22"/>
          <w:szCs w:val="22"/>
          <w:lang w:eastAsia="pl-PL"/>
        </w:rPr>
        <w:t>Zmiana harmonogramu realizacji Projektu z którego finansowany jest/ współfinansowany jest przedmiot zamówienia,  wpływająca na harmonogram wykonania przedmiotu zamówienia/umowy -zmiana może dotyczyć wszystkich postanowień umowy;</w:t>
      </w:r>
    </w:p>
    <w:p w14:paraId="2160BB03" w14:textId="77777777" w:rsidR="00412E20" w:rsidRPr="00935BF9" w:rsidRDefault="00412E20" w:rsidP="00412E20">
      <w:pPr>
        <w:numPr>
          <w:ilvl w:val="0"/>
          <w:numId w:val="19"/>
        </w:numPr>
        <w:spacing w:after="120" w:line="276" w:lineRule="auto"/>
        <w:ind w:left="709" w:hanging="283"/>
        <w:jc w:val="both"/>
        <w:rPr>
          <w:rFonts w:ascii="Arial Nova Cond Light" w:hAnsi="Arial Nova Cond Light" w:cs="Arial"/>
          <w:sz w:val="22"/>
          <w:szCs w:val="22"/>
          <w:lang w:eastAsia="pl-PL"/>
        </w:rPr>
      </w:pPr>
      <w:r w:rsidRPr="00935BF9">
        <w:rPr>
          <w:rFonts w:ascii="Arial Nova Cond Light" w:hAnsi="Arial Nova Cond Light" w:cs="Arial"/>
          <w:sz w:val="22"/>
          <w:szCs w:val="22"/>
          <w:lang w:eastAsia="pl-PL"/>
        </w:rPr>
        <w:t>Zmiana harmonogramu realizacji Projektu z którego finansowany jest/ współfinansowany jest przedmiot zamówienia wynikająca ze zmiany w zakresie finansowania Projektu ( zmiana harmonogramu płatności ) – zmiana może dotyczyć wszystkich postanowień umowy;</w:t>
      </w:r>
    </w:p>
    <w:p w14:paraId="300F9B0F" w14:textId="57F85B62" w:rsidR="00412E20" w:rsidRPr="00935BF9" w:rsidRDefault="00412E20" w:rsidP="00412E20">
      <w:pPr>
        <w:numPr>
          <w:ilvl w:val="0"/>
          <w:numId w:val="19"/>
        </w:numPr>
        <w:tabs>
          <w:tab w:val="left" w:pos="0"/>
        </w:tabs>
        <w:spacing w:after="120" w:line="276" w:lineRule="auto"/>
        <w:ind w:left="709" w:hanging="283"/>
        <w:jc w:val="both"/>
        <w:rPr>
          <w:rFonts w:ascii="Arial Nova Cond Light" w:hAnsi="Arial Nova Cond Light"/>
          <w:sz w:val="22"/>
          <w:szCs w:val="22"/>
        </w:rPr>
      </w:pPr>
      <w:r w:rsidRPr="00935BF9">
        <w:rPr>
          <w:rFonts w:ascii="Arial Nova Cond Light" w:hAnsi="Arial Nova Cond Light"/>
          <w:sz w:val="22"/>
          <w:szCs w:val="22"/>
        </w:rPr>
        <w:t xml:space="preserve">Wykonawcę, któremu zamawiający udzielił zamówienia, ma zastąpić nowy wykonawca </w:t>
      </w:r>
      <w:r w:rsidRPr="00935BF9">
        <w:rPr>
          <w:rFonts w:ascii="Arial Nova Cond Light" w:hAnsi="Arial Nova Cond Light" w:cs="Arial"/>
          <w:sz w:val="22"/>
          <w:szCs w:val="22"/>
          <w:lang w:eastAsia="pl-PL"/>
        </w:rPr>
        <w:t xml:space="preserve">w wyniku połączenia, podziału, przekształcenia, upadłości, restrukturyzacji lub nabycia dotychczasowego wykonawcy lub jego przedsiębiorstwa, o ile nowy wykonawca spełnia warunki udziału w postępowaniu, nie zachodzą wobec niego podstawy wykluczenia oraz nie </w:t>
      </w:r>
      <w:r w:rsidRPr="00935BF9">
        <w:rPr>
          <w:rFonts w:ascii="Arial Nova Cond Light" w:hAnsi="Arial Nova Cond Light" w:cs="Arial"/>
          <w:sz w:val="22"/>
          <w:szCs w:val="22"/>
          <w:lang w:eastAsia="pl-PL"/>
        </w:rPr>
        <w:lastRenderedPageBreak/>
        <w:t>pociąga to za sobą innych istotnych zmian umowy</w:t>
      </w:r>
      <w:r w:rsidR="00177518" w:rsidRPr="00935BF9">
        <w:rPr>
          <w:rFonts w:ascii="Arial Nova Cond Light" w:hAnsi="Arial Nova Cond Light" w:cs="Arial"/>
          <w:sz w:val="22"/>
          <w:szCs w:val="22"/>
          <w:lang w:eastAsia="pl-PL"/>
        </w:rPr>
        <w:t xml:space="preserve"> – zmiana nie może prowadzić do zmiany pozostałych postanowień umowy;</w:t>
      </w:r>
    </w:p>
    <w:p w14:paraId="64949D0E" w14:textId="4C571FFA" w:rsidR="00412E20" w:rsidRPr="00935BF9" w:rsidRDefault="00177518" w:rsidP="00412E20">
      <w:pPr>
        <w:numPr>
          <w:ilvl w:val="0"/>
          <w:numId w:val="19"/>
        </w:numPr>
        <w:tabs>
          <w:tab w:val="left" w:pos="0"/>
        </w:tabs>
        <w:spacing w:after="240" w:line="276" w:lineRule="auto"/>
        <w:ind w:left="709" w:hanging="283"/>
        <w:jc w:val="both"/>
        <w:rPr>
          <w:rFonts w:ascii="Arial Nova Cond Light" w:hAnsi="Arial Nova Cond Light"/>
          <w:sz w:val="22"/>
          <w:szCs w:val="22"/>
        </w:rPr>
      </w:pPr>
      <w:bookmarkStart w:id="1" w:name="_Hlk64895143"/>
      <w:r w:rsidRPr="00935BF9">
        <w:rPr>
          <w:rFonts w:ascii="Arial Nova Cond Light" w:hAnsi="Arial Nova Cond Light"/>
          <w:sz w:val="22"/>
          <w:szCs w:val="22"/>
        </w:rPr>
        <w:t>Z</w:t>
      </w:r>
      <w:r w:rsidR="00412E20" w:rsidRPr="00935BF9">
        <w:rPr>
          <w:rFonts w:ascii="Arial Nova Cond Light" w:hAnsi="Arial Nova Cond Light"/>
          <w:sz w:val="22"/>
          <w:szCs w:val="22"/>
        </w:rPr>
        <w:t>miany parametrów technicznych urządzeń na korzystniejsze, jeśli w trakcie realizacji umowy podwyższa się standard oferowanych produktów,</w:t>
      </w:r>
      <w:bookmarkEnd w:id="1"/>
    </w:p>
    <w:p w14:paraId="6FBBB11B" w14:textId="12352945" w:rsidR="000340A1" w:rsidRPr="00935BF9" w:rsidRDefault="000340A1" w:rsidP="007C0F86">
      <w:pPr>
        <w:numPr>
          <w:ilvl w:val="0"/>
          <w:numId w:val="19"/>
        </w:numPr>
        <w:spacing w:after="120" w:line="276" w:lineRule="auto"/>
        <w:ind w:left="709" w:hanging="283"/>
        <w:jc w:val="both"/>
        <w:rPr>
          <w:rFonts w:ascii="Arial Nova Cond Light" w:hAnsi="Arial Nova Cond Light" w:cs="Arial"/>
          <w:sz w:val="22"/>
          <w:szCs w:val="22"/>
          <w:lang w:eastAsia="pl-PL"/>
        </w:rPr>
      </w:pPr>
      <w:r w:rsidRPr="00935BF9">
        <w:rPr>
          <w:rFonts w:ascii="Arial Nova Cond Light" w:hAnsi="Arial Nova Cond Light" w:cs="Arial"/>
          <w:sz w:val="22"/>
          <w:szCs w:val="22"/>
          <w:lang w:eastAsia="pl-PL"/>
        </w:rPr>
        <w:t>W przypadku o którym mowa w §</w:t>
      </w:r>
      <w:r w:rsidR="00173791" w:rsidRPr="00935BF9">
        <w:rPr>
          <w:rFonts w:ascii="Arial Nova Cond Light" w:hAnsi="Arial Nova Cond Light" w:cs="Arial"/>
          <w:sz w:val="22"/>
          <w:szCs w:val="22"/>
          <w:lang w:eastAsia="pl-PL"/>
        </w:rPr>
        <w:t xml:space="preserve"> </w:t>
      </w:r>
      <w:r w:rsidR="004209C8" w:rsidRPr="00935BF9">
        <w:rPr>
          <w:rFonts w:ascii="Arial Nova Cond Light" w:hAnsi="Arial Nova Cond Light" w:cs="Arial"/>
          <w:sz w:val="22"/>
          <w:szCs w:val="22"/>
          <w:lang w:eastAsia="pl-PL"/>
        </w:rPr>
        <w:t>…..</w:t>
      </w:r>
      <w:r w:rsidRPr="00935BF9">
        <w:rPr>
          <w:rFonts w:ascii="Arial Nova Cond Light" w:hAnsi="Arial Nova Cond Light" w:cs="Arial"/>
          <w:sz w:val="22"/>
          <w:szCs w:val="22"/>
          <w:lang w:eastAsia="pl-PL"/>
        </w:rPr>
        <w:t xml:space="preserve"> ust. </w:t>
      </w:r>
      <w:r w:rsidR="004209C8" w:rsidRPr="00935BF9">
        <w:rPr>
          <w:rFonts w:ascii="Arial Nova Cond Light" w:hAnsi="Arial Nova Cond Light" w:cs="Arial"/>
          <w:sz w:val="22"/>
          <w:szCs w:val="22"/>
          <w:lang w:eastAsia="pl-PL"/>
        </w:rPr>
        <w:t>…….</w:t>
      </w:r>
      <w:r w:rsidRPr="00935BF9">
        <w:rPr>
          <w:rFonts w:ascii="Arial Nova Cond Light" w:hAnsi="Arial Nova Cond Light" w:cs="Arial"/>
          <w:sz w:val="22"/>
          <w:szCs w:val="22"/>
          <w:lang w:eastAsia="pl-PL"/>
        </w:rPr>
        <w:t xml:space="preserve"> niniejszej umowy</w:t>
      </w:r>
      <w:r w:rsidR="00353032" w:rsidRPr="00935BF9">
        <w:rPr>
          <w:rFonts w:ascii="Arial Nova Cond Light" w:hAnsi="Arial Nova Cond Light" w:cs="Arial"/>
          <w:sz w:val="22"/>
          <w:szCs w:val="22"/>
          <w:lang w:eastAsia="pl-PL"/>
        </w:rPr>
        <w:t xml:space="preserve"> – w zakresie i na zasadach tam wskazanych. </w:t>
      </w:r>
    </w:p>
    <w:p w14:paraId="566D17D5" w14:textId="77777777" w:rsidR="00EB58A8" w:rsidRPr="00935BF9" w:rsidRDefault="000026EF" w:rsidP="0060592F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426"/>
        <w:jc w:val="both"/>
        <w:rPr>
          <w:rFonts w:ascii="Arial Nova Cond Light" w:hAnsi="Arial Nova Cond Light"/>
          <w:sz w:val="22"/>
          <w:szCs w:val="22"/>
        </w:rPr>
      </w:pPr>
      <w:r w:rsidRPr="00935BF9">
        <w:rPr>
          <w:rFonts w:ascii="Arial Nova Cond Light" w:hAnsi="Arial Nova Cond Light"/>
          <w:sz w:val="22"/>
          <w:szCs w:val="22"/>
        </w:rPr>
        <w:t xml:space="preserve">Dokonanie zmiany umowy wymaga uprzedniego złożenia na piśmie prośby Wykonawcy wskazującej zasadność wprowadzenia zmian i zgody zamawiającego na jej dokonanie lub przedłożenia propozycji zmiany przez zamawiającego. Zmiana w umowie nie może prowadzić do zwiększenia wynagrodzenia Wykonawcy w stosunku do wynagrodzenia określonego w umowie. </w:t>
      </w:r>
    </w:p>
    <w:p w14:paraId="3362607B" w14:textId="3BE189B7" w:rsidR="000026EF" w:rsidRPr="00935BF9" w:rsidRDefault="000026EF" w:rsidP="0060592F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426"/>
        <w:jc w:val="both"/>
        <w:rPr>
          <w:rFonts w:ascii="Arial Nova Cond Light" w:hAnsi="Arial Nova Cond Light"/>
          <w:sz w:val="22"/>
          <w:szCs w:val="22"/>
        </w:rPr>
      </w:pPr>
      <w:r w:rsidRPr="00935BF9">
        <w:rPr>
          <w:rFonts w:ascii="Arial Nova Cond Light" w:hAnsi="Arial Nova Cond Light"/>
          <w:sz w:val="22"/>
          <w:szCs w:val="22"/>
        </w:rPr>
        <w:t>Wszelkie zmiany niniejszej umowy wymagają formy pisemnej w formie aneksu pod rygorem nieważności.</w:t>
      </w:r>
    </w:p>
    <w:p w14:paraId="19146FB8" w14:textId="77777777" w:rsidR="00F03296" w:rsidRPr="00935BF9" w:rsidRDefault="00F03296" w:rsidP="00EA07C3">
      <w:pPr>
        <w:pStyle w:val="Default"/>
        <w:spacing w:after="120"/>
        <w:ind w:left="284" w:hanging="284"/>
        <w:jc w:val="center"/>
        <w:rPr>
          <w:rFonts w:ascii="Arial Nova Cond Light" w:hAnsi="Arial Nova Cond Light" w:cs="Times New Roman"/>
          <w:b/>
          <w:bCs/>
          <w:sz w:val="22"/>
          <w:szCs w:val="22"/>
        </w:rPr>
      </w:pPr>
    </w:p>
    <w:p w14:paraId="601C2380" w14:textId="50DFBAD7" w:rsidR="000026EF" w:rsidRPr="00935BF9" w:rsidRDefault="000026EF" w:rsidP="00EA07C3">
      <w:pPr>
        <w:pStyle w:val="Default"/>
        <w:spacing w:after="120"/>
        <w:ind w:left="284" w:hanging="284"/>
        <w:jc w:val="center"/>
        <w:rPr>
          <w:rFonts w:ascii="Arial Nova Cond Light" w:hAnsi="Arial Nova Cond Light" w:cs="Times New Roman"/>
          <w:sz w:val="22"/>
          <w:szCs w:val="22"/>
        </w:rPr>
      </w:pPr>
      <w:r w:rsidRPr="00935BF9">
        <w:rPr>
          <w:rFonts w:ascii="Arial Nova Cond Light" w:hAnsi="Arial Nova Cond Light" w:cs="Times New Roman"/>
          <w:b/>
          <w:bCs/>
          <w:sz w:val="22"/>
          <w:szCs w:val="22"/>
        </w:rPr>
        <w:t>§ 9</w:t>
      </w:r>
      <w:r w:rsidR="00EA07C3" w:rsidRPr="00935BF9">
        <w:rPr>
          <w:rFonts w:ascii="Arial Nova Cond Light" w:hAnsi="Arial Nova Cond Light" w:cs="Times New Roman"/>
          <w:b/>
          <w:bCs/>
          <w:sz w:val="22"/>
          <w:szCs w:val="22"/>
        </w:rPr>
        <w:t>.</w:t>
      </w:r>
    </w:p>
    <w:p w14:paraId="1FEAE8C5" w14:textId="77777777" w:rsidR="00E732FC" w:rsidRDefault="000026EF" w:rsidP="0060592F">
      <w:pPr>
        <w:pStyle w:val="Default"/>
        <w:numPr>
          <w:ilvl w:val="0"/>
          <w:numId w:val="15"/>
        </w:numPr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935BF9">
        <w:rPr>
          <w:rFonts w:ascii="Arial Nova Cond Light" w:hAnsi="Arial Nova Cond Light" w:cs="Times New Roman"/>
          <w:sz w:val="22"/>
          <w:szCs w:val="22"/>
        </w:rPr>
        <w:t>Umowa może zostać rozwiązana przez każdą ze stron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 </w:t>
      </w:r>
      <w:r w:rsidR="0001266D" w:rsidRPr="00186115">
        <w:rPr>
          <w:rFonts w:ascii="Arial Nova Cond Light" w:hAnsi="Arial Nova Cond Light" w:cs="Times New Roman"/>
          <w:sz w:val="22"/>
          <w:szCs w:val="22"/>
        </w:rPr>
        <w:t xml:space="preserve">w przypadku niewykonania lub nienależytego wykonania jej postanowień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po uprzednim </w:t>
      </w:r>
      <w:r w:rsidR="0001266D" w:rsidRPr="00186115">
        <w:rPr>
          <w:rFonts w:ascii="Arial Nova Cond Light" w:hAnsi="Arial Nova Cond Light" w:cs="Times New Roman"/>
          <w:sz w:val="22"/>
          <w:szCs w:val="22"/>
        </w:rPr>
        <w:t xml:space="preserve">wezwaniu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>strony do należytej realizacji postanowień niniejszej umowy i wyznaczeniu jej w tym celu dodatkowego nie krótszego niż 7 dni terminu dodatkowego.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 </w:t>
      </w:r>
    </w:p>
    <w:p w14:paraId="1367956A" w14:textId="1B18C283" w:rsidR="000026EF" w:rsidRPr="00E732FC" w:rsidRDefault="000026EF" w:rsidP="0060592F">
      <w:pPr>
        <w:pStyle w:val="Default"/>
        <w:numPr>
          <w:ilvl w:val="0"/>
          <w:numId w:val="15"/>
        </w:numPr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E732FC">
        <w:rPr>
          <w:rFonts w:ascii="Arial Nova Cond Light" w:hAnsi="Arial Nova Cond Light" w:cs="Times New Roman"/>
          <w:sz w:val="22"/>
          <w:szCs w:val="22"/>
        </w:rPr>
        <w:t xml:space="preserve">Zamawiający może </w:t>
      </w:r>
      <w:r w:rsidR="00C25435" w:rsidRPr="00E732FC">
        <w:rPr>
          <w:rFonts w:ascii="Arial Nova Cond Light" w:hAnsi="Arial Nova Cond Light" w:cs="Times New Roman"/>
          <w:sz w:val="22"/>
          <w:szCs w:val="22"/>
        </w:rPr>
        <w:t>o</w:t>
      </w:r>
      <w:r w:rsidRPr="00E732FC">
        <w:rPr>
          <w:rFonts w:ascii="Arial Nova Cond Light" w:hAnsi="Arial Nova Cond Light" w:cs="Times New Roman"/>
          <w:sz w:val="22"/>
          <w:szCs w:val="22"/>
        </w:rPr>
        <w:t xml:space="preserve">dstąpić od umowy </w:t>
      </w:r>
      <w:r w:rsidR="00C25435" w:rsidRPr="00E732FC">
        <w:rPr>
          <w:rFonts w:ascii="Arial Nova Cond Light" w:hAnsi="Arial Nova Cond Light" w:cs="Times New Roman"/>
          <w:sz w:val="22"/>
          <w:szCs w:val="22"/>
        </w:rPr>
        <w:t xml:space="preserve">( umowne prawo odstąpienia ) </w:t>
      </w:r>
      <w:r w:rsidRPr="00E732FC">
        <w:rPr>
          <w:rFonts w:ascii="Arial Nova Cond Light" w:hAnsi="Arial Nova Cond Light" w:cs="Times New Roman"/>
          <w:sz w:val="22"/>
          <w:szCs w:val="22"/>
        </w:rPr>
        <w:t xml:space="preserve">w </w:t>
      </w:r>
      <w:r w:rsidR="00C25435" w:rsidRPr="00E732FC">
        <w:rPr>
          <w:rFonts w:ascii="Arial Nova Cond Light" w:hAnsi="Arial Nova Cond Light" w:cs="Times New Roman"/>
          <w:sz w:val="22"/>
          <w:szCs w:val="22"/>
        </w:rPr>
        <w:t xml:space="preserve">terminie </w:t>
      </w:r>
      <w:r w:rsidR="00E73F8E" w:rsidRPr="00E732FC">
        <w:rPr>
          <w:rFonts w:ascii="Arial Nova Cond Light" w:hAnsi="Arial Nova Cond Light" w:cs="Times New Roman"/>
          <w:sz w:val="22"/>
          <w:szCs w:val="22"/>
        </w:rPr>
        <w:t>21</w:t>
      </w:r>
      <w:r w:rsidR="00C25435" w:rsidRPr="00E732FC">
        <w:rPr>
          <w:rFonts w:ascii="Arial Nova Cond Light" w:hAnsi="Arial Nova Cond Light" w:cs="Times New Roman"/>
          <w:sz w:val="22"/>
          <w:szCs w:val="22"/>
        </w:rPr>
        <w:t xml:space="preserve"> dni od powzięcia informacji w tym przedmiocie w następujących </w:t>
      </w:r>
      <w:r w:rsidRPr="00E732FC">
        <w:rPr>
          <w:rFonts w:ascii="Arial Nova Cond Light" w:hAnsi="Arial Nova Cond Light" w:cs="Times New Roman"/>
          <w:sz w:val="22"/>
          <w:szCs w:val="22"/>
        </w:rPr>
        <w:t>przypadkach</w:t>
      </w:r>
      <w:r w:rsidR="00C25435" w:rsidRPr="00E732FC">
        <w:rPr>
          <w:rFonts w:ascii="Arial Nova Cond Light" w:hAnsi="Arial Nova Cond Light" w:cs="Times New Roman"/>
          <w:sz w:val="22"/>
          <w:szCs w:val="22"/>
        </w:rPr>
        <w:t>:</w:t>
      </w:r>
      <w:r w:rsidRPr="00E732FC">
        <w:rPr>
          <w:rFonts w:ascii="Arial Nova Cond Light" w:hAnsi="Arial Nova Cond Light" w:cs="Times New Roman"/>
          <w:sz w:val="22"/>
          <w:szCs w:val="22"/>
        </w:rPr>
        <w:t xml:space="preserve"> </w:t>
      </w:r>
    </w:p>
    <w:p w14:paraId="07DBB8A3" w14:textId="77777777" w:rsidR="000026EF" w:rsidRPr="00186115" w:rsidRDefault="000026EF" w:rsidP="0060592F">
      <w:pPr>
        <w:pStyle w:val="Default"/>
        <w:numPr>
          <w:ilvl w:val="0"/>
          <w:numId w:val="16"/>
        </w:numPr>
        <w:suppressAutoHyphens w:val="0"/>
        <w:autoSpaceDN w:val="0"/>
        <w:adjustRightInd w:val="0"/>
        <w:spacing w:after="120"/>
        <w:ind w:left="709" w:hanging="283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zostanie wydany nakaz zajęcia majątku Wykonawcy, </w:t>
      </w:r>
    </w:p>
    <w:p w14:paraId="1346F060" w14:textId="77777777" w:rsidR="000026EF" w:rsidRPr="00186115" w:rsidRDefault="000026EF" w:rsidP="0060592F">
      <w:pPr>
        <w:pStyle w:val="Default"/>
        <w:numPr>
          <w:ilvl w:val="0"/>
          <w:numId w:val="16"/>
        </w:numPr>
        <w:suppressAutoHyphens w:val="0"/>
        <w:autoSpaceDN w:val="0"/>
        <w:adjustRightInd w:val="0"/>
        <w:spacing w:after="120"/>
        <w:ind w:left="709" w:hanging="283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Wykonawca nie rozpoczął realizacji umowy, pomimo pisemnego wezwania Zamawiającego,</w:t>
      </w:r>
    </w:p>
    <w:p w14:paraId="23805E54" w14:textId="3389FDC9" w:rsidR="000026EF" w:rsidRPr="00186115" w:rsidRDefault="000026EF" w:rsidP="0060592F">
      <w:pPr>
        <w:pStyle w:val="Default"/>
        <w:numPr>
          <w:ilvl w:val="0"/>
          <w:numId w:val="16"/>
        </w:numPr>
        <w:suppressAutoHyphens w:val="0"/>
        <w:autoSpaceDN w:val="0"/>
        <w:adjustRightInd w:val="0"/>
        <w:spacing w:after="120"/>
        <w:ind w:left="709" w:hanging="283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Wykonawca </w:t>
      </w:r>
      <w:r w:rsidR="00177518">
        <w:rPr>
          <w:rFonts w:ascii="Arial Nova Cond Light" w:hAnsi="Arial Nova Cond Light" w:cs="Times New Roman"/>
          <w:sz w:val="22"/>
          <w:szCs w:val="22"/>
        </w:rPr>
        <w:t xml:space="preserve">realizuje przedmiot zamówienia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niezgodnie z umową pomimo pisemnego wezwania Zamawiającego do usunięcia niezgodności. </w:t>
      </w:r>
    </w:p>
    <w:p w14:paraId="0EAF92FC" w14:textId="4FD9DBB7" w:rsidR="000026EF" w:rsidRDefault="00C25435" w:rsidP="00177518">
      <w:pPr>
        <w:pStyle w:val="Default"/>
        <w:numPr>
          <w:ilvl w:val="0"/>
          <w:numId w:val="15"/>
        </w:numPr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Odstąpienie od umowy w każdym przypadku 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 xml:space="preserve">może nastąpić wyłącznie z zachowaniem formy pisemnej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pod rygorem nieważności wraz z 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>podanie</w:t>
      </w:r>
      <w:r w:rsidRPr="00186115">
        <w:rPr>
          <w:rFonts w:ascii="Arial Nova Cond Light" w:hAnsi="Arial Nova Cond Light" w:cs="Times New Roman"/>
          <w:sz w:val="22"/>
          <w:szCs w:val="22"/>
        </w:rPr>
        <w:t>m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 xml:space="preserve"> przyczyny rozwiązania umowy.</w:t>
      </w:r>
    </w:p>
    <w:p w14:paraId="73CED132" w14:textId="2BEAC569" w:rsidR="00177518" w:rsidRPr="00186115" w:rsidRDefault="00177518" w:rsidP="0060592F">
      <w:pPr>
        <w:pStyle w:val="Default"/>
        <w:numPr>
          <w:ilvl w:val="0"/>
          <w:numId w:val="15"/>
        </w:numPr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>
        <w:rPr>
          <w:rFonts w:ascii="Arial Nova Cond Light" w:hAnsi="Arial Nova Cond Light" w:cs="Times New Roman"/>
          <w:sz w:val="22"/>
          <w:szCs w:val="22"/>
        </w:rPr>
        <w:t xml:space="preserve">Strony mogą odstąpić od umowy w zakresie i na zasadach wynikających z przepisów obowiązującego prawa w tym w szczególności ustawy z dnia 11 września 2019 r. </w:t>
      </w:r>
      <w:r w:rsidR="00C43FF9">
        <w:rPr>
          <w:rFonts w:ascii="Arial Nova Cond Light" w:hAnsi="Arial Nova Cond Light" w:cs="Times New Roman"/>
          <w:sz w:val="22"/>
          <w:szCs w:val="22"/>
        </w:rPr>
        <w:t>P</w:t>
      </w:r>
      <w:r>
        <w:rPr>
          <w:rFonts w:ascii="Arial Nova Cond Light" w:hAnsi="Arial Nova Cond Light" w:cs="Times New Roman"/>
          <w:sz w:val="22"/>
          <w:szCs w:val="22"/>
        </w:rPr>
        <w:t>rawo zamówień publicznych</w:t>
      </w:r>
    </w:p>
    <w:p w14:paraId="00A6988E" w14:textId="77777777" w:rsidR="000026EF" w:rsidRPr="00186115" w:rsidRDefault="000026EF" w:rsidP="000026EF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</w:p>
    <w:p w14:paraId="12372C3F" w14:textId="77777777" w:rsidR="000026EF" w:rsidRPr="00186115" w:rsidRDefault="000026EF" w:rsidP="00F64146">
      <w:pPr>
        <w:pStyle w:val="Akapitzlist"/>
        <w:spacing w:after="120"/>
        <w:ind w:left="0"/>
        <w:jc w:val="center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b/>
          <w:bCs/>
          <w:sz w:val="22"/>
          <w:szCs w:val="22"/>
        </w:rPr>
        <w:t>§ 10</w:t>
      </w:r>
      <w:r w:rsidR="00EA07C3" w:rsidRPr="00186115">
        <w:rPr>
          <w:rFonts w:ascii="Arial Nova Cond Light" w:hAnsi="Arial Nova Cond Light"/>
          <w:b/>
          <w:bCs/>
          <w:sz w:val="22"/>
          <w:szCs w:val="22"/>
        </w:rPr>
        <w:t>.</w:t>
      </w:r>
    </w:p>
    <w:p w14:paraId="69A92A40" w14:textId="72E201A2" w:rsidR="000026EF" w:rsidRPr="00186115" w:rsidRDefault="000026EF" w:rsidP="0060592F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W przypadku odstąpienia przez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Zamawiającego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od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niniejszej umowy </w:t>
      </w:r>
      <w:r w:rsidR="00AC2468">
        <w:rPr>
          <w:rFonts w:ascii="Arial Nova Cond Light" w:hAnsi="Arial Nova Cond Light" w:cs="Times New Roman"/>
          <w:sz w:val="22"/>
          <w:szCs w:val="22"/>
        </w:rPr>
        <w:t>w związku z nienależytym jej wykonaniem przez Wykonawcę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, Wykonawca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zapłaci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na rzecz Zamawiającego </w:t>
      </w:r>
      <w:r w:rsidRPr="00186115">
        <w:rPr>
          <w:rFonts w:ascii="Arial Nova Cond Light" w:hAnsi="Arial Nova Cond Light" w:cs="Times New Roman"/>
          <w:sz w:val="22"/>
          <w:szCs w:val="22"/>
        </w:rPr>
        <w:t>karę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 umowną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 w </w:t>
      </w: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 xml:space="preserve">wysokości 15% wartości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umowy brutto. </w:t>
      </w:r>
    </w:p>
    <w:p w14:paraId="7BCC480B" w14:textId="1052BE6A" w:rsidR="00AC2468" w:rsidRDefault="000026EF" w:rsidP="0060592F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W przypadku odstąpienia przez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Wykonawcę </w:t>
      </w:r>
      <w:r w:rsidRPr="00186115">
        <w:rPr>
          <w:rFonts w:ascii="Arial Nova Cond Light" w:hAnsi="Arial Nova Cond Light" w:cs="Times New Roman"/>
          <w:sz w:val="22"/>
          <w:szCs w:val="22"/>
        </w:rPr>
        <w:t>od wykonania umowy</w:t>
      </w:r>
      <w:r w:rsidR="00AC2468">
        <w:rPr>
          <w:rFonts w:ascii="Arial Nova Cond Light" w:hAnsi="Arial Nova Cond Light" w:cs="Times New Roman"/>
          <w:sz w:val="22"/>
          <w:szCs w:val="22"/>
        </w:rPr>
        <w:t xml:space="preserve"> </w:t>
      </w:r>
      <w:r w:rsidR="00A34AF0">
        <w:rPr>
          <w:rFonts w:ascii="Arial Nova Cond Light" w:hAnsi="Arial Nova Cond Light" w:cs="Times New Roman"/>
          <w:sz w:val="22"/>
          <w:szCs w:val="22"/>
        </w:rPr>
        <w:t xml:space="preserve">w związku z nienależytym jej wykonaniem przez </w:t>
      </w:r>
      <w:r w:rsidR="00AC2468">
        <w:rPr>
          <w:rFonts w:ascii="Arial Nova Cond Light" w:hAnsi="Arial Nova Cond Light" w:cs="Times New Roman"/>
          <w:sz w:val="22"/>
          <w:szCs w:val="22"/>
        </w:rPr>
        <w:t>Zamawiającego,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 </w:t>
      </w:r>
      <w:r w:rsidR="00AC2468" w:rsidRPr="00186115">
        <w:rPr>
          <w:rFonts w:ascii="Arial Nova Cond Light" w:hAnsi="Arial Nova Cond Light" w:cs="Times New Roman"/>
          <w:sz w:val="22"/>
          <w:szCs w:val="22"/>
        </w:rPr>
        <w:t xml:space="preserve">Zamawiający zapłaci na rzecz Wykonawcy karę umowną w </w:t>
      </w:r>
      <w:r w:rsidR="00AC2468" w:rsidRPr="00186115">
        <w:rPr>
          <w:rFonts w:ascii="Arial Nova Cond Light" w:hAnsi="Arial Nova Cond Light" w:cs="Times New Roman"/>
          <w:b/>
          <w:bCs/>
          <w:sz w:val="22"/>
          <w:szCs w:val="22"/>
        </w:rPr>
        <w:t xml:space="preserve">wysokości 15% wartości </w:t>
      </w:r>
      <w:r w:rsidR="00AC2468" w:rsidRPr="00186115">
        <w:rPr>
          <w:rFonts w:ascii="Arial Nova Cond Light" w:hAnsi="Arial Nova Cond Light" w:cs="Times New Roman"/>
          <w:sz w:val="22"/>
          <w:szCs w:val="22"/>
        </w:rPr>
        <w:t>umowy brutto.</w:t>
      </w:r>
    </w:p>
    <w:p w14:paraId="62DF1214" w14:textId="4C1D00A4" w:rsidR="00F03296" w:rsidRPr="00FB37D9" w:rsidRDefault="00F03296" w:rsidP="0060592F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Strony ustalają wysokość kar za nieterminowe wykonanie przedmiotu umowy</w:t>
      </w:r>
      <w:r w:rsidR="00AC2468">
        <w:rPr>
          <w:rFonts w:ascii="Arial Nova Cond Light" w:hAnsi="Arial Nova Cond Light"/>
          <w:sz w:val="22"/>
          <w:szCs w:val="22"/>
        </w:rPr>
        <w:t xml:space="preserve"> związane ze zwłoką po stronie Wykonawcy</w:t>
      </w:r>
      <w:r w:rsidRPr="00186115">
        <w:rPr>
          <w:rFonts w:ascii="Arial Nova Cond Light" w:hAnsi="Arial Nova Cond Light"/>
          <w:sz w:val="22"/>
          <w:szCs w:val="22"/>
        </w:rPr>
        <w:t xml:space="preserve"> w wysokości </w:t>
      </w:r>
      <w:r w:rsidRPr="00186115">
        <w:rPr>
          <w:rFonts w:ascii="Arial Nova Cond Light" w:hAnsi="Arial Nova Cond Light"/>
          <w:b/>
          <w:bCs/>
          <w:sz w:val="22"/>
          <w:szCs w:val="22"/>
        </w:rPr>
        <w:t xml:space="preserve">równej 0,3% wartości </w:t>
      </w:r>
      <w:r w:rsidR="00AC2468" w:rsidRPr="00186115">
        <w:rPr>
          <w:rFonts w:ascii="Arial Nova Cond Light" w:hAnsi="Arial Nova Cond Light"/>
          <w:b/>
          <w:bCs/>
          <w:sz w:val="22"/>
          <w:szCs w:val="22"/>
        </w:rPr>
        <w:t xml:space="preserve">brutto </w:t>
      </w:r>
      <w:r w:rsidRPr="00186115">
        <w:rPr>
          <w:rFonts w:ascii="Arial Nova Cond Light" w:hAnsi="Arial Nova Cond Light"/>
          <w:b/>
          <w:bCs/>
          <w:sz w:val="22"/>
          <w:szCs w:val="22"/>
        </w:rPr>
        <w:t>zamówienia za każdy dzień zwłoki.</w:t>
      </w:r>
      <w:r w:rsidR="00AC2468">
        <w:rPr>
          <w:rFonts w:ascii="Arial Nova Cond Light" w:hAnsi="Arial Nova Cond Light"/>
          <w:b/>
          <w:bCs/>
          <w:sz w:val="22"/>
          <w:szCs w:val="22"/>
        </w:rPr>
        <w:t xml:space="preserve"> </w:t>
      </w:r>
    </w:p>
    <w:p w14:paraId="0FAE63C1" w14:textId="080B3B38" w:rsidR="00FB37D9" w:rsidRPr="00EA03AB" w:rsidRDefault="00FB37D9" w:rsidP="0060592F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 xml:space="preserve">W przypadku braku zapłaty lub nieterminowej zapłaty przez Wykonawcę wynagrodzenia należnego podwykonawcom z tytułu zmiany wysokości wynagrodzenia Wykonawcy, Wykonawca obowiązany będzie do zapłaty na rzecz Zamawiającego kary umownej </w:t>
      </w:r>
      <w:r w:rsidRPr="00186115">
        <w:rPr>
          <w:rFonts w:ascii="Arial Nova Cond Light" w:hAnsi="Arial Nova Cond Light"/>
          <w:sz w:val="22"/>
          <w:szCs w:val="22"/>
        </w:rPr>
        <w:t xml:space="preserve">w wysokości </w:t>
      </w:r>
      <w:r w:rsidRPr="00186115">
        <w:rPr>
          <w:rFonts w:ascii="Arial Nova Cond Light" w:hAnsi="Arial Nova Cond Light"/>
          <w:b/>
          <w:bCs/>
          <w:sz w:val="22"/>
          <w:szCs w:val="22"/>
        </w:rPr>
        <w:t>równej 0,3% wartości brutto zamówienia za każd</w:t>
      </w:r>
      <w:r>
        <w:rPr>
          <w:rFonts w:ascii="Arial Nova Cond Light" w:hAnsi="Arial Nova Cond Light"/>
          <w:b/>
          <w:bCs/>
          <w:sz w:val="22"/>
          <w:szCs w:val="22"/>
        </w:rPr>
        <w:t>e naruszenie.</w:t>
      </w:r>
    </w:p>
    <w:p w14:paraId="588F5DDA" w14:textId="1D27CE54" w:rsidR="00EA03AB" w:rsidRPr="00DC6F35" w:rsidRDefault="00EA03AB" w:rsidP="0060592F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DC6F35">
        <w:rPr>
          <w:rFonts w:ascii="Arial Nova Cond Light" w:hAnsi="Arial Nova Cond Light"/>
          <w:sz w:val="22"/>
          <w:szCs w:val="22"/>
        </w:rPr>
        <w:t xml:space="preserve">Maksymalna wysokość kar umownych </w:t>
      </w:r>
      <w:r w:rsidR="00DC6F35" w:rsidRPr="00DC6F35">
        <w:rPr>
          <w:rFonts w:ascii="Arial Nova Cond Light" w:hAnsi="Arial Nova Cond Light"/>
          <w:sz w:val="22"/>
          <w:szCs w:val="22"/>
        </w:rPr>
        <w:t>przysługujących stron</w:t>
      </w:r>
      <w:r w:rsidR="00AC3C14">
        <w:rPr>
          <w:rFonts w:ascii="Arial Nova Cond Light" w:hAnsi="Arial Nova Cond Light"/>
          <w:sz w:val="22"/>
          <w:szCs w:val="22"/>
        </w:rPr>
        <w:t>ie . stronom</w:t>
      </w:r>
      <w:r w:rsidR="00DC6F35" w:rsidRPr="00DC6F35">
        <w:rPr>
          <w:rFonts w:ascii="Arial Nova Cond Light" w:hAnsi="Arial Nova Cond Light"/>
          <w:sz w:val="22"/>
          <w:szCs w:val="22"/>
        </w:rPr>
        <w:t xml:space="preserve"> na podstawie niniejszej umowy nie może przekroczyć </w:t>
      </w:r>
      <w:r w:rsidR="00DC6F35" w:rsidRPr="00AC3C14">
        <w:rPr>
          <w:rFonts w:ascii="Arial Nova Cond Light" w:hAnsi="Arial Nova Cond Light"/>
          <w:b/>
          <w:bCs/>
          <w:sz w:val="22"/>
          <w:szCs w:val="22"/>
        </w:rPr>
        <w:t>30 % wartości umowy brutto</w:t>
      </w:r>
      <w:r w:rsidR="00DC6F35" w:rsidRPr="00DC6F35">
        <w:rPr>
          <w:rFonts w:ascii="Arial Nova Cond Light" w:hAnsi="Arial Nova Cond Light"/>
          <w:sz w:val="22"/>
          <w:szCs w:val="22"/>
        </w:rPr>
        <w:t xml:space="preserve">. </w:t>
      </w:r>
    </w:p>
    <w:p w14:paraId="178DEBB5" w14:textId="77777777" w:rsidR="00F03296" w:rsidRPr="00186115" w:rsidRDefault="000026EF" w:rsidP="0060592F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Zamawiający zastrzega sobie prawo do dochodzenia od Wykonawcy odszkodowania przewyższającego wartość zastrzeżonej kary umownej.</w:t>
      </w:r>
    </w:p>
    <w:p w14:paraId="4F7DAE31" w14:textId="4A4D94F9" w:rsidR="00BD4BEE" w:rsidRPr="00CB6A8B" w:rsidRDefault="00F03296" w:rsidP="00CB6A8B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lastRenderedPageBreak/>
        <w:t xml:space="preserve">Wykonawca wyraża zgodę na potrącanie kar z wynagrodzenia za przedmioty zamówienia. </w:t>
      </w:r>
    </w:p>
    <w:p w14:paraId="1EEDF210" w14:textId="2738BBEE" w:rsidR="000026EF" w:rsidRPr="00186115" w:rsidRDefault="000026EF" w:rsidP="00F64146">
      <w:pPr>
        <w:spacing w:after="120"/>
        <w:jc w:val="center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b/>
          <w:bCs/>
          <w:sz w:val="22"/>
          <w:szCs w:val="22"/>
        </w:rPr>
        <w:t>§ 1</w:t>
      </w:r>
      <w:r w:rsidR="00F03296" w:rsidRPr="00186115">
        <w:rPr>
          <w:rFonts w:ascii="Arial Nova Cond Light" w:hAnsi="Arial Nova Cond Light"/>
          <w:b/>
          <w:bCs/>
          <w:sz w:val="22"/>
          <w:szCs w:val="22"/>
        </w:rPr>
        <w:t>1</w:t>
      </w:r>
      <w:r w:rsidR="00EA07C3" w:rsidRPr="00186115">
        <w:rPr>
          <w:rFonts w:ascii="Arial Nova Cond Light" w:hAnsi="Arial Nova Cond Light"/>
          <w:b/>
          <w:bCs/>
          <w:sz w:val="22"/>
          <w:szCs w:val="22"/>
        </w:rPr>
        <w:t>.</w:t>
      </w:r>
    </w:p>
    <w:p w14:paraId="296C1858" w14:textId="77777777" w:rsidR="000026EF" w:rsidRPr="00186115" w:rsidRDefault="000026EF" w:rsidP="009F53F2">
      <w:pPr>
        <w:pStyle w:val="Akapitzlist"/>
        <w:autoSpaceDE w:val="0"/>
        <w:autoSpaceDN w:val="0"/>
        <w:adjustRightInd w:val="0"/>
        <w:spacing w:after="240"/>
        <w:ind w:left="0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 xml:space="preserve">Do spraw związanych z bieżąca współpracą strony wyznaczają swoich przedstawicieli: </w:t>
      </w:r>
    </w:p>
    <w:p w14:paraId="15040968" w14:textId="77777777" w:rsidR="009F53F2" w:rsidRPr="00186115" w:rsidRDefault="009F53F2" w:rsidP="009F53F2">
      <w:pPr>
        <w:pStyle w:val="Akapitzlist"/>
        <w:autoSpaceDE w:val="0"/>
        <w:autoSpaceDN w:val="0"/>
        <w:adjustRightInd w:val="0"/>
        <w:spacing w:after="120"/>
        <w:ind w:left="0"/>
        <w:rPr>
          <w:rFonts w:ascii="Arial Nova Cond Light" w:hAnsi="Arial Nova Cond Light"/>
          <w:b/>
          <w:sz w:val="22"/>
          <w:szCs w:val="22"/>
        </w:rPr>
      </w:pPr>
      <w:r w:rsidRPr="00186115">
        <w:rPr>
          <w:rFonts w:ascii="Arial Nova Cond Light" w:hAnsi="Arial Nova Cond Light"/>
          <w:b/>
          <w:sz w:val="22"/>
          <w:szCs w:val="22"/>
        </w:rPr>
        <w:t xml:space="preserve">Przedstawiciel Zamawiającego: </w:t>
      </w:r>
    </w:p>
    <w:p w14:paraId="56E9850A" w14:textId="151EC94D" w:rsidR="009F53F2" w:rsidRPr="00186115" w:rsidRDefault="009F53F2" w:rsidP="009F53F2">
      <w:pPr>
        <w:pStyle w:val="Akapitzlist"/>
        <w:autoSpaceDE w:val="0"/>
        <w:autoSpaceDN w:val="0"/>
        <w:adjustRightInd w:val="0"/>
        <w:spacing w:after="120"/>
        <w:ind w:left="0"/>
        <w:contextualSpacing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 xml:space="preserve">Imię i nazwisko : </w:t>
      </w:r>
      <w:r>
        <w:rPr>
          <w:rFonts w:ascii="Arial Nova Cond Light" w:hAnsi="Arial Nova Cond Light"/>
          <w:sz w:val="22"/>
          <w:szCs w:val="22"/>
        </w:rPr>
        <w:tab/>
      </w:r>
      <w:r>
        <w:rPr>
          <w:rFonts w:ascii="Arial Nova Cond Light" w:hAnsi="Arial Nova Cond Light"/>
          <w:sz w:val="22"/>
          <w:szCs w:val="22"/>
        </w:rPr>
        <w:tab/>
      </w:r>
      <w:r w:rsidR="00DC6F35">
        <w:rPr>
          <w:rFonts w:ascii="Arial Nova Cond Light" w:hAnsi="Arial Nova Cond Light"/>
          <w:sz w:val="22"/>
          <w:szCs w:val="22"/>
        </w:rPr>
        <w:t>………………………………</w:t>
      </w:r>
    </w:p>
    <w:p w14:paraId="57A1BB8E" w14:textId="6A506CDE" w:rsidR="009F53F2" w:rsidRPr="00D33043" w:rsidRDefault="009F53F2" w:rsidP="009F53F2">
      <w:pPr>
        <w:pStyle w:val="Akapitzlist"/>
        <w:autoSpaceDE w:val="0"/>
        <w:autoSpaceDN w:val="0"/>
        <w:adjustRightInd w:val="0"/>
        <w:spacing w:after="120"/>
        <w:ind w:left="0"/>
        <w:contextualSpacing/>
        <w:rPr>
          <w:rFonts w:ascii="Arial Nova Cond Light" w:hAnsi="Arial Nova Cond Light"/>
          <w:sz w:val="22"/>
          <w:szCs w:val="22"/>
        </w:rPr>
      </w:pPr>
      <w:r w:rsidRPr="00D33043">
        <w:rPr>
          <w:rFonts w:ascii="Arial Nova Cond Light" w:hAnsi="Arial Nova Cond Light"/>
          <w:sz w:val="22"/>
          <w:szCs w:val="22"/>
        </w:rPr>
        <w:t xml:space="preserve">Numer telefonu : </w:t>
      </w:r>
      <w:r w:rsidRPr="00D33043">
        <w:rPr>
          <w:rFonts w:ascii="Arial Nova Cond Light" w:hAnsi="Arial Nova Cond Light"/>
          <w:sz w:val="22"/>
          <w:szCs w:val="22"/>
        </w:rPr>
        <w:tab/>
      </w:r>
      <w:r w:rsidRPr="00D33043">
        <w:rPr>
          <w:rFonts w:ascii="Arial Nova Cond Light" w:hAnsi="Arial Nova Cond Light"/>
          <w:sz w:val="22"/>
          <w:szCs w:val="22"/>
        </w:rPr>
        <w:tab/>
      </w:r>
      <w:r w:rsidR="00DC6F35">
        <w:rPr>
          <w:rFonts w:ascii="Arial Nova Cond Light" w:hAnsi="Arial Nova Cond Light"/>
          <w:sz w:val="22"/>
          <w:szCs w:val="22"/>
        </w:rPr>
        <w:t>………………………………</w:t>
      </w:r>
    </w:p>
    <w:p w14:paraId="72A51824" w14:textId="2B62E68A" w:rsidR="009F53F2" w:rsidRPr="008D26E7" w:rsidRDefault="009F53F2" w:rsidP="009F53F2">
      <w:pPr>
        <w:pStyle w:val="Akapitzlist"/>
        <w:autoSpaceDE w:val="0"/>
        <w:autoSpaceDN w:val="0"/>
        <w:adjustRightInd w:val="0"/>
        <w:spacing w:after="120"/>
        <w:ind w:left="0"/>
        <w:rPr>
          <w:rStyle w:val="Hipercze"/>
          <w:rFonts w:ascii="Arial Nova Cond Light" w:eastAsia="Calibri" w:hAnsi="Arial Nova Cond Light"/>
          <w:sz w:val="22"/>
          <w:szCs w:val="22"/>
          <w:lang w:eastAsia="ar-SA"/>
        </w:rPr>
      </w:pPr>
      <w:r w:rsidRPr="008D26E7">
        <w:rPr>
          <w:rFonts w:ascii="Arial Nova Cond Light" w:hAnsi="Arial Nova Cond Light"/>
          <w:sz w:val="22"/>
          <w:szCs w:val="22"/>
        </w:rPr>
        <w:t xml:space="preserve">Adres e-mail: </w:t>
      </w:r>
      <w:r w:rsidRPr="008D26E7">
        <w:rPr>
          <w:rFonts w:ascii="Arial Nova Cond Light" w:hAnsi="Arial Nova Cond Light"/>
          <w:sz w:val="22"/>
          <w:szCs w:val="22"/>
        </w:rPr>
        <w:tab/>
      </w:r>
      <w:r w:rsidRPr="008D26E7">
        <w:rPr>
          <w:rFonts w:ascii="Arial Nova Cond Light" w:hAnsi="Arial Nova Cond Light"/>
          <w:sz w:val="22"/>
          <w:szCs w:val="22"/>
        </w:rPr>
        <w:tab/>
      </w:r>
      <w:r w:rsidR="00DC6F35" w:rsidRPr="008D26E7">
        <w:rPr>
          <w:rFonts w:ascii="Arial Nova Cond Light" w:hAnsi="Arial Nova Cond Light"/>
          <w:sz w:val="22"/>
          <w:szCs w:val="22"/>
        </w:rPr>
        <w:t>………………………………</w:t>
      </w:r>
    </w:p>
    <w:p w14:paraId="429C09F3" w14:textId="77777777" w:rsidR="009F53F2" w:rsidRPr="00186115" w:rsidRDefault="009F53F2" w:rsidP="009F53F2">
      <w:pPr>
        <w:pStyle w:val="Akapitzlist"/>
        <w:autoSpaceDE w:val="0"/>
        <w:autoSpaceDN w:val="0"/>
        <w:adjustRightInd w:val="0"/>
        <w:spacing w:after="120"/>
        <w:ind w:left="0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b/>
          <w:sz w:val="22"/>
          <w:szCs w:val="22"/>
        </w:rPr>
        <w:t>Przedstawiciel Wykonawcy</w:t>
      </w:r>
      <w:r w:rsidRPr="00186115">
        <w:rPr>
          <w:rFonts w:ascii="Arial Nova Cond Light" w:hAnsi="Arial Nova Cond Light"/>
          <w:sz w:val="22"/>
          <w:szCs w:val="22"/>
        </w:rPr>
        <w:t xml:space="preserve"> : </w:t>
      </w:r>
    </w:p>
    <w:p w14:paraId="58A4A2D4" w14:textId="77777777" w:rsidR="00DC6F35" w:rsidRPr="00186115" w:rsidRDefault="00DC6F35" w:rsidP="00DC6F35">
      <w:pPr>
        <w:pStyle w:val="Akapitzlist"/>
        <w:autoSpaceDE w:val="0"/>
        <w:autoSpaceDN w:val="0"/>
        <w:adjustRightInd w:val="0"/>
        <w:spacing w:after="120"/>
        <w:ind w:left="0"/>
        <w:contextualSpacing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 xml:space="preserve">Imię i nazwisko : </w:t>
      </w:r>
      <w:r>
        <w:rPr>
          <w:rFonts w:ascii="Arial Nova Cond Light" w:hAnsi="Arial Nova Cond Light"/>
          <w:sz w:val="22"/>
          <w:szCs w:val="22"/>
        </w:rPr>
        <w:tab/>
      </w:r>
      <w:r>
        <w:rPr>
          <w:rFonts w:ascii="Arial Nova Cond Light" w:hAnsi="Arial Nova Cond Light"/>
          <w:sz w:val="22"/>
          <w:szCs w:val="22"/>
        </w:rPr>
        <w:tab/>
        <w:t>………………………………</w:t>
      </w:r>
    </w:p>
    <w:p w14:paraId="3F07770F" w14:textId="77777777" w:rsidR="00DC6F35" w:rsidRPr="00D33043" w:rsidRDefault="00DC6F35" w:rsidP="00DC6F35">
      <w:pPr>
        <w:pStyle w:val="Akapitzlist"/>
        <w:autoSpaceDE w:val="0"/>
        <w:autoSpaceDN w:val="0"/>
        <w:adjustRightInd w:val="0"/>
        <w:spacing w:after="120"/>
        <w:ind w:left="0"/>
        <w:contextualSpacing/>
        <w:rPr>
          <w:rFonts w:ascii="Arial Nova Cond Light" w:hAnsi="Arial Nova Cond Light"/>
          <w:sz w:val="22"/>
          <w:szCs w:val="22"/>
        </w:rPr>
      </w:pPr>
      <w:r w:rsidRPr="00D33043">
        <w:rPr>
          <w:rFonts w:ascii="Arial Nova Cond Light" w:hAnsi="Arial Nova Cond Light"/>
          <w:sz w:val="22"/>
          <w:szCs w:val="22"/>
        </w:rPr>
        <w:t xml:space="preserve">Numer telefonu : </w:t>
      </w:r>
      <w:r w:rsidRPr="00D33043">
        <w:rPr>
          <w:rFonts w:ascii="Arial Nova Cond Light" w:hAnsi="Arial Nova Cond Light"/>
          <w:sz w:val="22"/>
          <w:szCs w:val="22"/>
        </w:rPr>
        <w:tab/>
      </w:r>
      <w:r w:rsidRPr="00D33043">
        <w:rPr>
          <w:rFonts w:ascii="Arial Nova Cond Light" w:hAnsi="Arial Nova Cond Light"/>
          <w:sz w:val="22"/>
          <w:szCs w:val="22"/>
        </w:rPr>
        <w:tab/>
      </w:r>
      <w:r>
        <w:rPr>
          <w:rFonts w:ascii="Arial Nova Cond Light" w:hAnsi="Arial Nova Cond Light"/>
          <w:sz w:val="22"/>
          <w:szCs w:val="22"/>
        </w:rPr>
        <w:t>………………………………</w:t>
      </w:r>
    </w:p>
    <w:p w14:paraId="1C6F3E56" w14:textId="6239792F" w:rsidR="00DC6F35" w:rsidRDefault="00DC6F35" w:rsidP="00DC6F35">
      <w:pPr>
        <w:pStyle w:val="Akapitzlist"/>
        <w:autoSpaceDE w:val="0"/>
        <w:autoSpaceDN w:val="0"/>
        <w:adjustRightInd w:val="0"/>
        <w:spacing w:after="120"/>
        <w:ind w:left="0"/>
        <w:rPr>
          <w:rFonts w:ascii="Arial Nova Cond Light" w:hAnsi="Arial Nova Cond Light"/>
          <w:sz w:val="22"/>
          <w:szCs w:val="22"/>
        </w:rPr>
      </w:pPr>
      <w:r w:rsidRPr="00A92A90">
        <w:rPr>
          <w:rFonts w:ascii="Arial Nova Cond Light" w:hAnsi="Arial Nova Cond Light"/>
          <w:sz w:val="22"/>
          <w:szCs w:val="22"/>
        </w:rPr>
        <w:t xml:space="preserve">Adres e-mail: </w:t>
      </w:r>
      <w:r w:rsidRPr="00A92A90">
        <w:rPr>
          <w:rFonts w:ascii="Arial Nova Cond Light" w:hAnsi="Arial Nova Cond Light"/>
          <w:sz w:val="22"/>
          <w:szCs w:val="22"/>
        </w:rPr>
        <w:tab/>
      </w:r>
      <w:r w:rsidRPr="00A92A90">
        <w:rPr>
          <w:rFonts w:ascii="Arial Nova Cond Light" w:hAnsi="Arial Nova Cond Light"/>
          <w:sz w:val="22"/>
          <w:szCs w:val="22"/>
        </w:rPr>
        <w:tab/>
        <w:t>………………………………</w:t>
      </w:r>
    </w:p>
    <w:p w14:paraId="51EAE8E6" w14:textId="77777777" w:rsidR="00935BF9" w:rsidRPr="00A92A90" w:rsidRDefault="00935BF9" w:rsidP="00DC6F35">
      <w:pPr>
        <w:pStyle w:val="Akapitzlist"/>
        <w:autoSpaceDE w:val="0"/>
        <w:autoSpaceDN w:val="0"/>
        <w:adjustRightInd w:val="0"/>
        <w:spacing w:after="120"/>
        <w:ind w:left="0"/>
        <w:rPr>
          <w:rStyle w:val="Hipercze"/>
          <w:rFonts w:ascii="Arial Nova Cond Light" w:eastAsia="Calibri" w:hAnsi="Arial Nova Cond Light"/>
          <w:sz w:val="22"/>
          <w:szCs w:val="22"/>
          <w:lang w:eastAsia="ar-SA"/>
        </w:rPr>
      </w:pPr>
    </w:p>
    <w:p w14:paraId="104316B5" w14:textId="77777777" w:rsidR="00962EF0" w:rsidRPr="00186115" w:rsidRDefault="00962EF0" w:rsidP="00962EF0">
      <w:pPr>
        <w:spacing w:after="120"/>
        <w:jc w:val="center"/>
        <w:rPr>
          <w:rFonts w:ascii="Arial Nova Cond Light" w:hAnsi="Arial Nova Cond Light"/>
          <w:b/>
          <w:bCs/>
          <w:sz w:val="22"/>
          <w:szCs w:val="22"/>
        </w:rPr>
      </w:pPr>
      <w:r w:rsidRPr="00186115">
        <w:rPr>
          <w:rFonts w:ascii="Arial Nova Cond Light" w:hAnsi="Arial Nova Cond Light"/>
          <w:b/>
          <w:bCs/>
          <w:sz w:val="22"/>
          <w:szCs w:val="22"/>
        </w:rPr>
        <w:t>§ 12.</w:t>
      </w:r>
    </w:p>
    <w:p w14:paraId="6A76374A" w14:textId="251A071F" w:rsidR="00A92A90" w:rsidRDefault="000026EF" w:rsidP="0060592F">
      <w:pPr>
        <w:pStyle w:val="Akapitzlist"/>
        <w:numPr>
          <w:ilvl w:val="0"/>
          <w:numId w:val="17"/>
        </w:numPr>
        <w:spacing w:line="276" w:lineRule="auto"/>
        <w:ind w:left="284"/>
        <w:contextualSpacing/>
        <w:jc w:val="both"/>
        <w:rPr>
          <w:rFonts w:ascii="Arial Nova Cond Light" w:hAnsi="Arial Nova Cond Light"/>
          <w:sz w:val="22"/>
          <w:szCs w:val="22"/>
        </w:rPr>
      </w:pPr>
      <w:r w:rsidRPr="00A92A90">
        <w:rPr>
          <w:rFonts w:ascii="Arial Nova Cond Light" w:hAnsi="Arial Nova Cond Light"/>
          <w:sz w:val="22"/>
          <w:szCs w:val="22"/>
        </w:rPr>
        <w:t>Obydwie strony zobowiązują się do dołożenia starań aby ewentualne spory wynikłe w trakcie realizacji zamówienia były rozstrzygane polubownie</w:t>
      </w:r>
      <w:r w:rsidR="00A92A90" w:rsidRPr="00A92A90">
        <w:rPr>
          <w:rFonts w:ascii="Arial Nova Cond Light" w:hAnsi="Arial Nova Cond Light"/>
          <w:sz w:val="22"/>
          <w:szCs w:val="22"/>
        </w:rPr>
        <w:t>.</w:t>
      </w:r>
      <w:r w:rsidRPr="00A92A90">
        <w:rPr>
          <w:rFonts w:ascii="Arial Nova Cond Light" w:hAnsi="Arial Nova Cond Light"/>
          <w:sz w:val="22"/>
          <w:szCs w:val="22"/>
        </w:rPr>
        <w:t xml:space="preserve"> </w:t>
      </w:r>
      <w:r w:rsidR="00A92A90" w:rsidRPr="00A92A90">
        <w:rPr>
          <w:rFonts w:ascii="Arial Nova Cond Light" w:hAnsi="Arial Nova Cond Light"/>
          <w:sz w:val="22"/>
          <w:szCs w:val="22"/>
        </w:rPr>
        <w:t>W przypadku braku porozumienia sprawy będzie rozstrzygał sąd powszechny w siedzibie Zamawiającego.</w:t>
      </w:r>
    </w:p>
    <w:p w14:paraId="728FEA8E" w14:textId="79B38425" w:rsidR="00A92A90" w:rsidRPr="00A92A90" w:rsidRDefault="00A92A90" w:rsidP="0060592F">
      <w:pPr>
        <w:pStyle w:val="Akapitzlist"/>
        <w:numPr>
          <w:ilvl w:val="0"/>
          <w:numId w:val="17"/>
        </w:numPr>
        <w:spacing w:line="276" w:lineRule="auto"/>
        <w:ind w:left="284"/>
        <w:contextualSpacing/>
        <w:jc w:val="both"/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 xml:space="preserve">Wszelkie zmiany postanowień niniejszej umowy wymagają formy pisemnej pod rygorem nieważności. </w:t>
      </w:r>
    </w:p>
    <w:p w14:paraId="1FCEC281" w14:textId="77777777" w:rsidR="001D1884" w:rsidRDefault="00A92A90" w:rsidP="0060592F">
      <w:pPr>
        <w:pStyle w:val="Akapitzlist"/>
        <w:numPr>
          <w:ilvl w:val="0"/>
          <w:numId w:val="17"/>
        </w:numPr>
        <w:spacing w:line="276" w:lineRule="auto"/>
        <w:ind w:left="284"/>
        <w:contextualSpacing/>
        <w:jc w:val="both"/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>W</w:t>
      </w:r>
      <w:r w:rsidR="000026EF" w:rsidRPr="00A92A90">
        <w:rPr>
          <w:rFonts w:ascii="Arial Nova Cond Light" w:hAnsi="Arial Nova Cond Light"/>
          <w:sz w:val="22"/>
          <w:szCs w:val="22"/>
        </w:rPr>
        <w:t xml:space="preserve"> sprawach nieuregulowanych niniejszą umową będą stanowiły przepisy </w:t>
      </w:r>
      <w:r>
        <w:rPr>
          <w:rFonts w:ascii="Arial Nova Cond Light" w:hAnsi="Arial Nova Cond Light"/>
          <w:sz w:val="22"/>
          <w:szCs w:val="22"/>
        </w:rPr>
        <w:t xml:space="preserve">ustawy z dnia 23 kwietnia 1964 r. </w:t>
      </w:r>
      <w:r w:rsidR="000026EF" w:rsidRPr="00A92A90">
        <w:rPr>
          <w:rFonts w:ascii="Arial Nova Cond Light" w:hAnsi="Arial Nova Cond Light"/>
          <w:sz w:val="22"/>
          <w:szCs w:val="22"/>
        </w:rPr>
        <w:t>Kodeks cywiln</w:t>
      </w:r>
      <w:r>
        <w:rPr>
          <w:rFonts w:ascii="Arial Nova Cond Light" w:hAnsi="Arial Nova Cond Light"/>
          <w:sz w:val="22"/>
          <w:szCs w:val="22"/>
        </w:rPr>
        <w:t>y</w:t>
      </w:r>
      <w:r w:rsidR="001D1884">
        <w:rPr>
          <w:rFonts w:ascii="Arial Nova Cond Light" w:hAnsi="Arial Nova Cond Light"/>
          <w:sz w:val="22"/>
          <w:szCs w:val="22"/>
        </w:rPr>
        <w:t>.</w:t>
      </w:r>
    </w:p>
    <w:p w14:paraId="664F991C" w14:textId="77777777" w:rsidR="000026EF" w:rsidRPr="00186115" w:rsidRDefault="000026EF" w:rsidP="000026EF">
      <w:pPr>
        <w:pStyle w:val="Akapitzlist"/>
        <w:ind w:left="0"/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14:paraId="57B6C8CC" w14:textId="254CE443" w:rsidR="000026EF" w:rsidRPr="00186115" w:rsidRDefault="000026EF" w:rsidP="00C41EA6">
      <w:pPr>
        <w:pStyle w:val="Akapitzlist"/>
        <w:tabs>
          <w:tab w:val="left" w:pos="0"/>
        </w:tabs>
        <w:spacing w:after="240"/>
        <w:ind w:left="0"/>
        <w:jc w:val="center"/>
        <w:rPr>
          <w:rFonts w:ascii="Arial Nova Cond Light" w:hAnsi="Arial Nova Cond Light"/>
          <w:b/>
          <w:bCs/>
          <w:sz w:val="22"/>
          <w:szCs w:val="22"/>
        </w:rPr>
      </w:pPr>
      <w:r w:rsidRPr="00186115">
        <w:rPr>
          <w:rFonts w:ascii="Arial Nova Cond Light" w:hAnsi="Arial Nova Cond Light"/>
          <w:b/>
          <w:bCs/>
          <w:sz w:val="22"/>
          <w:szCs w:val="22"/>
        </w:rPr>
        <w:t>§ 1</w:t>
      </w:r>
      <w:r w:rsidR="00F03296" w:rsidRPr="00186115">
        <w:rPr>
          <w:rFonts w:ascii="Arial Nova Cond Light" w:hAnsi="Arial Nova Cond Light"/>
          <w:b/>
          <w:bCs/>
          <w:sz w:val="22"/>
          <w:szCs w:val="22"/>
        </w:rPr>
        <w:t>3</w:t>
      </w:r>
      <w:r w:rsidR="00EA07C3" w:rsidRPr="00186115">
        <w:rPr>
          <w:rFonts w:ascii="Arial Nova Cond Light" w:hAnsi="Arial Nova Cond Light"/>
          <w:b/>
          <w:bCs/>
          <w:sz w:val="22"/>
          <w:szCs w:val="22"/>
        </w:rPr>
        <w:t>.</w:t>
      </w:r>
    </w:p>
    <w:p w14:paraId="1A42136D" w14:textId="79E8DCB2" w:rsidR="000026EF" w:rsidRPr="00186115" w:rsidRDefault="000026EF" w:rsidP="00163EF8">
      <w:pPr>
        <w:pStyle w:val="Akapitzlist"/>
        <w:spacing w:line="276" w:lineRule="auto"/>
        <w:ind w:left="0"/>
        <w:contextualSpacing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 xml:space="preserve">Umowę sporządzono w </w:t>
      </w:r>
      <w:r w:rsidR="00A8088A">
        <w:rPr>
          <w:rFonts w:ascii="Arial Nova Cond Light" w:hAnsi="Arial Nova Cond Light"/>
          <w:sz w:val="22"/>
          <w:szCs w:val="22"/>
        </w:rPr>
        <w:t>trzech</w:t>
      </w:r>
      <w:r w:rsidRPr="00186115">
        <w:rPr>
          <w:rFonts w:ascii="Arial Nova Cond Light" w:hAnsi="Arial Nova Cond Light"/>
          <w:sz w:val="22"/>
          <w:szCs w:val="22"/>
        </w:rPr>
        <w:t xml:space="preserve"> jednobrzmiących egzemplarzach, dwa egzemplarze dla Zamawiającego i jeden dla Wykonawcy.</w:t>
      </w:r>
    </w:p>
    <w:p w14:paraId="73F003DA" w14:textId="77777777" w:rsidR="000026EF" w:rsidRPr="00186115" w:rsidRDefault="000026EF" w:rsidP="000026EF">
      <w:pPr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14:paraId="59D0B86E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 xml:space="preserve">                   Zamawiający:                                                                          Wykonawca:</w:t>
      </w:r>
    </w:p>
    <w:p w14:paraId="37404614" w14:textId="3BF59DD1" w:rsidR="000026EF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58B421BB" w14:textId="117EF5BA" w:rsidR="00935BF9" w:rsidRDefault="00935BF9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4EA59E89" w14:textId="42BFCFED" w:rsidR="00935BF9" w:rsidRDefault="00935BF9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53988EFD" w14:textId="1EB25C39" w:rsidR="00935BF9" w:rsidRDefault="00935BF9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3B88C828" w14:textId="09736B05" w:rsidR="00935BF9" w:rsidRDefault="00935BF9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2BDD530B" w14:textId="64C7979F" w:rsidR="00935BF9" w:rsidRDefault="00935BF9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5810ABAB" w14:textId="12969119" w:rsidR="00935BF9" w:rsidRDefault="00935BF9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3549149F" w14:textId="4FA8D581" w:rsidR="00935BF9" w:rsidRDefault="00935BF9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1B13831E" w14:textId="5699D3CA" w:rsidR="00935BF9" w:rsidRDefault="00935BF9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665EC792" w14:textId="5D1B080D" w:rsidR="00935BF9" w:rsidRDefault="00935BF9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7110B6A8" w14:textId="293C465D" w:rsidR="00935BF9" w:rsidRDefault="00935BF9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08643707" w14:textId="77777777" w:rsidR="00935BF9" w:rsidRPr="00186115" w:rsidRDefault="00935BF9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752B9579" w14:textId="77777777" w:rsidR="000026EF" w:rsidRPr="00186115" w:rsidRDefault="000026EF" w:rsidP="00A8088A">
      <w:pPr>
        <w:spacing w:after="24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Załączniki:</w:t>
      </w:r>
    </w:p>
    <w:p w14:paraId="6BAD0D61" w14:textId="499FEB78" w:rsidR="000026EF" w:rsidRPr="00186115" w:rsidRDefault="001D1884" w:rsidP="0060592F">
      <w:pPr>
        <w:numPr>
          <w:ilvl w:val="0"/>
          <w:numId w:val="18"/>
        </w:numPr>
        <w:spacing w:after="120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>Zapytanie ofertowe</w:t>
      </w:r>
      <w:r w:rsidR="00CC5C12" w:rsidRPr="00186115">
        <w:rPr>
          <w:rFonts w:ascii="Arial Nova Cond Light" w:hAnsi="Arial Nova Cond Light"/>
          <w:sz w:val="22"/>
          <w:szCs w:val="22"/>
        </w:rPr>
        <w:t xml:space="preserve"> wraz z załącznikami</w:t>
      </w:r>
    </w:p>
    <w:p w14:paraId="68E740B7" w14:textId="5F98A8A4" w:rsidR="000026EF" w:rsidRDefault="000026EF" w:rsidP="0060592F">
      <w:pPr>
        <w:numPr>
          <w:ilvl w:val="0"/>
          <w:numId w:val="18"/>
        </w:numPr>
        <w:spacing w:after="120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Oferta Wykonawcy</w:t>
      </w:r>
    </w:p>
    <w:p w14:paraId="2A73B489" w14:textId="1D58E409" w:rsidR="00DB797C" w:rsidRDefault="004C78BE" w:rsidP="00935BF9">
      <w:pPr>
        <w:numPr>
          <w:ilvl w:val="0"/>
          <w:numId w:val="18"/>
        </w:numPr>
        <w:spacing w:after="120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>Protokół odbioru</w:t>
      </w:r>
    </w:p>
    <w:p w14:paraId="7630DCFF" w14:textId="4B9B1786" w:rsidR="00CB6A8B" w:rsidRDefault="00CB6A8B" w:rsidP="00CB6A8B">
      <w:pPr>
        <w:spacing w:after="120"/>
        <w:jc w:val="both"/>
        <w:rPr>
          <w:rFonts w:ascii="Arial Nova Cond Light" w:hAnsi="Arial Nova Cond Light"/>
          <w:sz w:val="22"/>
          <w:szCs w:val="22"/>
        </w:rPr>
      </w:pPr>
    </w:p>
    <w:p w14:paraId="17E2574F" w14:textId="77777777" w:rsidR="00CB6A8B" w:rsidRPr="00935BF9" w:rsidRDefault="00CB6A8B" w:rsidP="00CB6A8B">
      <w:pPr>
        <w:spacing w:after="120"/>
        <w:jc w:val="both"/>
        <w:rPr>
          <w:rFonts w:ascii="Arial Nova Cond Light" w:hAnsi="Arial Nova Cond Light"/>
          <w:sz w:val="22"/>
          <w:szCs w:val="22"/>
        </w:rPr>
      </w:pPr>
    </w:p>
    <w:p w14:paraId="65B0B07D" w14:textId="3860A2F0" w:rsidR="007C5796" w:rsidRDefault="007C5796" w:rsidP="007C5796">
      <w:pPr>
        <w:shd w:val="clear" w:color="auto" w:fill="FFFFFF"/>
        <w:spacing w:before="120"/>
        <w:rPr>
          <w:rFonts w:ascii="Arial Nova Cond Light" w:hAnsi="Arial Nova Cond Light"/>
          <w:color w:val="000000"/>
          <w:sz w:val="22"/>
          <w:szCs w:val="22"/>
        </w:rPr>
      </w:pPr>
      <w:r>
        <w:rPr>
          <w:rFonts w:ascii="Arial Nova Cond Light" w:hAnsi="Arial Nova Cond Light"/>
          <w:color w:val="000000"/>
          <w:sz w:val="22"/>
          <w:szCs w:val="22"/>
        </w:rPr>
        <w:t xml:space="preserve">Załącznik nr 3 do umowy </w:t>
      </w:r>
      <w:r w:rsidR="00745BE1" w:rsidRPr="00745BE1">
        <w:rPr>
          <w:rFonts w:ascii="Arial Nova Cond Light" w:hAnsi="Arial Nova Cond Light"/>
          <w:bCs/>
          <w:sz w:val="22"/>
          <w:szCs w:val="22"/>
        </w:rPr>
        <w:t>DAG/ZO/23/05/21</w:t>
      </w:r>
    </w:p>
    <w:p w14:paraId="5710E286" w14:textId="77777777" w:rsidR="001C139B" w:rsidRDefault="001C139B" w:rsidP="005B7DEA">
      <w:pPr>
        <w:shd w:val="clear" w:color="auto" w:fill="FFFFFF"/>
        <w:spacing w:before="120"/>
        <w:ind w:left="2556"/>
        <w:rPr>
          <w:rFonts w:ascii="Arial Nova Cond Light" w:hAnsi="Arial Nova Cond Light"/>
          <w:color w:val="000000"/>
          <w:sz w:val="22"/>
          <w:szCs w:val="22"/>
        </w:rPr>
      </w:pPr>
    </w:p>
    <w:p w14:paraId="40AA2EE0" w14:textId="441AE6B1" w:rsidR="005B7DEA" w:rsidRPr="00492072" w:rsidRDefault="005B7DEA" w:rsidP="00935BF9">
      <w:pPr>
        <w:shd w:val="clear" w:color="auto" w:fill="FFFFFF"/>
        <w:spacing w:before="120"/>
        <w:jc w:val="center"/>
        <w:rPr>
          <w:rFonts w:ascii="Arial Nova Cond Light" w:hAnsi="Arial Nova Cond Light"/>
          <w:b/>
        </w:rPr>
      </w:pPr>
      <w:r w:rsidRPr="00492072">
        <w:rPr>
          <w:rFonts w:ascii="Arial Nova Cond Light" w:hAnsi="Arial Nova Cond Light"/>
          <w:b/>
          <w:color w:val="000000"/>
          <w:sz w:val="22"/>
          <w:szCs w:val="22"/>
        </w:rPr>
        <w:t>PROTOKÓŁ ODBIORU WYKONANIA USŁUGI</w:t>
      </w:r>
    </w:p>
    <w:p w14:paraId="5BD515E6" w14:textId="48AF711E" w:rsidR="005B7DEA" w:rsidRPr="005B7DEA" w:rsidRDefault="005B7DEA" w:rsidP="005B7DEA">
      <w:pPr>
        <w:shd w:val="clear" w:color="auto" w:fill="FFFFFF"/>
        <w:spacing w:before="360" w:after="120" w:line="360" w:lineRule="auto"/>
        <w:ind w:left="50"/>
        <w:jc w:val="both"/>
        <w:rPr>
          <w:rFonts w:ascii="Arial Nova Cond Light" w:hAnsi="Arial Nova Cond Light"/>
          <w:color w:val="000000"/>
          <w:spacing w:val="-8"/>
          <w:sz w:val="22"/>
          <w:szCs w:val="22"/>
        </w:rPr>
      </w:pPr>
      <w:r w:rsidRPr="005B7DEA">
        <w:rPr>
          <w:rFonts w:ascii="Arial Nova Cond Light" w:hAnsi="Arial Nova Cond Light"/>
          <w:color w:val="000000"/>
          <w:spacing w:val="-8"/>
          <w:sz w:val="22"/>
          <w:szCs w:val="22"/>
        </w:rPr>
        <w:t xml:space="preserve">NAZWA WYKONAWCY </w:t>
      </w:r>
      <w:r w:rsidRPr="005B7DEA">
        <w:rPr>
          <w:rFonts w:ascii="Arial Nova Cond Light" w:hAnsi="Arial Nova Cond Light"/>
          <w:color w:val="000000"/>
          <w:spacing w:val="-8"/>
          <w:sz w:val="22"/>
          <w:szCs w:val="22"/>
        </w:rPr>
        <w:tab/>
      </w:r>
      <w:r>
        <w:rPr>
          <w:rFonts w:ascii="Arial Nova Cond Light" w:hAnsi="Arial Nova Cond Light"/>
          <w:color w:val="000000"/>
          <w:spacing w:val="-8"/>
          <w:sz w:val="22"/>
          <w:szCs w:val="22"/>
        </w:rPr>
        <w:tab/>
      </w:r>
      <w:r>
        <w:rPr>
          <w:rFonts w:ascii="Arial Nova Cond Light" w:hAnsi="Arial Nova Cond Light"/>
          <w:color w:val="000000"/>
          <w:spacing w:val="-8"/>
          <w:sz w:val="22"/>
          <w:szCs w:val="22"/>
        </w:rPr>
        <w:tab/>
      </w:r>
      <w:r w:rsidRPr="005B7DEA">
        <w:rPr>
          <w:rFonts w:ascii="Arial Nova Cond Light" w:hAnsi="Arial Nova Cond Light"/>
          <w:color w:val="000000"/>
          <w:spacing w:val="-8"/>
          <w:sz w:val="22"/>
          <w:szCs w:val="22"/>
        </w:rPr>
        <w:t xml:space="preserve">…..……………………………………………………………………… </w:t>
      </w:r>
    </w:p>
    <w:p w14:paraId="5BEDB770" w14:textId="49A32D69" w:rsidR="005B7DEA" w:rsidRPr="005B7DEA" w:rsidRDefault="005B7DEA" w:rsidP="005B7DEA">
      <w:pPr>
        <w:rPr>
          <w:rFonts w:ascii="Arial Nova Cond Light" w:hAnsi="Arial Nova Cond Light"/>
          <w:b/>
          <w:sz w:val="22"/>
          <w:szCs w:val="22"/>
        </w:rPr>
      </w:pPr>
    </w:p>
    <w:p w14:paraId="1411FA4D" w14:textId="200E226F" w:rsidR="005B7DEA" w:rsidRPr="005B7DEA" w:rsidRDefault="005B7DEA" w:rsidP="005B7DEA">
      <w:pPr>
        <w:spacing w:after="240"/>
        <w:rPr>
          <w:rFonts w:ascii="Arial Nova Cond Light" w:hAnsi="Arial Nova Cond Light"/>
          <w:b/>
          <w:sz w:val="22"/>
          <w:szCs w:val="22"/>
        </w:rPr>
      </w:pPr>
      <w:r w:rsidRPr="005B7DEA">
        <w:rPr>
          <w:rFonts w:ascii="Arial Nova Cond Light" w:hAnsi="Arial Nova Cond Light"/>
          <w:b/>
          <w:sz w:val="22"/>
          <w:szCs w:val="22"/>
        </w:rPr>
        <w:t xml:space="preserve">NAZWA POSTĘPOWANIA: </w:t>
      </w:r>
      <w:r w:rsidRPr="005B7DEA">
        <w:rPr>
          <w:rFonts w:ascii="Arial Nova Cond Light" w:hAnsi="Arial Nova Cond Light"/>
          <w:b/>
          <w:sz w:val="22"/>
          <w:szCs w:val="22"/>
        </w:rPr>
        <w:tab/>
      </w:r>
      <w:r w:rsidRPr="005B7DEA">
        <w:rPr>
          <w:rFonts w:ascii="Arial Nova Cond Light" w:hAnsi="Arial Nova Cond Light"/>
          <w:b/>
          <w:sz w:val="22"/>
          <w:szCs w:val="22"/>
        </w:rPr>
        <w:tab/>
      </w:r>
      <w:r>
        <w:rPr>
          <w:rFonts w:ascii="Arial Nova Cond Light" w:hAnsi="Arial Nova Cond Light"/>
          <w:b/>
          <w:sz w:val="22"/>
          <w:szCs w:val="22"/>
        </w:rPr>
        <w:tab/>
      </w:r>
      <w:r w:rsidRPr="005B7DEA">
        <w:rPr>
          <w:rFonts w:ascii="Arial Nova Cond Light" w:hAnsi="Arial Nova Cond Light"/>
          <w:b/>
          <w:sz w:val="22"/>
          <w:szCs w:val="22"/>
        </w:rPr>
        <w:t>……………………………………………………………………….</w:t>
      </w:r>
    </w:p>
    <w:p w14:paraId="170CB4D8" w14:textId="66B3F014" w:rsidR="005B7DEA" w:rsidRPr="005B7DEA" w:rsidRDefault="005B7DEA" w:rsidP="005B7DEA">
      <w:pPr>
        <w:rPr>
          <w:rFonts w:ascii="Arial Nova Cond Light" w:hAnsi="Arial Nova Cond Light"/>
          <w:b/>
          <w:sz w:val="22"/>
          <w:szCs w:val="22"/>
        </w:rPr>
      </w:pPr>
      <w:r w:rsidRPr="005B7DEA">
        <w:rPr>
          <w:rFonts w:ascii="Arial Nova Cond Light" w:hAnsi="Arial Nova Cond Light"/>
          <w:b/>
          <w:sz w:val="22"/>
          <w:szCs w:val="22"/>
        </w:rPr>
        <w:t xml:space="preserve">ZNAK SPRAWY: </w:t>
      </w:r>
      <w:r w:rsidRPr="005B7DEA">
        <w:rPr>
          <w:rFonts w:ascii="Arial Nova Cond Light" w:hAnsi="Arial Nova Cond Light"/>
          <w:b/>
          <w:sz w:val="22"/>
          <w:szCs w:val="22"/>
        </w:rPr>
        <w:tab/>
      </w:r>
      <w:r w:rsidRPr="005B7DEA">
        <w:rPr>
          <w:rFonts w:ascii="Arial Nova Cond Light" w:hAnsi="Arial Nova Cond Light"/>
          <w:b/>
          <w:sz w:val="22"/>
          <w:szCs w:val="22"/>
        </w:rPr>
        <w:tab/>
      </w:r>
      <w:r w:rsidRPr="005B7DEA">
        <w:rPr>
          <w:rFonts w:ascii="Arial Nova Cond Light" w:hAnsi="Arial Nova Cond Light"/>
          <w:b/>
          <w:sz w:val="22"/>
          <w:szCs w:val="22"/>
        </w:rPr>
        <w:tab/>
      </w:r>
      <w:r>
        <w:rPr>
          <w:rFonts w:ascii="Arial Nova Cond Light" w:hAnsi="Arial Nova Cond Light"/>
          <w:b/>
          <w:sz w:val="22"/>
          <w:szCs w:val="22"/>
        </w:rPr>
        <w:tab/>
      </w:r>
      <w:r w:rsidRPr="005B7DEA">
        <w:rPr>
          <w:rFonts w:ascii="Arial Nova Cond Light" w:hAnsi="Arial Nova Cond Light"/>
          <w:b/>
          <w:sz w:val="22"/>
          <w:szCs w:val="22"/>
        </w:rPr>
        <w:t>………………………………………………………………………..</w:t>
      </w:r>
    </w:p>
    <w:p w14:paraId="5D22C216" w14:textId="77777777" w:rsidR="005B7DEA" w:rsidRPr="005B7DEA" w:rsidRDefault="005B7DEA" w:rsidP="005B7DEA">
      <w:pPr>
        <w:shd w:val="clear" w:color="auto" w:fill="FFFFFF"/>
        <w:spacing w:line="360" w:lineRule="auto"/>
        <w:jc w:val="both"/>
        <w:rPr>
          <w:rFonts w:ascii="Arial Nova Cond Light" w:hAnsi="Arial Nova Cond Light"/>
          <w:b/>
          <w:sz w:val="22"/>
          <w:szCs w:val="22"/>
        </w:rPr>
      </w:pPr>
    </w:p>
    <w:p w14:paraId="66596209" w14:textId="77777777" w:rsidR="00A72015" w:rsidRPr="00A72015" w:rsidRDefault="005B7DEA" w:rsidP="00A72015">
      <w:pPr>
        <w:shd w:val="clear" w:color="auto" w:fill="FFFFFF"/>
        <w:spacing w:line="360" w:lineRule="auto"/>
        <w:ind w:left="3540" w:hanging="3540"/>
        <w:jc w:val="both"/>
        <w:rPr>
          <w:rFonts w:ascii="Arial Nova Cond Light" w:hAnsi="Arial Nova Cond Light"/>
          <w:b/>
          <w:bCs/>
          <w:i/>
          <w:iCs/>
          <w:sz w:val="22"/>
          <w:szCs w:val="22"/>
        </w:rPr>
      </w:pPr>
      <w:r w:rsidRPr="005B7DEA">
        <w:rPr>
          <w:rFonts w:ascii="Arial Nova Cond Light" w:hAnsi="Arial Nova Cond Light"/>
          <w:b/>
          <w:sz w:val="22"/>
          <w:szCs w:val="22"/>
        </w:rPr>
        <w:t xml:space="preserve">OZNACZENIE PROJEKTU: </w:t>
      </w:r>
      <w:r w:rsidRPr="005B7DEA">
        <w:rPr>
          <w:rFonts w:ascii="Arial Nova Cond Light" w:hAnsi="Arial Nova Cond Light"/>
          <w:b/>
          <w:sz w:val="22"/>
          <w:szCs w:val="22"/>
        </w:rPr>
        <w:tab/>
      </w:r>
      <w:r w:rsidR="00A72015" w:rsidRPr="00A72015">
        <w:rPr>
          <w:rFonts w:ascii="Arial Nova Cond Light" w:hAnsi="Arial Nova Cond Light"/>
          <w:i/>
          <w:iCs/>
          <w:sz w:val="22"/>
          <w:szCs w:val="22"/>
        </w:rPr>
        <w:t xml:space="preserve">„Przez ciernie do gwiazd” współfinansowanego ze środków Europejskiego Funduszu Społecznego” (nr wniosku </w:t>
      </w:r>
      <w:r w:rsidR="00A72015" w:rsidRPr="00A72015">
        <w:rPr>
          <w:rFonts w:ascii="Arial Nova Cond Light" w:hAnsi="Arial Nova Cond Light"/>
          <w:b/>
          <w:bCs/>
          <w:i/>
          <w:iCs/>
          <w:sz w:val="22"/>
          <w:szCs w:val="22"/>
        </w:rPr>
        <w:t>03.01.00-00-T091/18)</w:t>
      </w:r>
    </w:p>
    <w:p w14:paraId="3A0CD3A0" w14:textId="076C71E0" w:rsidR="005B7DEA" w:rsidRPr="005B7DEA" w:rsidRDefault="005B7DEA" w:rsidP="005B7DEA">
      <w:pPr>
        <w:shd w:val="clear" w:color="auto" w:fill="FFFFFF"/>
        <w:spacing w:line="360" w:lineRule="auto"/>
        <w:ind w:left="3540" w:hanging="3540"/>
        <w:jc w:val="both"/>
        <w:rPr>
          <w:rFonts w:ascii="Arial Nova Cond Light" w:hAnsi="Arial Nova Cond Light"/>
        </w:rPr>
      </w:pPr>
      <w:bookmarkStart w:id="2" w:name="_GoBack"/>
      <w:bookmarkEnd w:id="2"/>
    </w:p>
    <w:p w14:paraId="207ED727" w14:textId="191F7B1E" w:rsidR="005B7DEA" w:rsidRPr="005B7DEA" w:rsidRDefault="005B7DEA" w:rsidP="005B7DEA">
      <w:pPr>
        <w:rPr>
          <w:rFonts w:ascii="Arial Nova Cond Light" w:hAnsi="Arial Nova Cond Light"/>
          <w:b/>
          <w:sz w:val="22"/>
          <w:szCs w:val="22"/>
        </w:rPr>
      </w:pPr>
    </w:p>
    <w:p w14:paraId="45EF35EB" w14:textId="7589297C" w:rsidR="005B7DEA" w:rsidRPr="005B7DEA" w:rsidRDefault="005B7DEA" w:rsidP="005B7DEA">
      <w:pPr>
        <w:rPr>
          <w:rFonts w:ascii="Arial Nova Cond Light" w:hAnsi="Arial Nova Cond Light"/>
          <w:b/>
          <w:sz w:val="22"/>
          <w:szCs w:val="22"/>
        </w:rPr>
      </w:pPr>
      <w:r w:rsidRPr="005B7DEA">
        <w:rPr>
          <w:rFonts w:ascii="Arial Nova Cond Light" w:hAnsi="Arial Nova Cond Light"/>
          <w:b/>
          <w:sz w:val="22"/>
          <w:szCs w:val="22"/>
        </w:rPr>
        <w:t>OKRES REALIZACJI :</w:t>
      </w:r>
      <w:r w:rsidRPr="005B7DEA">
        <w:rPr>
          <w:rFonts w:ascii="Arial Nova Cond Light" w:hAnsi="Arial Nova Cond Light"/>
          <w:b/>
          <w:sz w:val="22"/>
          <w:szCs w:val="22"/>
        </w:rPr>
        <w:tab/>
      </w:r>
      <w:r w:rsidRPr="005B7DEA">
        <w:rPr>
          <w:rFonts w:ascii="Arial Nova Cond Light" w:hAnsi="Arial Nova Cond Light"/>
          <w:b/>
          <w:sz w:val="22"/>
          <w:szCs w:val="22"/>
        </w:rPr>
        <w:tab/>
      </w:r>
      <w:r>
        <w:rPr>
          <w:rFonts w:ascii="Arial Nova Cond Light" w:hAnsi="Arial Nova Cond Light"/>
          <w:b/>
          <w:sz w:val="22"/>
          <w:szCs w:val="22"/>
        </w:rPr>
        <w:tab/>
      </w:r>
      <w:r w:rsidRPr="005B7DEA">
        <w:rPr>
          <w:rFonts w:ascii="Arial Nova Cond Light" w:hAnsi="Arial Nova Cond Light"/>
          <w:b/>
          <w:sz w:val="22"/>
          <w:szCs w:val="22"/>
        </w:rPr>
        <w:t>……………………………………………………………………….</w:t>
      </w:r>
    </w:p>
    <w:p w14:paraId="2DF6DCCA" w14:textId="7280F03F" w:rsidR="005B7DEA" w:rsidRPr="005B7DEA" w:rsidRDefault="005B7DEA" w:rsidP="005B7DEA">
      <w:pPr>
        <w:rPr>
          <w:rFonts w:ascii="Arial Nova Cond Light" w:hAnsi="Arial Nova Cond Light"/>
          <w:b/>
          <w:sz w:val="22"/>
          <w:szCs w:val="22"/>
        </w:rPr>
      </w:pPr>
    </w:p>
    <w:p w14:paraId="578D89EF" w14:textId="77777777" w:rsidR="005B7DEA" w:rsidRPr="005B7DEA" w:rsidRDefault="005B7DEA" w:rsidP="005B7DEA">
      <w:pPr>
        <w:rPr>
          <w:rFonts w:ascii="Arial Nova Cond Light" w:hAnsi="Arial Nova Cond Light"/>
          <w:b/>
          <w:sz w:val="22"/>
          <w:szCs w:val="22"/>
        </w:rPr>
      </w:pPr>
    </w:p>
    <w:p w14:paraId="770F58F6" w14:textId="77777777" w:rsidR="00AB5627" w:rsidRPr="005B7DEA" w:rsidRDefault="00AB5627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5F4D0F8C" w14:textId="2B404D0F" w:rsidR="00AB5627" w:rsidRPr="005B7DEA" w:rsidRDefault="005B7DEA" w:rsidP="005B7DEA">
      <w:pPr>
        <w:tabs>
          <w:tab w:val="left" w:pos="204"/>
        </w:tabs>
        <w:rPr>
          <w:rFonts w:ascii="Arial Nova Cond Light" w:hAnsi="Arial Nova Cond Light"/>
          <w:b/>
          <w:sz w:val="22"/>
          <w:szCs w:val="22"/>
        </w:rPr>
      </w:pPr>
      <w:r w:rsidRPr="005B7DEA">
        <w:rPr>
          <w:rFonts w:ascii="Arial Nova Cond Light" w:hAnsi="Arial Nova Cond Light"/>
          <w:b/>
          <w:sz w:val="22"/>
          <w:szCs w:val="22"/>
        </w:rPr>
        <w:t xml:space="preserve">Przedmiot umowy został zrealizowany: </w:t>
      </w:r>
      <w:r w:rsidRPr="005B7DEA">
        <w:rPr>
          <w:rFonts w:ascii="Arial Nova Cond Light" w:hAnsi="Arial Nova Cond Light"/>
          <w:b/>
          <w:sz w:val="22"/>
          <w:szCs w:val="22"/>
        </w:rPr>
        <w:tab/>
        <w:t>bez zastrzeżeń / z zastrzeżeniami *</w:t>
      </w:r>
    </w:p>
    <w:p w14:paraId="655505FF" w14:textId="5CD900D4" w:rsidR="00AB5627" w:rsidRPr="005B7DEA" w:rsidRDefault="00AB5627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0C01B0B1" w14:textId="37E42A74" w:rsidR="005B7DEA" w:rsidRPr="005B7DEA" w:rsidRDefault="005B7DEA" w:rsidP="005B7DEA">
      <w:pPr>
        <w:rPr>
          <w:rFonts w:ascii="Arial Nova Cond Light" w:hAnsi="Arial Nova Cond Light"/>
          <w:sz w:val="22"/>
          <w:szCs w:val="22"/>
        </w:rPr>
      </w:pPr>
    </w:p>
    <w:p w14:paraId="473D67CD" w14:textId="19C3FE23" w:rsidR="005B7DEA" w:rsidRPr="005B7DEA" w:rsidRDefault="005B7DEA" w:rsidP="005B7DEA">
      <w:pPr>
        <w:rPr>
          <w:rFonts w:ascii="Arial Nova Cond Light" w:hAnsi="Arial Nova Cond Light"/>
          <w:b/>
          <w:sz w:val="22"/>
          <w:szCs w:val="22"/>
        </w:rPr>
      </w:pPr>
    </w:p>
    <w:p w14:paraId="0EF95651" w14:textId="7E075B57" w:rsidR="005B7DEA" w:rsidRPr="005B7DEA" w:rsidRDefault="005B7DEA" w:rsidP="005B7DEA">
      <w:pPr>
        <w:rPr>
          <w:rFonts w:ascii="Arial Nova Cond Light" w:hAnsi="Arial Nova Cond Light"/>
          <w:sz w:val="22"/>
          <w:szCs w:val="22"/>
        </w:rPr>
      </w:pPr>
      <w:r w:rsidRPr="005B7DEA">
        <w:rPr>
          <w:rFonts w:ascii="Arial Nova Cond Light" w:hAnsi="Arial Nova Cond Light"/>
          <w:sz w:val="22"/>
          <w:szCs w:val="22"/>
        </w:rPr>
        <w:t xml:space="preserve">* - niepotrzebne skreślić </w:t>
      </w:r>
    </w:p>
    <w:p w14:paraId="7B481775" w14:textId="17B8D147" w:rsidR="005B7DEA" w:rsidRPr="005B7DEA" w:rsidRDefault="005B7DEA" w:rsidP="005B7DEA">
      <w:pPr>
        <w:rPr>
          <w:rFonts w:ascii="Arial Nova Cond Light" w:hAnsi="Arial Nova Cond Light"/>
          <w:sz w:val="22"/>
          <w:szCs w:val="22"/>
        </w:rPr>
      </w:pPr>
    </w:p>
    <w:p w14:paraId="28414851" w14:textId="6B8015C1" w:rsidR="005B7DEA" w:rsidRPr="005B7DEA" w:rsidRDefault="005B7DEA" w:rsidP="005B7DEA">
      <w:pPr>
        <w:rPr>
          <w:rFonts w:ascii="Arial Nova Cond Light" w:hAnsi="Arial Nova Cond Light"/>
          <w:sz w:val="22"/>
          <w:szCs w:val="22"/>
        </w:rPr>
      </w:pPr>
    </w:p>
    <w:p w14:paraId="2BCF6E26" w14:textId="6331D05D" w:rsidR="005B7DEA" w:rsidRPr="005B7DEA" w:rsidRDefault="005B7DEA" w:rsidP="005B7DEA">
      <w:pPr>
        <w:spacing w:after="240"/>
        <w:rPr>
          <w:rFonts w:ascii="Arial Nova Cond Light" w:hAnsi="Arial Nova Cond Light"/>
          <w:sz w:val="22"/>
          <w:szCs w:val="22"/>
        </w:rPr>
      </w:pPr>
      <w:r w:rsidRPr="005B7DEA">
        <w:rPr>
          <w:rFonts w:ascii="Arial Nova Cond Light" w:hAnsi="Arial Nova Cond Light"/>
          <w:sz w:val="22"/>
          <w:szCs w:val="22"/>
        </w:rPr>
        <w:t>OPIS ZASTRZEŻEŃ:</w:t>
      </w:r>
    </w:p>
    <w:p w14:paraId="09137307" w14:textId="61B30CAF" w:rsidR="005B7DEA" w:rsidRDefault="005B7DEA" w:rsidP="005B7DEA">
      <w:pPr>
        <w:rPr>
          <w:rFonts w:ascii="Arial Nova Cond Light" w:hAnsi="Arial Nova Cond Light"/>
          <w:sz w:val="22"/>
          <w:szCs w:val="22"/>
        </w:rPr>
      </w:pPr>
      <w:r w:rsidRPr="005B7DEA">
        <w:rPr>
          <w:rFonts w:ascii="Arial Nova Cond Light" w:hAnsi="Arial Nova Cond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CFA7A34" w14:textId="202EF48F" w:rsidR="00490F3E" w:rsidRPr="00490F3E" w:rsidRDefault="00490F3E" w:rsidP="00490F3E">
      <w:pPr>
        <w:rPr>
          <w:rFonts w:ascii="Arial Nova Cond Light" w:hAnsi="Arial Nova Cond Light"/>
          <w:sz w:val="22"/>
          <w:szCs w:val="22"/>
        </w:rPr>
      </w:pPr>
    </w:p>
    <w:p w14:paraId="4468D95B" w14:textId="056755DF" w:rsidR="00490F3E" w:rsidRPr="00490F3E" w:rsidRDefault="00490F3E" w:rsidP="00490F3E">
      <w:pPr>
        <w:rPr>
          <w:rFonts w:ascii="Arial Nova Cond Light" w:hAnsi="Arial Nova Cond Light"/>
          <w:sz w:val="22"/>
          <w:szCs w:val="22"/>
        </w:rPr>
      </w:pPr>
    </w:p>
    <w:p w14:paraId="68560F5F" w14:textId="489894AA" w:rsidR="00490F3E" w:rsidRPr="00490F3E" w:rsidRDefault="00490F3E" w:rsidP="00490F3E">
      <w:pPr>
        <w:rPr>
          <w:rFonts w:ascii="Arial Nova Cond Light" w:hAnsi="Arial Nova Cond Light"/>
          <w:sz w:val="22"/>
          <w:szCs w:val="22"/>
        </w:rPr>
      </w:pPr>
    </w:p>
    <w:p w14:paraId="208C1FD7" w14:textId="3AAE4C07" w:rsidR="00490F3E" w:rsidRDefault="00490F3E" w:rsidP="00490F3E">
      <w:pPr>
        <w:rPr>
          <w:rFonts w:ascii="Arial Nova Cond Light" w:hAnsi="Arial Nova Cond Light"/>
          <w:sz w:val="22"/>
          <w:szCs w:val="22"/>
        </w:rPr>
      </w:pPr>
    </w:p>
    <w:p w14:paraId="4BA788FA" w14:textId="041E496A" w:rsidR="00490F3E" w:rsidRDefault="00490F3E" w:rsidP="00490F3E">
      <w:pPr>
        <w:spacing w:after="120"/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>…………………………………………..</w:t>
      </w:r>
      <w:r>
        <w:rPr>
          <w:rFonts w:ascii="Arial Nova Cond Light" w:hAnsi="Arial Nova Cond Light"/>
          <w:sz w:val="22"/>
          <w:szCs w:val="22"/>
        </w:rPr>
        <w:tab/>
      </w:r>
      <w:r>
        <w:rPr>
          <w:rFonts w:ascii="Arial Nova Cond Light" w:hAnsi="Arial Nova Cond Light"/>
          <w:sz w:val="22"/>
          <w:szCs w:val="22"/>
        </w:rPr>
        <w:tab/>
      </w:r>
      <w:r>
        <w:rPr>
          <w:rFonts w:ascii="Arial Nova Cond Light" w:hAnsi="Arial Nova Cond Light"/>
          <w:sz w:val="22"/>
          <w:szCs w:val="22"/>
        </w:rPr>
        <w:tab/>
        <w:t>…………………………………………………</w:t>
      </w:r>
    </w:p>
    <w:p w14:paraId="61323086" w14:textId="26E4396E" w:rsidR="00490F3E" w:rsidRPr="00490F3E" w:rsidRDefault="00490F3E" w:rsidP="00490F3E">
      <w:pPr>
        <w:rPr>
          <w:rFonts w:ascii="Arial Nova Cond Light" w:hAnsi="Arial Nova Cond Light"/>
          <w:sz w:val="16"/>
          <w:szCs w:val="16"/>
        </w:rPr>
      </w:pPr>
      <w:r>
        <w:rPr>
          <w:rFonts w:ascii="Arial Nova Cond Light" w:hAnsi="Arial Nova Cond Light"/>
          <w:sz w:val="16"/>
          <w:szCs w:val="16"/>
        </w:rPr>
        <w:t xml:space="preserve">               </w:t>
      </w:r>
      <w:r w:rsidRPr="00490F3E">
        <w:rPr>
          <w:rFonts w:ascii="Arial Nova Cond Light" w:hAnsi="Arial Nova Cond Light"/>
          <w:sz w:val="16"/>
          <w:szCs w:val="16"/>
        </w:rPr>
        <w:t>( Podpis przedstawiciela Zamawiającego )</w:t>
      </w:r>
      <w:r>
        <w:rPr>
          <w:rFonts w:ascii="Arial Nova Cond Light" w:hAnsi="Arial Nova Cond Light"/>
          <w:sz w:val="16"/>
          <w:szCs w:val="16"/>
        </w:rPr>
        <w:tab/>
      </w:r>
      <w:r>
        <w:rPr>
          <w:rFonts w:ascii="Arial Nova Cond Light" w:hAnsi="Arial Nova Cond Light"/>
          <w:sz w:val="16"/>
          <w:szCs w:val="16"/>
        </w:rPr>
        <w:tab/>
      </w:r>
      <w:r>
        <w:rPr>
          <w:rFonts w:ascii="Arial Nova Cond Light" w:hAnsi="Arial Nova Cond Light"/>
          <w:sz w:val="16"/>
          <w:szCs w:val="16"/>
        </w:rPr>
        <w:tab/>
      </w:r>
      <w:r>
        <w:rPr>
          <w:rFonts w:ascii="Arial Nova Cond Light" w:hAnsi="Arial Nova Cond Light"/>
          <w:sz w:val="16"/>
          <w:szCs w:val="16"/>
        </w:rPr>
        <w:tab/>
      </w:r>
      <w:r>
        <w:rPr>
          <w:rFonts w:ascii="Arial Nova Cond Light" w:hAnsi="Arial Nova Cond Light"/>
          <w:sz w:val="16"/>
          <w:szCs w:val="16"/>
        </w:rPr>
        <w:tab/>
        <w:t xml:space="preserve">         </w:t>
      </w:r>
      <w:r w:rsidRPr="00490F3E">
        <w:rPr>
          <w:rFonts w:ascii="Arial Nova Cond Light" w:hAnsi="Arial Nova Cond Light"/>
          <w:sz w:val="16"/>
          <w:szCs w:val="16"/>
        </w:rPr>
        <w:t xml:space="preserve">( Podpis przedstawiciela </w:t>
      </w:r>
      <w:r>
        <w:rPr>
          <w:rFonts w:ascii="Arial Nova Cond Light" w:hAnsi="Arial Nova Cond Light"/>
          <w:sz w:val="16"/>
          <w:szCs w:val="16"/>
        </w:rPr>
        <w:t xml:space="preserve">Wykonawcy </w:t>
      </w:r>
      <w:r w:rsidRPr="00490F3E">
        <w:rPr>
          <w:rFonts w:ascii="Arial Nova Cond Light" w:hAnsi="Arial Nova Cond Light"/>
          <w:sz w:val="16"/>
          <w:szCs w:val="16"/>
        </w:rPr>
        <w:t>)</w:t>
      </w:r>
    </w:p>
    <w:p w14:paraId="18F32793" w14:textId="198862C6" w:rsidR="00490F3E" w:rsidRPr="00490F3E" w:rsidRDefault="00490F3E" w:rsidP="00490F3E">
      <w:pPr>
        <w:rPr>
          <w:rFonts w:ascii="Arial Nova Cond Light" w:hAnsi="Arial Nova Cond Light"/>
          <w:sz w:val="16"/>
          <w:szCs w:val="16"/>
        </w:rPr>
      </w:pPr>
      <w:r>
        <w:rPr>
          <w:rFonts w:ascii="Arial Nova Cond Light" w:hAnsi="Arial Nova Cond Light"/>
          <w:sz w:val="16"/>
          <w:szCs w:val="16"/>
        </w:rPr>
        <w:t xml:space="preserve"> </w:t>
      </w:r>
    </w:p>
    <w:sectPr w:rsidR="00490F3E" w:rsidRPr="00490F3E">
      <w:headerReference w:type="default" r:id="rId8"/>
      <w:footerReference w:type="defaul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37457" w14:textId="77777777" w:rsidR="00C20763" w:rsidRDefault="00C20763">
      <w:r>
        <w:separator/>
      </w:r>
    </w:p>
  </w:endnote>
  <w:endnote w:type="continuationSeparator" w:id="0">
    <w:p w14:paraId="14ED0660" w14:textId="77777777" w:rsidR="00C20763" w:rsidRDefault="00C2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2FF7F" w14:textId="77777777" w:rsidR="00312596" w:rsidRPr="00EB66DA" w:rsidRDefault="00312596">
    <w:pPr>
      <w:pStyle w:val="Stopka"/>
      <w:jc w:val="right"/>
      <w:rPr>
        <w:rFonts w:ascii="Arial Nova Cond Light" w:hAnsi="Arial Nova Cond Light"/>
        <w:sz w:val="16"/>
        <w:szCs w:val="16"/>
      </w:rPr>
    </w:pPr>
    <w:r w:rsidRPr="00EB66DA">
      <w:rPr>
        <w:rFonts w:ascii="Arial Nova Cond Light" w:hAnsi="Arial Nova Cond Light"/>
        <w:sz w:val="16"/>
        <w:szCs w:val="16"/>
      </w:rPr>
      <w:t xml:space="preserve">Strona | </w:t>
    </w:r>
    <w:r w:rsidRPr="00EB66DA">
      <w:rPr>
        <w:rFonts w:ascii="Arial Nova Cond Light" w:hAnsi="Arial Nova Cond Light"/>
        <w:sz w:val="16"/>
        <w:szCs w:val="16"/>
      </w:rPr>
      <w:fldChar w:fldCharType="begin"/>
    </w:r>
    <w:r w:rsidRPr="00EB66DA">
      <w:rPr>
        <w:rFonts w:ascii="Arial Nova Cond Light" w:hAnsi="Arial Nova Cond Light"/>
        <w:sz w:val="16"/>
        <w:szCs w:val="16"/>
      </w:rPr>
      <w:instrText>PAGE   \* MERGEFORMAT</w:instrText>
    </w:r>
    <w:r w:rsidRPr="00EB66DA">
      <w:rPr>
        <w:rFonts w:ascii="Arial Nova Cond Light" w:hAnsi="Arial Nova Cond Light"/>
        <w:sz w:val="16"/>
        <w:szCs w:val="16"/>
      </w:rPr>
      <w:fldChar w:fldCharType="separate"/>
    </w:r>
    <w:r w:rsidRPr="00EB66DA">
      <w:rPr>
        <w:rFonts w:ascii="Arial Nova Cond Light" w:hAnsi="Arial Nova Cond Light"/>
        <w:sz w:val="16"/>
        <w:szCs w:val="16"/>
      </w:rPr>
      <w:t>2</w:t>
    </w:r>
    <w:r w:rsidRPr="00EB66DA">
      <w:rPr>
        <w:rFonts w:ascii="Arial Nova Cond Light" w:hAnsi="Arial Nova Cond Light"/>
        <w:sz w:val="16"/>
        <w:szCs w:val="16"/>
      </w:rPr>
      <w:fldChar w:fldCharType="end"/>
    </w:r>
    <w:r w:rsidRPr="00EB66DA">
      <w:rPr>
        <w:rFonts w:ascii="Arial Nova Cond Light" w:hAnsi="Arial Nova Cond Light"/>
        <w:sz w:val="16"/>
        <w:szCs w:val="16"/>
      </w:rPr>
      <w:t xml:space="preserve"> </w:t>
    </w:r>
  </w:p>
  <w:p w14:paraId="29B263AF" w14:textId="43431154" w:rsidR="00312596" w:rsidRDefault="00312596">
    <w:pPr>
      <w:pStyle w:val="Stopka"/>
      <w:ind w:right="360"/>
    </w:pPr>
  </w:p>
  <w:p w14:paraId="4FE9FCB1" w14:textId="77777777" w:rsidR="00A85AF2" w:rsidRDefault="00A85A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3FBD4" w14:textId="77777777" w:rsidR="00C20763" w:rsidRDefault="00C20763">
      <w:r>
        <w:separator/>
      </w:r>
    </w:p>
  </w:footnote>
  <w:footnote w:type="continuationSeparator" w:id="0">
    <w:p w14:paraId="5DEA87F1" w14:textId="77777777" w:rsidR="00C20763" w:rsidRDefault="00C20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83013" w14:textId="5843C031" w:rsidR="00534AB1" w:rsidRDefault="00A7201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16412E2" wp14:editId="489D5E9E">
          <wp:simplePos x="0" y="0"/>
          <wp:positionH relativeFrom="column">
            <wp:posOffset>179070</wp:posOffset>
          </wp:positionH>
          <wp:positionV relativeFrom="paragraph">
            <wp:posOffset>-68580</wp:posOffset>
          </wp:positionV>
          <wp:extent cx="5760720" cy="7391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20F61" w14:textId="77777777" w:rsidR="00534AB1" w:rsidRDefault="00534AB1">
    <w:pPr>
      <w:pStyle w:val="Nagwek"/>
    </w:pPr>
  </w:p>
  <w:p w14:paraId="25A9F667" w14:textId="77777777" w:rsidR="00534AB1" w:rsidRDefault="00534AB1">
    <w:pPr>
      <w:pStyle w:val="Nagwek"/>
    </w:pPr>
  </w:p>
  <w:p w14:paraId="3A3DD078" w14:textId="77777777" w:rsidR="00534AB1" w:rsidRDefault="00534AB1">
    <w:pPr>
      <w:pStyle w:val="Nagwek"/>
    </w:pPr>
  </w:p>
  <w:p w14:paraId="3EB84DDF" w14:textId="69255D7A" w:rsidR="00534AB1" w:rsidRDefault="00534AB1">
    <w:pPr>
      <w:pStyle w:val="Nagwek"/>
    </w:pPr>
  </w:p>
  <w:p w14:paraId="78FE0885" w14:textId="77777777" w:rsidR="00A85AF2" w:rsidRDefault="00A85A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1" w15:restartNumberingAfterBreak="0">
    <w:nsid w:val="1B3F7386"/>
    <w:multiLevelType w:val="hybridMultilevel"/>
    <w:tmpl w:val="7540AFA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1C076412"/>
    <w:multiLevelType w:val="hybridMultilevel"/>
    <w:tmpl w:val="15826642"/>
    <w:lvl w:ilvl="0" w:tplc="09ECF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1CA05D59"/>
    <w:multiLevelType w:val="hybridMultilevel"/>
    <w:tmpl w:val="C07AB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780AA2"/>
    <w:multiLevelType w:val="hybridMultilevel"/>
    <w:tmpl w:val="2EACC1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B17562"/>
    <w:multiLevelType w:val="hybridMultilevel"/>
    <w:tmpl w:val="DC88C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1176B2"/>
    <w:multiLevelType w:val="hybridMultilevel"/>
    <w:tmpl w:val="B90A6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01D4CFC"/>
    <w:multiLevelType w:val="hybridMultilevel"/>
    <w:tmpl w:val="64604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5170A0"/>
    <w:multiLevelType w:val="hybridMultilevel"/>
    <w:tmpl w:val="5AE8F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F14C08"/>
    <w:multiLevelType w:val="hybridMultilevel"/>
    <w:tmpl w:val="3D94BD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843B50"/>
    <w:multiLevelType w:val="hybridMultilevel"/>
    <w:tmpl w:val="A4168498"/>
    <w:lvl w:ilvl="0" w:tplc="AA7E1626">
      <w:start w:val="1"/>
      <w:numFmt w:val="decimal"/>
      <w:lvlText w:val="%1."/>
      <w:lvlJc w:val="left"/>
      <w:pPr>
        <w:ind w:left="720" w:hanging="360"/>
      </w:pPr>
      <w:rPr>
        <w:rFonts w:ascii="Arial Nova Cond Light" w:eastAsia="Times New Roman" w:hAnsi="Arial Nova Cond Light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4065A2"/>
    <w:multiLevelType w:val="hybridMultilevel"/>
    <w:tmpl w:val="98F22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3D4C61"/>
    <w:multiLevelType w:val="hybridMultilevel"/>
    <w:tmpl w:val="E0128C94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9" w15:restartNumberingAfterBreak="0">
    <w:nsid w:val="67185816"/>
    <w:multiLevelType w:val="hybridMultilevel"/>
    <w:tmpl w:val="FA24FEA6"/>
    <w:lvl w:ilvl="0" w:tplc="04150011">
      <w:start w:val="1"/>
      <w:numFmt w:val="decimal"/>
      <w:lvlText w:val="%1)"/>
      <w:lvlJc w:val="left"/>
      <w:pPr>
        <w:ind w:left="1926" w:hanging="360"/>
      </w:pPr>
    </w:lvl>
    <w:lvl w:ilvl="1" w:tplc="AEB003FE">
      <w:start w:val="1"/>
      <w:numFmt w:val="decimal"/>
      <w:lvlText w:val="%2."/>
      <w:lvlJc w:val="left"/>
      <w:pPr>
        <w:ind w:left="26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60" w15:restartNumberingAfterBreak="0">
    <w:nsid w:val="6CD328F4"/>
    <w:multiLevelType w:val="hybridMultilevel"/>
    <w:tmpl w:val="90D0E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2" w15:restartNumberingAfterBreak="0">
    <w:nsid w:val="72F9031F"/>
    <w:multiLevelType w:val="hybridMultilevel"/>
    <w:tmpl w:val="28EC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22DA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61"/>
  </w:num>
  <w:num w:numId="5">
    <w:abstractNumId w:val="40"/>
  </w:num>
  <w:num w:numId="6">
    <w:abstractNumId w:val="58"/>
  </w:num>
  <w:num w:numId="7">
    <w:abstractNumId w:val="54"/>
  </w:num>
  <w:num w:numId="8">
    <w:abstractNumId w:val="48"/>
  </w:num>
  <w:num w:numId="9">
    <w:abstractNumId w:val="53"/>
  </w:num>
  <w:num w:numId="10">
    <w:abstractNumId w:val="45"/>
  </w:num>
  <w:num w:numId="11">
    <w:abstractNumId w:val="62"/>
  </w:num>
  <w:num w:numId="12">
    <w:abstractNumId w:val="52"/>
  </w:num>
  <w:num w:numId="13">
    <w:abstractNumId w:val="51"/>
  </w:num>
  <w:num w:numId="14">
    <w:abstractNumId w:val="55"/>
  </w:num>
  <w:num w:numId="15">
    <w:abstractNumId w:val="43"/>
  </w:num>
  <w:num w:numId="16">
    <w:abstractNumId w:val="46"/>
  </w:num>
  <w:num w:numId="17">
    <w:abstractNumId w:val="60"/>
  </w:num>
  <w:num w:numId="18">
    <w:abstractNumId w:val="50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</w:num>
  <w:num w:numId="21">
    <w:abstractNumId w:val="56"/>
  </w:num>
  <w:num w:numId="22">
    <w:abstractNumId w:val="42"/>
  </w:num>
  <w:num w:numId="23">
    <w:abstractNumId w:val="47"/>
  </w:num>
  <w:num w:numId="24">
    <w:abstractNumId w:val="59"/>
  </w:num>
  <w:num w:numId="25">
    <w:abstractNumId w:val="4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66D"/>
    <w:rsid w:val="00012EE0"/>
    <w:rsid w:val="000130E8"/>
    <w:rsid w:val="00013853"/>
    <w:rsid w:val="00013B33"/>
    <w:rsid w:val="00015E91"/>
    <w:rsid w:val="0001761B"/>
    <w:rsid w:val="0002018D"/>
    <w:rsid w:val="000206E3"/>
    <w:rsid w:val="00020845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40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0B6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1BEC"/>
    <w:rsid w:val="000535D7"/>
    <w:rsid w:val="00053668"/>
    <w:rsid w:val="00053EFD"/>
    <w:rsid w:val="00054F66"/>
    <w:rsid w:val="00054F83"/>
    <w:rsid w:val="000558E2"/>
    <w:rsid w:val="00055AC0"/>
    <w:rsid w:val="00055F01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264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77BFE"/>
    <w:rsid w:val="00080D92"/>
    <w:rsid w:val="00081198"/>
    <w:rsid w:val="00081C11"/>
    <w:rsid w:val="00081E53"/>
    <w:rsid w:val="00082F0D"/>
    <w:rsid w:val="00082F3E"/>
    <w:rsid w:val="00083D0C"/>
    <w:rsid w:val="00083E03"/>
    <w:rsid w:val="0008404D"/>
    <w:rsid w:val="00084122"/>
    <w:rsid w:val="000841C8"/>
    <w:rsid w:val="000865BD"/>
    <w:rsid w:val="0008758C"/>
    <w:rsid w:val="000906F0"/>
    <w:rsid w:val="00091694"/>
    <w:rsid w:val="000916E5"/>
    <w:rsid w:val="00092E1D"/>
    <w:rsid w:val="00093734"/>
    <w:rsid w:val="00094319"/>
    <w:rsid w:val="00095244"/>
    <w:rsid w:val="00095704"/>
    <w:rsid w:val="0009581B"/>
    <w:rsid w:val="00095E50"/>
    <w:rsid w:val="00096E42"/>
    <w:rsid w:val="00097282"/>
    <w:rsid w:val="00097A0C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360F"/>
    <w:rsid w:val="000B4238"/>
    <w:rsid w:val="000B5B16"/>
    <w:rsid w:val="000B6EC0"/>
    <w:rsid w:val="000B7042"/>
    <w:rsid w:val="000C1372"/>
    <w:rsid w:val="000C2897"/>
    <w:rsid w:val="000C35F6"/>
    <w:rsid w:val="000C3653"/>
    <w:rsid w:val="000C5ACF"/>
    <w:rsid w:val="000D03B1"/>
    <w:rsid w:val="000D0E25"/>
    <w:rsid w:val="000D110A"/>
    <w:rsid w:val="000D123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70D"/>
    <w:rsid w:val="000D3952"/>
    <w:rsid w:val="000D3DAF"/>
    <w:rsid w:val="000D4BBB"/>
    <w:rsid w:val="000D6331"/>
    <w:rsid w:val="000D6AE6"/>
    <w:rsid w:val="000D78EC"/>
    <w:rsid w:val="000D7F38"/>
    <w:rsid w:val="000D7FC3"/>
    <w:rsid w:val="000E003F"/>
    <w:rsid w:val="000E0BBE"/>
    <w:rsid w:val="000E0C20"/>
    <w:rsid w:val="000E20B3"/>
    <w:rsid w:val="000E2763"/>
    <w:rsid w:val="000E2FDC"/>
    <w:rsid w:val="000E3B83"/>
    <w:rsid w:val="000E54E7"/>
    <w:rsid w:val="000E59F8"/>
    <w:rsid w:val="000E5E6D"/>
    <w:rsid w:val="000E63F0"/>
    <w:rsid w:val="000E6688"/>
    <w:rsid w:val="000E776D"/>
    <w:rsid w:val="000E7B95"/>
    <w:rsid w:val="000E7C3F"/>
    <w:rsid w:val="000F106A"/>
    <w:rsid w:val="000F1335"/>
    <w:rsid w:val="000F1ACF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3263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56F8"/>
    <w:rsid w:val="00116A05"/>
    <w:rsid w:val="00116CBF"/>
    <w:rsid w:val="00117AA7"/>
    <w:rsid w:val="001202F0"/>
    <w:rsid w:val="00120E1D"/>
    <w:rsid w:val="00121381"/>
    <w:rsid w:val="00121A5C"/>
    <w:rsid w:val="0012323D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73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5E5E"/>
    <w:rsid w:val="001472A3"/>
    <w:rsid w:val="0014754C"/>
    <w:rsid w:val="00150A1E"/>
    <w:rsid w:val="001519A2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3EF8"/>
    <w:rsid w:val="00164849"/>
    <w:rsid w:val="001649FE"/>
    <w:rsid w:val="00164F54"/>
    <w:rsid w:val="001650FF"/>
    <w:rsid w:val="0016560B"/>
    <w:rsid w:val="00165B8C"/>
    <w:rsid w:val="00165D9F"/>
    <w:rsid w:val="00166442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2D61"/>
    <w:rsid w:val="00173730"/>
    <w:rsid w:val="00173791"/>
    <w:rsid w:val="00174461"/>
    <w:rsid w:val="00176064"/>
    <w:rsid w:val="0017609A"/>
    <w:rsid w:val="00177273"/>
    <w:rsid w:val="00177518"/>
    <w:rsid w:val="00180EC9"/>
    <w:rsid w:val="001831E6"/>
    <w:rsid w:val="001843B7"/>
    <w:rsid w:val="0018496D"/>
    <w:rsid w:val="001849F6"/>
    <w:rsid w:val="00184ED6"/>
    <w:rsid w:val="0018598D"/>
    <w:rsid w:val="00186115"/>
    <w:rsid w:val="001868A4"/>
    <w:rsid w:val="0018731F"/>
    <w:rsid w:val="00187D58"/>
    <w:rsid w:val="00191EC2"/>
    <w:rsid w:val="00193DAD"/>
    <w:rsid w:val="001945F0"/>
    <w:rsid w:val="00195164"/>
    <w:rsid w:val="001957A5"/>
    <w:rsid w:val="00195B06"/>
    <w:rsid w:val="00196570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2F0F"/>
    <w:rsid w:val="001A3138"/>
    <w:rsid w:val="001A3E40"/>
    <w:rsid w:val="001A4B5A"/>
    <w:rsid w:val="001A4FD8"/>
    <w:rsid w:val="001A5019"/>
    <w:rsid w:val="001A52C9"/>
    <w:rsid w:val="001A5386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2CCB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139B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1884"/>
    <w:rsid w:val="001D3973"/>
    <w:rsid w:val="001D3C49"/>
    <w:rsid w:val="001D43FB"/>
    <w:rsid w:val="001D453F"/>
    <w:rsid w:val="001D4607"/>
    <w:rsid w:val="001D62F4"/>
    <w:rsid w:val="001D63E2"/>
    <w:rsid w:val="001D699B"/>
    <w:rsid w:val="001D7965"/>
    <w:rsid w:val="001E0B2C"/>
    <w:rsid w:val="001E16E0"/>
    <w:rsid w:val="001E172C"/>
    <w:rsid w:val="001E1AF3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05C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078E5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308"/>
    <w:rsid w:val="00215F64"/>
    <w:rsid w:val="00216964"/>
    <w:rsid w:val="00217859"/>
    <w:rsid w:val="002208DE"/>
    <w:rsid w:val="00221630"/>
    <w:rsid w:val="00221EDA"/>
    <w:rsid w:val="0022264D"/>
    <w:rsid w:val="0022284D"/>
    <w:rsid w:val="00226371"/>
    <w:rsid w:val="002263A7"/>
    <w:rsid w:val="00226454"/>
    <w:rsid w:val="00226C1E"/>
    <w:rsid w:val="00226FE9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5E52"/>
    <w:rsid w:val="00236092"/>
    <w:rsid w:val="0023642A"/>
    <w:rsid w:val="0023720F"/>
    <w:rsid w:val="00237DC5"/>
    <w:rsid w:val="00240369"/>
    <w:rsid w:val="00240409"/>
    <w:rsid w:val="00240FA5"/>
    <w:rsid w:val="002413D6"/>
    <w:rsid w:val="0024172F"/>
    <w:rsid w:val="002418DF"/>
    <w:rsid w:val="00242191"/>
    <w:rsid w:val="002426E9"/>
    <w:rsid w:val="00242DCA"/>
    <w:rsid w:val="0024330B"/>
    <w:rsid w:val="002446C7"/>
    <w:rsid w:val="00244FBC"/>
    <w:rsid w:val="0024524F"/>
    <w:rsid w:val="002457A2"/>
    <w:rsid w:val="002468EE"/>
    <w:rsid w:val="00246A93"/>
    <w:rsid w:val="0024739E"/>
    <w:rsid w:val="002475C9"/>
    <w:rsid w:val="00247DA3"/>
    <w:rsid w:val="00251825"/>
    <w:rsid w:val="002518D7"/>
    <w:rsid w:val="00251C2A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5A8"/>
    <w:rsid w:val="00275B0E"/>
    <w:rsid w:val="0027659E"/>
    <w:rsid w:val="00276C38"/>
    <w:rsid w:val="00277A2F"/>
    <w:rsid w:val="002809FC"/>
    <w:rsid w:val="00280E17"/>
    <w:rsid w:val="00281800"/>
    <w:rsid w:val="00282255"/>
    <w:rsid w:val="0028308D"/>
    <w:rsid w:val="00283A2A"/>
    <w:rsid w:val="00286B35"/>
    <w:rsid w:val="00286D9A"/>
    <w:rsid w:val="002875A5"/>
    <w:rsid w:val="00287C90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4F05"/>
    <w:rsid w:val="00295D6C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5D34"/>
    <w:rsid w:val="002A6108"/>
    <w:rsid w:val="002A64AB"/>
    <w:rsid w:val="002A7398"/>
    <w:rsid w:val="002A7526"/>
    <w:rsid w:val="002A7614"/>
    <w:rsid w:val="002A7F6C"/>
    <w:rsid w:val="002B267B"/>
    <w:rsid w:val="002B4819"/>
    <w:rsid w:val="002B7D29"/>
    <w:rsid w:val="002C076B"/>
    <w:rsid w:val="002C0CB2"/>
    <w:rsid w:val="002C1161"/>
    <w:rsid w:val="002C1EFB"/>
    <w:rsid w:val="002C2EC8"/>
    <w:rsid w:val="002C40ED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0752"/>
    <w:rsid w:val="002E11C8"/>
    <w:rsid w:val="002E1676"/>
    <w:rsid w:val="002E1C7B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59D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5F3"/>
    <w:rsid w:val="00304612"/>
    <w:rsid w:val="003047D7"/>
    <w:rsid w:val="00304C53"/>
    <w:rsid w:val="00305719"/>
    <w:rsid w:val="003061E3"/>
    <w:rsid w:val="003070D4"/>
    <w:rsid w:val="00307EA9"/>
    <w:rsid w:val="00307FA9"/>
    <w:rsid w:val="003100FA"/>
    <w:rsid w:val="00310810"/>
    <w:rsid w:val="00310C14"/>
    <w:rsid w:val="00311C16"/>
    <w:rsid w:val="00312175"/>
    <w:rsid w:val="00312596"/>
    <w:rsid w:val="003128E3"/>
    <w:rsid w:val="00313B70"/>
    <w:rsid w:val="00314031"/>
    <w:rsid w:val="0031471E"/>
    <w:rsid w:val="00314BCE"/>
    <w:rsid w:val="00314D34"/>
    <w:rsid w:val="003151D1"/>
    <w:rsid w:val="00315D48"/>
    <w:rsid w:val="00315FD9"/>
    <w:rsid w:val="00316020"/>
    <w:rsid w:val="00316602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184"/>
    <w:rsid w:val="003458EA"/>
    <w:rsid w:val="0034628B"/>
    <w:rsid w:val="00346F90"/>
    <w:rsid w:val="0034744D"/>
    <w:rsid w:val="00347F6D"/>
    <w:rsid w:val="003501F1"/>
    <w:rsid w:val="0035057C"/>
    <w:rsid w:val="00350B87"/>
    <w:rsid w:val="00350D67"/>
    <w:rsid w:val="00350F70"/>
    <w:rsid w:val="00351131"/>
    <w:rsid w:val="00351664"/>
    <w:rsid w:val="00351821"/>
    <w:rsid w:val="0035283A"/>
    <w:rsid w:val="00352EC9"/>
    <w:rsid w:val="00353032"/>
    <w:rsid w:val="00353183"/>
    <w:rsid w:val="003532AF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2BFD"/>
    <w:rsid w:val="003A35B3"/>
    <w:rsid w:val="003A373B"/>
    <w:rsid w:val="003A3B98"/>
    <w:rsid w:val="003A3D14"/>
    <w:rsid w:val="003A42F3"/>
    <w:rsid w:val="003A44FF"/>
    <w:rsid w:val="003A5073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8F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6DC3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D7350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5232"/>
    <w:rsid w:val="003F5655"/>
    <w:rsid w:val="003F7856"/>
    <w:rsid w:val="00400D69"/>
    <w:rsid w:val="00401070"/>
    <w:rsid w:val="0040141D"/>
    <w:rsid w:val="00401EFA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06A2B"/>
    <w:rsid w:val="00406E69"/>
    <w:rsid w:val="004102D1"/>
    <w:rsid w:val="004108F2"/>
    <w:rsid w:val="00410C54"/>
    <w:rsid w:val="0041188D"/>
    <w:rsid w:val="00412040"/>
    <w:rsid w:val="00412D79"/>
    <w:rsid w:val="00412E20"/>
    <w:rsid w:val="00413D24"/>
    <w:rsid w:val="00415A10"/>
    <w:rsid w:val="00416002"/>
    <w:rsid w:val="004164AC"/>
    <w:rsid w:val="004165F4"/>
    <w:rsid w:val="00417278"/>
    <w:rsid w:val="00417411"/>
    <w:rsid w:val="004201CA"/>
    <w:rsid w:val="004209C8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823"/>
    <w:rsid w:val="00445917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749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66AB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793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0F3E"/>
    <w:rsid w:val="004911B5"/>
    <w:rsid w:val="00491C6D"/>
    <w:rsid w:val="00491DDD"/>
    <w:rsid w:val="00492072"/>
    <w:rsid w:val="00492182"/>
    <w:rsid w:val="00492902"/>
    <w:rsid w:val="00492B04"/>
    <w:rsid w:val="00493115"/>
    <w:rsid w:val="00494006"/>
    <w:rsid w:val="004942EC"/>
    <w:rsid w:val="00494F34"/>
    <w:rsid w:val="00495A2B"/>
    <w:rsid w:val="00495E98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4D4"/>
    <w:rsid w:val="004C3C77"/>
    <w:rsid w:val="004C5703"/>
    <w:rsid w:val="004C611B"/>
    <w:rsid w:val="004C6C43"/>
    <w:rsid w:val="004C7366"/>
    <w:rsid w:val="004C78BE"/>
    <w:rsid w:val="004D0AC6"/>
    <w:rsid w:val="004D0F8B"/>
    <w:rsid w:val="004D1236"/>
    <w:rsid w:val="004D13CD"/>
    <w:rsid w:val="004D1A32"/>
    <w:rsid w:val="004D2915"/>
    <w:rsid w:val="004D2AFC"/>
    <w:rsid w:val="004D2CEA"/>
    <w:rsid w:val="004D30C4"/>
    <w:rsid w:val="004D38F9"/>
    <w:rsid w:val="004D5A6F"/>
    <w:rsid w:val="004D60BD"/>
    <w:rsid w:val="004D6AA1"/>
    <w:rsid w:val="004D7879"/>
    <w:rsid w:val="004D7F50"/>
    <w:rsid w:val="004E0CCF"/>
    <w:rsid w:val="004E204F"/>
    <w:rsid w:val="004E20AC"/>
    <w:rsid w:val="004E25FD"/>
    <w:rsid w:val="004E26EC"/>
    <w:rsid w:val="004E3508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1CCD"/>
    <w:rsid w:val="004F2719"/>
    <w:rsid w:val="004F3CFA"/>
    <w:rsid w:val="004F5206"/>
    <w:rsid w:val="004F5D53"/>
    <w:rsid w:val="004F6684"/>
    <w:rsid w:val="004F7FAE"/>
    <w:rsid w:val="00500229"/>
    <w:rsid w:val="00501031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17C7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43E3"/>
    <w:rsid w:val="00534AB1"/>
    <w:rsid w:val="00535BB6"/>
    <w:rsid w:val="00537447"/>
    <w:rsid w:val="005378E1"/>
    <w:rsid w:val="00537E66"/>
    <w:rsid w:val="00540161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38E3"/>
    <w:rsid w:val="00554687"/>
    <w:rsid w:val="005557DD"/>
    <w:rsid w:val="00555E02"/>
    <w:rsid w:val="005561DA"/>
    <w:rsid w:val="00556BB8"/>
    <w:rsid w:val="0055757C"/>
    <w:rsid w:val="00560398"/>
    <w:rsid w:val="00561787"/>
    <w:rsid w:val="00561BFE"/>
    <w:rsid w:val="005621DA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0A7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5613"/>
    <w:rsid w:val="00585B81"/>
    <w:rsid w:val="00586C28"/>
    <w:rsid w:val="00586CA7"/>
    <w:rsid w:val="00587208"/>
    <w:rsid w:val="00590E68"/>
    <w:rsid w:val="00590E79"/>
    <w:rsid w:val="005915F7"/>
    <w:rsid w:val="0059168B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00C4"/>
    <w:rsid w:val="005A107C"/>
    <w:rsid w:val="005A1375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B7DEA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CE0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473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354"/>
    <w:rsid w:val="005E762C"/>
    <w:rsid w:val="005F076C"/>
    <w:rsid w:val="005F0C1F"/>
    <w:rsid w:val="005F17E4"/>
    <w:rsid w:val="005F219A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92F"/>
    <w:rsid w:val="00605C7D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0C14"/>
    <w:rsid w:val="00621352"/>
    <w:rsid w:val="006215D8"/>
    <w:rsid w:val="0062177C"/>
    <w:rsid w:val="00621DD3"/>
    <w:rsid w:val="00622AC6"/>
    <w:rsid w:val="00622C39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4B10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0DB0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AA"/>
    <w:rsid w:val="00673DFD"/>
    <w:rsid w:val="00674243"/>
    <w:rsid w:val="00674259"/>
    <w:rsid w:val="0067570D"/>
    <w:rsid w:val="006758F6"/>
    <w:rsid w:val="00676BC4"/>
    <w:rsid w:val="00676FA9"/>
    <w:rsid w:val="00677718"/>
    <w:rsid w:val="00677B3F"/>
    <w:rsid w:val="00680674"/>
    <w:rsid w:val="0068120E"/>
    <w:rsid w:val="00681369"/>
    <w:rsid w:val="00681487"/>
    <w:rsid w:val="00682F92"/>
    <w:rsid w:val="00684512"/>
    <w:rsid w:val="006863D1"/>
    <w:rsid w:val="00687583"/>
    <w:rsid w:val="00687BF9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446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6934"/>
    <w:rsid w:val="006D7137"/>
    <w:rsid w:val="006E0556"/>
    <w:rsid w:val="006E0A68"/>
    <w:rsid w:val="006E1126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5957"/>
    <w:rsid w:val="006F63E7"/>
    <w:rsid w:val="006F6A26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2CAA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067"/>
    <w:rsid w:val="0073739F"/>
    <w:rsid w:val="00741242"/>
    <w:rsid w:val="007413A4"/>
    <w:rsid w:val="00741F88"/>
    <w:rsid w:val="007437B2"/>
    <w:rsid w:val="00743BD3"/>
    <w:rsid w:val="00744237"/>
    <w:rsid w:val="00744274"/>
    <w:rsid w:val="00745BE1"/>
    <w:rsid w:val="00745F05"/>
    <w:rsid w:val="00745FD7"/>
    <w:rsid w:val="0074677C"/>
    <w:rsid w:val="00746F68"/>
    <w:rsid w:val="007478F0"/>
    <w:rsid w:val="00747DD4"/>
    <w:rsid w:val="007505DC"/>
    <w:rsid w:val="00750814"/>
    <w:rsid w:val="0075162A"/>
    <w:rsid w:val="0075207B"/>
    <w:rsid w:val="007522B1"/>
    <w:rsid w:val="007530DA"/>
    <w:rsid w:val="00753B79"/>
    <w:rsid w:val="00753DD9"/>
    <w:rsid w:val="00754155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6761B"/>
    <w:rsid w:val="00770C00"/>
    <w:rsid w:val="00770C56"/>
    <w:rsid w:val="00770FE7"/>
    <w:rsid w:val="007714F3"/>
    <w:rsid w:val="007717A2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511A"/>
    <w:rsid w:val="00785ADD"/>
    <w:rsid w:val="0078605D"/>
    <w:rsid w:val="00787279"/>
    <w:rsid w:val="0079200A"/>
    <w:rsid w:val="0079308E"/>
    <w:rsid w:val="00793B76"/>
    <w:rsid w:val="00794A82"/>
    <w:rsid w:val="00794C60"/>
    <w:rsid w:val="00796478"/>
    <w:rsid w:val="0079674D"/>
    <w:rsid w:val="00796A40"/>
    <w:rsid w:val="007A0B0B"/>
    <w:rsid w:val="007A0BB7"/>
    <w:rsid w:val="007A0E4B"/>
    <w:rsid w:val="007A1DDE"/>
    <w:rsid w:val="007A2511"/>
    <w:rsid w:val="007A2707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3AA"/>
    <w:rsid w:val="007B19F7"/>
    <w:rsid w:val="007B200F"/>
    <w:rsid w:val="007B27EF"/>
    <w:rsid w:val="007B4796"/>
    <w:rsid w:val="007B5451"/>
    <w:rsid w:val="007B54FA"/>
    <w:rsid w:val="007B5C76"/>
    <w:rsid w:val="007B6307"/>
    <w:rsid w:val="007B72A4"/>
    <w:rsid w:val="007B7376"/>
    <w:rsid w:val="007B74F4"/>
    <w:rsid w:val="007B7A44"/>
    <w:rsid w:val="007B7C62"/>
    <w:rsid w:val="007C03BB"/>
    <w:rsid w:val="007C0F86"/>
    <w:rsid w:val="007C1236"/>
    <w:rsid w:val="007C27C6"/>
    <w:rsid w:val="007C286A"/>
    <w:rsid w:val="007C309D"/>
    <w:rsid w:val="007C4988"/>
    <w:rsid w:val="007C5796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869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4A6"/>
    <w:rsid w:val="007F2DB0"/>
    <w:rsid w:val="007F5D22"/>
    <w:rsid w:val="007F6FDF"/>
    <w:rsid w:val="007F742C"/>
    <w:rsid w:val="00801448"/>
    <w:rsid w:val="008019C5"/>
    <w:rsid w:val="00801B44"/>
    <w:rsid w:val="00801FB8"/>
    <w:rsid w:val="00801FF1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21EE"/>
    <w:rsid w:val="00834856"/>
    <w:rsid w:val="00834C6B"/>
    <w:rsid w:val="00834D87"/>
    <w:rsid w:val="008356BE"/>
    <w:rsid w:val="00835E8B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2C0F"/>
    <w:rsid w:val="00854607"/>
    <w:rsid w:val="00854E93"/>
    <w:rsid w:val="008553B3"/>
    <w:rsid w:val="008558F9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67F86"/>
    <w:rsid w:val="008702DE"/>
    <w:rsid w:val="008709F1"/>
    <w:rsid w:val="00870B87"/>
    <w:rsid w:val="00871BF9"/>
    <w:rsid w:val="00872296"/>
    <w:rsid w:val="0087285D"/>
    <w:rsid w:val="00872CB5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5E3"/>
    <w:rsid w:val="008A085F"/>
    <w:rsid w:val="008A206A"/>
    <w:rsid w:val="008A2697"/>
    <w:rsid w:val="008A398A"/>
    <w:rsid w:val="008A44B4"/>
    <w:rsid w:val="008A45A2"/>
    <w:rsid w:val="008A4EF1"/>
    <w:rsid w:val="008A5DB2"/>
    <w:rsid w:val="008A6A86"/>
    <w:rsid w:val="008B1480"/>
    <w:rsid w:val="008B39CF"/>
    <w:rsid w:val="008B3A29"/>
    <w:rsid w:val="008B3AE6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7CA"/>
    <w:rsid w:val="008C392D"/>
    <w:rsid w:val="008C421A"/>
    <w:rsid w:val="008C47BB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26E7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8F7F70"/>
    <w:rsid w:val="009038F2"/>
    <w:rsid w:val="00903E4B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48CB"/>
    <w:rsid w:val="00914B65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194"/>
    <w:rsid w:val="009335AA"/>
    <w:rsid w:val="00933655"/>
    <w:rsid w:val="00933E02"/>
    <w:rsid w:val="00934D1F"/>
    <w:rsid w:val="00934EB3"/>
    <w:rsid w:val="00935007"/>
    <w:rsid w:val="00935047"/>
    <w:rsid w:val="00935BF9"/>
    <w:rsid w:val="00935F15"/>
    <w:rsid w:val="00936788"/>
    <w:rsid w:val="00936809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1C5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6E48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2EF0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68F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5961"/>
    <w:rsid w:val="0098616B"/>
    <w:rsid w:val="009873E8"/>
    <w:rsid w:val="00991D9C"/>
    <w:rsid w:val="0099298D"/>
    <w:rsid w:val="00992CD6"/>
    <w:rsid w:val="009936D6"/>
    <w:rsid w:val="00994437"/>
    <w:rsid w:val="00994AAC"/>
    <w:rsid w:val="00994C1B"/>
    <w:rsid w:val="00995595"/>
    <w:rsid w:val="0099561A"/>
    <w:rsid w:val="009958A8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1F9A"/>
    <w:rsid w:val="009A33BF"/>
    <w:rsid w:val="009A353E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2F80"/>
    <w:rsid w:val="009B36AF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386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0E75"/>
    <w:rsid w:val="009D17DC"/>
    <w:rsid w:val="009D187C"/>
    <w:rsid w:val="009D18C0"/>
    <w:rsid w:val="009D1984"/>
    <w:rsid w:val="009D2CAB"/>
    <w:rsid w:val="009D2FDA"/>
    <w:rsid w:val="009D323C"/>
    <w:rsid w:val="009D35BC"/>
    <w:rsid w:val="009D49B4"/>
    <w:rsid w:val="009D4FDA"/>
    <w:rsid w:val="009D56AE"/>
    <w:rsid w:val="009D5814"/>
    <w:rsid w:val="009D6399"/>
    <w:rsid w:val="009D75E4"/>
    <w:rsid w:val="009D7882"/>
    <w:rsid w:val="009E1240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5766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1EDF"/>
    <w:rsid w:val="009F2092"/>
    <w:rsid w:val="009F22B2"/>
    <w:rsid w:val="009F279D"/>
    <w:rsid w:val="009F3662"/>
    <w:rsid w:val="009F36F4"/>
    <w:rsid w:val="009F498E"/>
    <w:rsid w:val="009F4D70"/>
    <w:rsid w:val="009F53F2"/>
    <w:rsid w:val="009F56BB"/>
    <w:rsid w:val="009F5785"/>
    <w:rsid w:val="009F60C3"/>
    <w:rsid w:val="009F7922"/>
    <w:rsid w:val="009F79F3"/>
    <w:rsid w:val="009F7A15"/>
    <w:rsid w:val="009F7B57"/>
    <w:rsid w:val="00A0004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58D"/>
    <w:rsid w:val="00A11E9C"/>
    <w:rsid w:val="00A1238A"/>
    <w:rsid w:val="00A12BF5"/>
    <w:rsid w:val="00A13518"/>
    <w:rsid w:val="00A1361D"/>
    <w:rsid w:val="00A138C9"/>
    <w:rsid w:val="00A141C0"/>
    <w:rsid w:val="00A14555"/>
    <w:rsid w:val="00A15CF9"/>
    <w:rsid w:val="00A166D5"/>
    <w:rsid w:val="00A1675F"/>
    <w:rsid w:val="00A16A90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2F8"/>
    <w:rsid w:val="00A27D15"/>
    <w:rsid w:val="00A30D53"/>
    <w:rsid w:val="00A30FC7"/>
    <w:rsid w:val="00A313FB"/>
    <w:rsid w:val="00A32316"/>
    <w:rsid w:val="00A32486"/>
    <w:rsid w:val="00A32557"/>
    <w:rsid w:val="00A32DDA"/>
    <w:rsid w:val="00A334C8"/>
    <w:rsid w:val="00A3382B"/>
    <w:rsid w:val="00A34AF0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93"/>
    <w:rsid w:val="00A60DFD"/>
    <w:rsid w:val="00A61112"/>
    <w:rsid w:val="00A62380"/>
    <w:rsid w:val="00A62581"/>
    <w:rsid w:val="00A625C1"/>
    <w:rsid w:val="00A62947"/>
    <w:rsid w:val="00A62F93"/>
    <w:rsid w:val="00A632DA"/>
    <w:rsid w:val="00A6455F"/>
    <w:rsid w:val="00A64740"/>
    <w:rsid w:val="00A64935"/>
    <w:rsid w:val="00A650B3"/>
    <w:rsid w:val="00A706E6"/>
    <w:rsid w:val="00A70724"/>
    <w:rsid w:val="00A71069"/>
    <w:rsid w:val="00A71F72"/>
    <w:rsid w:val="00A72015"/>
    <w:rsid w:val="00A721C6"/>
    <w:rsid w:val="00A72237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088A"/>
    <w:rsid w:val="00A8173A"/>
    <w:rsid w:val="00A81DFB"/>
    <w:rsid w:val="00A81E55"/>
    <w:rsid w:val="00A823F6"/>
    <w:rsid w:val="00A8259B"/>
    <w:rsid w:val="00A826B7"/>
    <w:rsid w:val="00A82A85"/>
    <w:rsid w:val="00A82C1A"/>
    <w:rsid w:val="00A837E9"/>
    <w:rsid w:val="00A83BFA"/>
    <w:rsid w:val="00A84012"/>
    <w:rsid w:val="00A843DE"/>
    <w:rsid w:val="00A85440"/>
    <w:rsid w:val="00A8562E"/>
    <w:rsid w:val="00A85AF2"/>
    <w:rsid w:val="00A85D03"/>
    <w:rsid w:val="00A86CC5"/>
    <w:rsid w:val="00A874EB"/>
    <w:rsid w:val="00A87C68"/>
    <w:rsid w:val="00A90B95"/>
    <w:rsid w:val="00A91647"/>
    <w:rsid w:val="00A91ECD"/>
    <w:rsid w:val="00A92A90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627"/>
    <w:rsid w:val="00AB5B4D"/>
    <w:rsid w:val="00AB6246"/>
    <w:rsid w:val="00AB6649"/>
    <w:rsid w:val="00AB66D5"/>
    <w:rsid w:val="00AB6708"/>
    <w:rsid w:val="00AB759C"/>
    <w:rsid w:val="00AB7CC5"/>
    <w:rsid w:val="00AB7DC9"/>
    <w:rsid w:val="00AC0076"/>
    <w:rsid w:val="00AC080C"/>
    <w:rsid w:val="00AC136E"/>
    <w:rsid w:val="00AC2468"/>
    <w:rsid w:val="00AC3C14"/>
    <w:rsid w:val="00AC44E8"/>
    <w:rsid w:val="00AC471C"/>
    <w:rsid w:val="00AC5AE4"/>
    <w:rsid w:val="00AC6008"/>
    <w:rsid w:val="00AD0A8E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5FEA"/>
    <w:rsid w:val="00AE6516"/>
    <w:rsid w:val="00AE7290"/>
    <w:rsid w:val="00AF0D7F"/>
    <w:rsid w:val="00AF11AA"/>
    <w:rsid w:val="00AF15D4"/>
    <w:rsid w:val="00AF29AA"/>
    <w:rsid w:val="00AF3B39"/>
    <w:rsid w:val="00AF459F"/>
    <w:rsid w:val="00AF5457"/>
    <w:rsid w:val="00AF68C8"/>
    <w:rsid w:val="00AF6B81"/>
    <w:rsid w:val="00AF7946"/>
    <w:rsid w:val="00B002F5"/>
    <w:rsid w:val="00B00CA2"/>
    <w:rsid w:val="00B011D3"/>
    <w:rsid w:val="00B01262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3BC"/>
    <w:rsid w:val="00B1295E"/>
    <w:rsid w:val="00B12EE9"/>
    <w:rsid w:val="00B13520"/>
    <w:rsid w:val="00B137E2"/>
    <w:rsid w:val="00B13DBC"/>
    <w:rsid w:val="00B143D6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472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19DB"/>
    <w:rsid w:val="00B4216E"/>
    <w:rsid w:val="00B42496"/>
    <w:rsid w:val="00B42636"/>
    <w:rsid w:val="00B43619"/>
    <w:rsid w:val="00B446E8"/>
    <w:rsid w:val="00B448BB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2BA8"/>
    <w:rsid w:val="00B52C5C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93F"/>
    <w:rsid w:val="00B61DBC"/>
    <w:rsid w:val="00B61F3E"/>
    <w:rsid w:val="00B626C2"/>
    <w:rsid w:val="00B639AF"/>
    <w:rsid w:val="00B63C44"/>
    <w:rsid w:val="00B63CE8"/>
    <w:rsid w:val="00B63D36"/>
    <w:rsid w:val="00B63F68"/>
    <w:rsid w:val="00B64490"/>
    <w:rsid w:val="00B65FE1"/>
    <w:rsid w:val="00B66841"/>
    <w:rsid w:val="00B6694B"/>
    <w:rsid w:val="00B670F0"/>
    <w:rsid w:val="00B67E4A"/>
    <w:rsid w:val="00B70DB9"/>
    <w:rsid w:val="00B716A8"/>
    <w:rsid w:val="00B71804"/>
    <w:rsid w:val="00B71AAF"/>
    <w:rsid w:val="00B71FF3"/>
    <w:rsid w:val="00B731F8"/>
    <w:rsid w:val="00B734DC"/>
    <w:rsid w:val="00B742DE"/>
    <w:rsid w:val="00B746ED"/>
    <w:rsid w:val="00B74EB8"/>
    <w:rsid w:val="00B75FC7"/>
    <w:rsid w:val="00B77A1D"/>
    <w:rsid w:val="00B8053E"/>
    <w:rsid w:val="00B80E10"/>
    <w:rsid w:val="00B80F69"/>
    <w:rsid w:val="00B818C1"/>
    <w:rsid w:val="00B82BAC"/>
    <w:rsid w:val="00B835B0"/>
    <w:rsid w:val="00B835CB"/>
    <w:rsid w:val="00B8386F"/>
    <w:rsid w:val="00B87BEE"/>
    <w:rsid w:val="00B9108E"/>
    <w:rsid w:val="00B91C23"/>
    <w:rsid w:val="00B91D9B"/>
    <w:rsid w:val="00B91F58"/>
    <w:rsid w:val="00B91FDD"/>
    <w:rsid w:val="00B9498E"/>
    <w:rsid w:val="00B94FE0"/>
    <w:rsid w:val="00B95B98"/>
    <w:rsid w:val="00B95C05"/>
    <w:rsid w:val="00B95FD4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920"/>
    <w:rsid w:val="00BB0D95"/>
    <w:rsid w:val="00BB1E49"/>
    <w:rsid w:val="00BB3983"/>
    <w:rsid w:val="00BB42ED"/>
    <w:rsid w:val="00BB43BC"/>
    <w:rsid w:val="00BB449C"/>
    <w:rsid w:val="00BB4701"/>
    <w:rsid w:val="00BB5214"/>
    <w:rsid w:val="00BB5816"/>
    <w:rsid w:val="00BB6B02"/>
    <w:rsid w:val="00BB7724"/>
    <w:rsid w:val="00BC0B62"/>
    <w:rsid w:val="00BC0BE9"/>
    <w:rsid w:val="00BC1619"/>
    <w:rsid w:val="00BC20F2"/>
    <w:rsid w:val="00BC2109"/>
    <w:rsid w:val="00BC2860"/>
    <w:rsid w:val="00BC31A1"/>
    <w:rsid w:val="00BC3AA9"/>
    <w:rsid w:val="00BC46AD"/>
    <w:rsid w:val="00BC4903"/>
    <w:rsid w:val="00BC4E6F"/>
    <w:rsid w:val="00BC5BE7"/>
    <w:rsid w:val="00BC5D75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2D1"/>
    <w:rsid w:val="00BD2BDB"/>
    <w:rsid w:val="00BD2DE7"/>
    <w:rsid w:val="00BD4A90"/>
    <w:rsid w:val="00BD4BEE"/>
    <w:rsid w:val="00BD5BC9"/>
    <w:rsid w:val="00BD5C57"/>
    <w:rsid w:val="00BD74CF"/>
    <w:rsid w:val="00BE000F"/>
    <w:rsid w:val="00BE0011"/>
    <w:rsid w:val="00BE0100"/>
    <w:rsid w:val="00BE05F9"/>
    <w:rsid w:val="00BE064F"/>
    <w:rsid w:val="00BE0AFE"/>
    <w:rsid w:val="00BE0EFD"/>
    <w:rsid w:val="00BE14E9"/>
    <w:rsid w:val="00BE3493"/>
    <w:rsid w:val="00BE365C"/>
    <w:rsid w:val="00BE38D2"/>
    <w:rsid w:val="00BE4C4F"/>
    <w:rsid w:val="00BE4E03"/>
    <w:rsid w:val="00BE5631"/>
    <w:rsid w:val="00BE57B7"/>
    <w:rsid w:val="00BE6067"/>
    <w:rsid w:val="00BE61F7"/>
    <w:rsid w:val="00BE7663"/>
    <w:rsid w:val="00BE7BFE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459E"/>
    <w:rsid w:val="00BF494D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486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763"/>
    <w:rsid w:val="00C20F47"/>
    <w:rsid w:val="00C211E4"/>
    <w:rsid w:val="00C21938"/>
    <w:rsid w:val="00C21D39"/>
    <w:rsid w:val="00C22ED1"/>
    <w:rsid w:val="00C230B9"/>
    <w:rsid w:val="00C2462E"/>
    <w:rsid w:val="00C24EE2"/>
    <w:rsid w:val="00C2500B"/>
    <w:rsid w:val="00C250D5"/>
    <w:rsid w:val="00C25169"/>
    <w:rsid w:val="00C25435"/>
    <w:rsid w:val="00C2570D"/>
    <w:rsid w:val="00C25759"/>
    <w:rsid w:val="00C25A8A"/>
    <w:rsid w:val="00C26705"/>
    <w:rsid w:val="00C26936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95B"/>
    <w:rsid w:val="00C37CA9"/>
    <w:rsid w:val="00C40418"/>
    <w:rsid w:val="00C40EFF"/>
    <w:rsid w:val="00C41675"/>
    <w:rsid w:val="00C41EA6"/>
    <w:rsid w:val="00C43340"/>
    <w:rsid w:val="00C43D91"/>
    <w:rsid w:val="00C43E80"/>
    <w:rsid w:val="00C43F8A"/>
    <w:rsid w:val="00C43FF9"/>
    <w:rsid w:val="00C44B15"/>
    <w:rsid w:val="00C456E6"/>
    <w:rsid w:val="00C45714"/>
    <w:rsid w:val="00C459CB"/>
    <w:rsid w:val="00C46A58"/>
    <w:rsid w:val="00C47348"/>
    <w:rsid w:val="00C47739"/>
    <w:rsid w:val="00C47A67"/>
    <w:rsid w:val="00C50C21"/>
    <w:rsid w:val="00C5164B"/>
    <w:rsid w:val="00C51886"/>
    <w:rsid w:val="00C51AD4"/>
    <w:rsid w:val="00C520F6"/>
    <w:rsid w:val="00C535A3"/>
    <w:rsid w:val="00C5528E"/>
    <w:rsid w:val="00C55742"/>
    <w:rsid w:val="00C55A65"/>
    <w:rsid w:val="00C57030"/>
    <w:rsid w:val="00C57071"/>
    <w:rsid w:val="00C57146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0FB8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646E"/>
    <w:rsid w:val="00C97245"/>
    <w:rsid w:val="00C9769B"/>
    <w:rsid w:val="00C9783D"/>
    <w:rsid w:val="00C97DAD"/>
    <w:rsid w:val="00CA08EB"/>
    <w:rsid w:val="00CA09E1"/>
    <w:rsid w:val="00CA0FF2"/>
    <w:rsid w:val="00CA2359"/>
    <w:rsid w:val="00CA2AE1"/>
    <w:rsid w:val="00CA2C37"/>
    <w:rsid w:val="00CA2ECB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2712"/>
    <w:rsid w:val="00CB2E0F"/>
    <w:rsid w:val="00CB55B4"/>
    <w:rsid w:val="00CB58F1"/>
    <w:rsid w:val="00CB5A94"/>
    <w:rsid w:val="00CB633E"/>
    <w:rsid w:val="00CB6687"/>
    <w:rsid w:val="00CB6A8B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5C12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593"/>
    <w:rsid w:val="00CD6B6D"/>
    <w:rsid w:val="00CD728C"/>
    <w:rsid w:val="00CE04E6"/>
    <w:rsid w:val="00CE12B4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8EA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163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3043"/>
    <w:rsid w:val="00D34B5B"/>
    <w:rsid w:val="00D34D78"/>
    <w:rsid w:val="00D36210"/>
    <w:rsid w:val="00D36F6B"/>
    <w:rsid w:val="00D3796F"/>
    <w:rsid w:val="00D40CA0"/>
    <w:rsid w:val="00D4153A"/>
    <w:rsid w:val="00D41635"/>
    <w:rsid w:val="00D428D9"/>
    <w:rsid w:val="00D42AE9"/>
    <w:rsid w:val="00D461A1"/>
    <w:rsid w:val="00D47776"/>
    <w:rsid w:val="00D50239"/>
    <w:rsid w:val="00D50B2E"/>
    <w:rsid w:val="00D5144B"/>
    <w:rsid w:val="00D52D36"/>
    <w:rsid w:val="00D535F1"/>
    <w:rsid w:val="00D536AC"/>
    <w:rsid w:val="00D540BD"/>
    <w:rsid w:val="00D555D1"/>
    <w:rsid w:val="00D5613C"/>
    <w:rsid w:val="00D56820"/>
    <w:rsid w:val="00D569BD"/>
    <w:rsid w:val="00D57306"/>
    <w:rsid w:val="00D576C1"/>
    <w:rsid w:val="00D57A74"/>
    <w:rsid w:val="00D57BF1"/>
    <w:rsid w:val="00D57D00"/>
    <w:rsid w:val="00D61491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66A"/>
    <w:rsid w:val="00D7186B"/>
    <w:rsid w:val="00D71B53"/>
    <w:rsid w:val="00D71C67"/>
    <w:rsid w:val="00D72A31"/>
    <w:rsid w:val="00D72E84"/>
    <w:rsid w:val="00D7487D"/>
    <w:rsid w:val="00D74D6D"/>
    <w:rsid w:val="00D74DF6"/>
    <w:rsid w:val="00D75851"/>
    <w:rsid w:val="00D75A4D"/>
    <w:rsid w:val="00D75B0F"/>
    <w:rsid w:val="00D76D90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87FA9"/>
    <w:rsid w:val="00D90CF1"/>
    <w:rsid w:val="00D9113D"/>
    <w:rsid w:val="00D911D0"/>
    <w:rsid w:val="00D91AF7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2F2"/>
    <w:rsid w:val="00DA1BE6"/>
    <w:rsid w:val="00DA278C"/>
    <w:rsid w:val="00DA3182"/>
    <w:rsid w:val="00DA39A2"/>
    <w:rsid w:val="00DA3A68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E7"/>
    <w:rsid w:val="00DB2DFB"/>
    <w:rsid w:val="00DB390B"/>
    <w:rsid w:val="00DB3988"/>
    <w:rsid w:val="00DB39F7"/>
    <w:rsid w:val="00DB3F90"/>
    <w:rsid w:val="00DB4B0A"/>
    <w:rsid w:val="00DB53CE"/>
    <w:rsid w:val="00DB5D3B"/>
    <w:rsid w:val="00DB797C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6F35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46A7"/>
    <w:rsid w:val="00E054AD"/>
    <w:rsid w:val="00E054D1"/>
    <w:rsid w:val="00E11846"/>
    <w:rsid w:val="00E1204C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1780D"/>
    <w:rsid w:val="00E2193F"/>
    <w:rsid w:val="00E22020"/>
    <w:rsid w:val="00E22C6F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3D6A"/>
    <w:rsid w:val="00E3455E"/>
    <w:rsid w:val="00E3488D"/>
    <w:rsid w:val="00E36A53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311"/>
    <w:rsid w:val="00E67A84"/>
    <w:rsid w:val="00E67DC3"/>
    <w:rsid w:val="00E7030C"/>
    <w:rsid w:val="00E704A3"/>
    <w:rsid w:val="00E705AB"/>
    <w:rsid w:val="00E706FC"/>
    <w:rsid w:val="00E70FD8"/>
    <w:rsid w:val="00E72980"/>
    <w:rsid w:val="00E72C6A"/>
    <w:rsid w:val="00E732FC"/>
    <w:rsid w:val="00E73886"/>
    <w:rsid w:val="00E7391C"/>
    <w:rsid w:val="00E73F8E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5BCE"/>
    <w:rsid w:val="00E86B36"/>
    <w:rsid w:val="00E87B15"/>
    <w:rsid w:val="00E87F28"/>
    <w:rsid w:val="00E90513"/>
    <w:rsid w:val="00E9180C"/>
    <w:rsid w:val="00E934BB"/>
    <w:rsid w:val="00E95042"/>
    <w:rsid w:val="00E96522"/>
    <w:rsid w:val="00E96829"/>
    <w:rsid w:val="00E96EA2"/>
    <w:rsid w:val="00E972FD"/>
    <w:rsid w:val="00E976BF"/>
    <w:rsid w:val="00E977F1"/>
    <w:rsid w:val="00EA0116"/>
    <w:rsid w:val="00EA03AB"/>
    <w:rsid w:val="00EA07C3"/>
    <w:rsid w:val="00EA0906"/>
    <w:rsid w:val="00EA2D18"/>
    <w:rsid w:val="00EA2FBA"/>
    <w:rsid w:val="00EA4B80"/>
    <w:rsid w:val="00EA55DC"/>
    <w:rsid w:val="00EA5D68"/>
    <w:rsid w:val="00EA62EA"/>
    <w:rsid w:val="00EA64CB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8A8"/>
    <w:rsid w:val="00EB5A0F"/>
    <w:rsid w:val="00EB63AB"/>
    <w:rsid w:val="00EB63AF"/>
    <w:rsid w:val="00EB66DA"/>
    <w:rsid w:val="00EB6864"/>
    <w:rsid w:val="00EC1DBC"/>
    <w:rsid w:val="00EC1EA1"/>
    <w:rsid w:val="00EC325E"/>
    <w:rsid w:val="00EC32C2"/>
    <w:rsid w:val="00EC36A0"/>
    <w:rsid w:val="00EC3B89"/>
    <w:rsid w:val="00EC449A"/>
    <w:rsid w:val="00EC5BA8"/>
    <w:rsid w:val="00EC6951"/>
    <w:rsid w:val="00EC70F9"/>
    <w:rsid w:val="00EC7E0C"/>
    <w:rsid w:val="00ED1314"/>
    <w:rsid w:val="00ED1563"/>
    <w:rsid w:val="00ED1E99"/>
    <w:rsid w:val="00ED20DE"/>
    <w:rsid w:val="00ED2151"/>
    <w:rsid w:val="00ED3FEF"/>
    <w:rsid w:val="00ED4165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212"/>
    <w:rsid w:val="00EE45CF"/>
    <w:rsid w:val="00EE468E"/>
    <w:rsid w:val="00EE5BF8"/>
    <w:rsid w:val="00EE69C8"/>
    <w:rsid w:val="00EE7BBE"/>
    <w:rsid w:val="00EE7C41"/>
    <w:rsid w:val="00EF0647"/>
    <w:rsid w:val="00EF0CC7"/>
    <w:rsid w:val="00EF2000"/>
    <w:rsid w:val="00EF3160"/>
    <w:rsid w:val="00EF33ED"/>
    <w:rsid w:val="00EF45E0"/>
    <w:rsid w:val="00EF4965"/>
    <w:rsid w:val="00EF5248"/>
    <w:rsid w:val="00EF5D46"/>
    <w:rsid w:val="00EF671C"/>
    <w:rsid w:val="00EF6CE0"/>
    <w:rsid w:val="00EF7010"/>
    <w:rsid w:val="00F003A1"/>
    <w:rsid w:val="00F004E5"/>
    <w:rsid w:val="00F00880"/>
    <w:rsid w:val="00F01144"/>
    <w:rsid w:val="00F011B6"/>
    <w:rsid w:val="00F01A5D"/>
    <w:rsid w:val="00F01B5E"/>
    <w:rsid w:val="00F02B73"/>
    <w:rsid w:val="00F02FC0"/>
    <w:rsid w:val="00F03296"/>
    <w:rsid w:val="00F041CF"/>
    <w:rsid w:val="00F04307"/>
    <w:rsid w:val="00F04397"/>
    <w:rsid w:val="00F04ABA"/>
    <w:rsid w:val="00F04B55"/>
    <w:rsid w:val="00F0664E"/>
    <w:rsid w:val="00F06F9F"/>
    <w:rsid w:val="00F07332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6C"/>
    <w:rsid w:val="00F200B4"/>
    <w:rsid w:val="00F209F7"/>
    <w:rsid w:val="00F226B5"/>
    <w:rsid w:val="00F24115"/>
    <w:rsid w:val="00F24206"/>
    <w:rsid w:val="00F24BA8"/>
    <w:rsid w:val="00F25626"/>
    <w:rsid w:val="00F25E51"/>
    <w:rsid w:val="00F26806"/>
    <w:rsid w:val="00F26DC4"/>
    <w:rsid w:val="00F27107"/>
    <w:rsid w:val="00F27D48"/>
    <w:rsid w:val="00F30565"/>
    <w:rsid w:val="00F30ABF"/>
    <w:rsid w:val="00F30DBB"/>
    <w:rsid w:val="00F317DA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DBC"/>
    <w:rsid w:val="00F40E4F"/>
    <w:rsid w:val="00F40F90"/>
    <w:rsid w:val="00F4263D"/>
    <w:rsid w:val="00F42DE6"/>
    <w:rsid w:val="00F43476"/>
    <w:rsid w:val="00F44418"/>
    <w:rsid w:val="00F45F9F"/>
    <w:rsid w:val="00F45FF3"/>
    <w:rsid w:val="00F47178"/>
    <w:rsid w:val="00F47385"/>
    <w:rsid w:val="00F478D3"/>
    <w:rsid w:val="00F47B22"/>
    <w:rsid w:val="00F47C03"/>
    <w:rsid w:val="00F5056F"/>
    <w:rsid w:val="00F509B8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4D4B"/>
    <w:rsid w:val="00F56041"/>
    <w:rsid w:val="00F56549"/>
    <w:rsid w:val="00F570A6"/>
    <w:rsid w:val="00F57CEA"/>
    <w:rsid w:val="00F6014A"/>
    <w:rsid w:val="00F60322"/>
    <w:rsid w:val="00F603E5"/>
    <w:rsid w:val="00F62C38"/>
    <w:rsid w:val="00F636AE"/>
    <w:rsid w:val="00F63ACE"/>
    <w:rsid w:val="00F63C11"/>
    <w:rsid w:val="00F64146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2E9F"/>
    <w:rsid w:val="00F83787"/>
    <w:rsid w:val="00F838F6"/>
    <w:rsid w:val="00F83A6D"/>
    <w:rsid w:val="00F83F8F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B67"/>
    <w:rsid w:val="00F95F29"/>
    <w:rsid w:val="00F96377"/>
    <w:rsid w:val="00F96D37"/>
    <w:rsid w:val="00F96EDC"/>
    <w:rsid w:val="00FA0133"/>
    <w:rsid w:val="00FA01C9"/>
    <w:rsid w:val="00FA0781"/>
    <w:rsid w:val="00FA0C1A"/>
    <w:rsid w:val="00FA0FEB"/>
    <w:rsid w:val="00FA16E7"/>
    <w:rsid w:val="00FA21C6"/>
    <w:rsid w:val="00FA3475"/>
    <w:rsid w:val="00FA3C2E"/>
    <w:rsid w:val="00FA3CDE"/>
    <w:rsid w:val="00FA4D0C"/>
    <w:rsid w:val="00FB0590"/>
    <w:rsid w:val="00FB095C"/>
    <w:rsid w:val="00FB1F3F"/>
    <w:rsid w:val="00FB3770"/>
    <w:rsid w:val="00FB37D9"/>
    <w:rsid w:val="00FB3ABC"/>
    <w:rsid w:val="00FB3B66"/>
    <w:rsid w:val="00FB4976"/>
    <w:rsid w:val="00FB4EAB"/>
    <w:rsid w:val="00FB502F"/>
    <w:rsid w:val="00FB51BE"/>
    <w:rsid w:val="00FB59C6"/>
    <w:rsid w:val="00FB6A88"/>
    <w:rsid w:val="00FB6BA4"/>
    <w:rsid w:val="00FB790A"/>
    <w:rsid w:val="00FC079A"/>
    <w:rsid w:val="00FC0ED0"/>
    <w:rsid w:val="00FC1411"/>
    <w:rsid w:val="00FC1A0C"/>
    <w:rsid w:val="00FC1BEF"/>
    <w:rsid w:val="00FC20C7"/>
    <w:rsid w:val="00FC2BC5"/>
    <w:rsid w:val="00FC33FA"/>
    <w:rsid w:val="00FC3C47"/>
    <w:rsid w:val="00FC4B0B"/>
    <w:rsid w:val="00FC4C8F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3762"/>
    <w:rsid w:val="00FD4069"/>
    <w:rsid w:val="00FD41A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C32"/>
    <w:rsid w:val="00FE6FA7"/>
    <w:rsid w:val="00FE74B8"/>
    <w:rsid w:val="00FE7668"/>
    <w:rsid w:val="00FF09C3"/>
    <w:rsid w:val="00FF2445"/>
    <w:rsid w:val="00FF4184"/>
    <w:rsid w:val="00FF485B"/>
    <w:rsid w:val="00FF5012"/>
    <w:rsid w:val="00FF513A"/>
    <w:rsid w:val="00FF628B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3739C3"/>
  <w15:chartTrackingRefBased/>
  <w15:docId w15:val="{7A9B783E-4A9A-4EFD-9582-A6C158B6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2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3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4"/>
      </w:numPr>
    </w:pPr>
  </w:style>
  <w:style w:type="numbering" w:customStyle="1" w:styleId="Numery">
    <w:name w:val="Numery"/>
    <w:rsid w:val="00794A82"/>
    <w:pPr>
      <w:numPr>
        <w:numId w:val="5"/>
      </w:numPr>
    </w:pPr>
  </w:style>
  <w:style w:type="numbering" w:customStyle="1" w:styleId="Zaimportowanystyl11">
    <w:name w:val="Zaimportowany styl 11"/>
    <w:rsid w:val="00794A82"/>
    <w:pPr>
      <w:numPr>
        <w:numId w:val="6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C47739"/>
    <w:rPr>
      <w:color w:val="605E5C"/>
      <w:shd w:val="clear" w:color="auto" w:fill="E1DFDD"/>
    </w:rPr>
  </w:style>
  <w:style w:type="table" w:customStyle="1" w:styleId="TableGrid">
    <w:name w:val="TableGrid"/>
    <w:rsid w:val="000D37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DE970-7D97-495E-B9BD-10B24946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</TotalTime>
  <Pages>6</Pages>
  <Words>1759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12292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Sikora</cp:lastModifiedBy>
  <cp:revision>2</cp:revision>
  <cp:lastPrinted>2019-09-10T07:18:00Z</cp:lastPrinted>
  <dcterms:created xsi:type="dcterms:W3CDTF">2021-05-27T11:14:00Z</dcterms:created>
  <dcterms:modified xsi:type="dcterms:W3CDTF">2021-05-27T11:14:00Z</dcterms:modified>
</cp:coreProperties>
</file>