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B729FD" w14:textId="77777777" w:rsidR="00797C9B" w:rsidRDefault="00797C9B" w:rsidP="002A7088">
      <w:pPr>
        <w:rPr>
          <w:rFonts w:ascii="Arial Nova Cond Light" w:hAnsi="Arial Nova Cond Light"/>
          <w:bCs/>
          <w:sz w:val="22"/>
          <w:szCs w:val="22"/>
        </w:rPr>
      </w:pPr>
    </w:p>
    <w:p w14:paraId="67B4870A" w14:textId="049CA442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8B1FA0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8B1FA0">
        <w:rPr>
          <w:rFonts w:ascii="Arial Nova Cond Light" w:hAnsi="Arial Nova Cond Light"/>
          <w:bCs/>
          <w:sz w:val="22"/>
          <w:szCs w:val="22"/>
        </w:rPr>
        <w:t>5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43216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6AA30BC5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026684">
        <w:rPr>
          <w:rFonts w:ascii="Arial Nova Cond Light" w:hAnsi="Arial Nova Cond Light"/>
          <w:bCs/>
          <w:sz w:val="22"/>
          <w:szCs w:val="22"/>
        </w:rPr>
        <w:t>1</w:t>
      </w:r>
      <w:r w:rsidR="008B1FA0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51FD1CBF" w:rsidR="00A04265" w:rsidRDefault="00026684" w:rsidP="002733EA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IDENTYFIKATOR POSTĘPOWANIA</w:t>
      </w:r>
      <w:r w:rsidR="00A04265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</w:p>
    <w:p w14:paraId="5AF62CBF" w14:textId="7644A898" w:rsidR="002A7088" w:rsidRPr="00B577FF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B577FF"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4304CDEC" w14:textId="2A5CB692" w:rsidR="00026684" w:rsidRPr="00B577FF" w:rsidRDefault="00026684" w:rsidP="00026684">
      <w:pPr>
        <w:rPr>
          <w:sz w:val="22"/>
          <w:szCs w:val="22"/>
          <w:lang w:eastAsia="pl-PL"/>
        </w:rPr>
      </w:pPr>
    </w:p>
    <w:p w14:paraId="41D4BEBA" w14:textId="19A5CE8C" w:rsidR="00026684" w:rsidRPr="00B577FF" w:rsidRDefault="00026684" w:rsidP="00026684">
      <w:pPr>
        <w:rPr>
          <w:b/>
          <w:sz w:val="22"/>
          <w:szCs w:val="22"/>
          <w:lang w:eastAsia="pl-PL"/>
        </w:rPr>
      </w:pPr>
    </w:p>
    <w:p w14:paraId="08F196B2" w14:textId="6214FDC6" w:rsidR="00026684" w:rsidRPr="00B577FF" w:rsidRDefault="00026684" w:rsidP="00026684">
      <w:pPr>
        <w:rPr>
          <w:rFonts w:ascii="Arial Nova Cond Light" w:hAnsi="Arial Nova Cond Light"/>
          <w:lang w:eastAsia="pl-PL"/>
        </w:rPr>
      </w:pPr>
      <w:r w:rsidRPr="00B577FF">
        <w:rPr>
          <w:rFonts w:ascii="Arial Nova Cond Light" w:hAnsi="Arial Nova Cond Light"/>
          <w:b/>
          <w:bCs/>
          <w:lang w:eastAsia="pl-PL"/>
        </w:rPr>
        <w:t>ID:</w:t>
      </w:r>
      <w:r w:rsidRPr="00B577FF">
        <w:rPr>
          <w:rFonts w:ascii="Arial Nova Cond Light" w:hAnsi="Arial Nova Cond Light"/>
          <w:lang w:eastAsia="pl-PL"/>
        </w:rPr>
        <w:tab/>
      </w:r>
      <w:r w:rsidR="00B577FF" w:rsidRPr="00B577FF">
        <w:rPr>
          <w:rFonts w:ascii="Arial Nova Cond Light" w:hAnsi="Arial Nova Cond Light"/>
        </w:rPr>
        <w:t>09b3995c-fca0-4b88-943f-7d61875945f0</w:t>
      </w:r>
    </w:p>
    <w:sectPr w:rsidR="00026684" w:rsidRPr="00B577FF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69A2" w14:textId="77777777" w:rsidR="00A73592" w:rsidRDefault="00A73592">
      <w:r>
        <w:separator/>
      </w:r>
    </w:p>
  </w:endnote>
  <w:endnote w:type="continuationSeparator" w:id="0">
    <w:p w14:paraId="5F489269" w14:textId="77777777" w:rsidR="00A73592" w:rsidRDefault="00A7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8081" w14:textId="77777777" w:rsidR="00A73592" w:rsidRDefault="00A73592">
      <w:r>
        <w:separator/>
      </w:r>
    </w:p>
  </w:footnote>
  <w:footnote w:type="continuationSeparator" w:id="0">
    <w:p w14:paraId="61847F91" w14:textId="77777777" w:rsidR="00A73592" w:rsidRDefault="00A7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2C53BEC1" w:rsidR="00E23290" w:rsidRDefault="00B577FF">
    <w:pPr>
      <w:pStyle w:val="Nagwek"/>
    </w:pPr>
    <w:r>
      <w:pict w14:anchorId="41F38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6pt;height:58.2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3652CA0C" w14:textId="211E09ED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84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48F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250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B20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0A20"/>
    <w:rsid w:val="004412F7"/>
    <w:rsid w:val="00441BC4"/>
    <w:rsid w:val="00441CFB"/>
    <w:rsid w:val="004422C2"/>
    <w:rsid w:val="00442C2E"/>
    <w:rsid w:val="00443E63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6A9"/>
    <w:rsid w:val="0079674D"/>
    <w:rsid w:val="00796A40"/>
    <w:rsid w:val="00796A79"/>
    <w:rsid w:val="00797C9B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1FA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216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592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7FF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C08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5C1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5C3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02E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187</cp:revision>
  <cp:lastPrinted>2019-09-10T06:22:00Z</cp:lastPrinted>
  <dcterms:created xsi:type="dcterms:W3CDTF">2020-01-23T13:57:00Z</dcterms:created>
  <dcterms:modified xsi:type="dcterms:W3CDTF">2021-05-21T05:50:00Z</dcterms:modified>
</cp:coreProperties>
</file>