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0AAAE" w14:textId="4A2410E1" w:rsidR="00C27062" w:rsidRDefault="00C27062" w:rsidP="00D156A6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68156E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68156E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671701">
        <w:rPr>
          <w:rFonts w:ascii="Arial Nova Cond Light" w:hAnsi="Arial Nova Cond Light"/>
          <w:bCs/>
          <w:sz w:val="22"/>
          <w:szCs w:val="22"/>
        </w:rPr>
        <w:t>21</w:t>
      </w:r>
    </w:p>
    <w:p w14:paraId="404D19E0" w14:textId="73BF0D61" w:rsidR="00D156A6" w:rsidRPr="00F22D00" w:rsidRDefault="00D156A6" w:rsidP="00D156A6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707E8"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3856C007" w14:textId="77777777" w:rsidR="00D156A6" w:rsidRPr="007117D0" w:rsidRDefault="00D156A6" w:rsidP="00127515">
      <w:pPr>
        <w:spacing w:before="36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D156A6" w14:paraId="02EF5228" w14:textId="77777777" w:rsidTr="008149D9">
        <w:tc>
          <w:tcPr>
            <w:tcW w:w="2263" w:type="dxa"/>
            <w:shd w:val="clear" w:color="auto" w:fill="ACB9CA" w:themeFill="text2" w:themeFillTint="66"/>
          </w:tcPr>
          <w:p w14:paraId="73119B4A" w14:textId="77777777" w:rsidR="00D156A6" w:rsidRPr="00135633" w:rsidRDefault="00D156A6" w:rsidP="008149D9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</w:tcPr>
          <w:p w14:paraId="057F626B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7EF8FEFC" w14:textId="77777777" w:rsidTr="008149D9">
        <w:tc>
          <w:tcPr>
            <w:tcW w:w="2263" w:type="dxa"/>
            <w:shd w:val="clear" w:color="auto" w:fill="ACB9CA" w:themeFill="text2" w:themeFillTint="66"/>
          </w:tcPr>
          <w:p w14:paraId="322F6D3F" w14:textId="77777777"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</w:tcPr>
          <w:p w14:paraId="607EE3E0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3B97AC47" w14:textId="77777777" w:rsidTr="008149D9">
        <w:tc>
          <w:tcPr>
            <w:tcW w:w="2263" w:type="dxa"/>
            <w:shd w:val="clear" w:color="auto" w:fill="ACB9CA" w:themeFill="text2" w:themeFillTint="66"/>
          </w:tcPr>
          <w:p w14:paraId="315AF7FE" w14:textId="77777777"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</w:tcPr>
          <w:p w14:paraId="09E89B3A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50E2B9AA" w14:textId="77777777" w:rsidTr="008149D9">
        <w:tc>
          <w:tcPr>
            <w:tcW w:w="2263" w:type="dxa"/>
            <w:shd w:val="clear" w:color="auto" w:fill="ACB9CA" w:themeFill="text2" w:themeFillTint="66"/>
          </w:tcPr>
          <w:p w14:paraId="44B90013" w14:textId="77777777" w:rsidR="00D156A6" w:rsidRPr="00135633" w:rsidRDefault="00D156A6" w:rsidP="008149D9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</w:tcPr>
          <w:p w14:paraId="0844C268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746481EF" w14:textId="77777777" w:rsidTr="008149D9">
        <w:tc>
          <w:tcPr>
            <w:tcW w:w="2263" w:type="dxa"/>
            <w:shd w:val="clear" w:color="auto" w:fill="ACB9CA" w:themeFill="text2" w:themeFillTint="66"/>
          </w:tcPr>
          <w:p w14:paraId="24F99D34" w14:textId="77777777" w:rsidR="00D156A6" w:rsidRPr="00135633" w:rsidRDefault="00D156A6" w:rsidP="008149D9">
            <w:pPr>
              <w:spacing w:line="276" w:lineRule="auto"/>
              <w:rPr>
                <w:rFonts w:ascii="Arial Nova Cond Light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135633">
              <w:rPr>
                <w:rFonts w:ascii="Arial Nova Cond Light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</w:tcPr>
          <w:p w14:paraId="1710A3B1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4F8A85CA" w14:textId="77777777" w:rsidTr="008149D9">
        <w:tc>
          <w:tcPr>
            <w:tcW w:w="2263" w:type="dxa"/>
            <w:shd w:val="clear" w:color="auto" w:fill="ACB9CA" w:themeFill="text2" w:themeFillTint="66"/>
          </w:tcPr>
          <w:p w14:paraId="4ED99659" w14:textId="77777777" w:rsidR="00D156A6" w:rsidRPr="00135633" w:rsidRDefault="00D156A6" w:rsidP="008149D9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</w:tcPr>
          <w:p w14:paraId="0C69BD29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70D7766B" w14:textId="77777777" w:rsidTr="008149D9">
        <w:tc>
          <w:tcPr>
            <w:tcW w:w="2263" w:type="dxa"/>
            <w:shd w:val="clear" w:color="auto" w:fill="ACB9CA" w:themeFill="text2" w:themeFillTint="66"/>
          </w:tcPr>
          <w:p w14:paraId="103B838E" w14:textId="77777777" w:rsidR="00D156A6" w:rsidRPr="00135633" w:rsidRDefault="00D156A6" w:rsidP="008149D9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</w:tcPr>
          <w:p w14:paraId="5632AB03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419FE361" w14:textId="77777777" w:rsidTr="008149D9">
        <w:tc>
          <w:tcPr>
            <w:tcW w:w="2263" w:type="dxa"/>
            <w:shd w:val="clear" w:color="auto" w:fill="ACB9CA" w:themeFill="text2" w:themeFillTint="66"/>
          </w:tcPr>
          <w:p w14:paraId="14E6C908" w14:textId="77777777"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</w:tcPr>
          <w:p w14:paraId="74BAE995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2C5B8AA2" w14:textId="77777777" w:rsidTr="008149D9">
        <w:tc>
          <w:tcPr>
            <w:tcW w:w="2263" w:type="dxa"/>
            <w:shd w:val="clear" w:color="auto" w:fill="ACB9CA" w:themeFill="text2" w:themeFillTint="66"/>
          </w:tcPr>
          <w:p w14:paraId="2DE2C998" w14:textId="77777777"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</w:tcPr>
          <w:p w14:paraId="705C9F63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748373FE" w14:textId="77777777" w:rsidTr="008149D9">
        <w:tc>
          <w:tcPr>
            <w:tcW w:w="2263" w:type="dxa"/>
            <w:shd w:val="clear" w:color="auto" w:fill="ACB9CA" w:themeFill="text2" w:themeFillTint="66"/>
          </w:tcPr>
          <w:p w14:paraId="4EE23175" w14:textId="77777777"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</w:tcPr>
          <w:p w14:paraId="56902FB7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47415234" w14:textId="77777777" w:rsidTr="008149D9">
        <w:tc>
          <w:tcPr>
            <w:tcW w:w="2263" w:type="dxa"/>
            <w:shd w:val="clear" w:color="auto" w:fill="ACB9CA" w:themeFill="text2" w:themeFillTint="66"/>
          </w:tcPr>
          <w:p w14:paraId="7205C26B" w14:textId="77777777"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</w:tcPr>
          <w:p w14:paraId="6200797B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4E84CCB" w14:textId="77777777" w:rsidR="00D156A6" w:rsidRPr="00D156A6" w:rsidRDefault="00D156A6" w:rsidP="00D156A6"/>
    <w:p w14:paraId="46B66A7C" w14:textId="77777777" w:rsidR="006D1D94" w:rsidRPr="00C27062" w:rsidRDefault="001A3138" w:rsidP="00127515">
      <w:pPr>
        <w:spacing w:before="12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>Wykaz wykonanych w okresie ostatnich 3 lat dostaw</w:t>
      </w:r>
      <w:r w:rsidR="00F1677D" w:rsidRPr="00C27062">
        <w:rPr>
          <w:rFonts w:ascii="Arial Nova Cond Light" w:hAnsi="Arial Nova Cond Light"/>
          <w:b/>
          <w:sz w:val="22"/>
          <w:szCs w:val="22"/>
        </w:rPr>
        <w:t xml:space="preserve"> </w:t>
      </w:r>
    </w:p>
    <w:p w14:paraId="5F1FE8CB" w14:textId="2F8E1CBA" w:rsidR="001A3138" w:rsidRDefault="00F1677D" w:rsidP="00127515">
      <w:pPr>
        <w:spacing w:after="12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 xml:space="preserve">( w zakresie </w:t>
      </w:r>
      <w:r w:rsidR="00DE1A5D">
        <w:rPr>
          <w:rFonts w:ascii="Arial Nova Cond Light" w:hAnsi="Arial Nova Cond Light"/>
          <w:b/>
          <w:sz w:val="22"/>
          <w:szCs w:val="22"/>
        </w:rPr>
        <w:t xml:space="preserve">w którym </w:t>
      </w:r>
      <w:r w:rsidRPr="00C27062">
        <w:rPr>
          <w:rFonts w:ascii="Arial Nova Cond Light" w:hAnsi="Arial Nova Cond Light"/>
          <w:b/>
          <w:sz w:val="22"/>
          <w:szCs w:val="22"/>
        </w:rPr>
        <w:t xml:space="preserve">Wykonawca składa ofertę) </w:t>
      </w:r>
    </w:p>
    <w:p w14:paraId="6632941A" w14:textId="77777777" w:rsidR="001A3138" w:rsidRPr="00C27062" w:rsidRDefault="001A3138" w:rsidP="006B4C8D">
      <w:pPr>
        <w:pStyle w:val="Tabelapozycja"/>
        <w:rPr>
          <w:rFonts w:ascii="Arial Nova Cond Light" w:eastAsia="Times New Roman" w:hAnsi="Arial Nova Cond Light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C27062" w14:paraId="5C5CBF0C" w14:textId="77777777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99EA" w14:textId="77777777" w:rsidR="001A3138" w:rsidRPr="00C27062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7222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712C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Wartość</w:t>
            </w:r>
          </w:p>
          <w:p w14:paraId="34FA7156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brutto</w:t>
            </w:r>
          </w:p>
          <w:p w14:paraId="06DACD9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73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29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4F8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 załączeniu dokumenty potwierdzające należyte wykonanie zamówienia</w:t>
            </w:r>
          </w:p>
          <w:p w14:paraId="3CE94730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Tak/Nie</w:t>
            </w:r>
          </w:p>
        </w:tc>
      </w:tr>
      <w:tr w:rsidR="001A3138" w:rsidRPr="00C27062" w14:paraId="37D5FB62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1B8E" w14:textId="56394C4C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1</w:t>
            </w:r>
            <w:r w:rsidR="00131325">
              <w:rPr>
                <w:rFonts w:ascii="Arial Nova Cond Light" w:hAnsi="Arial Nova Cond Light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FB8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C435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E32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DDA0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4592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A3138" w:rsidRPr="00C27062" w14:paraId="41CB5744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9B67F" w14:textId="41D34E46" w:rsidR="001A3138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DC16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0971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F889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7A5C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E60D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E97F25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08BD" w14:textId="626EB642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163A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613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A8D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D6C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E4B0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326E8E6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C65B" w14:textId="25232BEE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628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D9B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F5B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EB6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E52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8B24300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51FE" w14:textId="62EB7B4F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5.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73E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C938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31A9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E507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2611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</w:tbl>
    <w:p w14:paraId="30DF9DAD" w14:textId="77777777" w:rsidR="00050453" w:rsidRPr="00C27062" w:rsidRDefault="00050453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59CFA3BC" w14:textId="09A1ABF5" w:rsidR="00C27062" w:rsidRPr="00127515" w:rsidRDefault="001A3138" w:rsidP="00151753">
      <w:pPr>
        <w:jc w:val="both"/>
        <w:rPr>
          <w:rFonts w:ascii="Arial Nova Cond Light" w:hAnsi="Arial Nova Cond Light"/>
          <w:i/>
          <w:sz w:val="20"/>
          <w:szCs w:val="20"/>
        </w:rPr>
      </w:pPr>
      <w:r w:rsidRPr="00127515">
        <w:rPr>
          <w:rFonts w:ascii="Arial Nova Cond Light" w:hAnsi="Arial Nova Cond Light"/>
          <w:i/>
          <w:sz w:val="20"/>
          <w:szCs w:val="20"/>
        </w:rPr>
        <w:t>Należy załączyć dokumenty potwierdzające należyte wykonanie zamówienia</w:t>
      </w:r>
      <w:r w:rsidR="00C27062" w:rsidRPr="00127515">
        <w:rPr>
          <w:rFonts w:ascii="Arial Nova Cond Light" w:hAnsi="Arial Nova Cond Light"/>
          <w:i/>
          <w:sz w:val="20"/>
          <w:szCs w:val="20"/>
        </w:rPr>
        <w:t>, z podaniem ich wartości, przedmiotu zamówienia, daty wykonania i podmiotów, na rzecz których dostawy zostały wykonane oraz załączyć dowody, potwierdzające czy zostały wykonane lub są wykonywane należycie.</w:t>
      </w:r>
    </w:p>
    <w:p w14:paraId="0DB0C4C0" w14:textId="0DC9435C" w:rsidR="001A3138" w:rsidRPr="00127515" w:rsidRDefault="001A3138" w:rsidP="001A3138">
      <w:pPr>
        <w:ind w:right="-993"/>
        <w:rPr>
          <w:rFonts w:ascii="Arial Nova Cond Light" w:hAnsi="Arial Nova Cond Light"/>
          <w:i/>
          <w:sz w:val="20"/>
          <w:szCs w:val="20"/>
        </w:rPr>
      </w:pPr>
    </w:p>
    <w:p w14:paraId="13681965" w14:textId="77777777" w:rsidR="00B36D83" w:rsidRPr="00127515" w:rsidRDefault="00B36D83" w:rsidP="00B36D83">
      <w:pPr>
        <w:suppressAutoHyphens w:val="0"/>
        <w:spacing w:after="120"/>
        <w:jc w:val="both"/>
        <w:rPr>
          <w:rFonts w:ascii="Arial Nova Cond Light" w:hAnsi="Arial Nova Cond Light"/>
          <w:i/>
          <w:sz w:val="20"/>
          <w:szCs w:val="20"/>
        </w:rPr>
      </w:pPr>
      <w:r w:rsidRPr="00127515">
        <w:rPr>
          <w:rFonts w:ascii="Arial Nova Cond Light" w:hAnsi="Arial Nova Cond Light"/>
          <w:i/>
          <w:sz w:val="20"/>
          <w:szCs w:val="20"/>
        </w:rPr>
        <w:t>Dowodami, o których mowa powyżej, są:</w:t>
      </w:r>
    </w:p>
    <w:p w14:paraId="1433AD72" w14:textId="77777777" w:rsidR="00B36D83" w:rsidRPr="00127515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</w:rPr>
      </w:pPr>
      <w:r w:rsidRPr="00127515">
        <w:rPr>
          <w:rFonts w:ascii="Arial Nova Cond Light" w:hAnsi="Arial Nova Cond Light"/>
          <w:i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14:paraId="7B6E8A59" w14:textId="634FAD46" w:rsidR="00B36D83" w:rsidRPr="00127515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</w:rPr>
      </w:pPr>
      <w:r w:rsidRPr="00127515">
        <w:rPr>
          <w:rFonts w:ascii="Arial Nova Cond Light" w:hAnsi="Arial Nova Cond Light"/>
          <w:i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41B14E7C" w14:textId="4A1CB8BF" w:rsidR="00B36D83" w:rsidRDefault="00B36D83" w:rsidP="001A3138">
      <w:pPr>
        <w:ind w:right="-993"/>
        <w:rPr>
          <w:rFonts w:ascii="Arial Nova Cond Light" w:hAnsi="Arial Nova Cond Light"/>
          <w:sz w:val="22"/>
          <w:szCs w:val="22"/>
        </w:rPr>
      </w:pPr>
    </w:p>
    <w:p w14:paraId="2B7109CE" w14:textId="2409F041" w:rsidR="00C27062" w:rsidRPr="00B36D83" w:rsidRDefault="00B36D83" w:rsidP="00127515">
      <w:pPr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</w:t>
      </w:r>
      <w:r w:rsidR="00C27062" w:rsidRPr="00B36D83">
        <w:rPr>
          <w:rFonts w:ascii="Arial Nova Cond Light" w:hAnsi="Arial Nova Cond Light"/>
          <w:bCs/>
          <w:sz w:val="22"/>
          <w:szCs w:val="22"/>
        </w:rPr>
        <w:t>…………………………………………...</w:t>
      </w:r>
    </w:p>
    <w:p w14:paraId="2A91F9C8" w14:textId="77777777" w:rsidR="00C27062" w:rsidRPr="00B73EEA" w:rsidRDefault="00C27062" w:rsidP="00C27062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Pr="00B73EEA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0A0944C0" w14:textId="35B2F2F3" w:rsidR="00C27062" w:rsidRPr="00F22D00" w:rsidRDefault="00C27062" w:rsidP="00257714">
      <w:pPr>
        <w:pStyle w:val="Akapitzlist"/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</w:t>
      </w:r>
      <w:r w:rsidR="00257714">
        <w:rPr>
          <w:rFonts w:ascii="Arial Nova Cond Light" w:hAnsi="Arial Nova Cond Light"/>
          <w:bCs/>
          <w:sz w:val="22"/>
          <w:szCs w:val="22"/>
        </w:rPr>
        <w:t>…..</w:t>
      </w:r>
    </w:p>
    <w:p w14:paraId="09F362EB" w14:textId="32F868C0" w:rsidR="00EC3B89" w:rsidRPr="007117D0" w:rsidRDefault="00C27062" w:rsidP="009C57F3">
      <w:pPr>
        <w:pStyle w:val="Akapitzlist"/>
        <w:jc w:val="both"/>
        <w:rPr>
          <w:i/>
          <w:sz w:val="22"/>
          <w:szCs w:val="22"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 w:rsidR="00B73EEA">
        <w:rPr>
          <w:rFonts w:ascii="Arial Nova Cond Light" w:hAnsi="Arial Nova Cond Light"/>
          <w:bCs/>
          <w:sz w:val="16"/>
          <w:szCs w:val="16"/>
        </w:rPr>
        <w:t xml:space="preserve">                          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(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Pieczęć i p</w:t>
      </w:r>
      <w:r w:rsidRPr="00B36D83">
        <w:rPr>
          <w:rFonts w:ascii="Arial Nova Cond Light" w:hAnsi="Arial Nova Cond Light"/>
          <w:bCs/>
          <w:sz w:val="16"/>
          <w:szCs w:val="16"/>
        </w:rPr>
        <w:t>odpis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/y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osoby/osób uprawnionej/ uprawnionych do reprezentacji podmiotu )</w:t>
      </w:r>
    </w:p>
    <w:sectPr w:rsidR="00EC3B89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C032" w14:textId="77777777" w:rsidR="00D02A80" w:rsidRDefault="00D02A80">
      <w:r>
        <w:separator/>
      </w:r>
    </w:p>
  </w:endnote>
  <w:endnote w:type="continuationSeparator" w:id="0">
    <w:p w14:paraId="1689EC1A" w14:textId="77777777" w:rsidR="00D02A80" w:rsidRDefault="00D0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1933079596"/>
      <w:docPartObj>
        <w:docPartGallery w:val="Page Numbers (Bottom of Page)"/>
        <w:docPartUnique/>
      </w:docPartObj>
    </w:sdtPr>
    <w:sdtEndPr/>
    <w:sdtContent>
      <w:p w14:paraId="6B422068" w14:textId="1B662B6A" w:rsidR="00016434" w:rsidRPr="00016434" w:rsidRDefault="00016434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>2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53CFC7F9" w14:textId="2672BA2D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04E4" w14:textId="77777777" w:rsidR="00D02A80" w:rsidRDefault="00D02A80">
      <w:r>
        <w:separator/>
      </w:r>
    </w:p>
  </w:footnote>
  <w:footnote w:type="continuationSeparator" w:id="0">
    <w:p w14:paraId="73C3A62F" w14:textId="77777777" w:rsidR="00D02A80" w:rsidRDefault="00D0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5163" w14:textId="2CE8F329" w:rsidR="00837AB7" w:rsidRDefault="00E6145E">
    <w:pPr>
      <w:pStyle w:val="Nagwek"/>
    </w:pPr>
    <w:r>
      <w:rPr>
        <w:noProof/>
      </w:rPr>
      <w:drawing>
        <wp:inline distT="0" distB="0" distL="0" distR="0" wp14:anchorId="2C756DF6" wp14:editId="44E8AAB0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DD3397" w14:textId="27EE6ACA" w:rsidR="00837AB7" w:rsidRDefault="00837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18E1B91"/>
    <w:multiLevelType w:val="hybridMultilevel"/>
    <w:tmpl w:val="A256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6"/>
  </w:num>
  <w:num w:numId="27">
    <w:abstractNumId w:val="74"/>
  </w:num>
  <w:num w:numId="28">
    <w:abstractNumId w:val="85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89"/>
  </w:num>
  <w:num w:numId="43">
    <w:abstractNumId w:val="69"/>
  </w:num>
  <w:num w:numId="44">
    <w:abstractNumId w:val="70"/>
  </w:num>
  <w:num w:numId="45">
    <w:abstractNumId w:val="92"/>
  </w:num>
  <w:num w:numId="46">
    <w:abstractNumId w:val="61"/>
  </w:num>
  <w:num w:numId="47">
    <w:abstractNumId w:val="72"/>
  </w:num>
  <w:num w:numId="48">
    <w:abstractNumId w:val="66"/>
  </w:num>
  <w:num w:numId="49">
    <w:abstractNumId w:val="80"/>
  </w:num>
  <w:num w:numId="50">
    <w:abstractNumId w:val="65"/>
  </w:num>
  <w:num w:numId="51">
    <w:abstractNumId w:val="84"/>
  </w:num>
  <w:num w:numId="52">
    <w:abstractNumId w:val="44"/>
  </w:num>
  <w:num w:numId="53">
    <w:abstractNumId w:val="79"/>
  </w:num>
  <w:num w:numId="54">
    <w:abstractNumId w:val="73"/>
  </w:num>
  <w:num w:numId="55">
    <w:abstractNumId w:val="87"/>
  </w:num>
  <w:num w:numId="56">
    <w:abstractNumId w:val="64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7FC"/>
    <w:rsid w:val="00012EE0"/>
    <w:rsid w:val="000130E8"/>
    <w:rsid w:val="00013853"/>
    <w:rsid w:val="00013B33"/>
    <w:rsid w:val="00015E91"/>
    <w:rsid w:val="00016434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8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727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A8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515"/>
    <w:rsid w:val="00127A71"/>
    <w:rsid w:val="00127E66"/>
    <w:rsid w:val="00127FA2"/>
    <w:rsid w:val="00131325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753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16DD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1F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0A6A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14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DF1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419B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3F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0AD7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D71"/>
    <w:rsid w:val="005B2EA6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07E8"/>
    <w:rsid w:val="0067105A"/>
    <w:rsid w:val="00671701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156E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4C8D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1D9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B64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3FE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37AB7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200"/>
    <w:rsid w:val="00934D1F"/>
    <w:rsid w:val="00934EB3"/>
    <w:rsid w:val="00935007"/>
    <w:rsid w:val="00935047"/>
    <w:rsid w:val="00935F15"/>
    <w:rsid w:val="00936AC3"/>
    <w:rsid w:val="00937B7F"/>
    <w:rsid w:val="00940105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1D8B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7F3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1B4"/>
    <w:rsid w:val="00AB759C"/>
    <w:rsid w:val="00AB7CC5"/>
    <w:rsid w:val="00AB7DC9"/>
    <w:rsid w:val="00AC080C"/>
    <w:rsid w:val="00AC136E"/>
    <w:rsid w:val="00AC13F4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83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EEA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19F2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189D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062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A80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6A6"/>
    <w:rsid w:val="00D15AE4"/>
    <w:rsid w:val="00D1652B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C73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B7987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6D07"/>
    <w:rsid w:val="00DD70CC"/>
    <w:rsid w:val="00DD7843"/>
    <w:rsid w:val="00DE0827"/>
    <w:rsid w:val="00DE0922"/>
    <w:rsid w:val="00DE1A5D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6652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45E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77D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70E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19B5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DE0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1C35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39B6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1FD4D7"/>
  <w15:chartTrackingRefBased/>
  <w15:docId w15:val="{CC990C63-D85B-4D00-B6FF-1382F6D8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41DF-B03C-4288-AB6B-91175BA4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56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43</cp:revision>
  <cp:lastPrinted>2019-06-04T11:33:00Z</cp:lastPrinted>
  <dcterms:created xsi:type="dcterms:W3CDTF">2020-01-26T12:43:00Z</dcterms:created>
  <dcterms:modified xsi:type="dcterms:W3CDTF">2021-05-20T08:11:00Z</dcterms:modified>
</cp:coreProperties>
</file>