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7737699A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BD69F9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BD69F9">
        <w:rPr>
          <w:rFonts w:ascii="Arial Nova Cond Light" w:hAnsi="Arial Nova Cond Light"/>
          <w:bCs/>
          <w:sz w:val="22"/>
          <w:szCs w:val="22"/>
        </w:rPr>
        <w:t>5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66652C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7278AB87" w:rsidR="002A7088" w:rsidRPr="00F22D00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1069AA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73E53178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1EC5749F" w14:textId="77777777" w:rsidR="00BD69F9" w:rsidRDefault="00BD69F9" w:rsidP="00BD69F9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3401F9">
        <w:rPr>
          <w:rFonts w:ascii="Arial Nova Cond Light" w:hAnsi="Arial Nova Cond Light"/>
          <w:bCs/>
          <w:sz w:val="22"/>
          <w:szCs w:val="22"/>
        </w:rPr>
        <w:t>DOSTAWA TABLETÓW DLA UCZESTNIKÓW UNIWERSYTETU DZIECI</w:t>
      </w:r>
    </w:p>
    <w:p w14:paraId="1817C205" w14:textId="77777777" w:rsidR="00BD69F9" w:rsidRDefault="00BD69F9" w:rsidP="00BD69F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TP/5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68DC4EB7" w14:textId="5C7BB406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66C4C1EE" w14:textId="56DCF497" w:rsidR="00610FEC" w:rsidRPr="00023AB8" w:rsidRDefault="00610FEC" w:rsidP="00610FEC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 w:rsidR="001C2BAB">
        <w:rPr>
          <w:rFonts w:ascii="Arial Nova Cond Light" w:hAnsi="Arial Nova Cond Light"/>
          <w:bCs/>
          <w:sz w:val="20"/>
          <w:szCs w:val="20"/>
        </w:rPr>
        <w:t>:</w:t>
      </w:r>
    </w:p>
    <w:p w14:paraId="2550C68B" w14:textId="77777777" w:rsidR="00610FEC" w:rsidRDefault="00610FEC" w:rsidP="00610FEC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198"/>
        <w:gridCol w:w="1559"/>
        <w:gridCol w:w="709"/>
        <w:gridCol w:w="851"/>
        <w:gridCol w:w="1275"/>
        <w:gridCol w:w="1134"/>
        <w:gridCol w:w="1134"/>
      </w:tblGrid>
      <w:tr w:rsidR="0050530B" w:rsidRPr="00BD4AFE" w14:paraId="27EB0283" w14:textId="77777777" w:rsidTr="0050530B">
        <w:trPr>
          <w:trHeight w:val="9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76881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Marka, model, typ </w:t>
            </w:r>
            <w:r w:rsidRPr="00BD4AFE">
              <w:rPr>
                <w:rFonts w:ascii="Arial Nova Cond Light" w:hAnsi="Arial Nova Cond Light"/>
                <w:sz w:val="18"/>
                <w:szCs w:val="18"/>
              </w:rPr>
              <w:t>(wpisać zgodnie z instrukcjami obsługi lub broszurami</w:t>
            </w:r>
          </w:p>
          <w:p w14:paraId="3560F85A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246637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723DCB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30B99194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5A12A5C5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6E4997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5A09E338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27B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78BD8B2D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1A913D07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EFCCD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5951459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50530B" w:rsidRPr="00BD4AFE" w14:paraId="23CFADEF" w14:textId="77777777" w:rsidTr="0050530B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333" w14:textId="20765743" w:rsidR="0050530B" w:rsidRPr="00BD4AFE" w:rsidRDefault="00E72058" w:rsidP="0050530B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eastAsia="Calibri" w:hAnsi="Arial Nova Cond Light"/>
                <w:sz w:val="18"/>
                <w:szCs w:val="18"/>
              </w:rPr>
              <w:t>Tablety dla uczestników Uniwersytetu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189AC6C5" w:rsidR="0050530B" w:rsidRPr="00BD4AFE" w:rsidRDefault="00E72058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5FF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3FEAB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DDE75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50530B" w:rsidRPr="00BD4AFE" w14:paraId="29D3366E" w14:textId="77777777" w:rsidTr="0050530B">
        <w:trPr>
          <w:trHeight w:val="61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5CD" w14:textId="47F2531E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42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2905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78B88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6FA9B77" w14:textId="40F264FA" w:rsidR="00043EF5" w:rsidRDefault="00043EF5" w:rsidP="003B0482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7113F577" w14:textId="7D71D5E9" w:rsidR="00F84C6A" w:rsidRDefault="00F84C6A" w:rsidP="00F84C6A">
      <w:pPr>
        <w:rPr>
          <w:rFonts w:ascii="Arial Nova Cond Light" w:hAnsi="Arial Nova Cond Light"/>
          <w:sz w:val="16"/>
          <w:szCs w:val="16"/>
        </w:rPr>
      </w:pPr>
    </w:p>
    <w:p w14:paraId="561F8D3A" w14:textId="250FBF99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58DC314" w14:textId="64165807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F52EBD1" w14:textId="289D290B" w:rsidR="00F84C6A" w:rsidRDefault="001A7801" w:rsidP="00906670">
      <w:pPr>
        <w:spacing w:after="120"/>
        <w:rPr>
          <w:rFonts w:ascii="Arial Nova Cond Light" w:hAnsi="Arial Nova Cond Light"/>
          <w:bCs/>
          <w:sz w:val="18"/>
          <w:szCs w:val="18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37918FFB" w14:textId="11A15D3F" w:rsidR="00B74C40" w:rsidRDefault="00B74C40" w:rsidP="00B74C40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 xml:space="preserve">Termin </w:t>
      </w:r>
      <w:r>
        <w:rPr>
          <w:rFonts w:ascii="Arial Nova Cond Light" w:hAnsi="Arial Nova Cond Light"/>
          <w:b/>
          <w:sz w:val="20"/>
          <w:szCs w:val="20"/>
        </w:rPr>
        <w:t xml:space="preserve">realizacji zamówieni </w:t>
      </w:r>
      <w:r>
        <w:rPr>
          <w:rFonts w:ascii="Arial Nova Cond Light" w:hAnsi="Arial Nova Cond Light"/>
          <w:b/>
          <w:sz w:val="20"/>
          <w:szCs w:val="20"/>
        </w:rPr>
        <w:t>( w odpowiedniej kratce w tabeli poniżej należy postawić znak „X” 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269"/>
        <w:gridCol w:w="1985"/>
        <w:gridCol w:w="1842"/>
        <w:gridCol w:w="2910"/>
      </w:tblGrid>
      <w:tr w:rsidR="000903C1" w:rsidRPr="00BD4AFE" w14:paraId="4DD79391" w14:textId="3495E39E" w:rsidTr="000903C1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4D5318" w14:textId="77777777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79A16D" w14:textId="77777777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2A70B" w14:textId="46E1E14F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7</w:t>
            </w:r>
            <w:r w:rsidRPr="00B74C40">
              <w:rPr>
                <w:rFonts w:ascii="Arial Nova Cond Light" w:hAnsi="Arial Nova Cond Light"/>
                <w:b/>
                <w:sz w:val="18"/>
                <w:szCs w:val="18"/>
              </w:rPr>
              <w:t xml:space="preserve"> dni od dnia zawarcia umowy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AED8AF" w14:textId="5342E50A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74C40">
              <w:rPr>
                <w:rFonts w:ascii="Arial Nova Cond Light" w:hAnsi="Arial Nova Cond Light"/>
                <w:b/>
                <w:sz w:val="18"/>
                <w:szCs w:val="18"/>
              </w:rPr>
              <w:t>1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0</w:t>
            </w:r>
            <w:r w:rsidRPr="00B74C40">
              <w:rPr>
                <w:rFonts w:ascii="Arial Nova Cond Light" w:hAnsi="Arial Nova Cond Light"/>
                <w:b/>
                <w:sz w:val="18"/>
                <w:szCs w:val="18"/>
              </w:rPr>
              <w:t xml:space="preserve"> dni od dnia zawarcia umowy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9F89D" w14:textId="29E1183D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74C40">
              <w:rPr>
                <w:rFonts w:ascii="Arial Nova Cond Light" w:hAnsi="Arial Nova Cond Light"/>
                <w:b/>
                <w:sz w:val="18"/>
                <w:szCs w:val="18"/>
              </w:rPr>
              <w:t>1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4</w:t>
            </w:r>
            <w:r w:rsidRPr="00B74C40">
              <w:rPr>
                <w:rFonts w:ascii="Arial Nova Cond Light" w:hAnsi="Arial Nova Cond Light"/>
                <w:b/>
                <w:sz w:val="18"/>
                <w:szCs w:val="18"/>
              </w:rPr>
              <w:t xml:space="preserve"> dni od dnia zawarcia umowy</w:t>
            </w:r>
          </w:p>
        </w:tc>
      </w:tr>
      <w:tr w:rsidR="000903C1" w:rsidRPr="00BD4AFE" w14:paraId="1976F0DA" w14:textId="615DD5B2" w:rsidTr="000903C1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780" w14:textId="77777777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3F0" w14:textId="46A3AB69" w:rsidR="000903C1" w:rsidRPr="00BD4AFE" w:rsidRDefault="000903C1" w:rsidP="00B74C40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eastAsia="Calibri" w:hAnsi="Arial Nova Cond Light"/>
                <w:sz w:val="18"/>
                <w:szCs w:val="18"/>
              </w:rPr>
              <w:t>Tablety dla uczestników Uniwersytetu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AA06" w14:textId="77777777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C80" w14:textId="77777777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F7FC" w14:textId="77777777" w:rsidR="000903C1" w:rsidRPr="00BD4AFE" w:rsidRDefault="000903C1" w:rsidP="00B74C4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5E4313C2" w14:textId="4E59E2E6" w:rsidR="00B74C40" w:rsidRDefault="00B74C40" w:rsidP="00906670">
      <w:pPr>
        <w:spacing w:after="120"/>
        <w:rPr>
          <w:rFonts w:ascii="Arial Nova Cond Light" w:hAnsi="Arial Nova Cond Light"/>
          <w:sz w:val="16"/>
          <w:szCs w:val="16"/>
        </w:rPr>
      </w:pPr>
    </w:p>
    <w:p w14:paraId="3DC26438" w14:textId="6BCB670A" w:rsidR="00A74D9C" w:rsidRPr="00906670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0F0B7828" w14:textId="77777777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6E31562E" w14:textId="77777777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oferowany i powyżej wyspecyfikowany towar jest kompletny i po odbiorze będzie gotowy do pracy bez żadnych dodatkowych zakupów i inwestycji.</w:t>
      </w:r>
    </w:p>
    <w:p w14:paraId="50644379" w14:textId="38BB7745" w:rsidR="00A74D9C" w:rsidRP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6459F85A" w14:textId="77777777" w:rsidR="004E5528" w:rsidRPr="004E5528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6A9986A9" w14:textId="215AC2C4" w:rsidR="004E5528" w:rsidRPr="004E5528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28AFAC3C" w14:textId="580D3CDD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766F4D90" w14:textId="1C5D5F61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26FF905D" w14:textId="77777777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01067C93" w14:textId="18BDA7A9" w:rsidR="0066652C" w:rsidRDefault="004E5528" w:rsidP="003D7D0D">
      <w:pPr>
        <w:rPr>
          <w:rFonts w:ascii="Arial Nova Cond Light" w:hAnsi="Arial Nova Cond Light"/>
          <w:bCs/>
          <w:sz w:val="22"/>
          <w:szCs w:val="22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sectPr w:rsidR="0066652C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140" w14:textId="77777777" w:rsidR="0092470F" w:rsidRDefault="0092470F">
      <w:r>
        <w:separator/>
      </w:r>
    </w:p>
  </w:endnote>
  <w:endnote w:type="continuationSeparator" w:id="0">
    <w:p w14:paraId="752DAACD" w14:textId="77777777" w:rsidR="0092470F" w:rsidRDefault="009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4137" w14:textId="77777777" w:rsidR="0092470F" w:rsidRDefault="0092470F">
      <w:r>
        <w:separator/>
      </w:r>
    </w:p>
  </w:footnote>
  <w:footnote w:type="continuationSeparator" w:id="0">
    <w:p w14:paraId="552B19BB" w14:textId="77777777" w:rsidR="0092470F" w:rsidRDefault="0092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5757EF27" w:rsidR="00E23290" w:rsidRDefault="0092470F">
    <w:pPr>
      <w:pStyle w:val="Nagwek"/>
    </w:pPr>
    <w:r>
      <w:rPr>
        <w:noProof/>
      </w:rPr>
      <w:pict w14:anchorId="2AC8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85pt;margin-top:-15.65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6"/>
  </w:num>
  <w:num w:numId="5">
    <w:abstractNumId w:val="40"/>
  </w:num>
  <w:num w:numId="6">
    <w:abstractNumId w:val="45"/>
  </w:num>
  <w:num w:numId="7">
    <w:abstractNumId w:val="41"/>
  </w:num>
  <w:num w:numId="8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56A66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3C1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6692"/>
    <w:rsid w:val="00217859"/>
    <w:rsid w:val="00221630"/>
    <w:rsid w:val="00221EDA"/>
    <w:rsid w:val="0022264D"/>
    <w:rsid w:val="0022284D"/>
    <w:rsid w:val="0022374B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246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3B13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70F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6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B20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C40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69F9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1B12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E5F99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5B3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A7F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05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16E8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3CA9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312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263</cp:revision>
  <cp:lastPrinted>2019-09-10T06:22:00Z</cp:lastPrinted>
  <dcterms:created xsi:type="dcterms:W3CDTF">2020-01-23T13:57:00Z</dcterms:created>
  <dcterms:modified xsi:type="dcterms:W3CDTF">2021-05-20T11:32:00Z</dcterms:modified>
</cp:coreProperties>
</file>