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5227DB14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7032E4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7032E4">
        <w:rPr>
          <w:rFonts w:ascii="Arial Nova Cond Light" w:hAnsi="Arial Nova Cond Light"/>
          <w:bCs/>
          <w:sz w:val="22"/>
          <w:szCs w:val="22"/>
        </w:rPr>
        <w:t>5</w:t>
      </w:r>
      <w:r w:rsid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13AD6719" w14:textId="4CA5F42F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77777777"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8113357" w14:textId="77777777"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3B5F8B37" w14:textId="05E33266"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114C62B6" w14:textId="2A501D2C"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E510721" w14:textId="60EA6E5F" w:rsidR="002A7088" w:rsidRPr="002A7088" w:rsidRDefault="002A7088" w:rsidP="004D6349">
      <w:pPr>
        <w:suppressAutoHyphens w:val="0"/>
        <w:spacing w:after="120" w:line="276" w:lineRule="auto"/>
        <w:ind w:left="426"/>
        <w:rPr>
          <w:rFonts w:ascii="Arial Nova Cond Light" w:hAnsi="Arial Nova Cond Light"/>
          <w:bCs/>
          <w:sz w:val="22"/>
          <w:szCs w:val="22"/>
          <w:lang w:val="en-US"/>
        </w:rPr>
      </w:pP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………………………….. </w:t>
      </w:r>
      <w:r>
        <w:rPr>
          <w:rFonts w:ascii="Arial Nova Cond Light" w:hAnsi="Arial Nova Cond Light"/>
          <w:bCs/>
          <w:sz w:val="22"/>
          <w:szCs w:val="22"/>
          <w:lang w:val="en-US"/>
        </w:rPr>
        <w:t>–</w:t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 T</w:t>
      </w:r>
      <w:r>
        <w:rPr>
          <w:rFonts w:ascii="Arial Nova Cond Light" w:hAnsi="Arial Nova Cond Light"/>
          <w:bCs/>
          <w:sz w:val="22"/>
          <w:szCs w:val="22"/>
          <w:lang w:val="en-US"/>
        </w:rPr>
        <w:t>el: …………………</w:t>
      </w:r>
      <w:r>
        <w:rPr>
          <w:rFonts w:ascii="Arial Nova Cond Light" w:hAnsi="Arial Nova Cond Light"/>
          <w:bCs/>
          <w:sz w:val="22"/>
          <w:szCs w:val="22"/>
          <w:lang w:val="en-US"/>
        </w:rPr>
        <w:tab/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>Fax: …………………. E-mail: …………………………</w:t>
      </w:r>
    </w:p>
    <w:p w14:paraId="3C5B391D" w14:textId="56A0A77A"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14:paraId="03D182FD" w14:textId="77777777" w:rsidR="002A7088" w:rsidRPr="008C40DB" w:rsidRDefault="002A7088" w:rsidP="004D6349">
      <w:pPr>
        <w:suppressAutoHyphens w:val="0"/>
        <w:spacing w:line="276" w:lineRule="auto"/>
        <w:ind w:firstLine="426"/>
        <w:rPr>
          <w:rFonts w:ascii="Arial Nova Cond Light" w:hAnsi="Arial Nova Cond Light"/>
          <w:bCs/>
          <w:sz w:val="22"/>
          <w:szCs w:val="22"/>
        </w:rPr>
      </w:pPr>
      <w:r w:rsidRPr="008C40DB">
        <w:rPr>
          <w:rFonts w:ascii="Arial Nova Cond Light" w:hAnsi="Arial Nova Cond Light"/>
          <w:bCs/>
          <w:sz w:val="22"/>
          <w:szCs w:val="22"/>
        </w:rPr>
        <w:t>………………………….. – Tel: …………………</w:t>
      </w:r>
      <w:r w:rsidRPr="008C40DB">
        <w:rPr>
          <w:rFonts w:ascii="Arial Nova Cond Light" w:hAnsi="Arial Nova Cond Light"/>
          <w:bCs/>
          <w:sz w:val="22"/>
          <w:szCs w:val="22"/>
        </w:rPr>
        <w:tab/>
        <w:t>Fax: …………………. E-mail: …………………………</w:t>
      </w:r>
    </w:p>
    <w:p w14:paraId="4EF40E32" w14:textId="40DE2D2A"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14:paraId="26776A18" w14:textId="73CC5902"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_____________________________________________________________________________________________</w:t>
      </w:r>
    </w:p>
    <w:p w14:paraId="3AB8E621" w14:textId="77777777" w:rsidR="00AC7A67" w:rsidRPr="00F22D00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6DDFCAD4" w14:textId="77777777" w:rsidR="00FB0DA4" w:rsidRDefault="00FB0DA4" w:rsidP="00FB0DA4">
      <w:pPr>
        <w:spacing w:before="240" w:after="12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3401F9">
        <w:rPr>
          <w:rFonts w:ascii="Arial Nova Cond Light" w:hAnsi="Arial Nova Cond Light"/>
          <w:bCs/>
          <w:sz w:val="22"/>
          <w:szCs w:val="22"/>
        </w:rPr>
        <w:t>DOSTAWA TABLETÓW DLA UCZESTNIKÓW UNIWERSYTETU DZIECI</w:t>
      </w:r>
    </w:p>
    <w:p w14:paraId="3D750F51" w14:textId="77777777" w:rsidR="00FB0DA4" w:rsidRDefault="00FB0DA4" w:rsidP="00FB0DA4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TP/5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7770371D" w14:textId="377ACAF4"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4C9BF429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1E4B1A7F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zaoferowany </w:t>
      </w:r>
      <w:r w:rsidR="00151B52">
        <w:rPr>
          <w:rFonts w:ascii="Arial Nova Cond Light" w:hAnsi="Arial Nova Cond Light"/>
          <w:bCs/>
          <w:sz w:val="22"/>
          <w:szCs w:val="22"/>
        </w:rPr>
        <w:t xml:space="preserve">przedmiot zamówienia </w:t>
      </w:r>
      <w:r w:rsidRPr="00F22D00">
        <w:rPr>
          <w:rFonts w:ascii="Arial Nova Cond Light" w:hAnsi="Arial Nova Cond Light"/>
          <w:bCs/>
          <w:sz w:val="22"/>
          <w:szCs w:val="22"/>
        </w:rPr>
        <w:t>jest wolny od wad fizycznych i prawnych.</w:t>
      </w:r>
    </w:p>
    <w:p w14:paraId="024C133C" w14:textId="77777777" w:rsidR="00AC7A67" w:rsidRDefault="00DB390B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287B96D0" w14:textId="12A941C0" w:rsidR="00F22D00" w:rsidRPr="00AC7A67" w:rsidRDefault="00AC7A67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AC7A67">
        <w:rPr>
          <w:rFonts w:ascii="Arial Nova Cond Light" w:hAnsi="Arial Nova Cond Light"/>
          <w:bCs/>
          <w:sz w:val="22"/>
          <w:szCs w:val="22"/>
        </w:rPr>
        <w:t>Niniejszym o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świadczam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</w:t>
      </w:r>
      <w:r w:rsidR="00534AA2" w:rsidRPr="00AC7A67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y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AC7A67">
        <w:rPr>
          <w:rFonts w:ascii="Arial Nova Cond Light" w:hAnsi="Arial Nova Cond Light"/>
          <w:bCs/>
          <w:sz w:val="22"/>
          <w:szCs w:val="22"/>
        </w:rPr>
        <w:t>,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/przedłożymy d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/ponosimy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46EB8AF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68959853" w14:textId="28B1DECB"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 xml:space="preserve">ówienia – </w:t>
      </w:r>
      <w:r w:rsidR="00A17C9D">
        <w:rPr>
          <w:rFonts w:ascii="Arial Nova Cond Light" w:hAnsi="Arial Nova Cond Light"/>
          <w:bCs/>
          <w:sz w:val="22"/>
          <w:szCs w:val="22"/>
        </w:rPr>
        <w:t>wskazany został w formularzu cenowym.</w:t>
      </w:r>
    </w:p>
    <w:p w14:paraId="5EC7946A" w14:textId="49C6BEE1"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14:paraId="56FD02B4" w14:textId="59913254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0DCE1E4B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39F08216" w:rsidR="00F22D00" w:rsidRPr="000A49EE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0A49EE">
        <w:rPr>
          <w:rFonts w:ascii="Arial Nova Cond Light" w:hAnsi="Arial Nova Cond Light"/>
          <w:bCs/>
          <w:strike/>
          <w:sz w:val="22"/>
          <w:szCs w:val="22"/>
        </w:rPr>
        <w:t xml:space="preserve">Wadium </w:t>
      </w:r>
      <w:r w:rsidR="008A66F9" w:rsidRPr="000A49EE">
        <w:rPr>
          <w:rFonts w:ascii="Arial Nova Cond Light" w:hAnsi="Arial Nova Cond Light"/>
          <w:bCs/>
          <w:strike/>
          <w:sz w:val="22"/>
          <w:szCs w:val="22"/>
        </w:rPr>
        <w:t xml:space="preserve">w </w:t>
      </w:r>
      <w:r w:rsidR="00FA1BDB" w:rsidRPr="000A49EE">
        <w:rPr>
          <w:rFonts w:ascii="Arial Nova Cond Light" w:hAnsi="Arial Nova Cond Light"/>
          <w:bCs/>
          <w:strike/>
          <w:sz w:val="22"/>
          <w:szCs w:val="22"/>
        </w:rPr>
        <w:t>kwocie ……………….</w:t>
      </w:r>
      <w:r w:rsidR="004A6040" w:rsidRPr="000A49EE">
        <w:rPr>
          <w:rFonts w:ascii="Arial Nova Cond Light" w:hAnsi="Arial Nova Cond Light"/>
          <w:bCs/>
          <w:strike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C771D49" w:rsidR="00F22D00" w:rsidRPr="000A49EE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0A49EE">
        <w:rPr>
          <w:rFonts w:ascii="Arial Nova Cond Light" w:hAnsi="Arial Nova Cond Light"/>
          <w:bCs/>
          <w:strike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 w:rsidRPr="000A49EE">
        <w:rPr>
          <w:rFonts w:ascii="Arial Nova Cond Light" w:hAnsi="Arial Nova Cond Light"/>
          <w:bCs/>
          <w:strike/>
          <w:sz w:val="22"/>
          <w:szCs w:val="22"/>
        </w:rPr>
        <w:t>przepisach ustawy z dnia 11 września 2019 r. Prawo zamówień publicznych</w:t>
      </w:r>
      <w:r w:rsidRPr="000A49EE">
        <w:rPr>
          <w:rFonts w:ascii="Arial Nova Cond Light" w:hAnsi="Arial Nova Cond Light"/>
          <w:bCs/>
          <w:strike/>
          <w:sz w:val="22"/>
          <w:szCs w:val="22"/>
        </w:rPr>
        <w:t>.</w:t>
      </w:r>
    </w:p>
    <w:p w14:paraId="273EAD7B" w14:textId="77777777" w:rsidR="00FA1BDB" w:rsidRPr="000A49EE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0A49EE">
        <w:rPr>
          <w:rFonts w:ascii="Arial Nova Cond Light" w:hAnsi="Arial Nova Cond Light"/>
          <w:bCs/>
          <w:strike/>
          <w:sz w:val="22"/>
          <w:szCs w:val="22"/>
        </w:rPr>
        <w:t xml:space="preserve">Numer konta, na które Zamawiający zwróci wadium (dotyczy wadium wniesionego w pieniądzu): </w:t>
      </w:r>
    </w:p>
    <w:p w14:paraId="4264EBA1" w14:textId="553FDF24" w:rsidR="00FA1BDB" w:rsidRPr="000A49EE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0A49EE">
        <w:rPr>
          <w:rFonts w:ascii="Arial Nova Cond Light" w:hAnsi="Arial Nova Cond Light"/>
          <w:b/>
          <w:strike/>
          <w:sz w:val="22"/>
          <w:szCs w:val="22"/>
        </w:rPr>
        <w:t>Nazwa banku:</w:t>
      </w:r>
      <w:r w:rsidRPr="000A49EE">
        <w:rPr>
          <w:rFonts w:ascii="Arial Nova Cond Light" w:hAnsi="Arial Nova Cond Light"/>
          <w:bCs/>
          <w:strike/>
          <w:sz w:val="22"/>
          <w:szCs w:val="22"/>
        </w:rPr>
        <w:tab/>
      </w:r>
      <w:r w:rsidRPr="000A49EE">
        <w:rPr>
          <w:rFonts w:ascii="Arial Nova Cond Light" w:hAnsi="Arial Nova Cond Light"/>
          <w:bCs/>
          <w:strike/>
          <w:sz w:val="22"/>
          <w:szCs w:val="22"/>
        </w:rPr>
        <w:tab/>
        <w:t>…………………………………………………………………..</w:t>
      </w:r>
    </w:p>
    <w:p w14:paraId="0E6045AB" w14:textId="364B2B07" w:rsidR="00FA1BDB" w:rsidRPr="000A49EE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0A49EE">
        <w:rPr>
          <w:rFonts w:ascii="Arial Nova Cond Light" w:hAnsi="Arial Nova Cond Light"/>
          <w:b/>
          <w:strike/>
          <w:sz w:val="22"/>
          <w:szCs w:val="22"/>
        </w:rPr>
        <w:t>Numer konta:</w:t>
      </w:r>
      <w:r w:rsidRPr="000A49EE">
        <w:rPr>
          <w:rFonts w:ascii="Arial Nova Cond Light" w:hAnsi="Arial Nova Cond Light"/>
          <w:bCs/>
          <w:strike/>
          <w:sz w:val="22"/>
          <w:szCs w:val="22"/>
        </w:rPr>
        <w:tab/>
      </w:r>
      <w:r w:rsidRPr="000A49EE">
        <w:rPr>
          <w:rFonts w:ascii="Arial Nova Cond Light" w:hAnsi="Arial Nova Cond Light"/>
          <w:bCs/>
          <w:strike/>
          <w:sz w:val="22"/>
          <w:szCs w:val="22"/>
        </w:rPr>
        <w:tab/>
        <w:t>………………………………………………………………….</w:t>
      </w:r>
    </w:p>
    <w:p w14:paraId="7367EE84" w14:textId="35C9D0BC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14:paraId="1BA3CCD3" w14:textId="62783253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382F858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E94C1F5" w14:textId="0C55DC97"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14:paraId="4738E211" w14:textId="6CF1A830"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83B50" w14:textId="6FC29448"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14:paraId="5A9170D2" w14:textId="1C8B56AD"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towaru lub usługi, których dostawa lub 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14:paraId="10102063" w14:textId="36482432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215E9" w14:textId="29665E0E"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towaru lub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14:paraId="558A28D1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F5B85" w14:textId="6FC7269F"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14:paraId="4E9D092E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D35E" w14:textId="5DD0B98B" w:rsidR="00F22D0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Oświadczam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Oświadczamy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że 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jestem / </w:t>
      </w:r>
      <w:r w:rsidRPr="00F22D00">
        <w:rPr>
          <w:rFonts w:ascii="Arial Nova Cond Light" w:hAnsi="Arial Nova Cond Light"/>
          <w:bCs/>
          <w:sz w:val="22"/>
          <w:szCs w:val="22"/>
        </w:rPr>
        <w:t>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112CF7D5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52C670C" w14:textId="1379E17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5CB9594" w14:textId="2E363891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124D86E" w14:textId="2D8FF84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734D9F8" w14:textId="77777777" w:rsidR="00E34EAD" w:rsidRPr="00F22D00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80A7E6E" w14:textId="770FC3A9" w:rsidR="00043EF5" w:rsidRPr="00F22D00" w:rsidRDefault="005C73E0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>
        <w:rPr>
          <w:rFonts w:ascii="Arial Nova Cond Light" w:hAnsi="Arial Nova Cond Light"/>
          <w:color w:val="000000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14:paraId="66FA9B77" w14:textId="1B30DAA5" w:rsidR="00043EF5" w:rsidRPr="0051534C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RPr="0051534C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791E" w14:textId="77777777" w:rsidR="001B5ED8" w:rsidRDefault="001B5ED8">
      <w:r>
        <w:separator/>
      </w:r>
    </w:p>
  </w:endnote>
  <w:endnote w:type="continuationSeparator" w:id="0">
    <w:p w14:paraId="44539E0E" w14:textId="77777777" w:rsidR="001B5ED8" w:rsidRDefault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BF5A" w14:textId="77777777" w:rsidR="001B5ED8" w:rsidRDefault="001B5ED8">
      <w:r>
        <w:separator/>
      </w:r>
    </w:p>
  </w:footnote>
  <w:footnote w:type="continuationSeparator" w:id="0">
    <w:p w14:paraId="35CCBF20" w14:textId="77777777" w:rsidR="001B5ED8" w:rsidRDefault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61BC568" w:rsidR="00E23290" w:rsidRDefault="00A17C9D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107D101D" w:rsidR="00E23290" w:rsidRDefault="00E23290">
    <w:pPr>
      <w:pStyle w:val="Nagwek"/>
    </w:pPr>
  </w:p>
  <w:p w14:paraId="28DFECCC" w14:textId="77777777"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013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49EE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A7EF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5ED8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5C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5177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4D8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2E4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2EF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17C9D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7B7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602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0DA4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297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221</cp:revision>
  <cp:lastPrinted>2019-09-10T06:22:00Z</cp:lastPrinted>
  <dcterms:created xsi:type="dcterms:W3CDTF">2020-01-23T13:57:00Z</dcterms:created>
  <dcterms:modified xsi:type="dcterms:W3CDTF">2021-05-20T11:18:00Z</dcterms:modified>
</cp:coreProperties>
</file>