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D26DF" w14:textId="44C6C669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 w:rsidR="00195C5C">
        <w:rPr>
          <w:rFonts w:ascii="Arial Nova Cond Light" w:hAnsi="Arial Nova Cond Light" w:cs="Calibri"/>
          <w:sz w:val="20"/>
          <w:szCs w:val="20"/>
        </w:rPr>
        <w:t>5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464FE656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</w:t>
      </w:r>
      <w:r w:rsidR="0084121B" w:rsidRPr="0084121B">
        <w:rPr>
          <w:rFonts w:ascii="Arial Nova Cond Light" w:hAnsi="Arial Nova Cond Light"/>
          <w:bCs/>
        </w:rPr>
        <w:t>DAG/ZO/23/05/21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0854E8F8" w14:textId="77777777" w:rsidR="00195C5C" w:rsidRPr="007B2694" w:rsidRDefault="00195C5C" w:rsidP="00195C5C">
      <w:pPr>
        <w:spacing w:after="120"/>
        <w:jc w:val="center"/>
        <w:rPr>
          <w:rFonts w:ascii="Arial Nova Cond Light" w:hAnsi="Arial Nova Cond Light"/>
          <w:b/>
        </w:rPr>
      </w:pPr>
      <w:r w:rsidRPr="007B2694">
        <w:rPr>
          <w:rFonts w:ascii="Arial Nova Cond Light" w:hAnsi="Arial Nova Cond Light"/>
          <w:b/>
        </w:rPr>
        <w:t>OŚWIADCZENIE</w:t>
      </w:r>
    </w:p>
    <w:p w14:paraId="3C7A3096" w14:textId="77777777" w:rsidR="00195C5C" w:rsidRDefault="00195C5C" w:rsidP="00195C5C">
      <w:pPr>
        <w:spacing w:after="120"/>
        <w:jc w:val="both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/>
        </w:rPr>
        <w:t>Odpowiadając na zapytanie ofertowe pod nazwą :</w:t>
      </w:r>
      <w:r w:rsidRPr="00026C64">
        <w:rPr>
          <w:rFonts w:ascii="Arial Nova Cond Light" w:hAnsi="Arial Nova Cond Light" w:cs="Calibri"/>
        </w:rPr>
        <w:t xml:space="preserve"> </w:t>
      </w:r>
    </w:p>
    <w:p w14:paraId="39FF48E4" w14:textId="7F135368" w:rsidR="0084121B" w:rsidRPr="0084121B" w:rsidRDefault="0084121B" w:rsidP="0084121B">
      <w:pPr>
        <w:spacing w:after="240"/>
        <w:rPr>
          <w:rFonts w:ascii="Arial Nova Cond Light" w:hAnsi="Arial Nova Cond Light"/>
          <w:b/>
          <w:bCs/>
        </w:rPr>
      </w:pPr>
      <w:r w:rsidRPr="0084121B">
        <w:rPr>
          <w:rFonts w:ascii="Arial Nova Cond Light" w:hAnsi="Arial Nova Cond Light"/>
          <w:b/>
          <w:bCs/>
        </w:rPr>
        <w:t>Organizacja na terenie miasteczka akademickiego PWSTE w Jarosławiu dwudniowej wystawy „Pokazy robotów – robopark”</w:t>
      </w:r>
      <w:r w:rsidR="001868DC">
        <w:rPr>
          <w:rFonts w:ascii="Arial Nova Cond Light" w:hAnsi="Arial Nova Cond Light"/>
          <w:b/>
          <w:bCs/>
        </w:rPr>
        <w:t xml:space="preserve"> i warsztatów robotycznych </w:t>
      </w:r>
      <w:bookmarkStart w:id="0" w:name="_GoBack"/>
      <w:bookmarkEnd w:id="0"/>
      <w:r w:rsidRPr="0084121B">
        <w:rPr>
          <w:rFonts w:ascii="Arial Nova Cond Light" w:hAnsi="Arial Nova Cond Light"/>
          <w:b/>
          <w:bCs/>
        </w:rPr>
        <w:t xml:space="preserve">, </w:t>
      </w:r>
    </w:p>
    <w:p w14:paraId="119C36EF" w14:textId="77777777" w:rsidR="0084121B" w:rsidRPr="0084121B" w:rsidRDefault="0084121B" w:rsidP="0084121B">
      <w:pPr>
        <w:spacing w:after="240"/>
        <w:rPr>
          <w:rFonts w:ascii="Arial Nova Cond Light" w:hAnsi="Arial Nova Cond Light"/>
          <w:b/>
          <w:bCs/>
        </w:rPr>
      </w:pPr>
      <w:r w:rsidRPr="0084121B">
        <w:rPr>
          <w:rFonts w:ascii="Arial Nova Cond Light" w:hAnsi="Arial Nova Cond Light"/>
          <w:b/>
          <w:bCs/>
        </w:rPr>
        <w:t xml:space="preserve">w ramach realizowanego projektu pn.: </w:t>
      </w:r>
    </w:p>
    <w:p w14:paraId="1F502A1C" w14:textId="77777777" w:rsidR="0084121B" w:rsidRDefault="0084121B" w:rsidP="0084121B">
      <w:pPr>
        <w:spacing w:after="240"/>
        <w:rPr>
          <w:rFonts w:ascii="Arial Nova Cond Light" w:hAnsi="Arial Nova Cond Light"/>
          <w:b/>
          <w:bCs/>
        </w:rPr>
      </w:pPr>
      <w:r w:rsidRPr="0084121B">
        <w:rPr>
          <w:rFonts w:ascii="Arial Nova Cond Light" w:hAnsi="Arial Nova Cond Light"/>
          <w:b/>
          <w:bCs/>
        </w:rPr>
        <w:t>„Przez ciernie do gwiazd” współfinansowanego ze środków Europejskiego Funduszu Społecznego” (nr wniosku 03.01.00-00-T091/18)</w:t>
      </w:r>
    </w:p>
    <w:p w14:paraId="1EC66423" w14:textId="61B2B17E" w:rsidR="00195C5C" w:rsidRPr="00004D4B" w:rsidRDefault="00195C5C" w:rsidP="0084121B">
      <w:pPr>
        <w:spacing w:after="240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lastRenderedPageBreak/>
        <w:t>Oświadczam, że jako Wykonawca nie jestem powiązany z Zamawiającym osobowo lub kapitałowo, przy czym przez powiązanie kapitałowe lub osobowe rozumie się:</w:t>
      </w:r>
    </w:p>
    <w:p w14:paraId="3BFC606B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 xml:space="preserve">Uczestniczenie w spółce  jako wspólnik spółki cywilnej lub spółki osobowej, </w:t>
      </w:r>
    </w:p>
    <w:p w14:paraId="5C0BAA35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Posiadanie udziałów lub co najmniej  10 % udziałów lub akcji,</w:t>
      </w:r>
    </w:p>
    <w:p w14:paraId="468D9C14" w14:textId="77777777" w:rsidR="00195C5C" w:rsidRPr="00004D4B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Pełnienie funkcji członka organu nadzorczego lub zarządzającego, prokurenta, pełnomocnika,</w:t>
      </w:r>
    </w:p>
    <w:p w14:paraId="41A98987" w14:textId="77777777" w:rsidR="00195C5C" w:rsidRDefault="00195C5C" w:rsidP="00195C5C">
      <w:pPr>
        <w:numPr>
          <w:ilvl w:val="0"/>
          <w:numId w:val="64"/>
        </w:numPr>
        <w:suppressAutoHyphens w:val="0"/>
        <w:spacing w:after="120" w:line="276" w:lineRule="auto"/>
        <w:ind w:left="426" w:hanging="426"/>
        <w:jc w:val="both"/>
        <w:rPr>
          <w:rFonts w:ascii="Arial Nova Cond Light" w:hAnsi="Arial Nova Cond Light"/>
        </w:rPr>
      </w:pPr>
      <w:r w:rsidRPr="00004D4B">
        <w:rPr>
          <w:rFonts w:ascii="Arial Nova Cond Light" w:hAnsi="Arial Nova Cond Light"/>
        </w:rPr>
        <w:t>Pozostawienie w takim stosunku prawnym  lub faktycznym , który może budzić uzasadnione wątpliwości, co  do bezstronności w  wyborze Wykonawcy, w szczególności pozostawienie w  związku małżeńskim, w  stosunku  pokrewieństwa lub powinowactwa w linii prostej, pokrewieństwa lub powinowactwa w linii bocznej do drugiego  stopnia lub w stosunku przysposobienia, opieki lub kurateli.</w:t>
      </w:r>
    </w:p>
    <w:p w14:paraId="2C6272B0" w14:textId="57D68B33" w:rsidR="00195C5C" w:rsidRDefault="00195C5C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37FD7AE9" w14:textId="77777777" w:rsidR="00195C5C" w:rsidRDefault="00195C5C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39452DE" w14:textId="6AC23879" w:rsidR="005C73E0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C73E0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C73E0">
      <w:pPr>
        <w:pStyle w:val="Akapitzlist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2D68093" w14:textId="6A0F510E"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9E8B" w14:textId="77777777" w:rsidR="00E24950" w:rsidRDefault="00E24950">
      <w:r>
        <w:separator/>
      </w:r>
    </w:p>
  </w:endnote>
  <w:endnote w:type="continuationSeparator" w:id="0">
    <w:p w14:paraId="6148F2C3" w14:textId="77777777" w:rsidR="00E24950" w:rsidRDefault="00E2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E6F6" w14:textId="77777777" w:rsidR="00D07D99" w:rsidRDefault="00D07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1868DC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2490" w14:textId="77777777" w:rsidR="00D07D99" w:rsidRDefault="00D07D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09B93" w14:textId="77777777" w:rsidR="00E24950" w:rsidRDefault="00E24950">
      <w:r>
        <w:separator/>
      </w:r>
    </w:p>
  </w:footnote>
  <w:footnote w:type="continuationSeparator" w:id="0">
    <w:p w14:paraId="716DB6B9" w14:textId="77777777" w:rsidR="00E24950" w:rsidRDefault="00E2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FFDB7" w14:textId="77777777" w:rsidR="00D07D99" w:rsidRDefault="00D07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268A" w14:textId="6FD3C363" w:rsidR="003F5196" w:rsidRDefault="00E24950">
    <w:pPr>
      <w:pStyle w:val="Nagwek"/>
    </w:pPr>
    <w:r>
      <w:pict w14:anchorId="3D85C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58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63F5" w14:textId="77777777" w:rsidR="00D07D99" w:rsidRDefault="00D07D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3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8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4"/>
  </w:num>
  <w:num w:numId="6">
    <w:abstractNumId w:val="43"/>
  </w:num>
  <w:num w:numId="7">
    <w:abstractNumId w:val="85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7"/>
  </w:num>
  <w:num w:numId="15">
    <w:abstractNumId w:val="92"/>
  </w:num>
  <w:num w:numId="16">
    <w:abstractNumId w:val="14"/>
  </w:num>
  <w:num w:numId="17">
    <w:abstractNumId w:val="88"/>
  </w:num>
  <w:num w:numId="18">
    <w:abstractNumId w:val="82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6"/>
  </w:num>
  <w:num w:numId="26">
    <w:abstractNumId w:val="80"/>
  </w:num>
  <w:num w:numId="27">
    <w:abstractNumId w:val="78"/>
  </w:num>
  <w:num w:numId="28">
    <w:abstractNumId w:val="91"/>
  </w:num>
  <w:num w:numId="29">
    <w:abstractNumId w:val="53"/>
  </w:num>
  <w:num w:numId="30">
    <w:abstractNumId w:val="81"/>
  </w:num>
  <w:num w:numId="31">
    <w:abstractNumId w:val="55"/>
  </w:num>
  <w:num w:numId="32">
    <w:abstractNumId w:val="46"/>
  </w:num>
  <w:num w:numId="33">
    <w:abstractNumId w:val="72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5"/>
  </w:num>
  <w:num w:numId="42">
    <w:abstractNumId w:val="95"/>
  </w:num>
  <w:num w:numId="43">
    <w:abstractNumId w:val="73"/>
  </w:num>
  <w:num w:numId="44">
    <w:abstractNumId w:val="74"/>
  </w:num>
  <w:num w:numId="45">
    <w:abstractNumId w:val="99"/>
  </w:num>
  <w:num w:numId="46">
    <w:abstractNumId w:val="64"/>
  </w:num>
  <w:num w:numId="47">
    <w:abstractNumId w:val="76"/>
  </w:num>
  <w:num w:numId="48">
    <w:abstractNumId w:val="69"/>
  </w:num>
  <w:num w:numId="49">
    <w:abstractNumId w:val="84"/>
  </w:num>
  <w:num w:numId="50">
    <w:abstractNumId w:val="68"/>
  </w:num>
  <w:num w:numId="51">
    <w:abstractNumId w:val="90"/>
  </w:num>
  <w:num w:numId="52">
    <w:abstractNumId w:val="45"/>
  </w:num>
  <w:num w:numId="53">
    <w:abstractNumId w:val="83"/>
  </w:num>
  <w:num w:numId="54">
    <w:abstractNumId w:val="77"/>
  </w:num>
  <w:num w:numId="55">
    <w:abstractNumId w:val="93"/>
  </w:num>
  <w:num w:numId="56">
    <w:abstractNumId w:val="87"/>
  </w:num>
  <w:num w:numId="57">
    <w:abstractNumId w:val="100"/>
  </w:num>
  <w:num w:numId="58">
    <w:abstractNumId w:val="48"/>
  </w:num>
  <w:num w:numId="59">
    <w:abstractNumId w:val="98"/>
  </w:num>
  <w:num w:numId="60">
    <w:abstractNumId w:val="67"/>
  </w:num>
  <w:num w:numId="61">
    <w:abstractNumId w:val="60"/>
  </w:num>
  <w:num w:numId="62">
    <w:abstractNumId w:val="89"/>
  </w:num>
  <w:num w:numId="63">
    <w:abstractNumId w:val="44"/>
  </w:num>
  <w:num w:numId="64">
    <w:abstractNumId w:val="7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68DC"/>
    <w:rsid w:val="0018731F"/>
    <w:rsid w:val="00187D58"/>
    <w:rsid w:val="00191EC2"/>
    <w:rsid w:val="00193DAD"/>
    <w:rsid w:val="001945F0"/>
    <w:rsid w:val="00195164"/>
    <w:rsid w:val="001957A5"/>
    <w:rsid w:val="00195C5C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6EBE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36E7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21B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38C7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68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9B7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78D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582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0C0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07D99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950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6E91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310F-C932-4B8F-BAE9-CB71641A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141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Magdalena Leżucha</cp:lastModifiedBy>
  <cp:revision>143</cp:revision>
  <cp:lastPrinted>2019-09-10T06:22:00Z</cp:lastPrinted>
  <dcterms:created xsi:type="dcterms:W3CDTF">2020-01-23T13:57:00Z</dcterms:created>
  <dcterms:modified xsi:type="dcterms:W3CDTF">2021-05-20T08:34:00Z</dcterms:modified>
</cp:coreProperties>
</file>