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D26DF" w14:textId="73ABB6F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345DC1">
        <w:rPr>
          <w:rFonts w:ascii="Arial Nova Cond Light" w:hAnsi="Arial Nova Cond Light" w:cs="Calibri"/>
          <w:sz w:val="20"/>
          <w:szCs w:val="20"/>
        </w:rPr>
        <w:t>4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09BC2981" w:rsidR="00C5168F" w:rsidRPr="00345DC1" w:rsidRDefault="00C5168F" w:rsidP="00C5168F">
      <w:pPr>
        <w:spacing w:after="480"/>
        <w:jc w:val="center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</w:t>
      </w:r>
      <w:r w:rsidRPr="00345DC1">
        <w:rPr>
          <w:rFonts w:ascii="Arial Nova Cond Light" w:hAnsi="Arial Nova Cond Light"/>
          <w:bCs/>
          <w:sz w:val="20"/>
          <w:szCs w:val="20"/>
        </w:rPr>
        <w:t xml:space="preserve">Znak sprawy : </w:t>
      </w:r>
      <w:r w:rsidR="009E6D96" w:rsidRPr="009E6D96">
        <w:rPr>
          <w:rFonts w:ascii="Arial Nova Cond Light" w:hAnsi="Arial Nova Cond Light"/>
          <w:bCs/>
          <w:sz w:val="20"/>
          <w:szCs w:val="20"/>
        </w:rPr>
        <w:t>DAG/ZO/23/05/21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57437805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DC1">
        <w:rPr>
          <w:rFonts w:ascii="Arial Nova Cond Light" w:hAnsi="Arial Nova Cond Light"/>
          <w:bCs/>
        </w:rPr>
        <w:t>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0CC1707C" w:rsidR="00195C5C" w:rsidRPr="00345DC1" w:rsidRDefault="00195C5C" w:rsidP="00195C5C">
      <w:pPr>
        <w:spacing w:after="120"/>
        <w:jc w:val="center"/>
        <w:rPr>
          <w:rFonts w:ascii="Arial Nova Cond Light" w:hAnsi="Arial Nova Cond Light"/>
          <w:b/>
          <w:sz w:val="20"/>
          <w:szCs w:val="20"/>
        </w:rPr>
      </w:pPr>
      <w:r w:rsidRPr="00345DC1">
        <w:rPr>
          <w:rFonts w:ascii="Arial Nova Cond Light" w:hAnsi="Arial Nova Cond Light"/>
          <w:b/>
          <w:sz w:val="20"/>
          <w:szCs w:val="20"/>
        </w:rPr>
        <w:t>OŚWIADCZENIE</w:t>
      </w:r>
    </w:p>
    <w:p w14:paraId="3C7A3096" w14:textId="77777777" w:rsidR="00195C5C" w:rsidRPr="00345DC1" w:rsidRDefault="00195C5C" w:rsidP="004112FE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345DC1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1F50F0B9" w14:textId="58EEE940" w:rsidR="009E6D96" w:rsidRPr="009E6D96" w:rsidRDefault="009E6D96" w:rsidP="009E6D96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9E6D96">
        <w:rPr>
          <w:rFonts w:ascii="Arial Nova Cond Light" w:hAnsi="Arial Nova Cond Light"/>
          <w:b/>
          <w:bCs/>
          <w:sz w:val="20"/>
          <w:szCs w:val="20"/>
        </w:rPr>
        <w:t>Organizacja na terenie miasteczka akademickiego PWSTE w Jarosławiu dwudniowej wystawy „Pokazy robotów – robopark”</w:t>
      </w:r>
      <w:r w:rsidR="0013677E">
        <w:rPr>
          <w:rFonts w:ascii="Arial Nova Cond Light" w:hAnsi="Arial Nova Cond Light"/>
          <w:b/>
          <w:bCs/>
          <w:sz w:val="20"/>
          <w:szCs w:val="20"/>
        </w:rPr>
        <w:t xml:space="preserve"> i warsztatów robotycznych</w:t>
      </w:r>
      <w:bookmarkStart w:id="0" w:name="_GoBack"/>
      <w:bookmarkEnd w:id="0"/>
      <w:r w:rsidRPr="009E6D96">
        <w:rPr>
          <w:rFonts w:ascii="Arial Nova Cond Light" w:hAnsi="Arial Nova Cond Light"/>
          <w:b/>
          <w:bCs/>
          <w:sz w:val="20"/>
          <w:szCs w:val="20"/>
        </w:rPr>
        <w:t xml:space="preserve">, </w:t>
      </w:r>
    </w:p>
    <w:p w14:paraId="7F2FABAA" w14:textId="77777777" w:rsidR="009E6D96" w:rsidRPr="009E6D96" w:rsidRDefault="009E6D96" w:rsidP="009E6D96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9E6D96">
        <w:rPr>
          <w:rFonts w:ascii="Arial Nova Cond Light" w:hAnsi="Arial Nova Cond Light"/>
          <w:b/>
          <w:bCs/>
          <w:sz w:val="20"/>
          <w:szCs w:val="20"/>
        </w:rPr>
        <w:t xml:space="preserve">w ramach realizowanego projektu pn.: </w:t>
      </w:r>
    </w:p>
    <w:p w14:paraId="22731300" w14:textId="77777777" w:rsidR="009E6D96" w:rsidRDefault="009E6D96" w:rsidP="009E6D96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9E6D96">
        <w:rPr>
          <w:rFonts w:ascii="Arial Nova Cond Light" w:hAnsi="Arial Nova Cond Light"/>
          <w:b/>
          <w:bCs/>
          <w:sz w:val="20"/>
          <w:szCs w:val="20"/>
        </w:rPr>
        <w:t>„Przez ciernie do gwiazd” współfinansowanego ze środków Europejskiego Funduszu Społecznego” (nr wniosku 03.01.00-00-T091/18)</w:t>
      </w:r>
    </w:p>
    <w:p w14:paraId="7815B40A" w14:textId="79ADFA95" w:rsidR="00345DC1" w:rsidRPr="00345DC1" w:rsidRDefault="00345DC1" w:rsidP="009E6D96">
      <w:pPr>
        <w:spacing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Cs/>
          <w:sz w:val="20"/>
          <w:szCs w:val="20"/>
          <w:lang w:eastAsia="pl-PL"/>
        </w:rPr>
        <w:t>Oświadczam, że jako Wykonawca:</w:t>
      </w:r>
    </w:p>
    <w:p w14:paraId="70656B4F" w14:textId="66EEFEB3" w:rsidR="009E6D96" w:rsidRPr="009E6D96" w:rsidRDefault="00345DC1" w:rsidP="009E6D96">
      <w:pPr>
        <w:numPr>
          <w:ilvl w:val="0"/>
          <w:numId w:val="7"/>
        </w:numPr>
        <w:spacing w:after="12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>Nie podlegam wykluczeniu z postępowania</w:t>
      </w:r>
    </w:p>
    <w:p w14:paraId="2ABA4B0B" w14:textId="11839D48" w:rsidR="00345DC1" w:rsidRPr="00345DC1" w:rsidRDefault="00345DC1" w:rsidP="00821257">
      <w:pPr>
        <w:numPr>
          <w:ilvl w:val="0"/>
          <w:numId w:val="7"/>
        </w:numPr>
        <w:spacing w:after="24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lastRenderedPageBreak/>
        <w:t xml:space="preserve">Spełniam warunki udziału w postępowaniu. </w:t>
      </w: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32D68093" w14:textId="52603E8B" w:rsidR="00043EF5" w:rsidRPr="00C5168F" w:rsidRDefault="005C73E0" w:rsidP="00345DC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969CC" w14:textId="77777777" w:rsidR="006F33B3" w:rsidRDefault="006F33B3">
      <w:r>
        <w:separator/>
      </w:r>
    </w:p>
  </w:endnote>
  <w:endnote w:type="continuationSeparator" w:id="0">
    <w:p w14:paraId="2DE00643" w14:textId="77777777" w:rsidR="006F33B3" w:rsidRDefault="006F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E24B5" w14:textId="77777777" w:rsidR="001B06DC" w:rsidRDefault="001B06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13677E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162E" w14:textId="77777777" w:rsidR="001B06DC" w:rsidRDefault="001B0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149A" w14:textId="77777777" w:rsidR="006F33B3" w:rsidRDefault="006F33B3">
      <w:r>
        <w:separator/>
      </w:r>
    </w:p>
  </w:footnote>
  <w:footnote w:type="continuationSeparator" w:id="0">
    <w:p w14:paraId="36A0F275" w14:textId="77777777" w:rsidR="006F33B3" w:rsidRDefault="006F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128C" w14:textId="77777777" w:rsidR="001B06DC" w:rsidRDefault="001B06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268A" w14:textId="6BA42602" w:rsidR="003F5196" w:rsidRDefault="006F33B3">
    <w:pPr>
      <w:pStyle w:val="Nagwek"/>
    </w:pPr>
    <w:r>
      <w:pict w14:anchorId="4318D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3837" w14:textId="77777777" w:rsidR="001B06DC" w:rsidRDefault="001B0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B1C420C"/>
    <w:multiLevelType w:val="hybridMultilevel"/>
    <w:tmpl w:val="5FC4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5"/>
  </w:num>
  <w:num w:numId="5">
    <w:abstractNumId w:val="40"/>
  </w:num>
  <w:num w:numId="6">
    <w:abstractNumId w:val="44"/>
  </w:num>
  <w:num w:numId="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31C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77E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06DC"/>
    <w:rsid w:val="001B1482"/>
    <w:rsid w:val="001B154E"/>
    <w:rsid w:val="001B1A90"/>
    <w:rsid w:val="001B234A"/>
    <w:rsid w:val="001B2B9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5F2D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DC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2FE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0D8F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353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33B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BDB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257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795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D96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80B6-37DD-470E-841C-2C16E95B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Magdalena Leżucha</cp:lastModifiedBy>
  <cp:revision>148</cp:revision>
  <cp:lastPrinted>2019-09-10T06:22:00Z</cp:lastPrinted>
  <dcterms:created xsi:type="dcterms:W3CDTF">2020-01-23T13:57:00Z</dcterms:created>
  <dcterms:modified xsi:type="dcterms:W3CDTF">2021-05-20T08:34:00Z</dcterms:modified>
</cp:coreProperties>
</file>