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6D26DF" w14:textId="11C18FC1" w:rsidR="00C5168F" w:rsidRPr="00621ED6" w:rsidRDefault="00C5168F" w:rsidP="00C5168F">
      <w:pPr>
        <w:rPr>
          <w:rFonts w:ascii="Arial Nova Cond Light" w:hAnsi="Arial Nova Cond Light" w:cs="Calibri"/>
          <w:sz w:val="20"/>
          <w:szCs w:val="20"/>
        </w:rPr>
      </w:pPr>
      <w:r w:rsidRPr="00621ED6">
        <w:rPr>
          <w:rFonts w:ascii="Arial Nova Cond Light" w:hAnsi="Arial Nova Cond Light" w:cs="Calibri"/>
          <w:sz w:val="20"/>
          <w:szCs w:val="20"/>
        </w:rPr>
        <w:t xml:space="preserve">Załącznik nr </w:t>
      </w:r>
      <w:r>
        <w:rPr>
          <w:rFonts w:ascii="Arial Nova Cond Light" w:hAnsi="Arial Nova Cond Light" w:cs="Calibri"/>
          <w:sz w:val="20"/>
          <w:szCs w:val="20"/>
        </w:rPr>
        <w:t>1</w:t>
      </w:r>
      <w:r w:rsidRPr="00621ED6">
        <w:rPr>
          <w:rFonts w:ascii="Arial Nova Cond Light" w:hAnsi="Arial Nova Cond Light" w:cs="Calibri"/>
          <w:sz w:val="20"/>
          <w:szCs w:val="20"/>
        </w:rPr>
        <w:t xml:space="preserve"> do Zapytania ofertowego </w:t>
      </w:r>
    </w:p>
    <w:p w14:paraId="0A790478" w14:textId="04EF70F7" w:rsidR="00C5168F" w:rsidRDefault="00C5168F" w:rsidP="00C5168F">
      <w:pPr>
        <w:spacing w:after="480"/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  <w:t xml:space="preserve">            Znak sprawy : </w:t>
      </w:r>
      <w:r w:rsidR="00A26BD1" w:rsidRPr="00A26BD1">
        <w:rPr>
          <w:rFonts w:ascii="Arial Nova Cond Light" w:hAnsi="Arial Nova Cond Light"/>
          <w:bCs/>
        </w:rPr>
        <w:t>DAG/ZO/23/05/21</w:t>
      </w:r>
    </w:p>
    <w:p w14:paraId="5FAD2B33" w14:textId="77777777" w:rsidR="00C5168F" w:rsidRDefault="00C5168F" w:rsidP="00C5168F">
      <w:pPr>
        <w:ind w:left="6372" w:firstLine="7"/>
        <w:rPr>
          <w:rFonts w:ascii="Arial Nova Cond Light" w:hAnsi="Arial Nova Cond Light" w:cs="Calibri"/>
        </w:rPr>
      </w:pPr>
      <w:r w:rsidRPr="00026C64">
        <w:rPr>
          <w:rFonts w:ascii="Arial Nova Cond Light" w:hAnsi="Arial Nova Cond Light" w:cs="Calibri"/>
        </w:rPr>
        <w:t xml:space="preserve">………………………………                        </w:t>
      </w:r>
      <w:r>
        <w:rPr>
          <w:rFonts w:ascii="Arial Nova Cond Light" w:hAnsi="Arial Nova Cond Light" w:cs="Calibri"/>
        </w:rPr>
        <w:t xml:space="preserve">    </w:t>
      </w:r>
    </w:p>
    <w:p w14:paraId="115F1D2F" w14:textId="77777777" w:rsidR="00C5168F" w:rsidRPr="00026C64" w:rsidRDefault="00C5168F" w:rsidP="00C5168F">
      <w:pPr>
        <w:ind w:left="6372" w:firstLine="7"/>
        <w:rPr>
          <w:rFonts w:ascii="Arial Nova Cond Light" w:hAnsi="Arial Nova Cond Light" w:cs="Calibri"/>
          <w:sz w:val="16"/>
          <w:szCs w:val="16"/>
        </w:rPr>
      </w:pPr>
      <w:r>
        <w:rPr>
          <w:rFonts w:ascii="Arial Nova Cond Light" w:hAnsi="Arial Nova Cond Light" w:cs="Calibri"/>
        </w:rPr>
        <w:t xml:space="preserve">            </w:t>
      </w:r>
      <w:r w:rsidRPr="00026C64">
        <w:rPr>
          <w:rFonts w:ascii="Arial Nova Cond Light" w:hAnsi="Arial Nova Cond Light" w:cs="Calibri"/>
          <w:sz w:val="16"/>
          <w:szCs w:val="16"/>
        </w:rPr>
        <w:t>(miejscowość, data)</w:t>
      </w:r>
    </w:p>
    <w:p w14:paraId="359D9D70" w14:textId="77777777" w:rsidR="00EF5D46" w:rsidRPr="00F22D00" w:rsidRDefault="000D03B1" w:rsidP="001E0D79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FORMULARZ OFERTY</w:t>
      </w:r>
    </w:p>
    <w:p w14:paraId="10F96605" w14:textId="2BF79741" w:rsidR="00261DA5" w:rsidRPr="00F22D00" w:rsidRDefault="00261DA5" w:rsidP="00261DA5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16923D0A" w14:textId="3DCC0FF8" w:rsidR="00261DA5" w:rsidRPr="00F22D00" w:rsidRDefault="001E0D79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</w:t>
      </w:r>
      <w:r w:rsidR="00261DA5"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 : ……………………………………………………………………………………………..................</w:t>
      </w:r>
    </w:p>
    <w:p w14:paraId="70DF2C59" w14:textId="012FB2CC" w:rsidR="005D4211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25BF3023" w14:textId="77777777" w:rsidR="005241DE" w:rsidRDefault="005241DE" w:rsidP="005241DE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32A67B71" w14:textId="77777777" w:rsidR="005241DE" w:rsidRPr="006A2415" w:rsidRDefault="005241DE" w:rsidP="005241DE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68863E90" w14:textId="566FE16E" w:rsidR="005D4211" w:rsidRPr="00F22D00" w:rsidRDefault="005D4211" w:rsidP="009F3798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</w:t>
      </w:r>
      <w:r w:rsidR="00261DA5"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>……………</w:t>
      </w:r>
    </w:p>
    <w:p w14:paraId="58F14FB3" w14:textId="33F6C389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………………………...</w:t>
      </w:r>
    </w:p>
    <w:p w14:paraId="504A8D4B" w14:textId="1D78D2D1" w:rsidR="005D4211" w:rsidRPr="00F22D00" w:rsidRDefault="005D4211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</w:t>
      </w:r>
      <w:r w:rsidR="00261DA5" w:rsidRPr="00F22D00">
        <w:rPr>
          <w:rFonts w:ascii="Arial Nova Cond Light" w:hAnsi="Arial Nova Cond Light"/>
          <w:bCs/>
          <w:sz w:val="20"/>
          <w:szCs w:val="20"/>
        </w:rPr>
        <w:t>…………………………..</w:t>
      </w:r>
    </w:p>
    <w:p w14:paraId="381099A1" w14:textId="785AA7EF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skrzynki </w:t>
      </w:r>
      <w:proofErr w:type="spellStart"/>
      <w:r w:rsidRPr="00F22D00">
        <w:rPr>
          <w:rFonts w:ascii="Arial Nova Cond Light" w:hAnsi="Arial Nova Cond Light"/>
          <w:bCs/>
          <w:sz w:val="20"/>
          <w:szCs w:val="20"/>
        </w:rPr>
        <w:t>ePUAP</w:t>
      </w:r>
      <w:proofErr w:type="spellEnd"/>
      <w:r w:rsidRPr="00F22D00">
        <w:rPr>
          <w:rFonts w:ascii="Arial Nova Cond Light" w:hAnsi="Arial Nova Cond Light"/>
          <w:bCs/>
          <w:sz w:val="20"/>
          <w:szCs w:val="20"/>
        </w:rPr>
        <w:t>: ……………………………………………………………………………………………………………..</w:t>
      </w:r>
    </w:p>
    <w:p w14:paraId="48E96C4B" w14:textId="12CA05F9" w:rsidR="00261DA5" w:rsidRPr="00F22D00" w:rsidRDefault="00261DA5" w:rsidP="009F3798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666A78C1" w14:textId="1DA77901" w:rsidR="001E0D79" w:rsidRPr="00F22D00" w:rsidRDefault="001E0D79" w:rsidP="001E0D79">
      <w:pPr>
        <w:rPr>
          <w:bCs/>
        </w:rPr>
      </w:pPr>
    </w:p>
    <w:p w14:paraId="3291CA91" w14:textId="56C0B9DD" w:rsidR="001E0D79" w:rsidRPr="00F22D00" w:rsidRDefault="00781962" w:rsidP="00781962">
      <w:pPr>
        <w:spacing w:after="12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Nazwy i Adresy Wykonawców wspólnie ubiegających się o udzielenie zamówienia: * </w:t>
      </w:r>
    </w:p>
    <w:p w14:paraId="0F113DAC" w14:textId="18BD7598" w:rsidR="00781962" w:rsidRPr="00F22D00" w:rsidRDefault="00781962" w:rsidP="001E0D79">
      <w:pPr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30D7B" w14:textId="77777777" w:rsidR="00396837" w:rsidRDefault="00396837" w:rsidP="00EB2547">
      <w:pPr>
        <w:spacing w:before="120" w:line="276" w:lineRule="auto"/>
        <w:rPr>
          <w:rFonts w:ascii="Arial Nova Cond Light" w:hAnsi="Arial Nova Cond Light"/>
          <w:bCs/>
          <w:sz w:val="22"/>
          <w:szCs w:val="22"/>
        </w:rPr>
      </w:pPr>
    </w:p>
    <w:p w14:paraId="07EACD68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Do: Państwowa Wyższa Szkoła Techniczno-Ekonomiczna</w:t>
      </w:r>
    </w:p>
    <w:p w14:paraId="55D6D0A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 xml:space="preserve"> im. ks. Bronisława Markiewicza</w:t>
      </w:r>
    </w:p>
    <w:p w14:paraId="2D0F16D2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w Jarosławiu, ul. Czarnieckiego 16</w:t>
      </w:r>
    </w:p>
    <w:p w14:paraId="36EB37B4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37-500 Jarosław</w:t>
      </w:r>
    </w:p>
    <w:p w14:paraId="78C4BDD1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  <w:r w:rsidRPr="00C5168F">
        <w:rPr>
          <w:rFonts w:ascii="Arial Nova Cond Light" w:hAnsi="Arial Nova Cond Light" w:cs="Calibri"/>
          <w:b/>
          <w:sz w:val="20"/>
          <w:szCs w:val="20"/>
        </w:rPr>
        <w:t>NIP – 7921794406, REGON – 650894385</w:t>
      </w:r>
    </w:p>
    <w:p w14:paraId="2EB2FB6E" w14:textId="77777777" w:rsidR="00396837" w:rsidRPr="00C5168F" w:rsidRDefault="00396837" w:rsidP="00396837">
      <w:pPr>
        <w:jc w:val="right"/>
        <w:rPr>
          <w:rFonts w:ascii="Arial Nova Cond Light" w:hAnsi="Arial Nova Cond Light" w:cs="Calibri"/>
          <w:b/>
          <w:sz w:val="20"/>
          <w:szCs w:val="20"/>
        </w:rPr>
      </w:pPr>
    </w:p>
    <w:p w14:paraId="23647238" w14:textId="77777777" w:rsidR="00396837" w:rsidRPr="00C5168F" w:rsidRDefault="00396837" w:rsidP="00396837">
      <w:pPr>
        <w:spacing w:after="240"/>
        <w:jc w:val="both"/>
        <w:rPr>
          <w:rFonts w:ascii="Arial Nova Cond Light" w:hAnsi="Arial Nova Cond Light" w:cs="Calibri"/>
          <w:sz w:val="20"/>
          <w:szCs w:val="20"/>
        </w:rPr>
      </w:pPr>
      <w:r w:rsidRPr="00C5168F">
        <w:rPr>
          <w:rFonts w:ascii="Arial Nova Cond Light" w:hAnsi="Arial Nova Cond Light"/>
          <w:sz w:val="20"/>
          <w:szCs w:val="20"/>
        </w:rPr>
        <w:t>Odpowiadając na zapytanie ofertowe pod nazwą :</w:t>
      </w:r>
      <w:r w:rsidRPr="00C5168F">
        <w:rPr>
          <w:rFonts w:ascii="Arial Nova Cond Light" w:hAnsi="Arial Nova Cond Light" w:cs="Calibri"/>
          <w:sz w:val="20"/>
          <w:szCs w:val="20"/>
        </w:rPr>
        <w:t xml:space="preserve"> </w:t>
      </w:r>
    </w:p>
    <w:p w14:paraId="46F76732" w14:textId="0D8F176E" w:rsidR="00A26BD1" w:rsidRDefault="00A26BD1" w:rsidP="00A26BD1">
      <w:pPr>
        <w:spacing w:after="120"/>
        <w:jc w:val="both"/>
        <w:rPr>
          <w:rFonts w:ascii="Arial Nova Cond Light" w:hAnsi="Arial Nova Cond Light"/>
          <w:b/>
          <w:bCs/>
        </w:rPr>
      </w:pPr>
      <w:bookmarkStart w:id="0" w:name="_Hlk72393194"/>
      <w:r>
        <w:rPr>
          <w:rFonts w:ascii="Arial Nova Cond Light" w:hAnsi="Arial Nova Cond Light"/>
          <w:b/>
          <w:bCs/>
        </w:rPr>
        <w:t xml:space="preserve">Organizacja </w:t>
      </w:r>
      <w:r w:rsidRPr="00E41D55">
        <w:rPr>
          <w:rFonts w:ascii="Arial Nova Cond Light" w:hAnsi="Arial Nova Cond Light"/>
          <w:b/>
          <w:bCs/>
        </w:rPr>
        <w:t>na</w:t>
      </w:r>
      <w:r>
        <w:rPr>
          <w:rFonts w:ascii="Arial Nova Cond Light" w:hAnsi="Arial Nova Cond Light"/>
          <w:b/>
          <w:bCs/>
        </w:rPr>
        <w:t xml:space="preserve"> terenie</w:t>
      </w:r>
      <w:r w:rsidRPr="00E41D55">
        <w:rPr>
          <w:rFonts w:ascii="Arial Nova Cond Light" w:hAnsi="Arial Nova Cond Light"/>
          <w:b/>
          <w:bCs/>
        </w:rPr>
        <w:t xml:space="preserve"> miasteczka akademickiego PWSTE w Jarosławiu</w:t>
      </w:r>
      <w:r>
        <w:rPr>
          <w:rFonts w:ascii="Arial Nova Cond Light" w:hAnsi="Arial Nova Cond Light"/>
          <w:b/>
          <w:bCs/>
        </w:rPr>
        <w:t xml:space="preserve"> dwudniowej wystawy „Pokazy robotów – </w:t>
      </w:r>
      <w:proofErr w:type="spellStart"/>
      <w:r>
        <w:rPr>
          <w:rFonts w:ascii="Arial Nova Cond Light" w:hAnsi="Arial Nova Cond Light"/>
          <w:b/>
          <w:bCs/>
        </w:rPr>
        <w:t>robopark</w:t>
      </w:r>
      <w:proofErr w:type="spellEnd"/>
      <w:r>
        <w:rPr>
          <w:rFonts w:ascii="Arial Nova Cond Light" w:hAnsi="Arial Nova Cond Light"/>
          <w:b/>
          <w:bCs/>
        </w:rPr>
        <w:t>”</w:t>
      </w:r>
      <w:r w:rsidR="00953AB7">
        <w:rPr>
          <w:rFonts w:ascii="Arial Nova Cond Light" w:hAnsi="Arial Nova Cond Light"/>
          <w:b/>
          <w:bCs/>
        </w:rPr>
        <w:t xml:space="preserve"> i warsztatów </w:t>
      </w:r>
      <w:proofErr w:type="spellStart"/>
      <w:r w:rsidR="00953AB7">
        <w:rPr>
          <w:rFonts w:ascii="Arial Nova Cond Light" w:hAnsi="Arial Nova Cond Light"/>
          <w:b/>
          <w:bCs/>
        </w:rPr>
        <w:t>robotycznych</w:t>
      </w:r>
      <w:proofErr w:type="spellEnd"/>
      <w:r>
        <w:rPr>
          <w:rFonts w:ascii="Arial Nova Cond Light" w:hAnsi="Arial Nova Cond Light"/>
          <w:b/>
          <w:bCs/>
        </w:rPr>
        <w:t xml:space="preserve">, </w:t>
      </w:r>
    </w:p>
    <w:bookmarkEnd w:id="0"/>
    <w:p w14:paraId="3B5F8B37" w14:textId="3DA7B313" w:rsidR="00EF5D46" w:rsidRPr="00C5168F" w:rsidRDefault="009F3798" w:rsidP="00EB2547">
      <w:pPr>
        <w:spacing w:before="120" w:line="276" w:lineRule="auto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świadczam/-y, że:</w:t>
      </w:r>
    </w:p>
    <w:p w14:paraId="5B6C8523" w14:textId="01E207AB" w:rsidR="00EF5D46" w:rsidRPr="00C5168F" w:rsidRDefault="009F3798" w:rsidP="009F3798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N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iniejszym zgłaszamy udział w przedmiotowym postępowaniu,</w:t>
      </w:r>
    </w:p>
    <w:p w14:paraId="1B7EAA55" w14:textId="424E58F0" w:rsidR="009F3798" w:rsidRPr="00C5168F" w:rsidRDefault="009F3798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lastRenderedPageBreak/>
        <w:t>P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ełnomocnikiem Wykonawców wspólnie ubiegających się o zamówienie  uprawnionym do reprezentowania  Wykonawców wspólnie ubiegających się o zamówienie w postępowaniu jest</w:t>
      </w:r>
      <w:r w:rsidRPr="00C5168F">
        <w:rPr>
          <w:rFonts w:ascii="Arial Nova Cond Light" w:hAnsi="Arial Nova Cond Light"/>
          <w:bCs/>
          <w:sz w:val="20"/>
          <w:szCs w:val="20"/>
        </w:rPr>
        <w:t>: ……………………………………………………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*</w:t>
      </w:r>
    </w:p>
    <w:p w14:paraId="21ADA5C7" w14:textId="422BE41B" w:rsidR="009F3798" w:rsidRPr="00C5168F" w:rsidRDefault="00EF5D46" w:rsidP="00C61699">
      <w:pPr>
        <w:numPr>
          <w:ilvl w:val="0"/>
          <w:numId w:val="12"/>
        </w:numPr>
        <w:suppressAutoHyphens w:val="0"/>
        <w:spacing w:before="120" w:line="276" w:lineRule="auto"/>
        <w:ind w:left="426" w:hanging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Osob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odpowiedzialn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za realizację umowy</w:t>
      </w:r>
      <w:r w:rsidR="00A73F1E" w:rsidRPr="00C5168F">
        <w:rPr>
          <w:rFonts w:ascii="Arial Nova Cond Light" w:hAnsi="Arial Nova Cond Light"/>
          <w:bCs/>
          <w:sz w:val="20"/>
          <w:szCs w:val="20"/>
        </w:rPr>
        <w:t xml:space="preserve"> </w:t>
      </w:r>
      <w:r w:rsidR="009F3798" w:rsidRPr="00C5168F">
        <w:rPr>
          <w:rFonts w:ascii="Arial Nova Cond Light" w:hAnsi="Arial Nova Cond Light"/>
          <w:bCs/>
          <w:sz w:val="20"/>
          <w:szCs w:val="20"/>
        </w:rPr>
        <w:t>jest :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 xml:space="preserve"> …………………………………………………………………..</w:t>
      </w:r>
    </w:p>
    <w:p w14:paraId="133D8E82" w14:textId="7475A754" w:rsidR="00A73F1E" w:rsidRPr="00C5168F" w:rsidRDefault="009F3798" w:rsidP="009F3798">
      <w:pPr>
        <w:suppressAutoHyphens w:val="0"/>
        <w:spacing w:before="120" w:after="240" w:line="276" w:lineRule="auto"/>
        <w:ind w:left="426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 xml:space="preserve">Tel: </w:t>
      </w:r>
      <w:r w:rsidR="00EF5D46" w:rsidRPr="00C5168F">
        <w:rPr>
          <w:rFonts w:ascii="Arial Nova Cond Light" w:hAnsi="Arial Nova Cond Light"/>
          <w:bCs/>
          <w:sz w:val="20"/>
          <w:szCs w:val="20"/>
        </w:rPr>
        <w:t>…...................................................</w:t>
      </w:r>
      <w:r w:rsidR="00A73F1E" w:rsidRPr="00C5168F">
        <w:rPr>
          <w:rFonts w:ascii="Arial Nova Cond Light" w:hAnsi="Arial Nova Cond Light"/>
          <w:bCs/>
          <w:sz w:val="20"/>
          <w:szCs w:val="20"/>
        </w:rPr>
        <w:t>..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Fax: …………………………. E-mail: …………………………………..</w:t>
      </w:r>
    </w:p>
    <w:p w14:paraId="3C5B391D" w14:textId="3A1A4851" w:rsidR="00EF5D46" w:rsidRPr="00C5168F" w:rsidRDefault="00EF5D46" w:rsidP="00640670">
      <w:pPr>
        <w:numPr>
          <w:ilvl w:val="0"/>
          <w:numId w:val="12"/>
        </w:numPr>
        <w:spacing w:line="360" w:lineRule="auto"/>
        <w:ind w:left="426" w:right="-289"/>
        <w:rPr>
          <w:rFonts w:ascii="Arial Nova Cond Light" w:hAnsi="Arial Nova Cond Light"/>
          <w:bCs/>
          <w:sz w:val="20"/>
          <w:szCs w:val="20"/>
        </w:rPr>
      </w:pPr>
      <w:r w:rsidRPr="00C5168F">
        <w:rPr>
          <w:rFonts w:ascii="Arial Nova Cond Light" w:hAnsi="Arial Nova Cond Light"/>
          <w:bCs/>
          <w:sz w:val="20"/>
          <w:szCs w:val="20"/>
        </w:rPr>
        <w:t>Osob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uprawnion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ą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 do reprezentowania podmiotu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 xml:space="preserve"> jest </w:t>
      </w:r>
      <w:r w:rsidRPr="00C5168F">
        <w:rPr>
          <w:rFonts w:ascii="Arial Nova Cond Light" w:hAnsi="Arial Nova Cond Light"/>
          <w:bCs/>
          <w:sz w:val="20"/>
          <w:szCs w:val="20"/>
        </w:rPr>
        <w:t xml:space="preserve">: </w:t>
      </w:r>
      <w:r w:rsidR="00640670" w:rsidRPr="00C5168F">
        <w:rPr>
          <w:rFonts w:ascii="Arial Nova Cond Light" w:hAnsi="Arial Nova Cond Light"/>
          <w:bCs/>
          <w:sz w:val="20"/>
          <w:szCs w:val="20"/>
        </w:rPr>
        <w:t>……………………………………………………………..</w:t>
      </w:r>
    </w:p>
    <w:p w14:paraId="1884642E" w14:textId="77777777" w:rsidR="00E62BF6" w:rsidRDefault="00E62BF6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0"/>
          <w:szCs w:val="20"/>
        </w:rPr>
      </w:pPr>
    </w:p>
    <w:p w14:paraId="77E6ECCC" w14:textId="77777777" w:rsidR="00E62BF6" w:rsidRDefault="00E62BF6" w:rsidP="000B5B6D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0"/>
          <w:szCs w:val="20"/>
        </w:rPr>
      </w:pPr>
    </w:p>
    <w:p w14:paraId="1D5514DC" w14:textId="2A040956" w:rsidR="000B5B6D" w:rsidRPr="00A26BD1" w:rsidRDefault="000B5B6D" w:rsidP="00A26BD1">
      <w:pPr>
        <w:spacing w:before="240" w:after="240" w:line="276" w:lineRule="auto"/>
        <w:ind w:left="66" w:right="-289"/>
        <w:jc w:val="center"/>
        <w:rPr>
          <w:rFonts w:ascii="Arial Nova Cond Light" w:hAnsi="Arial Nova Cond Light"/>
          <w:bCs/>
          <w:sz w:val="20"/>
          <w:szCs w:val="20"/>
        </w:rPr>
      </w:pPr>
      <w:r w:rsidRPr="00A26BD1">
        <w:rPr>
          <w:rFonts w:ascii="Arial Nova Cond Light" w:hAnsi="Arial Nova Cond Light"/>
          <w:bCs/>
          <w:sz w:val="20"/>
          <w:szCs w:val="20"/>
        </w:rPr>
        <w:t>***</w:t>
      </w:r>
    </w:p>
    <w:p w14:paraId="053964E7" w14:textId="6DED86E6" w:rsidR="009A579B" w:rsidRPr="00A26BD1" w:rsidRDefault="009A579B" w:rsidP="00A26BD1">
      <w:pPr>
        <w:spacing w:after="120"/>
        <w:jc w:val="both"/>
        <w:rPr>
          <w:rFonts w:ascii="Arial Nova Cond Light" w:hAnsi="Arial Nova Cond Light"/>
          <w:sz w:val="20"/>
          <w:szCs w:val="20"/>
        </w:rPr>
      </w:pPr>
      <w:r w:rsidRPr="00A26BD1">
        <w:rPr>
          <w:rFonts w:ascii="Arial Nova Cond Light" w:hAnsi="Arial Nova Cond Light"/>
          <w:sz w:val="20"/>
          <w:szCs w:val="20"/>
        </w:rPr>
        <w:t>W związku z przystąpieniem do postępowania składamy ofertę do  PWSTE Jarosław – oświadczając:</w:t>
      </w:r>
    </w:p>
    <w:p w14:paraId="3647C724" w14:textId="77777777" w:rsidR="009A579B" w:rsidRPr="00A26BD1" w:rsidRDefault="009A579B" w:rsidP="00A26BD1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A26BD1">
        <w:rPr>
          <w:rFonts w:ascii="Arial Nova Cond Light" w:hAnsi="Arial Nova Cond Light"/>
          <w:sz w:val="20"/>
          <w:szCs w:val="20"/>
        </w:rPr>
        <w:t xml:space="preserve">Oferujemy przyjęcie do wykonania zamówienie zgodne z  przedmiotem zamówienia – jako załącznik </w:t>
      </w:r>
      <w:r w:rsidRPr="00A26BD1">
        <w:rPr>
          <w:rFonts w:ascii="Arial Nova Cond Light" w:hAnsi="Arial Nova Cond Light"/>
          <w:bCs/>
          <w:sz w:val="20"/>
          <w:szCs w:val="20"/>
        </w:rPr>
        <w:t>do oferty.</w:t>
      </w:r>
    </w:p>
    <w:p w14:paraId="7AAF6E44" w14:textId="77777777" w:rsidR="009A579B" w:rsidRDefault="009A579B" w:rsidP="009A579B">
      <w:pPr>
        <w:ind w:left="1080"/>
        <w:jc w:val="both"/>
        <w:rPr>
          <w:sz w:val="30"/>
          <w:szCs w:val="30"/>
        </w:rPr>
      </w:pPr>
    </w:p>
    <w:tbl>
      <w:tblPr>
        <w:tblpPr w:leftFromText="141" w:rightFromText="141" w:vertAnchor="text" w:horzAnchor="margin" w:tblpXSpec="center" w:tblpY="93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2200"/>
        <w:gridCol w:w="1468"/>
        <w:gridCol w:w="596"/>
        <w:gridCol w:w="1451"/>
        <w:gridCol w:w="1122"/>
        <w:gridCol w:w="1318"/>
        <w:gridCol w:w="1184"/>
      </w:tblGrid>
      <w:tr w:rsidR="00A26BD1" w:rsidRPr="00A26BD1" w14:paraId="548749FA" w14:textId="77777777" w:rsidTr="007A2D25">
        <w:trPr>
          <w:trHeight w:val="664"/>
        </w:trPr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FF7892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A26BD1">
              <w:rPr>
                <w:rFonts w:ascii="Arial Nova Cond Light" w:hAnsi="Arial Nova Cond Light"/>
                <w:b/>
                <w:sz w:val="20"/>
                <w:szCs w:val="20"/>
              </w:rPr>
              <w:t>L.p.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C16E3B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A26BD1">
              <w:rPr>
                <w:rFonts w:ascii="Arial Nova Cond Light" w:hAnsi="Arial Nova Cond Light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D9659D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A26BD1">
              <w:rPr>
                <w:rFonts w:ascii="Arial Nova Cond Light" w:hAnsi="Arial Nova Cond Light"/>
                <w:b/>
                <w:sz w:val="20"/>
                <w:szCs w:val="20"/>
              </w:rPr>
              <w:t>Potwierdzam zgodność z opisem przedmiotu zamówienia</w:t>
            </w:r>
          </w:p>
          <w:p w14:paraId="14AE8436" w14:textId="543F88D6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A26BD1">
              <w:rPr>
                <w:rFonts w:ascii="Arial Nova Cond Light" w:hAnsi="Arial Nova Cond Light"/>
                <w:b/>
                <w:sz w:val="20"/>
                <w:szCs w:val="20"/>
              </w:rPr>
              <w:t>TAK/NIE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612B6A1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A26BD1">
              <w:rPr>
                <w:rFonts w:ascii="Arial Nova Cond Light" w:hAnsi="Arial Nova Cond Light"/>
                <w:b/>
                <w:sz w:val="20"/>
                <w:szCs w:val="20"/>
              </w:rPr>
              <w:t>Ilość (w szt.)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6F4FC02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A26BD1">
              <w:rPr>
                <w:rFonts w:ascii="Arial Nova Cond Light" w:hAnsi="Arial Nova Cond Light"/>
                <w:b/>
                <w:sz w:val="20"/>
                <w:szCs w:val="20"/>
              </w:rPr>
              <w:t xml:space="preserve">Cena </w:t>
            </w:r>
          </w:p>
          <w:p w14:paraId="4F749112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A26BD1">
              <w:rPr>
                <w:rFonts w:ascii="Arial Nova Cond Light" w:hAnsi="Arial Nova Cond Light"/>
                <w:b/>
                <w:sz w:val="20"/>
                <w:szCs w:val="20"/>
              </w:rPr>
              <w:t>jednostkowa netto</w:t>
            </w:r>
          </w:p>
          <w:p w14:paraId="45EE5028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A26BD1">
              <w:rPr>
                <w:rFonts w:ascii="Arial Nova Cond Light" w:hAnsi="Arial Nova Cond Light"/>
                <w:b/>
                <w:sz w:val="20"/>
                <w:szCs w:val="20"/>
              </w:rPr>
              <w:t>[zł]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285E898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A26BD1">
              <w:rPr>
                <w:rFonts w:ascii="Arial Nova Cond Light" w:hAnsi="Arial Nova Cond Light"/>
                <w:b/>
                <w:sz w:val="20"/>
                <w:szCs w:val="20"/>
              </w:rPr>
              <w:t>Wartość netto</w:t>
            </w:r>
          </w:p>
          <w:p w14:paraId="4638F5CC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A26BD1">
              <w:rPr>
                <w:rFonts w:ascii="Arial Nova Cond Light" w:hAnsi="Arial Nova Cond Light"/>
                <w:b/>
                <w:sz w:val="20"/>
                <w:szCs w:val="20"/>
              </w:rPr>
              <w:t>[zł]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6024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A26BD1">
              <w:rPr>
                <w:rFonts w:ascii="Arial Nova Cond Light" w:hAnsi="Arial Nova Cond Light"/>
                <w:b/>
                <w:sz w:val="20"/>
                <w:szCs w:val="20"/>
              </w:rPr>
              <w:t xml:space="preserve">Wartość </w:t>
            </w:r>
          </w:p>
          <w:p w14:paraId="6486EE10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A26BD1">
              <w:rPr>
                <w:rFonts w:ascii="Arial Nova Cond Light" w:hAnsi="Arial Nova Cond Light"/>
                <w:b/>
                <w:sz w:val="20"/>
                <w:szCs w:val="20"/>
              </w:rPr>
              <w:t>podatku VAT</w:t>
            </w:r>
          </w:p>
          <w:p w14:paraId="2767C35D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A26BD1">
              <w:rPr>
                <w:rFonts w:ascii="Arial Nova Cond Light" w:hAnsi="Arial Nova Cond Light"/>
                <w:b/>
                <w:sz w:val="20"/>
                <w:szCs w:val="20"/>
              </w:rPr>
              <w:t>[zł]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BEA1AC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A26BD1">
              <w:rPr>
                <w:rFonts w:ascii="Arial Nova Cond Light" w:hAnsi="Arial Nova Cond Light"/>
                <w:b/>
                <w:sz w:val="20"/>
                <w:szCs w:val="20"/>
              </w:rPr>
              <w:t>Wartość brutto</w:t>
            </w:r>
          </w:p>
          <w:p w14:paraId="764D29FC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A26BD1">
              <w:rPr>
                <w:rFonts w:ascii="Arial Nova Cond Light" w:hAnsi="Arial Nova Cond Light"/>
                <w:b/>
                <w:sz w:val="20"/>
                <w:szCs w:val="20"/>
              </w:rPr>
              <w:t>[zł]</w:t>
            </w:r>
          </w:p>
        </w:tc>
      </w:tr>
      <w:tr w:rsidR="00A26BD1" w:rsidRPr="00A26BD1" w14:paraId="6D404D34" w14:textId="77777777" w:rsidTr="007A2D25">
        <w:trPr>
          <w:trHeight w:val="40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DA9A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A26BD1">
              <w:rPr>
                <w:rFonts w:ascii="Arial Nova Cond Light" w:hAnsi="Arial Nova Cond Light"/>
                <w:sz w:val="20"/>
                <w:szCs w:val="20"/>
              </w:rPr>
              <w:t>1.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3D88" w14:textId="58AF7AAF" w:rsidR="00A26BD1" w:rsidRPr="00A26BD1" w:rsidRDefault="00A26BD1" w:rsidP="009A579B">
            <w:pPr>
              <w:spacing w:before="120"/>
              <w:jc w:val="both"/>
              <w:rPr>
                <w:rFonts w:ascii="Arial Nova Cond Light" w:eastAsia="Calibri" w:hAnsi="Arial Nova Cond Light"/>
                <w:sz w:val="20"/>
                <w:szCs w:val="20"/>
              </w:rPr>
            </w:pPr>
            <w:r w:rsidRPr="00A26BD1">
              <w:rPr>
                <w:rFonts w:ascii="Arial Nova Cond Light" w:eastAsia="Calibri" w:hAnsi="Arial Nova Cond Light"/>
                <w:sz w:val="20"/>
                <w:szCs w:val="20"/>
              </w:rPr>
              <w:t>Organi</w:t>
            </w:r>
            <w:r w:rsidR="007A2D25">
              <w:rPr>
                <w:rFonts w:ascii="Arial Nova Cond Light" w:eastAsia="Calibri" w:hAnsi="Arial Nova Cond Light"/>
                <w:sz w:val="20"/>
                <w:szCs w:val="20"/>
              </w:rPr>
              <w:t xml:space="preserve">zacja wystawy Pokazy robotów - </w:t>
            </w:r>
            <w:proofErr w:type="spellStart"/>
            <w:r w:rsidR="007A2D25">
              <w:rPr>
                <w:rFonts w:ascii="Arial Nova Cond Light" w:eastAsia="Calibri" w:hAnsi="Arial Nova Cond Light"/>
                <w:sz w:val="20"/>
                <w:szCs w:val="20"/>
              </w:rPr>
              <w:t>R</w:t>
            </w:r>
            <w:r w:rsidRPr="00A26BD1">
              <w:rPr>
                <w:rFonts w:ascii="Arial Nova Cond Light" w:eastAsia="Calibri" w:hAnsi="Arial Nova Cond Light"/>
                <w:sz w:val="20"/>
                <w:szCs w:val="20"/>
              </w:rPr>
              <w:t>obopark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6059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1D48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A26BD1">
              <w:rPr>
                <w:rFonts w:ascii="Arial Nova Cond Light" w:hAnsi="Arial Nova Cond Light"/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4306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1E5C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F9FD1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2DA15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C51A6B" w:rsidRPr="00A26BD1" w14:paraId="3CC51759" w14:textId="77777777" w:rsidTr="007A2D25">
        <w:trPr>
          <w:trHeight w:val="40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7619" w14:textId="388DA75D" w:rsidR="00C51A6B" w:rsidRPr="00A26BD1" w:rsidRDefault="00C51A6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>
              <w:rPr>
                <w:rFonts w:ascii="Arial Nova Cond Light" w:hAnsi="Arial Nova Cond Light"/>
                <w:sz w:val="20"/>
                <w:szCs w:val="20"/>
              </w:rPr>
              <w:t xml:space="preserve">2.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781E" w14:textId="028CD0C8" w:rsidR="00C51A6B" w:rsidRPr="00817DB4" w:rsidRDefault="00C51A6B" w:rsidP="007A2D25">
            <w:pPr>
              <w:spacing w:before="120"/>
              <w:rPr>
                <w:rFonts w:ascii="Arial Nova Cond Light" w:eastAsia="Calibri" w:hAnsi="Arial Nova Cond Light"/>
                <w:sz w:val="22"/>
                <w:szCs w:val="20"/>
              </w:rPr>
            </w:pPr>
            <w:proofErr w:type="spellStart"/>
            <w:r w:rsidRPr="00817DB4">
              <w:rPr>
                <w:rFonts w:ascii="Arial Nova Cond Light" w:eastAsia="Calibri" w:hAnsi="Arial Nova Cond Light"/>
                <w:sz w:val="22"/>
                <w:szCs w:val="20"/>
              </w:rPr>
              <w:t>Warszaty</w:t>
            </w:r>
            <w:proofErr w:type="spellEnd"/>
            <w:r w:rsidRPr="00817DB4">
              <w:rPr>
                <w:rFonts w:ascii="Arial Nova Cond Light" w:eastAsia="Calibri" w:hAnsi="Arial Nova Cond Light"/>
                <w:sz w:val="22"/>
                <w:szCs w:val="20"/>
              </w:rPr>
              <w:t xml:space="preserve"> </w:t>
            </w:r>
            <w:proofErr w:type="spellStart"/>
            <w:r w:rsidRPr="00817DB4">
              <w:rPr>
                <w:rFonts w:ascii="Arial Nova Cond Light" w:eastAsia="Calibri" w:hAnsi="Arial Nova Cond Light"/>
                <w:sz w:val="22"/>
                <w:szCs w:val="20"/>
              </w:rPr>
              <w:t>robotyczne</w:t>
            </w:r>
            <w:proofErr w:type="spellEnd"/>
            <w:r w:rsidR="007A2D25" w:rsidRPr="00817DB4">
              <w:rPr>
                <w:rFonts w:ascii="Arial Nova Cond Light" w:eastAsia="Calibri" w:hAnsi="Arial Nova Cond Light"/>
                <w:sz w:val="22"/>
                <w:szCs w:val="20"/>
              </w:rPr>
              <w:t xml:space="preserve"> </w:t>
            </w:r>
            <w:r w:rsidR="007A2D25" w:rsidRPr="00817DB4">
              <w:rPr>
                <w:rFonts w:ascii="Arial Nova Cond Light" w:eastAsia="Calibri" w:hAnsi="Arial Nova Cond Light"/>
                <w:sz w:val="22"/>
                <w:szCs w:val="20"/>
              </w:rPr>
              <w:br/>
              <w:t xml:space="preserve">(4 warsztaty rysowanie długopisem 3d, robienie </w:t>
            </w:r>
            <w:proofErr w:type="spellStart"/>
            <w:r w:rsidR="007A2D25" w:rsidRPr="00817DB4">
              <w:rPr>
                <w:rFonts w:ascii="Arial Nova Cond Light" w:eastAsia="Calibri" w:hAnsi="Arial Nova Cond Light"/>
                <w:sz w:val="22"/>
                <w:szCs w:val="20"/>
              </w:rPr>
              <w:t>slimów</w:t>
            </w:r>
            <w:proofErr w:type="spellEnd"/>
            <w:r w:rsidR="007A2D25" w:rsidRPr="00817DB4">
              <w:rPr>
                <w:rFonts w:ascii="Arial Nova Cond Light" w:eastAsia="Calibri" w:hAnsi="Arial Nova Cond Light"/>
                <w:sz w:val="22"/>
                <w:szCs w:val="20"/>
              </w:rPr>
              <w:t xml:space="preserve">, robienie baloników bobo, programowanie robota.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0B56" w14:textId="77777777" w:rsidR="00C51A6B" w:rsidRPr="00A26BD1" w:rsidRDefault="00C51A6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C693" w14:textId="6F324A97" w:rsidR="00C51A6B" w:rsidRPr="00A26BD1" w:rsidRDefault="007A2D25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>
              <w:rPr>
                <w:rFonts w:ascii="Arial Nova Cond Light" w:hAnsi="Arial Nova Cond Light"/>
                <w:sz w:val="20"/>
                <w:szCs w:val="20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B132" w14:textId="77777777" w:rsidR="00C51A6B" w:rsidRPr="00A26BD1" w:rsidRDefault="00C51A6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A30E" w14:textId="77777777" w:rsidR="00C51A6B" w:rsidRPr="00A26BD1" w:rsidRDefault="00C51A6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CD2C66" w14:textId="77777777" w:rsidR="00C51A6B" w:rsidRPr="00A26BD1" w:rsidRDefault="00C51A6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2D1680" w14:textId="77777777" w:rsidR="00C51A6B" w:rsidRPr="00A26BD1" w:rsidRDefault="00C51A6B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  <w:tr w:rsidR="00A26BD1" w:rsidRPr="00A26BD1" w14:paraId="087261E9" w14:textId="77777777" w:rsidTr="007A2D25">
        <w:trPr>
          <w:trHeight w:val="2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9F02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A26BD1">
              <w:rPr>
                <w:rFonts w:ascii="Arial Nova Cond Light" w:hAnsi="Arial Nova Cond Light"/>
                <w:b/>
                <w:sz w:val="20"/>
                <w:szCs w:val="20"/>
              </w:rPr>
              <w:t>X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140D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A26BD1">
              <w:rPr>
                <w:rFonts w:ascii="Arial Nova Cond Light" w:hAnsi="Arial Nova Cond Light"/>
                <w:b/>
                <w:sz w:val="20"/>
                <w:szCs w:val="20"/>
              </w:rPr>
              <w:t>Wartość ogółem w zł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296082C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4478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8A30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0EB5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6033C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06C13A" w14:textId="77777777" w:rsidR="00A26BD1" w:rsidRPr="00A26BD1" w:rsidRDefault="00A26BD1" w:rsidP="009A579B">
            <w:pPr>
              <w:snapToGrid w:val="0"/>
              <w:spacing w:before="120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</w:p>
        </w:tc>
      </w:tr>
    </w:tbl>
    <w:p w14:paraId="37261DC4" w14:textId="77777777" w:rsidR="009A579B" w:rsidRDefault="009A579B" w:rsidP="009A579B">
      <w:pPr>
        <w:ind w:left="1080"/>
        <w:jc w:val="both"/>
        <w:rPr>
          <w:sz w:val="30"/>
          <w:szCs w:val="30"/>
        </w:rPr>
      </w:pPr>
    </w:p>
    <w:p w14:paraId="4F0ECA3D" w14:textId="2722E52A" w:rsidR="009A579B" w:rsidRPr="00682B28" w:rsidRDefault="009A579B" w:rsidP="009A579B">
      <w:pPr>
        <w:ind w:left="1080"/>
        <w:jc w:val="both"/>
      </w:pPr>
    </w:p>
    <w:p w14:paraId="66DDD650" w14:textId="1A3BCAE1" w:rsidR="009A579B" w:rsidRDefault="00A26BD1" w:rsidP="009A579B">
      <w:pPr>
        <w:spacing w:line="360" w:lineRule="auto"/>
        <w:ind w:left="142" w:hanging="142"/>
        <w:rPr>
          <w:rFonts w:ascii="Arial Nova Cond Light" w:hAnsi="Arial Nova Cond Light"/>
          <w:iCs/>
        </w:rPr>
      </w:pPr>
      <w:r>
        <w:rPr>
          <w:rFonts w:ascii="Arial Nova Cond Light" w:hAnsi="Arial Nova Cond Light"/>
          <w:b/>
          <w:iCs/>
        </w:rPr>
        <w:t xml:space="preserve"> </w:t>
      </w:r>
    </w:p>
    <w:p w14:paraId="31982BD7" w14:textId="690C0AE1" w:rsidR="009A579B" w:rsidRDefault="009A579B" w:rsidP="009A579B">
      <w:pPr>
        <w:spacing w:line="360" w:lineRule="auto"/>
        <w:rPr>
          <w:rFonts w:ascii="Arial Nova Cond Light" w:hAnsi="Arial Nova Cond Light"/>
          <w:iCs/>
        </w:rPr>
      </w:pPr>
      <w:r>
        <w:rPr>
          <w:rFonts w:ascii="Arial Nova Cond Light" w:hAnsi="Arial Nova Cond Light"/>
          <w:iCs/>
        </w:rPr>
        <w:t>……………………………………………………………………………………………………………..</w:t>
      </w:r>
    </w:p>
    <w:p w14:paraId="2EE52E99" w14:textId="3DD3698B" w:rsidR="009A579B" w:rsidRDefault="009A579B" w:rsidP="009A579B">
      <w:pPr>
        <w:spacing w:before="120" w:line="360" w:lineRule="auto"/>
        <w:ind w:left="142" w:hanging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</w:t>
      </w:r>
      <w:r>
        <w:rPr>
          <w:rFonts w:ascii="Arial Nova Cond Light" w:hAnsi="Arial Nova Cond Light"/>
          <w:b/>
          <w:iCs/>
        </w:rPr>
        <w:t xml:space="preserve"> podatku VAT ogółem słownie: </w:t>
      </w:r>
      <w:r w:rsidRPr="00C71423">
        <w:rPr>
          <w:rFonts w:ascii="Arial Nova Cond Light" w:hAnsi="Arial Nova Cond Light"/>
          <w:iCs/>
        </w:rPr>
        <w:t xml:space="preserve"> </w:t>
      </w:r>
    </w:p>
    <w:p w14:paraId="50448746" w14:textId="77777777" w:rsidR="009A579B" w:rsidRDefault="009A579B" w:rsidP="009A579B">
      <w:pPr>
        <w:spacing w:line="360" w:lineRule="auto"/>
        <w:ind w:left="142" w:hanging="142"/>
        <w:rPr>
          <w:rFonts w:ascii="Arial Nova Cond Light" w:hAnsi="Arial Nova Cond Light"/>
          <w:iCs/>
        </w:rPr>
      </w:pPr>
      <w:r>
        <w:rPr>
          <w:rFonts w:ascii="Arial Nova Cond Light" w:hAnsi="Arial Nova Cond Light"/>
          <w:iCs/>
        </w:rPr>
        <w:t>……………………………………………………………………………………………………………</w:t>
      </w:r>
    </w:p>
    <w:p w14:paraId="1D0EEF99" w14:textId="4FEAE5E9" w:rsidR="009A579B" w:rsidRDefault="009A579B" w:rsidP="009A579B">
      <w:pPr>
        <w:spacing w:line="360" w:lineRule="auto"/>
        <w:ind w:left="142" w:hanging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 xml:space="preserve">Wartość ogółem </w:t>
      </w:r>
      <w:r>
        <w:rPr>
          <w:rFonts w:ascii="Arial Nova Cond Light" w:hAnsi="Arial Nova Cond Light"/>
          <w:b/>
          <w:iCs/>
        </w:rPr>
        <w:t xml:space="preserve">brutto </w:t>
      </w:r>
      <w:r w:rsidRPr="00C71423">
        <w:rPr>
          <w:rFonts w:ascii="Arial Nova Cond Light" w:hAnsi="Arial Nova Cond Light"/>
          <w:b/>
          <w:iCs/>
        </w:rPr>
        <w:t>słownie:</w:t>
      </w:r>
      <w:r w:rsidRPr="00C71423">
        <w:rPr>
          <w:rFonts w:ascii="Arial Nova Cond Light" w:hAnsi="Arial Nova Cond Light"/>
          <w:iCs/>
        </w:rPr>
        <w:t xml:space="preserve"> </w:t>
      </w:r>
    </w:p>
    <w:p w14:paraId="115CC458" w14:textId="610A8F7B" w:rsidR="009A579B" w:rsidRPr="00C71423" w:rsidRDefault="009A579B" w:rsidP="009A579B">
      <w:pPr>
        <w:spacing w:line="360" w:lineRule="auto"/>
        <w:rPr>
          <w:rFonts w:ascii="Arial Nova Cond Light" w:hAnsi="Arial Nova Cond Light"/>
          <w:iCs/>
        </w:rPr>
      </w:pPr>
      <w:r>
        <w:rPr>
          <w:rFonts w:ascii="Arial Nova Cond Light" w:hAnsi="Arial Nova Cond Light"/>
          <w:iCs/>
        </w:rPr>
        <w:t>……………………………………………………………………………………………………………..</w:t>
      </w:r>
    </w:p>
    <w:p w14:paraId="05BD846A" w14:textId="77777777" w:rsidR="009A579B" w:rsidRDefault="009A579B" w:rsidP="00396837">
      <w:pPr>
        <w:pStyle w:val="Akapitzlist"/>
        <w:spacing w:after="120" w:line="276" w:lineRule="auto"/>
        <w:ind w:left="0"/>
        <w:jc w:val="both"/>
        <w:rPr>
          <w:rFonts w:ascii="Arial Nova Cond Light" w:hAnsi="Arial Nova Cond Light"/>
        </w:rPr>
      </w:pPr>
    </w:p>
    <w:p w14:paraId="0FD4ABFA" w14:textId="43F87BF0" w:rsidR="00396837" w:rsidRPr="00C5168F" w:rsidRDefault="00396837" w:rsidP="00396837">
      <w:pPr>
        <w:pStyle w:val="Akapitzlist"/>
        <w:ind w:left="0"/>
        <w:jc w:val="center"/>
        <w:rPr>
          <w:rFonts w:ascii="Arial Nova Cond Light" w:hAnsi="Arial Nova Cond Light"/>
        </w:rPr>
      </w:pPr>
      <w:r w:rsidRPr="00C5168F">
        <w:rPr>
          <w:rFonts w:ascii="Arial Nova Cond Light" w:hAnsi="Arial Nova Cond Light"/>
        </w:rPr>
        <w:t>***</w:t>
      </w:r>
    </w:p>
    <w:p w14:paraId="7647BD70" w14:textId="77777777" w:rsidR="00396837" w:rsidRPr="00C5168F" w:rsidRDefault="00396837" w:rsidP="00396837">
      <w:pPr>
        <w:pStyle w:val="Akapitzlist"/>
        <w:ind w:left="0"/>
        <w:jc w:val="both"/>
        <w:rPr>
          <w:rFonts w:ascii="Arial Nova Cond Light" w:hAnsi="Arial Nova Cond Light"/>
          <w:b/>
          <w:i/>
        </w:rPr>
      </w:pPr>
    </w:p>
    <w:p w14:paraId="7DBBAD44" w14:textId="77777777" w:rsidR="00396837" w:rsidRPr="00C5168F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 w:cs="Calibri"/>
        </w:rPr>
        <w:t>Oświadczam, że zapoznałem się z treścią zapytania ofertowego i jego załącznikami i nie wnoszę do niego zastrzeżeń oraz zdobyłem informacje niezbędne do sporządzenia oferty.</w:t>
      </w:r>
      <w:r w:rsidRPr="00C5168F">
        <w:rPr>
          <w:rFonts w:ascii="Arial Nova Cond Light" w:hAnsi="Arial Nova Cond Light" w:cs="Calibri"/>
          <w:b/>
        </w:rPr>
        <w:t xml:space="preserve"> </w:t>
      </w:r>
    </w:p>
    <w:p w14:paraId="1C24C9E2" w14:textId="77777777" w:rsidR="00396837" w:rsidRPr="00C5168F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 w:cs="Calibri"/>
        </w:rPr>
        <w:t xml:space="preserve">Oferuję realizację zamówienia w sposób, który został opisany w zapytaniu ofertowym. </w:t>
      </w:r>
    </w:p>
    <w:p w14:paraId="552C4AB8" w14:textId="320BCDFB" w:rsidR="00396837" w:rsidRPr="00C5168F" w:rsidRDefault="00396837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 w:cs="Calibri"/>
        </w:rPr>
        <w:t xml:space="preserve">Oświadczam, że przedstawiona oferta jest wiążąca przez </w:t>
      </w:r>
      <w:r w:rsidR="00421AA4">
        <w:rPr>
          <w:rFonts w:ascii="Arial Nova Cond Light" w:hAnsi="Arial Nova Cond Light" w:cs="Calibri"/>
        </w:rPr>
        <w:t>30</w:t>
      </w:r>
      <w:r w:rsidRPr="00C5168F">
        <w:rPr>
          <w:rFonts w:ascii="Arial Nova Cond Light" w:hAnsi="Arial Nova Cond Light" w:cs="Calibri"/>
        </w:rPr>
        <w:t xml:space="preserve"> dni</w:t>
      </w:r>
      <w:r w:rsidR="001A18B5">
        <w:rPr>
          <w:rFonts w:ascii="Arial Nova Cond Light" w:hAnsi="Arial Nova Cond Light" w:cs="Calibri"/>
        </w:rPr>
        <w:t xml:space="preserve"> licząc od dnia otwarcia ofert. </w:t>
      </w:r>
    </w:p>
    <w:p w14:paraId="165C39AF" w14:textId="77777777"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 xml:space="preserve">W podanej cenie zawierają się wszystkie koszty </w:t>
      </w:r>
      <w:r w:rsidR="00EB2547" w:rsidRPr="00C5168F">
        <w:rPr>
          <w:rFonts w:ascii="Arial Nova Cond Light" w:hAnsi="Arial Nova Cond Light"/>
          <w:bCs/>
        </w:rPr>
        <w:t>(w tym koszty transportu do siedziby Zamawiającego</w:t>
      </w:r>
      <w:r w:rsidR="0067183B" w:rsidRPr="00C5168F">
        <w:rPr>
          <w:rFonts w:ascii="Arial Nova Cond Light" w:hAnsi="Arial Nova Cond Light"/>
          <w:bCs/>
        </w:rPr>
        <w:t xml:space="preserve">), jakie musimy ponieść, </w:t>
      </w:r>
      <w:r w:rsidRPr="00C5168F">
        <w:rPr>
          <w:rFonts w:ascii="Arial Nova Cond Light" w:hAnsi="Arial Nova Cond Light"/>
          <w:bCs/>
        </w:rPr>
        <w:t>aby dostarczyć przedmiot zamówienia, zgodny z opisem i warunkami.</w:t>
      </w:r>
    </w:p>
    <w:p w14:paraId="6440D6F8" w14:textId="22E037C8" w:rsidR="00396837" w:rsidRPr="00C5168F" w:rsidRDefault="00DB390B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>Oświadczamy</w:t>
      </w:r>
      <w:r w:rsidR="002D1815" w:rsidRPr="00C5168F">
        <w:rPr>
          <w:rFonts w:ascii="Arial Nova Cond Light" w:hAnsi="Arial Nova Cond Light"/>
          <w:bCs/>
        </w:rPr>
        <w:t>, że zaoferowane urządzenie, sprzęt i wyposażenie</w:t>
      </w:r>
      <w:r w:rsidR="00962454" w:rsidRPr="00C5168F">
        <w:rPr>
          <w:rFonts w:ascii="Arial Nova Cond Light" w:hAnsi="Arial Nova Cond Light"/>
          <w:bCs/>
        </w:rPr>
        <w:t xml:space="preserve"> </w:t>
      </w:r>
      <w:r w:rsidRPr="00C5168F">
        <w:rPr>
          <w:rFonts w:ascii="Arial Nova Cond Light" w:hAnsi="Arial Nova Cond Light"/>
          <w:bCs/>
        </w:rPr>
        <w:t xml:space="preserve"> posiada odpowiednią jakość, właściwości użytkowe i jest zgodny z opisem oraz wymaganiami zawartymi w </w:t>
      </w:r>
      <w:r w:rsidR="00396837" w:rsidRPr="00C5168F">
        <w:rPr>
          <w:rFonts w:ascii="Arial Nova Cond Light" w:hAnsi="Arial Nova Cond Light"/>
          <w:bCs/>
        </w:rPr>
        <w:t>zapytaniu ofertowym.</w:t>
      </w:r>
      <w:r w:rsidR="00EB44B1" w:rsidRPr="00C5168F">
        <w:rPr>
          <w:rFonts w:ascii="Arial Nova Cond Light" w:hAnsi="Arial Nova Cond Light"/>
          <w:bCs/>
        </w:rPr>
        <w:t xml:space="preserve"> Oświadczamy ponadto, że posiadamy katalogi, prospekty, instrukcje obsługi zawierające: nazwę sprzętu, nazwę producenta, opis parametrów technicznych oraz zdjęcia oferowanego towaru, potwierdzające spełnienie warunków granicznych określonych w załączniku nr </w:t>
      </w:r>
      <w:r w:rsidR="00396837" w:rsidRPr="00C5168F">
        <w:rPr>
          <w:rFonts w:ascii="Arial Nova Cond Light" w:hAnsi="Arial Nova Cond Light"/>
          <w:bCs/>
        </w:rPr>
        <w:t xml:space="preserve">2 do zapytania ofertowego </w:t>
      </w:r>
      <w:r w:rsidR="007937A0" w:rsidRPr="00C5168F">
        <w:rPr>
          <w:rFonts w:ascii="Arial Nova Cond Light" w:hAnsi="Arial Nova Cond Light"/>
          <w:bCs/>
        </w:rPr>
        <w:t>i przedłożymy na każde wezwanie zamawiającego celem weryfikacji</w:t>
      </w:r>
      <w:r w:rsidR="00396837" w:rsidRPr="00C5168F">
        <w:rPr>
          <w:rFonts w:ascii="Arial Nova Cond Light" w:hAnsi="Arial Nova Cond Light"/>
          <w:bCs/>
        </w:rPr>
        <w:t xml:space="preserve">. </w:t>
      </w:r>
    </w:p>
    <w:p w14:paraId="0E3D518A" w14:textId="44B74565" w:rsidR="003034CB" w:rsidRPr="00C5168F" w:rsidRDefault="001A3138" w:rsidP="00396837">
      <w:pPr>
        <w:pStyle w:val="Akapitzlist"/>
        <w:numPr>
          <w:ilvl w:val="0"/>
          <w:numId w:val="63"/>
        </w:numPr>
        <w:tabs>
          <w:tab w:val="left" w:pos="426"/>
        </w:tabs>
        <w:spacing w:after="120" w:line="276" w:lineRule="auto"/>
        <w:ind w:left="425" w:hanging="425"/>
        <w:jc w:val="both"/>
        <w:rPr>
          <w:rFonts w:ascii="Arial Nova Cond Light" w:hAnsi="Arial Nova Cond Light" w:cs="Calibri"/>
          <w:iCs/>
        </w:rPr>
      </w:pPr>
      <w:r w:rsidRPr="00C5168F">
        <w:rPr>
          <w:rFonts w:ascii="Arial Nova Cond Light" w:hAnsi="Arial Nova Cond Light"/>
          <w:bCs/>
        </w:rPr>
        <w:t>Przystępując jako Wykonawca do udziału w postępowaniu o udzielenie zamówienia publicznego</w:t>
      </w:r>
      <w:r w:rsidR="003034CB" w:rsidRPr="00C5168F">
        <w:rPr>
          <w:rFonts w:ascii="Arial Nova Cond Light" w:hAnsi="Arial Nova Cond Light"/>
          <w:bCs/>
        </w:rPr>
        <w:t xml:space="preserve"> pod nazwą:</w:t>
      </w:r>
    </w:p>
    <w:p w14:paraId="688B101A" w14:textId="04656C71" w:rsidR="00A26BD1" w:rsidRDefault="00A26BD1" w:rsidP="00396837">
      <w:pPr>
        <w:pStyle w:val="Akapitzlist"/>
        <w:spacing w:after="120"/>
        <w:ind w:left="425"/>
        <w:jc w:val="both"/>
        <w:rPr>
          <w:rFonts w:ascii="Arial Nova Cond Light" w:hAnsi="Arial Nova Cond Light"/>
          <w:b/>
          <w:bCs/>
          <w:sz w:val="22"/>
          <w:szCs w:val="22"/>
          <w:lang w:eastAsia="ar-SA"/>
        </w:rPr>
      </w:pPr>
      <w:r w:rsidRPr="00A26BD1">
        <w:rPr>
          <w:rFonts w:ascii="Arial Nova Cond Light" w:hAnsi="Arial Nova Cond Light"/>
          <w:b/>
          <w:bCs/>
          <w:sz w:val="22"/>
          <w:szCs w:val="22"/>
          <w:lang w:eastAsia="ar-SA"/>
        </w:rPr>
        <w:t xml:space="preserve">Organizacja na terenie miasteczka akademickiego PWSTE w Jarosławiu dwudniowej wystawy „Pokazy robotów – </w:t>
      </w:r>
      <w:proofErr w:type="spellStart"/>
      <w:r w:rsidRPr="00A26BD1">
        <w:rPr>
          <w:rFonts w:ascii="Arial Nova Cond Light" w:hAnsi="Arial Nova Cond Light"/>
          <w:b/>
          <w:bCs/>
          <w:sz w:val="22"/>
          <w:szCs w:val="22"/>
          <w:lang w:eastAsia="ar-SA"/>
        </w:rPr>
        <w:t>robopark</w:t>
      </w:r>
      <w:proofErr w:type="spellEnd"/>
      <w:r w:rsidRPr="00A26BD1">
        <w:rPr>
          <w:rFonts w:ascii="Arial Nova Cond Light" w:hAnsi="Arial Nova Cond Light"/>
          <w:b/>
          <w:bCs/>
          <w:sz w:val="22"/>
          <w:szCs w:val="22"/>
          <w:lang w:eastAsia="ar-SA"/>
        </w:rPr>
        <w:t>”</w:t>
      </w:r>
      <w:r w:rsidR="00953AB7">
        <w:rPr>
          <w:rFonts w:ascii="Arial Nova Cond Light" w:hAnsi="Arial Nova Cond Light"/>
          <w:b/>
          <w:bCs/>
          <w:sz w:val="22"/>
          <w:szCs w:val="22"/>
          <w:lang w:eastAsia="ar-SA"/>
        </w:rPr>
        <w:t xml:space="preserve"> </w:t>
      </w:r>
      <w:r w:rsidR="00953AB7" w:rsidRPr="00953AB7">
        <w:rPr>
          <w:rFonts w:ascii="Arial Nova Cond Light" w:hAnsi="Arial Nova Cond Light"/>
          <w:b/>
          <w:bCs/>
          <w:sz w:val="22"/>
          <w:szCs w:val="22"/>
          <w:lang w:eastAsia="ar-SA"/>
        </w:rPr>
        <w:t>i warsztatów robotycznych</w:t>
      </w:r>
      <w:bookmarkStart w:id="1" w:name="_GoBack"/>
      <w:bookmarkEnd w:id="1"/>
      <w:r w:rsidRPr="00A26BD1">
        <w:rPr>
          <w:rFonts w:ascii="Arial Nova Cond Light" w:hAnsi="Arial Nova Cond Light"/>
          <w:b/>
          <w:bCs/>
          <w:sz w:val="22"/>
          <w:szCs w:val="22"/>
          <w:lang w:eastAsia="ar-SA"/>
        </w:rPr>
        <w:t xml:space="preserve">, </w:t>
      </w:r>
    </w:p>
    <w:p w14:paraId="287B96D0" w14:textId="46C99C30" w:rsidR="00F22D00" w:rsidRPr="00C5168F" w:rsidRDefault="001A3138" w:rsidP="00396837">
      <w:pPr>
        <w:pStyle w:val="Akapitzlist"/>
        <w:spacing w:after="120"/>
        <w:ind w:left="425"/>
        <w:jc w:val="both"/>
        <w:rPr>
          <w:rFonts w:ascii="Arial Nova Cond Light" w:hAnsi="Arial Nova Cond Light"/>
          <w:bCs/>
        </w:rPr>
      </w:pPr>
      <w:r w:rsidRPr="00C5168F">
        <w:rPr>
          <w:rFonts w:ascii="Arial Nova Cond Light" w:hAnsi="Arial Nova Cond Light"/>
          <w:bCs/>
        </w:rPr>
        <w:t>niniejszym oświadczam</w:t>
      </w:r>
      <w:r w:rsidR="007A2C50" w:rsidRPr="00C5168F">
        <w:rPr>
          <w:rFonts w:ascii="Arial Nova Cond Light" w:hAnsi="Arial Nova Cond Light"/>
          <w:bCs/>
        </w:rPr>
        <w:t>/</w:t>
      </w:r>
      <w:r w:rsidR="00534AA2" w:rsidRPr="00C5168F">
        <w:rPr>
          <w:rFonts w:ascii="Arial Nova Cond Light" w:hAnsi="Arial Nova Cond Light"/>
          <w:bCs/>
        </w:rPr>
        <w:t>oświadczam</w:t>
      </w:r>
      <w:r w:rsidR="007A2C50" w:rsidRPr="00C5168F">
        <w:rPr>
          <w:rFonts w:ascii="Arial Nova Cond Light" w:hAnsi="Arial Nova Cond Light"/>
          <w:bCs/>
        </w:rPr>
        <w:t>y</w:t>
      </w:r>
      <w:r w:rsidRPr="00C5168F">
        <w:rPr>
          <w:rFonts w:ascii="Arial Nova Cond Light" w:hAnsi="Arial Nova Cond Light"/>
          <w:bCs/>
        </w:rPr>
        <w:t>, że wszystkie oferowane przez nas produkty</w:t>
      </w:r>
      <w:r w:rsidR="00A26BD1">
        <w:rPr>
          <w:rFonts w:ascii="Arial Nova Cond Light" w:hAnsi="Arial Nova Cond Light"/>
          <w:bCs/>
        </w:rPr>
        <w:t>/usługi</w:t>
      </w:r>
      <w:r w:rsidRPr="00C5168F">
        <w:rPr>
          <w:rFonts w:ascii="Arial Nova Cond Light" w:hAnsi="Arial Nova Cond Light"/>
          <w:bCs/>
        </w:rPr>
        <w:t xml:space="preserve"> posiadają aktualne dopuszczenia do obrotu na rynek polski zgodnie z przepisami</w:t>
      </w:r>
      <w:r w:rsidR="0067183B" w:rsidRPr="00C5168F">
        <w:rPr>
          <w:rFonts w:ascii="Arial Nova Cond Light" w:hAnsi="Arial Nova Cond Light"/>
          <w:bCs/>
        </w:rPr>
        <w:t>,</w:t>
      </w:r>
      <w:r w:rsidRPr="00C5168F">
        <w:rPr>
          <w:rFonts w:ascii="Arial Nova Cond Light" w:hAnsi="Arial Nova Cond Light"/>
          <w:bCs/>
        </w:rPr>
        <w:t xml:space="preserve"> na co posiadam wszystkie aktualne dokumenty, które w każdej chwili na żądanie Zamawiającego przedłożę</w:t>
      </w:r>
      <w:r w:rsidR="007A2C50" w:rsidRPr="00C5168F">
        <w:rPr>
          <w:rFonts w:ascii="Arial Nova Cond Light" w:hAnsi="Arial Nova Cond Light"/>
          <w:bCs/>
        </w:rPr>
        <w:t>/przedłożymy d</w:t>
      </w:r>
      <w:r w:rsidRPr="00C5168F">
        <w:rPr>
          <w:rFonts w:ascii="Arial Nova Cond Light" w:hAnsi="Arial Nova Cond Light"/>
          <w:bCs/>
        </w:rPr>
        <w:t>o wglądu oraz, że ponoszę</w:t>
      </w:r>
      <w:r w:rsidR="007A2C50" w:rsidRPr="00C5168F">
        <w:rPr>
          <w:rFonts w:ascii="Arial Nova Cond Light" w:hAnsi="Arial Nova Cond Light"/>
          <w:bCs/>
        </w:rPr>
        <w:t>/ponosimy</w:t>
      </w:r>
      <w:r w:rsidRPr="00C5168F">
        <w:rPr>
          <w:rFonts w:ascii="Arial Nova Cond Light" w:hAnsi="Arial Nova Cond Light"/>
          <w:bCs/>
        </w:rPr>
        <w:t xml:space="preserve"> pełną odpowiedzialność za wszelkie szkody powstałe u Zamawiającego w związku z zastosowaniem dostarczonego asortymentu, niespełniającego przedmiotowych wymogów.</w:t>
      </w:r>
    </w:p>
    <w:p w14:paraId="340612BC" w14:textId="6067C33E" w:rsidR="00462BA5" w:rsidRPr="00C5168F" w:rsidRDefault="00940CB8" w:rsidP="00462BA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C5168F">
        <w:rPr>
          <w:rFonts w:ascii="Arial Nova Cond Light" w:hAnsi="Arial Nova Cond Light"/>
          <w:bCs/>
        </w:rPr>
        <w:t>Termin realizacji – wykonania przedmiotu zamówienia:</w:t>
      </w:r>
      <w:r w:rsidRPr="00C5168F">
        <w:rPr>
          <w:rFonts w:ascii="Arial Nova Cond Light" w:hAnsi="Arial Nova Cond Light"/>
          <w:bCs/>
          <w:color w:val="000000"/>
        </w:rPr>
        <w:t xml:space="preserve"> </w:t>
      </w:r>
      <w:r w:rsidR="00672D94" w:rsidRPr="00C5168F">
        <w:rPr>
          <w:rFonts w:ascii="Arial Nova Cond Light" w:hAnsi="Arial Nova Cond Light"/>
          <w:bCs/>
          <w:color w:val="000000"/>
        </w:rPr>
        <w:t xml:space="preserve"> </w:t>
      </w:r>
      <w:r w:rsidR="00A26BD1" w:rsidRPr="00A26BD1">
        <w:rPr>
          <w:rFonts w:ascii="Arial Nova Cond Light" w:hAnsi="Arial Nova Cond Light"/>
          <w:b/>
          <w:bCs/>
          <w:color w:val="000000"/>
        </w:rPr>
        <w:t xml:space="preserve">23-24 </w:t>
      </w:r>
      <w:r w:rsidR="00A26BD1">
        <w:rPr>
          <w:rFonts w:ascii="Arial Nova Cond Light" w:hAnsi="Arial Nova Cond Light"/>
          <w:b/>
          <w:bCs/>
          <w:color w:val="000000"/>
        </w:rPr>
        <w:t>czerwca</w:t>
      </w:r>
      <w:r w:rsidR="00A26BD1" w:rsidRPr="00A26BD1">
        <w:rPr>
          <w:rFonts w:ascii="Arial Nova Cond Light" w:hAnsi="Arial Nova Cond Light"/>
          <w:b/>
          <w:bCs/>
          <w:color w:val="000000"/>
        </w:rPr>
        <w:t xml:space="preserve"> 2021 r.</w:t>
      </w:r>
    </w:p>
    <w:p w14:paraId="20EB7A3C" w14:textId="0ED66952" w:rsidR="001A18B5" w:rsidRDefault="001A3138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C5168F">
        <w:rPr>
          <w:rFonts w:ascii="Arial Nova Cond Light" w:hAnsi="Arial Nova Cond Light"/>
          <w:bCs/>
        </w:rPr>
        <w:t>Zapewniamy okres stałości cen – przez cały okres</w:t>
      </w:r>
      <w:r w:rsidR="00A11E9C" w:rsidRPr="00C5168F">
        <w:rPr>
          <w:rFonts w:ascii="Arial Nova Cond Light" w:hAnsi="Arial Nova Cond Light"/>
          <w:bCs/>
        </w:rPr>
        <w:t xml:space="preserve"> obowiązywania umowy, z zastrzeżeniem przypadków określonych we </w:t>
      </w:r>
      <w:r w:rsidR="005C229D">
        <w:rPr>
          <w:rFonts w:ascii="Arial Nova Cond Light" w:hAnsi="Arial Nova Cond Light"/>
          <w:bCs/>
        </w:rPr>
        <w:t>w</w:t>
      </w:r>
      <w:r w:rsidR="00A11E9C" w:rsidRPr="00C5168F">
        <w:rPr>
          <w:rFonts w:ascii="Arial Nova Cond Light" w:hAnsi="Arial Nova Cond Light"/>
          <w:bCs/>
        </w:rPr>
        <w:t>zorze umowy.</w:t>
      </w:r>
      <w:r w:rsidR="00DB390B" w:rsidRPr="00C5168F">
        <w:rPr>
          <w:rFonts w:ascii="Arial Nova Cond Light" w:hAnsi="Arial Nova Cond Light"/>
          <w:bCs/>
        </w:rPr>
        <w:t xml:space="preserve"> </w:t>
      </w:r>
    </w:p>
    <w:p w14:paraId="6EEE502B" w14:textId="77777777" w:rsidR="001A18B5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 xml:space="preserve">Oświadczamy, że uważamy się </w:t>
      </w:r>
      <w:r w:rsidR="00A11E9C" w:rsidRPr="001A18B5">
        <w:rPr>
          <w:rFonts w:ascii="Arial Nova Cond Light" w:hAnsi="Arial Nova Cond Light"/>
          <w:bCs/>
        </w:rPr>
        <w:t>za związanych niniejszą ofertą przez</w:t>
      </w:r>
      <w:r w:rsidRPr="001A18B5">
        <w:rPr>
          <w:rFonts w:ascii="Arial Nova Cond Light" w:hAnsi="Arial Nova Cond Light"/>
          <w:bCs/>
        </w:rPr>
        <w:t xml:space="preserve"> czas wskazany w </w:t>
      </w:r>
      <w:r w:rsidR="00DA4322" w:rsidRPr="001A18B5">
        <w:rPr>
          <w:rFonts w:ascii="Arial Nova Cond Light" w:hAnsi="Arial Nova Cond Light"/>
          <w:bCs/>
        </w:rPr>
        <w:t>zapytaniu ofertowym</w:t>
      </w:r>
      <w:r w:rsidR="00A11E9C" w:rsidRPr="001A18B5">
        <w:rPr>
          <w:rFonts w:ascii="Arial Nova Cond Light" w:hAnsi="Arial Nova Cond Light"/>
          <w:bCs/>
        </w:rPr>
        <w:t>.</w:t>
      </w:r>
    </w:p>
    <w:p w14:paraId="7AC7FAF6" w14:textId="77777777" w:rsidR="001A18B5" w:rsidRPr="001A18B5" w:rsidRDefault="00DB390B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 xml:space="preserve">Oświadczamy, że zawarte w </w:t>
      </w:r>
      <w:r w:rsidR="00DA4322" w:rsidRPr="001A18B5">
        <w:rPr>
          <w:rFonts w:ascii="Arial Nova Cond Light" w:hAnsi="Arial Nova Cond Light"/>
          <w:bCs/>
        </w:rPr>
        <w:t xml:space="preserve">zapytaniu ofertowym </w:t>
      </w:r>
      <w:r w:rsidRPr="001A18B5">
        <w:rPr>
          <w:rFonts w:ascii="Arial Nova Cond Light" w:hAnsi="Arial Nova Cond Light"/>
          <w:bCs/>
        </w:rPr>
        <w:t>postanowienia umowy zostały przez nas zaakceptowane i zobowiązujemy się w przypadku wyboru naszej oferty do zawarcia umowy na warunkach, w miejscu i terminie wyznaczonym przez Zamawiającego.</w:t>
      </w:r>
    </w:p>
    <w:p w14:paraId="4D7C2CCE" w14:textId="226F9DBB" w:rsidR="001A18B5" w:rsidRDefault="00A11E9C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>Oświadczamy, że jesteśmy mikro/ małym / średnim przedsiębiorstwem/ nie dotyczy *</w:t>
      </w:r>
      <w:r w:rsidR="00174461" w:rsidRPr="001A18B5">
        <w:rPr>
          <w:rFonts w:ascii="Arial Nova Cond Light" w:hAnsi="Arial Nova Cond Light"/>
          <w:bCs/>
        </w:rPr>
        <w:t>, zgodnie z ustawą z </w:t>
      </w:r>
      <w:r w:rsidRPr="001A18B5">
        <w:rPr>
          <w:rFonts w:ascii="Arial Nova Cond Light" w:hAnsi="Arial Nova Cond Light"/>
          <w:bCs/>
        </w:rPr>
        <w:t xml:space="preserve">dnia 06.03.2018 r. Prawo przedsiębiorców </w:t>
      </w:r>
      <w:r w:rsidR="00921B0E">
        <w:rPr>
          <w:rFonts w:ascii="Arial Nova Cond Light" w:hAnsi="Arial Nova Cond Light"/>
          <w:bCs/>
        </w:rPr>
        <w:t>w aktualnym brzmieniu;</w:t>
      </w:r>
    </w:p>
    <w:p w14:paraId="7761CFC6" w14:textId="47060860" w:rsidR="00EF5D46" w:rsidRPr="001A18B5" w:rsidRDefault="00613FAF" w:rsidP="001A18B5">
      <w:pPr>
        <w:pStyle w:val="Akapitzlist"/>
        <w:numPr>
          <w:ilvl w:val="0"/>
          <w:numId w:val="63"/>
        </w:numPr>
        <w:spacing w:after="120"/>
        <w:ind w:left="426" w:hanging="426"/>
        <w:jc w:val="both"/>
        <w:rPr>
          <w:rFonts w:ascii="Arial Nova Cond Light" w:hAnsi="Arial Nova Cond Light"/>
          <w:b/>
          <w:bCs/>
        </w:rPr>
      </w:pPr>
      <w:r w:rsidRPr="001A18B5">
        <w:rPr>
          <w:rFonts w:ascii="Arial Nova Cond Light" w:hAnsi="Arial Nova Cond Light"/>
          <w:bCs/>
        </w:rPr>
        <w:t>Oświadczam, że wszystkie informacje podane w powyższych oświadczeniach są aktualne i zgodne z prawdą oraz zostały przedstawione z pełn</w:t>
      </w:r>
      <w:r w:rsidR="00904690" w:rsidRPr="001A18B5">
        <w:rPr>
          <w:rFonts w:ascii="Arial Nova Cond Light" w:hAnsi="Arial Nova Cond Light"/>
          <w:bCs/>
        </w:rPr>
        <w:t>ą świadomością konsekwencji wprowadzenia Z</w:t>
      </w:r>
      <w:r w:rsidRPr="001A18B5">
        <w:rPr>
          <w:rFonts w:ascii="Arial Nova Cond Light" w:hAnsi="Arial Nova Cond Light"/>
          <w:bCs/>
        </w:rPr>
        <w:t>amawiającego w błąd przy przedstawianiu informacji.</w:t>
      </w:r>
    </w:p>
    <w:p w14:paraId="73E983F5" w14:textId="77777777" w:rsidR="00DA4322" w:rsidRDefault="00DA4322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</w:p>
    <w:p w14:paraId="08D26396" w14:textId="77777777" w:rsidR="00A26BD1" w:rsidRDefault="00A26BD1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</w:p>
    <w:p w14:paraId="4B4782C7" w14:textId="77777777" w:rsidR="00A26BD1" w:rsidRDefault="00A26BD1" w:rsidP="005C73E0">
      <w:pPr>
        <w:spacing w:line="360" w:lineRule="auto"/>
        <w:jc w:val="both"/>
        <w:rPr>
          <w:rFonts w:ascii="Arial Nova Cond Light" w:hAnsi="Arial Nova Cond Light"/>
          <w:color w:val="000000"/>
          <w:lang w:eastAsia="pl-PL"/>
        </w:rPr>
      </w:pPr>
    </w:p>
    <w:p w14:paraId="439452DE" w14:textId="0A4319F5" w:rsidR="005C73E0" w:rsidRDefault="005C73E0" w:rsidP="00537574">
      <w:pPr>
        <w:spacing w:line="360" w:lineRule="auto"/>
        <w:jc w:val="right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2C3BDBC1" w14:textId="6425FC6C" w:rsidR="005C73E0" w:rsidRPr="00C5168F" w:rsidRDefault="005C73E0" w:rsidP="00537574">
      <w:pPr>
        <w:spacing w:line="360" w:lineRule="auto"/>
        <w:jc w:val="right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        </w:t>
      </w:r>
      <w:r w:rsid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 xml:space="preserve">           </w:t>
      </w:r>
      <w:r w:rsidRPr="00C5168F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7800FEC7" w14:textId="151E43A3" w:rsidR="00043EF5" w:rsidRPr="00F22D00" w:rsidRDefault="005C73E0" w:rsidP="00537574">
      <w:pPr>
        <w:pStyle w:val="Akapitzlist"/>
        <w:jc w:val="right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="00043EF5"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4BBD0B28" w14:textId="0012E8B2" w:rsidR="00043EF5" w:rsidRPr="00C5168F" w:rsidRDefault="005C73E0" w:rsidP="005C73E0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 w:rsidRPr="00C5168F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  </w:t>
      </w:r>
      <w:r w:rsidR="00C5168F">
        <w:rPr>
          <w:rFonts w:ascii="Arial Nova Cond Light" w:hAnsi="Arial Nova Cond Light"/>
          <w:bCs/>
          <w:sz w:val="16"/>
          <w:szCs w:val="16"/>
        </w:rPr>
        <w:t xml:space="preserve">                                 </w:t>
      </w:r>
      <w:r w:rsidR="00043EF5" w:rsidRPr="00C5168F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32D68093" w14:textId="6A0F510E" w:rsidR="00043EF5" w:rsidRPr="00C5168F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16"/>
          <w:szCs w:val="16"/>
        </w:rPr>
      </w:pPr>
    </w:p>
    <w:p w14:paraId="1C36A8BC" w14:textId="77F401EB" w:rsidR="00043EF5" w:rsidRPr="00F22D00" w:rsidRDefault="00043EF5" w:rsidP="007C2590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2144CD1C" w14:textId="11C0220C" w:rsidR="00876E98" w:rsidRPr="00876E98" w:rsidRDefault="00043EF5" w:rsidP="00876E98">
      <w:pPr>
        <w:pStyle w:val="Akapitzlist"/>
        <w:spacing w:after="120"/>
        <w:ind w:left="0" w:firstLine="284"/>
        <w:jc w:val="both"/>
        <w:rPr>
          <w:rFonts w:ascii="Arial Nova Cond Light" w:hAnsi="Arial Nova Cond Light"/>
          <w:bCs/>
        </w:rPr>
      </w:pPr>
      <w:r w:rsidRPr="00876E98">
        <w:rPr>
          <w:rFonts w:ascii="Arial Nova Cond Light" w:hAnsi="Arial Nova Cond Light"/>
          <w:bCs/>
        </w:rPr>
        <w:t xml:space="preserve">* </w:t>
      </w:r>
      <w:r w:rsidR="00876E98" w:rsidRPr="00876E98">
        <w:rPr>
          <w:rFonts w:ascii="Arial Nova Cond Light" w:hAnsi="Arial Nova Cond Light"/>
          <w:bCs/>
        </w:rPr>
        <w:tab/>
      </w:r>
      <w:r w:rsidRPr="00876E98">
        <w:rPr>
          <w:rFonts w:ascii="Arial Nova Cond Light" w:hAnsi="Arial Nova Cond Light"/>
          <w:bCs/>
        </w:rPr>
        <w:t>niepotrzebne skreślić</w:t>
      </w:r>
    </w:p>
    <w:sectPr w:rsidR="00876E98" w:rsidRPr="00876E98" w:rsidSect="007C2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94" w:bottom="993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9E6E3" w14:textId="77777777" w:rsidR="00BA77EC" w:rsidRDefault="00BA77EC">
      <w:r>
        <w:separator/>
      </w:r>
    </w:p>
  </w:endnote>
  <w:endnote w:type="continuationSeparator" w:id="0">
    <w:p w14:paraId="0A4F5DA0" w14:textId="77777777" w:rsidR="00BA77EC" w:rsidRDefault="00BA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88188" w14:textId="77777777" w:rsidR="005E25A0" w:rsidRDefault="005E25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022BE" w14:textId="77777777" w:rsidR="009508FF" w:rsidRPr="009508FF" w:rsidRDefault="009508FF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9508FF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9508FF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953AB7">
      <w:rPr>
        <w:rFonts w:ascii="Arial Nova Cond Light" w:hAnsi="Arial Nova Cond Light"/>
        <w:noProof/>
        <w:color w:val="222A35"/>
        <w:sz w:val="16"/>
        <w:szCs w:val="16"/>
      </w:rPr>
      <w:t>4</w:t>
    </w:r>
    <w:r w:rsidRPr="009508FF">
      <w:rPr>
        <w:rFonts w:ascii="Arial Nova Cond Light" w:hAnsi="Arial Nova Cond Light"/>
        <w:color w:val="222A35"/>
        <w:sz w:val="16"/>
        <w:szCs w:val="16"/>
      </w:rPr>
      <w:fldChar w:fldCharType="end"/>
    </w:r>
    <w:r w:rsidRPr="009508FF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5D23709" w14:textId="7B262401" w:rsidR="00E2599E" w:rsidRPr="009508FF" w:rsidRDefault="00E2599E">
    <w:pPr>
      <w:pStyle w:val="Stopka"/>
      <w:ind w:right="360"/>
      <w:rPr>
        <w:rFonts w:ascii="Arial Nova Cond Light" w:hAnsi="Arial Nova Cond Light"/>
        <w:color w:val="222A35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9506C" w14:textId="77777777" w:rsidR="005E25A0" w:rsidRDefault="005E2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2564B" w14:textId="77777777" w:rsidR="00BA77EC" w:rsidRDefault="00BA77EC">
      <w:r>
        <w:separator/>
      </w:r>
    </w:p>
  </w:footnote>
  <w:footnote w:type="continuationSeparator" w:id="0">
    <w:p w14:paraId="7A3DBC85" w14:textId="77777777" w:rsidR="00BA77EC" w:rsidRDefault="00BA7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625D9" w14:textId="77777777" w:rsidR="005E25A0" w:rsidRDefault="005E25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B268A" w14:textId="40D79F6E" w:rsidR="003F5196" w:rsidRDefault="005E25A0">
    <w:pPr>
      <w:pStyle w:val="Nagwek"/>
    </w:pPr>
    <w:r>
      <w:rPr>
        <w:noProof/>
        <w:lang w:eastAsia="pl-PL"/>
      </w:rPr>
      <w:drawing>
        <wp:inline distT="0" distB="0" distL="0" distR="0" wp14:anchorId="131C6342" wp14:editId="037529F7">
          <wp:extent cx="5771515" cy="7429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45FDF4" w14:textId="7F5F4F19" w:rsidR="003F5196" w:rsidRDefault="003F5196">
    <w:pPr>
      <w:pStyle w:val="Nagwek"/>
    </w:pPr>
  </w:p>
  <w:p w14:paraId="066A5C69" w14:textId="77777777" w:rsidR="003F5196" w:rsidRDefault="003F51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F76E1" w14:textId="77777777" w:rsidR="005E25A0" w:rsidRDefault="005E25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7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A812BE"/>
    <w:multiLevelType w:val="hybridMultilevel"/>
    <w:tmpl w:val="F61070F2"/>
    <w:lvl w:ilvl="0" w:tplc="3F168B3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F6696A"/>
    <w:multiLevelType w:val="hybridMultilevel"/>
    <w:tmpl w:val="BD2E1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2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35D7607"/>
    <w:multiLevelType w:val="hybridMultilevel"/>
    <w:tmpl w:val="8BD29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2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74EF8"/>
    <w:multiLevelType w:val="hybridMultilevel"/>
    <w:tmpl w:val="69CE5D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6C444007"/>
    <w:multiLevelType w:val="hybridMultilevel"/>
    <w:tmpl w:val="23A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7" w15:restartNumberingAfterBreak="0">
    <w:nsid w:val="7ABD7E30"/>
    <w:multiLevelType w:val="hybridMultilevel"/>
    <w:tmpl w:val="0E566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C5739B"/>
    <w:multiLevelType w:val="hybridMultilevel"/>
    <w:tmpl w:val="A9A812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3"/>
  </w:num>
  <w:num w:numId="6">
    <w:abstractNumId w:val="43"/>
  </w:num>
  <w:num w:numId="7">
    <w:abstractNumId w:val="84"/>
  </w:num>
  <w:num w:numId="8">
    <w:abstractNumId w:val="58"/>
  </w:num>
  <w:num w:numId="9">
    <w:abstractNumId w:val="57"/>
  </w:num>
  <w:num w:numId="10">
    <w:abstractNumId w:val="42"/>
  </w:num>
  <w:num w:numId="11">
    <w:abstractNumId w:val="19"/>
  </w:num>
  <w:num w:numId="12">
    <w:abstractNumId w:val="49"/>
  </w:num>
  <w:num w:numId="13">
    <w:abstractNumId w:val="52"/>
  </w:num>
  <w:num w:numId="14">
    <w:abstractNumId w:val="96"/>
  </w:num>
  <w:num w:numId="15">
    <w:abstractNumId w:val="91"/>
  </w:num>
  <w:num w:numId="16">
    <w:abstractNumId w:val="14"/>
  </w:num>
  <w:num w:numId="17">
    <w:abstractNumId w:val="87"/>
  </w:num>
  <w:num w:numId="18">
    <w:abstractNumId w:val="81"/>
  </w:num>
  <w:num w:numId="19">
    <w:abstractNumId w:val="41"/>
  </w:num>
  <w:num w:numId="20">
    <w:abstractNumId w:val="50"/>
  </w:num>
  <w:num w:numId="21">
    <w:abstractNumId w:val="47"/>
  </w:num>
  <w:num w:numId="22">
    <w:abstractNumId w:val="61"/>
  </w:num>
  <w:num w:numId="23">
    <w:abstractNumId w:val="63"/>
  </w:num>
  <w:num w:numId="24">
    <w:abstractNumId w:val="40"/>
  </w:num>
  <w:num w:numId="25">
    <w:abstractNumId w:val="85"/>
  </w:num>
  <w:num w:numId="26">
    <w:abstractNumId w:val="79"/>
  </w:num>
  <w:num w:numId="27">
    <w:abstractNumId w:val="77"/>
  </w:num>
  <w:num w:numId="28">
    <w:abstractNumId w:val="90"/>
  </w:num>
  <w:num w:numId="29">
    <w:abstractNumId w:val="53"/>
  </w:num>
  <w:num w:numId="30">
    <w:abstractNumId w:val="80"/>
  </w:num>
  <w:num w:numId="31">
    <w:abstractNumId w:val="55"/>
  </w:num>
  <w:num w:numId="32">
    <w:abstractNumId w:val="46"/>
  </w:num>
  <w:num w:numId="33">
    <w:abstractNumId w:val="71"/>
  </w:num>
  <w:num w:numId="34">
    <w:abstractNumId w:val="54"/>
  </w:num>
  <w:num w:numId="35">
    <w:abstractNumId w:val="62"/>
  </w:num>
  <w:num w:numId="36">
    <w:abstractNumId w:val="51"/>
  </w:num>
  <w:num w:numId="37">
    <w:abstractNumId w:val="65"/>
  </w:num>
  <w:num w:numId="38">
    <w:abstractNumId w:val="56"/>
  </w:num>
  <w:num w:numId="39">
    <w:abstractNumId w:val="70"/>
  </w:num>
  <w:num w:numId="40">
    <w:abstractNumId w:val="59"/>
  </w:num>
  <w:num w:numId="41">
    <w:abstractNumId w:val="74"/>
  </w:num>
  <w:num w:numId="42">
    <w:abstractNumId w:val="94"/>
  </w:num>
  <w:num w:numId="43">
    <w:abstractNumId w:val="72"/>
  </w:num>
  <w:num w:numId="44">
    <w:abstractNumId w:val="73"/>
  </w:num>
  <w:num w:numId="45">
    <w:abstractNumId w:val="98"/>
  </w:num>
  <w:num w:numId="46">
    <w:abstractNumId w:val="64"/>
  </w:num>
  <w:num w:numId="47">
    <w:abstractNumId w:val="75"/>
  </w:num>
  <w:num w:numId="48">
    <w:abstractNumId w:val="69"/>
  </w:num>
  <w:num w:numId="49">
    <w:abstractNumId w:val="83"/>
  </w:num>
  <w:num w:numId="50">
    <w:abstractNumId w:val="68"/>
  </w:num>
  <w:num w:numId="51">
    <w:abstractNumId w:val="89"/>
  </w:num>
  <w:num w:numId="52">
    <w:abstractNumId w:val="45"/>
  </w:num>
  <w:num w:numId="53">
    <w:abstractNumId w:val="82"/>
  </w:num>
  <w:num w:numId="54">
    <w:abstractNumId w:val="76"/>
  </w:num>
  <w:num w:numId="55">
    <w:abstractNumId w:val="92"/>
  </w:num>
  <w:num w:numId="56">
    <w:abstractNumId w:val="86"/>
  </w:num>
  <w:num w:numId="57">
    <w:abstractNumId w:val="99"/>
  </w:num>
  <w:num w:numId="58">
    <w:abstractNumId w:val="48"/>
  </w:num>
  <w:num w:numId="59">
    <w:abstractNumId w:val="97"/>
  </w:num>
  <w:num w:numId="60">
    <w:abstractNumId w:val="67"/>
  </w:num>
  <w:num w:numId="61">
    <w:abstractNumId w:val="60"/>
  </w:num>
  <w:num w:numId="62">
    <w:abstractNumId w:val="88"/>
  </w:num>
  <w:num w:numId="63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3EF5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661C"/>
    <w:rsid w:val="00060600"/>
    <w:rsid w:val="000609D8"/>
    <w:rsid w:val="000612FB"/>
    <w:rsid w:val="0006237B"/>
    <w:rsid w:val="000627EC"/>
    <w:rsid w:val="000640B1"/>
    <w:rsid w:val="0006434D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1ED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0FEE"/>
    <w:rsid w:val="00091694"/>
    <w:rsid w:val="000916E5"/>
    <w:rsid w:val="00092E1D"/>
    <w:rsid w:val="00093734"/>
    <w:rsid w:val="00094B17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5B6D"/>
    <w:rsid w:val="000B6EC0"/>
    <w:rsid w:val="000B7042"/>
    <w:rsid w:val="000C1372"/>
    <w:rsid w:val="000C14C1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85F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E7F18"/>
    <w:rsid w:val="000F106A"/>
    <w:rsid w:val="000F1335"/>
    <w:rsid w:val="000F349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0E8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9E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55B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0896"/>
    <w:rsid w:val="00151AE4"/>
    <w:rsid w:val="0015218D"/>
    <w:rsid w:val="00154B39"/>
    <w:rsid w:val="001554BC"/>
    <w:rsid w:val="00155B62"/>
    <w:rsid w:val="00160051"/>
    <w:rsid w:val="001601CD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8D"/>
    <w:rsid w:val="00166D92"/>
    <w:rsid w:val="00166E78"/>
    <w:rsid w:val="001670E4"/>
    <w:rsid w:val="00167D3F"/>
    <w:rsid w:val="001702D4"/>
    <w:rsid w:val="001706DB"/>
    <w:rsid w:val="00170B16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8B5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D7E48"/>
    <w:rsid w:val="001E0D79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3F0B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478"/>
    <w:rsid w:val="00215F64"/>
    <w:rsid w:val="00217859"/>
    <w:rsid w:val="00221630"/>
    <w:rsid w:val="00221EDA"/>
    <w:rsid w:val="0022264D"/>
    <w:rsid w:val="0022284D"/>
    <w:rsid w:val="00224544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0430"/>
    <w:rsid w:val="002413D6"/>
    <w:rsid w:val="0024172F"/>
    <w:rsid w:val="002418DF"/>
    <w:rsid w:val="002426E9"/>
    <w:rsid w:val="00242C18"/>
    <w:rsid w:val="00242DCA"/>
    <w:rsid w:val="0024459E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1DA5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4CB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1675"/>
    <w:rsid w:val="00312175"/>
    <w:rsid w:val="003128E3"/>
    <w:rsid w:val="00313B70"/>
    <w:rsid w:val="00314031"/>
    <w:rsid w:val="00314110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B4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2990"/>
    <w:rsid w:val="003333FE"/>
    <w:rsid w:val="00334531"/>
    <w:rsid w:val="003352B1"/>
    <w:rsid w:val="00335678"/>
    <w:rsid w:val="003360C2"/>
    <w:rsid w:val="00336223"/>
    <w:rsid w:val="00336732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5C0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4AD7"/>
    <w:rsid w:val="0039547A"/>
    <w:rsid w:val="00395683"/>
    <w:rsid w:val="00395DB3"/>
    <w:rsid w:val="00396837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5BB"/>
    <w:rsid w:val="003F2EF8"/>
    <w:rsid w:val="003F3104"/>
    <w:rsid w:val="003F39F4"/>
    <w:rsid w:val="003F4AD7"/>
    <w:rsid w:val="003F4FC0"/>
    <w:rsid w:val="003F5196"/>
    <w:rsid w:val="003F7856"/>
    <w:rsid w:val="00400D69"/>
    <w:rsid w:val="00401070"/>
    <w:rsid w:val="0040141D"/>
    <w:rsid w:val="004015E5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1AA4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678"/>
    <w:rsid w:val="00444BA2"/>
    <w:rsid w:val="00444D63"/>
    <w:rsid w:val="00444DE5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2BA5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0D8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4C6"/>
    <w:rsid w:val="00485897"/>
    <w:rsid w:val="00485CBE"/>
    <w:rsid w:val="0048780F"/>
    <w:rsid w:val="00487A6F"/>
    <w:rsid w:val="00487B0E"/>
    <w:rsid w:val="004901D1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5F6C"/>
    <w:rsid w:val="004A6040"/>
    <w:rsid w:val="004A6803"/>
    <w:rsid w:val="004A682E"/>
    <w:rsid w:val="004A6BE2"/>
    <w:rsid w:val="004A6F0B"/>
    <w:rsid w:val="004A7104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0AD2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61"/>
    <w:rsid w:val="004D60BD"/>
    <w:rsid w:val="004D6AA1"/>
    <w:rsid w:val="004D7768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17A8"/>
    <w:rsid w:val="00522273"/>
    <w:rsid w:val="005238CC"/>
    <w:rsid w:val="00523D72"/>
    <w:rsid w:val="00523E2D"/>
    <w:rsid w:val="005241DE"/>
    <w:rsid w:val="005244F0"/>
    <w:rsid w:val="005262E8"/>
    <w:rsid w:val="00530525"/>
    <w:rsid w:val="005325C6"/>
    <w:rsid w:val="005327D5"/>
    <w:rsid w:val="00533159"/>
    <w:rsid w:val="0053372D"/>
    <w:rsid w:val="00534303"/>
    <w:rsid w:val="00534AA2"/>
    <w:rsid w:val="00535BB6"/>
    <w:rsid w:val="00537447"/>
    <w:rsid w:val="00537574"/>
    <w:rsid w:val="005378E1"/>
    <w:rsid w:val="00537E66"/>
    <w:rsid w:val="0054052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04C"/>
    <w:rsid w:val="00550324"/>
    <w:rsid w:val="00550CA6"/>
    <w:rsid w:val="00550D5F"/>
    <w:rsid w:val="00550F13"/>
    <w:rsid w:val="00552939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236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229D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3E0"/>
    <w:rsid w:val="005C7494"/>
    <w:rsid w:val="005C7CD9"/>
    <w:rsid w:val="005D0280"/>
    <w:rsid w:val="005D04B2"/>
    <w:rsid w:val="005D0ECF"/>
    <w:rsid w:val="005D1724"/>
    <w:rsid w:val="005D1CCC"/>
    <w:rsid w:val="005D3D42"/>
    <w:rsid w:val="005D4211"/>
    <w:rsid w:val="005D4430"/>
    <w:rsid w:val="005D4F4D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25A0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1821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C11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670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46F2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362A"/>
    <w:rsid w:val="0066509F"/>
    <w:rsid w:val="00665F39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26E0"/>
    <w:rsid w:val="00672D94"/>
    <w:rsid w:val="00673DFD"/>
    <w:rsid w:val="00674243"/>
    <w:rsid w:val="00674259"/>
    <w:rsid w:val="00674E10"/>
    <w:rsid w:val="0067570D"/>
    <w:rsid w:val="006758F6"/>
    <w:rsid w:val="00676FA9"/>
    <w:rsid w:val="00677B3F"/>
    <w:rsid w:val="0068120E"/>
    <w:rsid w:val="00681487"/>
    <w:rsid w:val="00682F92"/>
    <w:rsid w:val="00684512"/>
    <w:rsid w:val="006853E3"/>
    <w:rsid w:val="006863D1"/>
    <w:rsid w:val="00687583"/>
    <w:rsid w:val="00687D68"/>
    <w:rsid w:val="00690F7A"/>
    <w:rsid w:val="006912D2"/>
    <w:rsid w:val="00692575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1D68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053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6B5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3D7C"/>
    <w:rsid w:val="007642B5"/>
    <w:rsid w:val="0076478C"/>
    <w:rsid w:val="00765D1F"/>
    <w:rsid w:val="007673C0"/>
    <w:rsid w:val="00770C00"/>
    <w:rsid w:val="00770C56"/>
    <w:rsid w:val="00770FE7"/>
    <w:rsid w:val="0077116D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1962"/>
    <w:rsid w:val="00782B48"/>
    <w:rsid w:val="00782E5D"/>
    <w:rsid w:val="0078303A"/>
    <w:rsid w:val="00783EF7"/>
    <w:rsid w:val="0078605D"/>
    <w:rsid w:val="00787279"/>
    <w:rsid w:val="0079200A"/>
    <w:rsid w:val="0079308E"/>
    <w:rsid w:val="007937A0"/>
    <w:rsid w:val="00793B76"/>
    <w:rsid w:val="00794A82"/>
    <w:rsid w:val="00794C60"/>
    <w:rsid w:val="0079674D"/>
    <w:rsid w:val="00796A40"/>
    <w:rsid w:val="00796A79"/>
    <w:rsid w:val="007A0B0B"/>
    <w:rsid w:val="007A0BB7"/>
    <w:rsid w:val="007A0E4B"/>
    <w:rsid w:val="007A1DDE"/>
    <w:rsid w:val="007A2511"/>
    <w:rsid w:val="007A281D"/>
    <w:rsid w:val="007A2A7A"/>
    <w:rsid w:val="007A2C50"/>
    <w:rsid w:val="007A2D25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590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2E4A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351"/>
    <w:rsid w:val="00817A7D"/>
    <w:rsid w:val="00817CE5"/>
    <w:rsid w:val="00817DB4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09A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237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8F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6E98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D91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6F9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0E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156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0F5"/>
    <w:rsid w:val="008E38BB"/>
    <w:rsid w:val="008E39AC"/>
    <w:rsid w:val="008E4209"/>
    <w:rsid w:val="008E4B69"/>
    <w:rsid w:val="008E4E54"/>
    <w:rsid w:val="008E5593"/>
    <w:rsid w:val="008E5C80"/>
    <w:rsid w:val="008E685C"/>
    <w:rsid w:val="008E7A62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1BE7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17D96"/>
    <w:rsid w:val="00920046"/>
    <w:rsid w:val="00920E5D"/>
    <w:rsid w:val="009217E3"/>
    <w:rsid w:val="00921A37"/>
    <w:rsid w:val="00921B0E"/>
    <w:rsid w:val="00923099"/>
    <w:rsid w:val="00924888"/>
    <w:rsid w:val="00924905"/>
    <w:rsid w:val="00925108"/>
    <w:rsid w:val="0092511F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16A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290C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8FF"/>
    <w:rsid w:val="00950CDA"/>
    <w:rsid w:val="00950EEB"/>
    <w:rsid w:val="00951BA2"/>
    <w:rsid w:val="009524C2"/>
    <w:rsid w:val="00952750"/>
    <w:rsid w:val="00952E56"/>
    <w:rsid w:val="009536B2"/>
    <w:rsid w:val="0095384E"/>
    <w:rsid w:val="00953AB7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686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0EA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40A"/>
    <w:rsid w:val="009A469F"/>
    <w:rsid w:val="009A50F9"/>
    <w:rsid w:val="009A51A6"/>
    <w:rsid w:val="009A551A"/>
    <w:rsid w:val="009A55FD"/>
    <w:rsid w:val="009A579B"/>
    <w:rsid w:val="009A5AC5"/>
    <w:rsid w:val="009A5C3C"/>
    <w:rsid w:val="009A5C73"/>
    <w:rsid w:val="009A6115"/>
    <w:rsid w:val="009A6F99"/>
    <w:rsid w:val="009B06D0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4D6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094"/>
    <w:rsid w:val="009E1337"/>
    <w:rsid w:val="009E1CC6"/>
    <w:rsid w:val="009E1D19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D9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3798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BD1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07E"/>
    <w:rsid w:val="00A374D1"/>
    <w:rsid w:val="00A40206"/>
    <w:rsid w:val="00A403A3"/>
    <w:rsid w:val="00A407E6"/>
    <w:rsid w:val="00A43577"/>
    <w:rsid w:val="00A4503B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80E"/>
    <w:rsid w:val="00A82A85"/>
    <w:rsid w:val="00A83BFA"/>
    <w:rsid w:val="00A84012"/>
    <w:rsid w:val="00A843DE"/>
    <w:rsid w:val="00A8562E"/>
    <w:rsid w:val="00A85D03"/>
    <w:rsid w:val="00A86CC5"/>
    <w:rsid w:val="00A87320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57F8"/>
    <w:rsid w:val="00A958A2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21B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163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6972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0ED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26DAA"/>
    <w:rsid w:val="00B3037F"/>
    <w:rsid w:val="00B30A00"/>
    <w:rsid w:val="00B30E9A"/>
    <w:rsid w:val="00B31442"/>
    <w:rsid w:val="00B31CAA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77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CD9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1714"/>
    <w:rsid w:val="00B82BAC"/>
    <w:rsid w:val="00B835CB"/>
    <w:rsid w:val="00B8386F"/>
    <w:rsid w:val="00B8498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A77EC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484E"/>
    <w:rsid w:val="00C35593"/>
    <w:rsid w:val="00C3618B"/>
    <w:rsid w:val="00C36A0F"/>
    <w:rsid w:val="00C36BB3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68F"/>
    <w:rsid w:val="00C51886"/>
    <w:rsid w:val="00C51A6B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B9C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9F5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5A23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4C38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7A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806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639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3A71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329"/>
    <w:rsid w:val="00D7487D"/>
    <w:rsid w:val="00D74D6D"/>
    <w:rsid w:val="00D74DF6"/>
    <w:rsid w:val="00D75851"/>
    <w:rsid w:val="00D75A4D"/>
    <w:rsid w:val="00D75A5F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5B6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322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912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78"/>
    <w:rsid w:val="00E302E1"/>
    <w:rsid w:val="00E30A04"/>
    <w:rsid w:val="00E30D4F"/>
    <w:rsid w:val="00E312ED"/>
    <w:rsid w:val="00E3455E"/>
    <w:rsid w:val="00E3488D"/>
    <w:rsid w:val="00E36B96"/>
    <w:rsid w:val="00E3747A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057"/>
    <w:rsid w:val="00E53ADD"/>
    <w:rsid w:val="00E5422E"/>
    <w:rsid w:val="00E5512A"/>
    <w:rsid w:val="00E554AD"/>
    <w:rsid w:val="00E578F7"/>
    <w:rsid w:val="00E61855"/>
    <w:rsid w:val="00E619D1"/>
    <w:rsid w:val="00E62BF6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13DD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4B1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2096"/>
    <w:rsid w:val="00F22D00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0DC9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4398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24C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B0B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0A6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82F"/>
    <w:rsid w:val="00FE3A8F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5D1003"/>
  <w15:chartTrackingRefBased/>
  <w15:docId w15:val="{1362F2D0-0E6A-4C8E-8962-390F50F7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3039-382D-4DBD-9C96-00CABB37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4</TotalTime>
  <Pages>1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Magdalena Leżucha</cp:lastModifiedBy>
  <cp:revision>9</cp:revision>
  <cp:lastPrinted>2019-09-10T06:22:00Z</cp:lastPrinted>
  <dcterms:created xsi:type="dcterms:W3CDTF">2021-05-20T08:08:00Z</dcterms:created>
  <dcterms:modified xsi:type="dcterms:W3CDTF">2021-05-20T08:23:00Z</dcterms:modified>
</cp:coreProperties>
</file>