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BB729FD" w14:textId="77777777" w:rsidR="00797C9B" w:rsidRDefault="00797C9B" w:rsidP="002A7088">
      <w:pPr>
        <w:rPr>
          <w:rFonts w:ascii="Arial Nova Cond Light" w:hAnsi="Arial Nova Cond Light"/>
          <w:bCs/>
          <w:sz w:val="22"/>
          <w:szCs w:val="22"/>
        </w:rPr>
      </w:pPr>
    </w:p>
    <w:p w14:paraId="67B4870A" w14:textId="14BC437E" w:rsidR="002A7088" w:rsidRDefault="002A7088" w:rsidP="002A7088">
      <w:pPr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Znak sprawy : DAG/</w:t>
      </w:r>
      <w:r w:rsidR="004C2A45">
        <w:rPr>
          <w:rFonts w:ascii="Arial Nova Cond Light" w:hAnsi="Arial Nova Cond Light"/>
          <w:bCs/>
          <w:sz w:val="22"/>
          <w:szCs w:val="22"/>
        </w:rPr>
        <w:t>TP</w:t>
      </w:r>
      <w:r w:rsidRPr="00F22D00">
        <w:rPr>
          <w:rFonts w:ascii="Arial Nova Cond Light" w:hAnsi="Arial Nova Cond Light"/>
          <w:bCs/>
          <w:sz w:val="22"/>
          <w:szCs w:val="22"/>
        </w:rPr>
        <w:t>/</w:t>
      </w:r>
      <w:r w:rsidR="00DF2B61">
        <w:rPr>
          <w:rFonts w:ascii="Arial Nova Cond Light" w:hAnsi="Arial Nova Cond Light"/>
          <w:bCs/>
          <w:sz w:val="22"/>
          <w:szCs w:val="22"/>
        </w:rPr>
        <w:t>4</w:t>
      </w:r>
      <w:r>
        <w:rPr>
          <w:rFonts w:ascii="Arial Nova Cond Light" w:hAnsi="Arial Nova Cond Light"/>
          <w:bCs/>
          <w:sz w:val="22"/>
          <w:szCs w:val="22"/>
        </w:rPr>
        <w:t>/</w:t>
      </w:r>
      <w:r w:rsidR="00943216">
        <w:rPr>
          <w:rFonts w:ascii="Arial Nova Cond Light" w:hAnsi="Arial Nova Cond Light"/>
          <w:bCs/>
          <w:sz w:val="22"/>
          <w:szCs w:val="22"/>
        </w:rPr>
        <w:t>21</w:t>
      </w:r>
    </w:p>
    <w:p w14:paraId="13AD6719" w14:textId="73FBF0CC" w:rsidR="002A7088" w:rsidRPr="00F22D00" w:rsidRDefault="002A7088" w:rsidP="002A7088">
      <w:pPr>
        <w:spacing w:after="240"/>
        <w:jc w:val="right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Załącznik nr </w:t>
      </w:r>
      <w:r w:rsidR="00026684">
        <w:rPr>
          <w:rFonts w:ascii="Arial Nova Cond Light" w:hAnsi="Arial Nova Cond Light"/>
          <w:bCs/>
          <w:sz w:val="22"/>
          <w:szCs w:val="22"/>
        </w:rPr>
        <w:t>1</w:t>
      </w:r>
      <w:r w:rsidR="00312D14">
        <w:rPr>
          <w:rFonts w:ascii="Arial Nova Cond Light" w:hAnsi="Arial Nova Cond Light"/>
          <w:bCs/>
          <w:sz w:val="22"/>
          <w:szCs w:val="22"/>
        </w:rPr>
        <w:t>3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do SWZ  </w:t>
      </w:r>
    </w:p>
    <w:p w14:paraId="4D32954A" w14:textId="77777777" w:rsidR="002A7088" w:rsidRDefault="002A7088" w:rsidP="002A708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__________________________________________________________________________________________</w:t>
      </w:r>
    </w:p>
    <w:p w14:paraId="0689F221" w14:textId="51FD1CBF" w:rsidR="00A04265" w:rsidRDefault="00026684" w:rsidP="002733EA">
      <w:pPr>
        <w:keepNext/>
        <w:shd w:val="clear" w:color="auto" w:fill="FFFFFF"/>
        <w:spacing w:before="360" w:after="120"/>
        <w:jc w:val="center"/>
        <w:rPr>
          <w:rFonts w:ascii="Arial Nova Cond Light" w:hAnsi="Arial Nova Cond Light"/>
          <w:b/>
          <w:sz w:val="20"/>
          <w:szCs w:val="20"/>
          <w:lang w:eastAsia="pl-PL"/>
        </w:rPr>
      </w:pPr>
      <w:r>
        <w:rPr>
          <w:rFonts w:ascii="Arial Nova Cond Light" w:hAnsi="Arial Nova Cond Light"/>
          <w:b/>
          <w:sz w:val="20"/>
          <w:szCs w:val="20"/>
          <w:lang w:eastAsia="pl-PL"/>
        </w:rPr>
        <w:t>IDENTYFIKATOR POSTĘPOWANIA</w:t>
      </w:r>
      <w:r w:rsidR="00A04265">
        <w:rPr>
          <w:rFonts w:ascii="Arial Nova Cond Light" w:hAnsi="Arial Nova Cond Light"/>
          <w:b/>
          <w:sz w:val="20"/>
          <w:szCs w:val="20"/>
          <w:lang w:eastAsia="pl-PL"/>
        </w:rPr>
        <w:t xml:space="preserve"> </w:t>
      </w:r>
    </w:p>
    <w:p w14:paraId="5AF62CBF" w14:textId="7644A898" w:rsidR="002A7088" w:rsidRDefault="002A7088" w:rsidP="002A7088">
      <w:pPr>
        <w:spacing w:before="120" w:after="120"/>
        <w:jc w:val="both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__________________________________________________________________________________________</w:t>
      </w:r>
    </w:p>
    <w:p w14:paraId="4304CDEC" w14:textId="2A5CB692" w:rsidR="00026684" w:rsidRPr="00026684" w:rsidRDefault="00026684" w:rsidP="00026684">
      <w:pPr>
        <w:rPr>
          <w:sz w:val="22"/>
          <w:szCs w:val="22"/>
          <w:lang w:eastAsia="pl-PL"/>
        </w:rPr>
      </w:pPr>
    </w:p>
    <w:p w14:paraId="41D4BEBA" w14:textId="19A5CE8C" w:rsidR="00026684" w:rsidRDefault="00026684" w:rsidP="00026684">
      <w:pPr>
        <w:rPr>
          <w:b/>
          <w:sz w:val="22"/>
          <w:szCs w:val="22"/>
          <w:lang w:eastAsia="pl-PL"/>
        </w:rPr>
      </w:pPr>
    </w:p>
    <w:p w14:paraId="08F196B2" w14:textId="0744988A" w:rsidR="00026684" w:rsidRPr="0044117E" w:rsidRDefault="00026684" w:rsidP="00026684">
      <w:pPr>
        <w:rPr>
          <w:rFonts w:ascii="Arial Nova Cond Light" w:hAnsi="Arial Nova Cond Light"/>
          <w:lang w:eastAsia="pl-PL"/>
        </w:rPr>
      </w:pPr>
      <w:r w:rsidRPr="0044117E">
        <w:rPr>
          <w:rFonts w:ascii="Arial Nova Cond Light" w:hAnsi="Arial Nova Cond Light"/>
          <w:b/>
          <w:bCs/>
          <w:lang w:eastAsia="pl-PL"/>
        </w:rPr>
        <w:t>ID:</w:t>
      </w:r>
      <w:r w:rsidRPr="0044117E">
        <w:rPr>
          <w:rFonts w:ascii="Arial Nova Cond Light" w:hAnsi="Arial Nova Cond Light"/>
          <w:lang w:eastAsia="pl-PL"/>
        </w:rPr>
        <w:tab/>
      </w:r>
      <w:r w:rsidR="00775A0C" w:rsidRPr="00775A0C">
        <w:rPr>
          <w:rFonts w:ascii="Arial Nova Cond Light" w:hAnsi="Arial Nova Cond Light"/>
          <w:lang w:eastAsia="pl-PL"/>
        </w:rPr>
        <w:t>d2142831-5bc2-4541-9fd2-b96ef185288b</w:t>
      </w:r>
    </w:p>
    <w:sectPr w:rsidR="00026684" w:rsidRPr="0044117E" w:rsidSect="007C2590">
      <w:headerReference w:type="default" r:id="rId8"/>
      <w:footerReference w:type="default" r:id="rId9"/>
      <w:pgSz w:w="11906" w:h="16838"/>
      <w:pgMar w:top="765" w:right="794" w:bottom="993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A444D" w14:textId="77777777" w:rsidR="009A1C1B" w:rsidRDefault="009A1C1B">
      <w:r>
        <w:separator/>
      </w:r>
    </w:p>
  </w:endnote>
  <w:endnote w:type="continuationSeparator" w:id="0">
    <w:p w14:paraId="44DCF6D0" w14:textId="77777777" w:rsidR="009A1C1B" w:rsidRDefault="009A1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Malgun Gothic"/>
    <w:charset w:val="8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-Bold">
    <w:altName w:val="Arial"/>
    <w:charset w:val="00"/>
    <w:family w:val="swiss"/>
    <w:pitch w:val="default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Oblique">
    <w:altName w:val="Courier New"/>
    <w:charset w:val="00"/>
    <w:family w:val="swiss"/>
    <w:pitch w:val="default"/>
  </w:font>
  <w:font w:name="UniversalMath1 BT">
    <w:charset w:val="02"/>
    <w:family w:val="swiss"/>
    <w:pitch w:val="variable"/>
  </w:font>
  <w:font w:name="Goudy Old Style CE ATT">
    <w:altName w:val="Times New Roman"/>
    <w:charset w:val="EE"/>
    <w:family w:val="roman"/>
    <w:pitch w:val="variable"/>
  </w:font>
  <w:font w:name="Nimbus Roman No9 L">
    <w:altName w:val="Times New Roman"/>
    <w:charset w:val="00"/>
    <w:family w:val="roman"/>
    <w:pitch w:val="variable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FreeSans">
    <w:altName w:val="MS Mincho"/>
    <w:charset w:val="80"/>
    <w:family w:val="modern"/>
    <w:pitch w:val="default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022BE" w14:textId="77777777" w:rsidR="009508FF" w:rsidRPr="009508FF" w:rsidRDefault="009508FF">
    <w:pPr>
      <w:pStyle w:val="Stopka"/>
      <w:jc w:val="right"/>
      <w:rPr>
        <w:rFonts w:ascii="Arial Nova Cond Light" w:hAnsi="Arial Nova Cond Light"/>
        <w:color w:val="222A35"/>
        <w:sz w:val="16"/>
        <w:szCs w:val="16"/>
      </w:rPr>
    </w:pPr>
    <w:r w:rsidRPr="009508FF">
      <w:rPr>
        <w:rFonts w:ascii="Arial Nova Cond Light" w:hAnsi="Arial Nova Cond Light"/>
        <w:color w:val="222A35"/>
        <w:sz w:val="16"/>
        <w:szCs w:val="16"/>
      </w:rPr>
      <w:t xml:space="preserve">Strona | </w: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begin"/>
    </w:r>
    <w:r w:rsidRPr="009508FF">
      <w:rPr>
        <w:rFonts w:ascii="Arial Nova Cond Light" w:hAnsi="Arial Nova Cond Light"/>
        <w:color w:val="222A35"/>
        <w:sz w:val="16"/>
        <w:szCs w:val="16"/>
      </w:rPr>
      <w:instrText>PAGE   \* MERGEFORMAT</w:instrTex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separate"/>
    </w:r>
    <w:r w:rsidRPr="009508FF">
      <w:rPr>
        <w:rFonts w:ascii="Arial Nova Cond Light" w:hAnsi="Arial Nova Cond Light"/>
        <w:color w:val="222A35"/>
        <w:sz w:val="16"/>
        <w:szCs w:val="16"/>
      </w:rPr>
      <w:t>2</w: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end"/>
    </w:r>
    <w:r w:rsidRPr="009508FF">
      <w:rPr>
        <w:rFonts w:ascii="Arial Nova Cond Light" w:hAnsi="Arial Nova Cond Light"/>
        <w:color w:val="222A35"/>
        <w:sz w:val="16"/>
        <w:szCs w:val="16"/>
      </w:rPr>
      <w:t xml:space="preserve"> </w:t>
    </w:r>
  </w:p>
  <w:p w14:paraId="35D23709" w14:textId="7B262401" w:rsidR="00E2599E" w:rsidRPr="009508FF" w:rsidRDefault="00E2599E">
    <w:pPr>
      <w:pStyle w:val="Stopka"/>
      <w:ind w:right="360"/>
      <w:rPr>
        <w:rFonts w:ascii="Arial Nova Cond Light" w:hAnsi="Arial Nova Cond Light"/>
        <w:color w:val="222A35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EBFC9" w14:textId="77777777" w:rsidR="009A1C1B" w:rsidRDefault="009A1C1B">
      <w:r>
        <w:separator/>
      </w:r>
    </w:p>
  </w:footnote>
  <w:footnote w:type="continuationSeparator" w:id="0">
    <w:p w14:paraId="7D880751" w14:textId="77777777" w:rsidR="009A1C1B" w:rsidRDefault="009A1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B5048" w14:textId="2C53BEC1" w:rsidR="00E23290" w:rsidRDefault="009A1C1B">
    <w:pPr>
      <w:pStyle w:val="Nagwek"/>
    </w:pPr>
    <w:r>
      <w:pict w14:anchorId="41F388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53.6pt;height:58.2pt;visibility:visible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</v:shape>
      </w:pict>
    </w:r>
  </w:p>
  <w:p w14:paraId="3652CA0C" w14:textId="211E09ED" w:rsidR="00E23290" w:rsidRDefault="00E23290">
    <w:pPr>
      <w:pStyle w:val="Nagwek"/>
    </w:pPr>
  </w:p>
  <w:p w14:paraId="1B090312" w14:textId="77777777" w:rsidR="00E23290" w:rsidRDefault="00E232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22"/>
        <w:szCs w:val="22"/>
      </w:rPr>
    </w:lvl>
  </w:abstractNum>
  <w:abstractNum w:abstractNumId="4" w15:restartNumberingAfterBreak="0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1" w15:restartNumberingAfterBreak="0">
    <w:nsid w:val="0000000C"/>
    <w:multiLevelType w:val="multilevel"/>
    <w:tmpl w:val="2D06B4A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9B6278A6"/>
    <w:name w:val="WW8Num13"/>
    <w:lvl w:ilvl="0">
      <w:start w:val="6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FF3C34EE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5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5"/>
    <w:multiLevelType w:val="multilevel"/>
    <w:tmpl w:val="7FFEBDD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ahoma"/>
        <w:sz w:val="22"/>
        <w:szCs w:val="22"/>
      </w:r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–"/>
      <w:lvlJc w:val="left"/>
      <w:pPr>
        <w:tabs>
          <w:tab w:val="num" w:pos="0"/>
        </w:tabs>
        <w:ind w:left="953" w:hanging="850"/>
      </w:pPr>
      <w:rPr>
        <w:rFonts w:ascii="Times New Roman" w:hAnsi="Times New Roman" w:cs="Times New Roman" w:hint="default"/>
        <w:spacing w:val="-4"/>
        <w:w w:val="100"/>
        <w:sz w:val="24"/>
        <w:szCs w:val="24"/>
      </w:r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</w:rPr>
    </w:lvl>
  </w:abstractNum>
  <w:abstractNum w:abstractNumId="30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31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ahoma" w:hAnsi="Tahoma" w:cs="Tahoma" w:hint="default"/>
      </w:rPr>
    </w:lvl>
  </w:abstractNum>
  <w:abstractNum w:abstractNumId="32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i/>
        <w:iCs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ascii="Tahoma" w:hAnsi="Tahoma" w:cs="Tahoma" w:hint="default"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</w:abstractNum>
  <w:abstractNum w:abstractNumId="33" w15:restartNumberingAfterBreak="0">
    <w:nsid w:val="0000002B"/>
    <w:multiLevelType w:val="singleLevel"/>
    <w:tmpl w:val="0000002B"/>
    <w:name w:val="WW8Num43"/>
    <w:lvl w:ilvl="0">
      <w:numFmt w:val="bullet"/>
      <w:lvlText w:val="–"/>
      <w:lvlJc w:val="left"/>
      <w:pPr>
        <w:tabs>
          <w:tab w:val="num" w:pos="0"/>
        </w:tabs>
        <w:ind w:left="463" w:hanging="360"/>
      </w:pPr>
      <w:rPr>
        <w:rFonts w:ascii="Century Gothic" w:hAnsi="Century Gothic" w:cs="Arial" w:hint="default"/>
      </w:rPr>
    </w:lvl>
  </w:abstractNum>
  <w:abstractNum w:abstractNumId="34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</w:rPr>
    </w:lvl>
  </w:abstractNum>
  <w:abstractNum w:abstractNumId="35" w15:restartNumberingAfterBreak="0">
    <w:nsid w:val="00000030"/>
    <w:multiLevelType w:val="singleLevel"/>
    <w:tmpl w:val="00000030"/>
    <w:name w:val="WW8Num49"/>
    <w:lvl w:ilvl="0">
      <w:start w:val="2"/>
      <w:numFmt w:val="lowerLetter"/>
      <w:lvlText w:val="%1)"/>
      <w:lvlJc w:val="left"/>
      <w:pPr>
        <w:tabs>
          <w:tab w:val="num" w:pos="708"/>
        </w:tabs>
        <w:ind w:left="10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/>
      </w:rPr>
    </w:lvl>
  </w:abstractNum>
  <w:abstractNum w:abstractNumId="36" w15:restartNumberingAfterBreak="0">
    <w:nsid w:val="00000036"/>
    <w:multiLevelType w:val="singleLevel"/>
    <w:tmpl w:val="00000036"/>
    <w:name w:val="WW8Num55"/>
    <w:lvl w:ilvl="0">
      <w:start w:val="1"/>
      <w:numFmt w:val="lowerLetter"/>
      <w:lvlText w:val="%1)"/>
      <w:lvlJc w:val="left"/>
      <w:pPr>
        <w:tabs>
          <w:tab w:val="num" w:pos="708"/>
        </w:tabs>
        <w:ind w:left="118" w:hanging="231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</w:abstractNum>
  <w:abstractNum w:abstractNumId="37" w15:restartNumberingAfterBreak="0">
    <w:nsid w:val="0000003F"/>
    <w:multiLevelType w:val="singleLevel"/>
    <w:tmpl w:val="0000003F"/>
    <w:name w:val="WW8Num64"/>
    <w:lvl w:ilvl="0">
      <w:start w:val="5"/>
      <w:numFmt w:val="lowerLetter"/>
      <w:lvlText w:val="%1)"/>
      <w:lvlJc w:val="left"/>
      <w:pPr>
        <w:tabs>
          <w:tab w:val="num" w:pos="708"/>
        </w:tabs>
        <w:ind w:left="328" w:hanging="226"/>
      </w:pPr>
      <w:rPr>
        <w:rFonts w:ascii="Calibri" w:eastAsia="Times New Roman" w:hAnsi="Calibri" w:cs="Times New Roman" w:hint="default"/>
        <w:w w:val="100"/>
        <w:sz w:val="20"/>
        <w:szCs w:val="22"/>
        <w:lang w:val="pl-PL"/>
      </w:rPr>
    </w:lvl>
  </w:abstractNum>
  <w:abstractNum w:abstractNumId="38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lvlText w:val="6.%2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 w:val="0"/>
      </w:rPr>
    </w:lvl>
  </w:abstractNum>
  <w:abstractNum w:abstractNumId="39" w15:restartNumberingAfterBreak="0">
    <w:nsid w:val="00000048"/>
    <w:multiLevelType w:val="multilevel"/>
    <w:tmpl w:val="F9EA52FE"/>
    <w:name w:val="WW8Num73"/>
    <w:lvl w:ilvl="0">
      <w:start w:val="1"/>
      <w:numFmt w:val="upperRoman"/>
      <w:lvlText w:val="%1."/>
      <w:lvlJc w:val="left"/>
      <w:pPr>
        <w:tabs>
          <w:tab w:val="num" w:pos="0"/>
        </w:tabs>
        <w:ind w:left="0" w:hanging="360"/>
      </w:pPr>
      <w:rPr>
        <w:rFonts w:ascii="Arial" w:eastAsia="Arial" w:hAnsi="Arial" w:cs="Arial" w:hint="default"/>
        <w:b/>
        <w:bCs/>
        <w:spacing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Calibri" w:eastAsia="Arial" w:hAnsi="Calibri" w:cs="Calibri" w:hint="default"/>
        <w:b w:val="0"/>
        <w:spacing w:val="-1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  <w:w w:val="91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</w:abstractNum>
  <w:abstractNum w:abstractNumId="40" w15:restartNumberingAfterBreak="0">
    <w:nsid w:val="03307CFF"/>
    <w:multiLevelType w:val="multilevel"/>
    <w:tmpl w:val="E1DE987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41" w15:restartNumberingAfterBreak="0">
    <w:nsid w:val="03A57014"/>
    <w:multiLevelType w:val="multilevel"/>
    <w:tmpl w:val="AB94D5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068E1FDC"/>
    <w:multiLevelType w:val="hybridMultilevel"/>
    <w:tmpl w:val="A1EA3176"/>
    <w:lvl w:ilvl="0" w:tplc="0C8CB8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069122AF"/>
    <w:multiLevelType w:val="hybridMultilevel"/>
    <w:tmpl w:val="A0268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FA432A"/>
    <w:multiLevelType w:val="hybridMultilevel"/>
    <w:tmpl w:val="B4C8D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9250983"/>
    <w:multiLevelType w:val="multilevel"/>
    <w:tmpl w:val="3D126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46" w15:restartNumberingAfterBreak="0">
    <w:nsid w:val="099D0EA6"/>
    <w:multiLevelType w:val="hybridMultilevel"/>
    <w:tmpl w:val="372E2EF4"/>
    <w:lvl w:ilvl="0" w:tplc="9D3A20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DA812BE"/>
    <w:multiLevelType w:val="hybridMultilevel"/>
    <w:tmpl w:val="F61070F2"/>
    <w:lvl w:ilvl="0" w:tplc="3F168B34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8" w15:restartNumberingAfterBreak="0">
    <w:nsid w:val="10942C9B"/>
    <w:multiLevelType w:val="hybridMultilevel"/>
    <w:tmpl w:val="5DDE87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1DF3B9F"/>
    <w:multiLevelType w:val="hybridMultilevel"/>
    <w:tmpl w:val="E63876BE"/>
    <w:lvl w:ilvl="0" w:tplc="F4DE7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29A5D03"/>
    <w:multiLevelType w:val="hybridMultilevel"/>
    <w:tmpl w:val="95F41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2BC59BF"/>
    <w:multiLevelType w:val="hybridMultilevel"/>
    <w:tmpl w:val="2320E450"/>
    <w:lvl w:ilvl="0" w:tplc="E770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5C300CDE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2" w15:restartNumberingAfterBreak="0">
    <w:nsid w:val="14582729"/>
    <w:multiLevelType w:val="hybridMultilevel"/>
    <w:tmpl w:val="2F309D4A"/>
    <w:styleLink w:val="Numery"/>
    <w:lvl w:ilvl="0" w:tplc="95A0AD9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0015B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4C0A9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4C8D4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C8D1A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42C67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60726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141F1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E4CDD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15796783"/>
    <w:multiLevelType w:val="hybridMultilevel"/>
    <w:tmpl w:val="96A02564"/>
    <w:lvl w:ilvl="0" w:tplc="B5447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4494010"/>
    <w:multiLevelType w:val="hybridMultilevel"/>
    <w:tmpl w:val="D3D883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9527958"/>
    <w:multiLevelType w:val="hybridMultilevel"/>
    <w:tmpl w:val="3AAE9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B7A2305"/>
    <w:multiLevelType w:val="hybridMultilevel"/>
    <w:tmpl w:val="10ACE51A"/>
    <w:lvl w:ilvl="0" w:tplc="AA3EBBF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7" w15:restartNumberingAfterBreak="0">
    <w:nsid w:val="2BD1351D"/>
    <w:multiLevelType w:val="hybridMultilevel"/>
    <w:tmpl w:val="232A7E16"/>
    <w:lvl w:ilvl="0" w:tplc="2152A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2DED2960"/>
    <w:multiLevelType w:val="hybridMultilevel"/>
    <w:tmpl w:val="3A263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DF6696A"/>
    <w:multiLevelType w:val="hybridMultilevel"/>
    <w:tmpl w:val="BD2E19F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 w15:restartNumberingAfterBreak="0">
    <w:nsid w:val="320E7057"/>
    <w:multiLevelType w:val="multilevel"/>
    <w:tmpl w:val="0D28FD98"/>
    <w:lvl w:ilvl="0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ascii="Times New Roman" w:eastAsia="Calibri" w:hAnsi="Times New Roman" w:cs="Times New Roman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58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876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2" w:hanging="1800"/>
      </w:pPr>
      <w:rPr>
        <w:rFonts w:hint="default"/>
      </w:rPr>
    </w:lvl>
  </w:abstractNum>
  <w:abstractNum w:abstractNumId="61" w15:restartNumberingAfterBreak="0">
    <w:nsid w:val="324A1029"/>
    <w:multiLevelType w:val="hybridMultilevel"/>
    <w:tmpl w:val="CBA6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3D81D85"/>
    <w:multiLevelType w:val="multilevel"/>
    <w:tmpl w:val="7A7EB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3" w15:restartNumberingAfterBreak="0">
    <w:nsid w:val="3824690E"/>
    <w:multiLevelType w:val="hybridMultilevel"/>
    <w:tmpl w:val="19065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D84427C"/>
    <w:multiLevelType w:val="hybridMultilevel"/>
    <w:tmpl w:val="1220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E516BF2"/>
    <w:multiLevelType w:val="hybridMultilevel"/>
    <w:tmpl w:val="C62873DA"/>
    <w:name w:val="WW8Num42"/>
    <w:lvl w:ilvl="0" w:tplc="1B0E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3E8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435D7607"/>
    <w:multiLevelType w:val="hybridMultilevel"/>
    <w:tmpl w:val="8BD29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4036A9C"/>
    <w:multiLevelType w:val="hybridMultilevel"/>
    <w:tmpl w:val="67DA9162"/>
    <w:lvl w:ilvl="0" w:tplc="F3A819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81B788E"/>
    <w:multiLevelType w:val="hybridMultilevel"/>
    <w:tmpl w:val="B97C4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95A4D1A"/>
    <w:multiLevelType w:val="hybridMultilevel"/>
    <w:tmpl w:val="1826F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B843B50"/>
    <w:multiLevelType w:val="hybridMultilevel"/>
    <w:tmpl w:val="F0A0DA9E"/>
    <w:lvl w:ilvl="0" w:tplc="94D089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C1E672C"/>
    <w:multiLevelType w:val="hybridMultilevel"/>
    <w:tmpl w:val="3F1A2118"/>
    <w:lvl w:ilvl="0" w:tplc="F36638F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4FA76CA3"/>
    <w:multiLevelType w:val="hybridMultilevel"/>
    <w:tmpl w:val="73C6E91A"/>
    <w:lvl w:ilvl="0" w:tplc="27DA218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FBE69CB"/>
    <w:multiLevelType w:val="hybridMultilevel"/>
    <w:tmpl w:val="E1148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FD84713"/>
    <w:multiLevelType w:val="hybridMultilevel"/>
    <w:tmpl w:val="10482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053546F"/>
    <w:multiLevelType w:val="hybridMultilevel"/>
    <w:tmpl w:val="B2107EDA"/>
    <w:lvl w:ilvl="0" w:tplc="E2046E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 w15:restartNumberingAfterBreak="0">
    <w:nsid w:val="54B2707D"/>
    <w:multiLevelType w:val="hybridMultilevel"/>
    <w:tmpl w:val="B300B42C"/>
    <w:lvl w:ilvl="0" w:tplc="B14A0210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7" w15:restartNumberingAfterBreak="0">
    <w:nsid w:val="57035AD3"/>
    <w:multiLevelType w:val="hybridMultilevel"/>
    <w:tmpl w:val="3C5E2DE6"/>
    <w:name w:val="WW8Num113"/>
    <w:lvl w:ilvl="0" w:tplc="78AE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7CA2D6C"/>
    <w:multiLevelType w:val="hybridMultilevel"/>
    <w:tmpl w:val="AD0E8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D524CEA"/>
    <w:multiLevelType w:val="hybridMultilevel"/>
    <w:tmpl w:val="F078BA1C"/>
    <w:styleLink w:val="Zaimportowanystyl11"/>
    <w:lvl w:ilvl="0" w:tplc="71147084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267BA2">
      <w:start w:val="1"/>
      <w:numFmt w:val="bullet"/>
      <w:lvlText w:val="o"/>
      <w:lvlJc w:val="left"/>
      <w:pPr>
        <w:ind w:left="10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70B7B2">
      <w:start w:val="1"/>
      <w:numFmt w:val="bullet"/>
      <w:lvlText w:val="▪"/>
      <w:lvlJc w:val="left"/>
      <w:pPr>
        <w:ind w:left="17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6A5386">
      <w:start w:val="1"/>
      <w:numFmt w:val="bullet"/>
      <w:lvlText w:val="•"/>
      <w:lvlJc w:val="left"/>
      <w:pPr>
        <w:ind w:left="25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DAB302">
      <w:start w:val="1"/>
      <w:numFmt w:val="bullet"/>
      <w:lvlText w:val="o"/>
      <w:lvlJc w:val="left"/>
      <w:pPr>
        <w:ind w:left="32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0680AE">
      <w:start w:val="1"/>
      <w:numFmt w:val="bullet"/>
      <w:lvlText w:val="▪"/>
      <w:lvlJc w:val="left"/>
      <w:pPr>
        <w:ind w:left="39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104272">
      <w:start w:val="1"/>
      <w:numFmt w:val="bullet"/>
      <w:lvlText w:val="•"/>
      <w:lvlJc w:val="left"/>
      <w:pPr>
        <w:ind w:left="46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8489C8">
      <w:start w:val="1"/>
      <w:numFmt w:val="bullet"/>
      <w:lvlText w:val="o"/>
      <w:lvlJc w:val="left"/>
      <w:pPr>
        <w:ind w:left="53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444474">
      <w:start w:val="1"/>
      <w:numFmt w:val="bullet"/>
      <w:lvlText w:val="▪"/>
      <w:lvlJc w:val="left"/>
      <w:pPr>
        <w:ind w:left="61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 w15:restartNumberingAfterBreak="0">
    <w:nsid w:val="62202FAE"/>
    <w:multiLevelType w:val="hybridMultilevel"/>
    <w:tmpl w:val="56A0AFF8"/>
    <w:lvl w:ilvl="0" w:tplc="5686B424">
      <w:start w:val="1"/>
      <w:numFmt w:val="decimal"/>
      <w:lvlText w:val="%1)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1" w15:restartNumberingAfterBreak="0">
    <w:nsid w:val="62727938"/>
    <w:multiLevelType w:val="hybridMultilevel"/>
    <w:tmpl w:val="79A06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7212116"/>
    <w:multiLevelType w:val="hybridMultilevel"/>
    <w:tmpl w:val="C4CE9DC2"/>
    <w:lvl w:ilvl="0" w:tplc="D674E012">
      <w:start w:val="1"/>
      <w:numFmt w:val="decimal"/>
      <w:lvlText w:val="%1)"/>
      <w:lvlJc w:val="left"/>
      <w:pPr>
        <w:ind w:left="720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7B8478A"/>
    <w:multiLevelType w:val="hybridMultilevel"/>
    <w:tmpl w:val="810C3284"/>
    <w:lvl w:ilvl="0" w:tplc="830C0D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9AE0C0E"/>
    <w:multiLevelType w:val="hybridMultilevel"/>
    <w:tmpl w:val="00E24A6C"/>
    <w:lvl w:ilvl="0" w:tplc="B1FEFA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50E5B5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B474EF8"/>
    <w:multiLevelType w:val="hybridMultilevel"/>
    <w:tmpl w:val="69CE5D0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6" w15:restartNumberingAfterBreak="0">
    <w:nsid w:val="6B723280"/>
    <w:multiLevelType w:val="hybridMultilevel"/>
    <w:tmpl w:val="4E50B6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7" w15:restartNumberingAfterBreak="0">
    <w:nsid w:val="6C444007"/>
    <w:multiLevelType w:val="hybridMultilevel"/>
    <w:tmpl w:val="23A0F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E306FD7"/>
    <w:multiLevelType w:val="hybridMultilevel"/>
    <w:tmpl w:val="40FA2EEA"/>
    <w:lvl w:ilvl="0" w:tplc="5526F12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6F072238"/>
    <w:multiLevelType w:val="hybridMultilevel"/>
    <w:tmpl w:val="C9647944"/>
    <w:styleLink w:val="Zaimportowanystyl2"/>
    <w:lvl w:ilvl="0" w:tplc="881885C2">
      <w:start w:val="1"/>
      <w:numFmt w:val="decimal"/>
      <w:lvlText w:val="%1."/>
      <w:lvlJc w:val="left"/>
      <w:pPr>
        <w:ind w:left="679" w:hanging="3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F2EC5C">
      <w:start w:val="1"/>
      <w:numFmt w:val="lowerLetter"/>
      <w:lvlText w:val="%2)"/>
      <w:lvlJc w:val="left"/>
      <w:pPr>
        <w:ind w:left="119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B2A7DA">
      <w:start w:val="1"/>
      <w:numFmt w:val="lowerRoman"/>
      <w:lvlText w:val="%3."/>
      <w:lvlJc w:val="left"/>
      <w:pPr>
        <w:ind w:left="177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F0EB70">
      <w:start w:val="1"/>
      <w:numFmt w:val="decimal"/>
      <w:lvlText w:val="%4."/>
      <w:lvlJc w:val="left"/>
      <w:pPr>
        <w:ind w:left="249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C6F5EA">
      <w:start w:val="1"/>
      <w:numFmt w:val="lowerLetter"/>
      <w:lvlText w:val="%5."/>
      <w:lvlJc w:val="left"/>
      <w:pPr>
        <w:ind w:left="321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6EC768">
      <w:start w:val="1"/>
      <w:numFmt w:val="lowerRoman"/>
      <w:lvlText w:val="%6."/>
      <w:lvlJc w:val="left"/>
      <w:pPr>
        <w:ind w:left="393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4A8602">
      <w:start w:val="1"/>
      <w:numFmt w:val="decimal"/>
      <w:lvlText w:val="%7."/>
      <w:lvlJc w:val="left"/>
      <w:pPr>
        <w:ind w:left="465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2250FC">
      <w:start w:val="1"/>
      <w:numFmt w:val="lowerLetter"/>
      <w:lvlText w:val="%8."/>
      <w:lvlJc w:val="left"/>
      <w:pPr>
        <w:ind w:left="537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88B6EA">
      <w:start w:val="1"/>
      <w:numFmt w:val="lowerRoman"/>
      <w:lvlText w:val="%9."/>
      <w:lvlJc w:val="left"/>
      <w:pPr>
        <w:ind w:left="609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 w15:restartNumberingAfterBreak="0">
    <w:nsid w:val="6FFA11A6"/>
    <w:multiLevelType w:val="hybridMultilevel"/>
    <w:tmpl w:val="62164694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E413EE">
      <w:start w:val="1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1" w15:restartNumberingAfterBreak="0">
    <w:nsid w:val="71313488"/>
    <w:multiLevelType w:val="hybridMultilevel"/>
    <w:tmpl w:val="149E57E0"/>
    <w:lvl w:ilvl="0" w:tplc="75E20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AC70AC"/>
    <w:multiLevelType w:val="hybridMultilevel"/>
    <w:tmpl w:val="19B489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738D45BA"/>
    <w:multiLevelType w:val="hybridMultilevel"/>
    <w:tmpl w:val="838E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7F71A3C"/>
    <w:multiLevelType w:val="hybridMultilevel"/>
    <w:tmpl w:val="0E3444EA"/>
    <w:name w:val="WW8Num11322"/>
    <w:lvl w:ilvl="0" w:tplc="78AE4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5" w15:restartNumberingAfterBreak="0">
    <w:nsid w:val="79632FEA"/>
    <w:multiLevelType w:val="hybridMultilevel"/>
    <w:tmpl w:val="A8F401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F2AFE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6" w15:restartNumberingAfterBreak="0">
    <w:nsid w:val="7ABD7E30"/>
    <w:multiLevelType w:val="hybridMultilevel"/>
    <w:tmpl w:val="0E566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D445FFC"/>
    <w:multiLevelType w:val="hybridMultilevel"/>
    <w:tmpl w:val="DDF23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FC5739B"/>
    <w:multiLevelType w:val="hybridMultilevel"/>
    <w:tmpl w:val="A9A812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3"/>
  </w:num>
  <w:num w:numId="5">
    <w:abstractNumId w:val="92"/>
  </w:num>
  <w:num w:numId="6">
    <w:abstractNumId w:val="43"/>
  </w:num>
  <w:num w:numId="7">
    <w:abstractNumId w:val="83"/>
  </w:num>
  <w:num w:numId="8">
    <w:abstractNumId w:val="57"/>
  </w:num>
  <w:num w:numId="9">
    <w:abstractNumId w:val="56"/>
  </w:num>
  <w:num w:numId="10">
    <w:abstractNumId w:val="42"/>
  </w:num>
  <w:num w:numId="11">
    <w:abstractNumId w:val="19"/>
  </w:num>
  <w:num w:numId="12">
    <w:abstractNumId w:val="48"/>
  </w:num>
  <w:num w:numId="13">
    <w:abstractNumId w:val="51"/>
  </w:num>
  <w:num w:numId="14">
    <w:abstractNumId w:val="95"/>
  </w:num>
  <w:num w:numId="15">
    <w:abstractNumId w:val="90"/>
  </w:num>
  <w:num w:numId="16">
    <w:abstractNumId w:val="14"/>
  </w:num>
  <w:num w:numId="17">
    <w:abstractNumId w:val="86"/>
  </w:num>
  <w:num w:numId="18">
    <w:abstractNumId w:val="80"/>
  </w:num>
  <w:num w:numId="19">
    <w:abstractNumId w:val="41"/>
  </w:num>
  <w:num w:numId="20">
    <w:abstractNumId w:val="49"/>
  </w:num>
  <w:num w:numId="21">
    <w:abstractNumId w:val="46"/>
  </w:num>
  <w:num w:numId="22">
    <w:abstractNumId w:val="60"/>
  </w:num>
  <w:num w:numId="23">
    <w:abstractNumId w:val="62"/>
  </w:num>
  <w:num w:numId="24">
    <w:abstractNumId w:val="40"/>
  </w:num>
  <w:num w:numId="25">
    <w:abstractNumId w:val="84"/>
  </w:num>
  <w:num w:numId="26">
    <w:abstractNumId w:val="78"/>
  </w:num>
  <w:num w:numId="27">
    <w:abstractNumId w:val="76"/>
  </w:num>
  <w:num w:numId="28">
    <w:abstractNumId w:val="89"/>
  </w:num>
  <w:num w:numId="29">
    <w:abstractNumId w:val="52"/>
  </w:num>
  <w:num w:numId="30">
    <w:abstractNumId w:val="79"/>
  </w:num>
  <w:num w:numId="31">
    <w:abstractNumId w:val="54"/>
  </w:num>
  <w:num w:numId="32">
    <w:abstractNumId w:val="45"/>
  </w:num>
  <w:num w:numId="33">
    <w:abstractNumId w:val="70"/>
  </w:num>
  <w:num w:numId="34">
    <w:abstractNumId w:val="53"/>
  </w:num>
  <w:num w:numId="35">
    <w:abstractNumId w:val="61"/>
  </w:num>
  <w:num w:numId="36">
    <w:abstractNumId w:val="50"/>
  </w:num>
  <w:num w:numId="37">
    <w:abstractNumId w:val="64"/>
  </w:num>
  <w:num w:numId="38">
    <w:abstractNumId w:val="55"/>
  </w:num>
  <w:num w:numId="39">
    <w:abstractNumId w:val="69"/>
  </w:num>
  <w:num w:numId="40">
    <w:abstractNumId w:val="58"/>
  </w:num>
  <w:num w:numId="41">
    <w:abstractNumId w:val="73"/>
  </w:num>
  <w:num w:numId="42">
    <w:abstractNumId w:val="93"/>
  </w:num>
  <w:num w:numId="43">
    <w:abstractNumId w:val="71"/>
  </w:num>
  <w:num w:numId="44">
    <w:abstractNumId w:val="72"/>
  </w:num>
  <w:num w:numId="45">
    <w:abstractNumId w:val="97"/>
  </w:num>
  <w:num w:numId="46">
    <w:abstractNumId w:val="63"/>
  </w:num>
  <w:num w:numId="47">
    <w:abstractNumId w:val="74"/>
  </w:num>
  <w:num w:numId="48">
    <w:abstractNumId w:val="68"/>
  </w:num>
  <w:num w:numId="49">
    <w:abstractNumId w:val="82"/>
  </w:num>
  <w:num w:numId="50">
    <w:abstractNumId w:val="67"/>
  </w:num>
  <w:num w:numId="51">
    <w:abstractNumId w:val="88"/>
  </w:num>
  <w:num w:numId="52">
    <w:abstractNumId w:val="44"/>
  </w:num>
  <w:num w:numId="53">
    <w:abstractNumId w:val="81"/>
  </w:num>
  <w:num w:numId="54">
    <w:abstractNumId w:val="75"/>
  </w:num>
  <w:num w:numId="55">
    <w:abstractNumId w:val="91"/>
  </w:num>
  <w:num w:numId="56">
    <w:abstractNumId w:val="85"/>
  </w:num>
  <w:num w:numId="57">
    <w:abstractNumId w:val="98"/>
  </w:num>
  <w:num w:numId="58">
    <w:abstractNumId w:val="47"/>
  </w:num>
  <w:num w:numId="59">
    <w:abstractNumId w:val="96"/>
  </w:num>
  <w:num w:numId="60">
    <w:abstractNumId w:val="66"/>
  </w:num>
  <w:num w:numId="61">
    <w:abstractNumId w:val="59"/>
  </w:num>
  <w:num w:numId="62">
    <w:abstractNumId w:val="8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6C2C"/>
    <w:rsid w:val="000007B1"/>
    <w:rsid w:val="00001133"/>
    <w:rsid w:val="000026EF"/>
    <w:rsid w:val="00003A47"/>
    <w:rsid w:val="00003E62"/>
    <w:rsid w:val="000054C9"/>
    <w:rsid w:val="0000638C"/>
    <w:rsid w:val="00006946"/>
    <w:rsid w:val="00006D48"/>
    <w:rsid w:val="00006E88"/>
    <w:rsid w:val="00006F64"/>
    <w:rsid w:val="000102EB"/>
    <w:rsid w:val="00010F79"/>
    <w:rsid w:val="00011003"/>
    <w:rsid w:val="00011B46"/>
    <w:rsid w:val="0001245E"/>
    <w:rsid w:val="00012EE0"/>
    <w:rsid w:val="000130E8"/>
    <w:rsid w:val="00013853"/>
    <w:rsid w:val="00013B33"/>
    <w:rsid w:val="00015E91"/>
    <w:rsid w:val="0002018D"/>
    <w:rsid w:val="000206E3"/>
    <w:rsid w:val="00022F6F"/>
    <w:rsid w:val="0002383D"/>
    <w:rsid w:val="00023D43"/>
    <w:rsid w:val="0002484E"/>
    <w:rsid w:val="000251AA"/>
    <w:rsid w:val="00026684"/>
    <w:rsid w:val="000266AC"/>
    <w:rsid w:val="000301F0"/>
    <w:rsid w:val="000306C5"/>
    <w:rsid w:val="00030730"/>
    <w:rsid w:val="000321E0"/>
    <w:rsid w:val="00032536"/>
    <w:rsid w:val="0003293B"/>
    <w:rsid w:val="00033AD5"/>
    <w:rsid w:val="00033DA1"/>
    <w:rsid w:val="0003595D"/>
    <w:rsid w:val="000359D0"/>
    <w:rsid w:val="0003689B"/>
    <w:rsid w:val="000378F2"/>
    <w:rsid w:val="000400B7"/>
    <w:rsid w:val="00041369"/>
    <w:rsid w:val="000417ED"/>
    <w:rsid w:val="00042DCD"/>
    <w:rsid w:val="00042F9D"/>
    <w:rsid w:val="0004317A"/>
    <w:rsid w:val="00043EF5"/>
    <w:rsid w:val="0004494E"/>
    <w:rsid w:val="00044B54"/>
    <w:rsid w:val="00044FB0"/>
    <w:rsid w:val="00045BE4"/>
    <w:rsid w:val="00045CA2"/>
    <w:rsid w:val="00046B2A"/>
    <w:rsid w:val="00050453"/>
    <w:rsid w:val="00050C38"/>
    <w:rsid w:val="00051BB4"/>
    <w:rsid w:val="000535D7"/>
    <w:rsid w:val="00053668"/>
    <w:rsid w:val="00053EFD"/>
    <w:rsid w:val="00054F66"/>
    <w:rsid w:val="00054F83"/>
    <w:rsid w:val="0005661C"/>
    <w:rsid w:val="00060600"/>
    <w:rsid w:val="000609D8"/>
    <w:rsid w:val="000612FB"/>
    <w:rsid w:val="0006237B"/>
    <w:rsid w:val="000627EC"/>
    <w:rsid w:val="000640B1"/>
    <w:rsid w:val="000653DA"/>
    <w:rsid w:val="0006551E"/>
    <w:rsid w:val="00066E9B"/>
    <w:rsid w:val="00066FAB"/>
    <w:rsid w:val="0006700E"/>
    <w:rsid w:val="000671B7"/>
    <w:rsid w:val="0007058D"/>
    <w:rsid w:val="00071287"/>
    <w:rsid w:val="00075062"/>
    <w:rsid w:val="0007571A"/>
    <w:rsid w:val="00077958"/>
    <w:rsid w:val="00080D92"/>
    <w:rsid w:val="00081198"/>
    <w:rsid w:val="00081C11"/>
    <w:rsid w:val="00081E53"/>
    <w:rsid w:val="00082F0D"/>
    <w:rsid w:val="00082F3E"/>
    <w:rsid w:val="00083D0C"/>
    <w:rsid w:val="00083E03"/>
    <w:rsid w:val="000865BD"/>
    <w:rsid w:val="000906F0"/>
    <w:rsid w:val="00091694"/>
    <w:rsid w:val="000916E5"/>
    <w:rsid w:val="00092E1D"/>
    <w:rsid w:val="0009348F"/>
    <w:rsid w:val="00093734"/>
    <w:rsid w:val="00094B17"/>
    <w:rsid w:val="00095244"/>
    <w:rsid w:val="00095704"/>
    <w:rsid w:val="0009581B"/>
    <w:rsid w:val="00095E50"/>
    <w:rsid w:val="00096E42"/>
    <w:rsid w:val="00097282"/>
    <w:rsid w:val="00097F26"/>
    <w:rsid w:val="000A01FF"/>
    <w:rsid w:val="000A0338"/>
    <w:rsid w:val="000A07AB"/>
    <w:rsid w:val="000A1074"/>
    <w:rsid w:val="000A1265"/>
    <w:rsid w:val="000A157D"/>
    <w:rsid w:val="000A1D1B"/>
    <w:rsid w:val="000A22A8"/>
    <w:rsid w:val="000A2C66"/>
    <w:rsid w:val="000A398B"/>
    <w:rsid w:val="000A3CDB"/>
    <w:rsid w:val="000A48DC"/>
    <w:rsid w:val="000A5AE7"/>
    <w:rsid w:val="000A5CC5"/>
    <w:rsid w:val="000A69B3"/>
    <w:rsid w:val="000A6B6B"/>
    <w:rsid w:val="000A7036"/>
    <w:rsid w:val="000B0073"/>
    <w:rsid w:val="000B016F"/>
    <w:rsid w:val="000B03C2"/>
    <w:rsid w:val="000B05C8"/>
    <w:rsid w:val="000B0620"/>
    <w:rsid w:val="000B0852"/>
    <w:rsid w:val="000B20A3"/>
    <w:rsid w:val="000B31A0"/>
    <w:rsid w:val="000B4238"/>
    <w:rsid w:val="000B5B16"/>
    <w:rsid w:val="000B5B6D"/>
    <w:rsid w:val="000B6EC0"/>
    <w:rsid w:val="000B7042"/>
    <w:rsid w:val="000C1372"/>
    <w:rsid w:val="000C2897"/>
    <w:rsid w:val="000C35F6"/>
    <w:rsid w:val="000D03B1"/>
    <w:rsid w:val="000D0E25"/>
    <w:rsid w:val="000D110A"/>
    <w:rsid w:val="000D1889"/>
    <w:rsid w:val="000D18B9"/>
    <w:rsid w:val="000D2483"/>
    <w:rsid w:val="000D2679"/>
    <w:rsid w:val="000D2833"/>
    <w:rsid w:val="000D2C19"/>
    <w:rsid w:val="000D2F62"/>
    <w:rsid w:val="000D3322"/>
    <w:rsid w:val="000D337C"/>
    <w:rsid w:val="000D3952"/>
    <w:rsid w:val="000D3DAF"/>
    <w:rsid w:val="000D4BBB"/>
    <w:rsid w:val="000D6331"/>
    <w:rsid w:val="000D6AE6"/>
    <w:rsid w:val="000D785F"/>
    <w:rsid w:val="000D7FC3"/>
    <w:rsid w:val="000E003F"/>
    <w:rsid w:val="000E0BBE"/>
    <w:rsid w:val="000E0C20"/>
    <w:rsid w:val="000E20B3"/>
    <w:rsid w:val="000E2FDC"/>
    <w:rsid w:val="000E54E7"/>
    <w:rsid w:val="000E59F8"/>
    <w:rsid w:val="000E5E6D"/>
    <w:rsid w:val="000E63F0"/>
    <w:rsid w:val="000E6688"/>
    <w:rsid w:val="000E776D"/>
    <w:rsid w:val="000E7B95"/>
    <w:rsid w:val="000F106A"/>
    <w:rsid w:val="000F1335"/>
    <w:rsid w:val="000F3497"/>
    <w:rsid w:val="000F3F35"/>
    <w:rsid w:val="000F44C3"/>
    <w:rsid w:val="000F5941"/>
    <w:rsid w:val="000F5E9F"/>
    <w:rsid w:val="000F714B"/>
    <w:rsid w:val="000F71F8"/>
    <w:rsid w:val="001003B7"/>
    <w:rsid w:val="001007F9"/>
    <w:rsid w:val="00100F36"/>
    <w:rsid w:val="00101530"/>
    <w:rsid w:val="0010169C"/>
    <w:rsid w:val="00101729"/>
    <w:rsid w:val="00101D35"/>
    <w:rsid w:val="0010407D"/>
    <w:rsid w:val="00104D12"/>
    <w:rsid w:val="00104E23"/>
    <w:rsid w:val="00104EF8"/>
    <w:rsid w:val="001054AB"/>
    <w:rsid w:val="00105662"/>
    <w:rsid w:val="00110096"/>
    <w:rsid w:val="00111197"/>
    <w:rsid w:val="001129C1"/>
    <w:rsid w:val="0011376C"/>
    <w:rsid w:val="00114E94"/>
    <w:rsid w:val="00116A05"/>
    <w:rsid w:val="00116CBF"/>
    <w:rsid w:val="00117AA7"/>
    <w:rsid w:val="001202F0"/>
    <w:rsid w:val="00120E1D"/>
    <w:rsid w:val="00121381"/>
    <w:rsid w:val="00121A5C"/>
    <w:rsid w:val="001242C3"/>
    <w:rsid w:val="001244DA"/>
    <w:rsid w:val="0012461C"/>
    <w:rsid w:val="00124E27"/>
    <w:rsid w:val="00124EC4"/>
    <w:rsid w:val="00125864"/>
    <w:rsid w:val="001263FB"/>
    <w:rsid w:val="00126899"/>
    <w:rsid w:val="00126915"/>
    <w:rsid w:val="00127089"/>
    <w:rsid w:val="00127A71"/>
    <w:rsid w:val="00127FA2"/>
    <w:rsid w:val="00131523"/>
    <w:rsid w:val="00131C6A"/>
    <w:rsid w:val="00132442"/>
    <w:rsid w:val="00132BB2"/>
    <w:rsid w:val="00132D9C"/>
    <w:rsid w:val="001345EA"/>
    <w:rsid w:val="00134A5D"/>
    <w:rsid w:val="00135042"/>
    <w:rsid w:val="00135238"/>
    <w:rsid w:val="001359C0"/>
    <w:rsid w:val="00136E71"/>
    <w:rsid w:val="001377A6"/>
    <w:rsid w:val="00140953"/>
    <w:rsid w:val="00140C33"/>
    <w:rsid w:val="00141841"/>
    <w:rsid w:val="0014256F"/>
    <w:rsid w:val="00143630"/>
    <w:rsid w:val="001436EC"/>
    <w:rsid w:val="00143F86"/>
    <w:rsid w:val="001472A3"/>
    <w:rsid w:val="0014754C"/>
    <w:rsid w:val="00151AE4"/>
    <w:rsid w:val="00151B52"/>
    <w:rsid w:val="0015218D"/>
    <w:rsid w:val="00154B39"/>
    <w:rsid w:val="001554BC"/>
    <w:rsid w:val="00155B62"/>
    <w:rsid w:val="00160051"/>
    <w:rsid w:val="001601CD"/>
    <w:rsid w:val="0016144C"/>
    <w:rsid w:val="00161B22"/>
    <w:rsid w:val="00161D51"/>
    <w:rsid w:val="00162156"/>
    <w:rsid w:val="0016266A"/>
    <w:rsid w:val="0016272E"/>
    <w:rsid w:val="00163A30"/>
    <w:rsid w:val="00164849"/>
    <w:rsid w:val="001649FE"/>
    <w:rsid w:val="00164F54"/>
    <w:rsid w:val="001650FF"/>
    <w:rsid w:val="0016560B"/>
    <w:rsid w:val="00165B8C"/>
    <w:rsid w:val="00165D9F"/>
    <w:rsid w:val="00166BD3"/>
    <w:rsid w:val="00166D8D"/>
    <w:rsid w:val="00166D92"/>
    <w:rsid w:val="00166E78"/>
    <w:rsid w:val="001670E4"/>
    <w:rsid w:val="00167D3F"/>
    <w:rsid w:val="001702D4"/>
    <w:rsid w:val="001706DB"/>
    <w:rsid w:val="00171331"/>
    <w:rsid w:val="00171619"/>
    <w:rsid w:val="00171BAC"/>
    <w:rsid w:val="001724DA"/>
    <w:rsid w:val="00173730"/>
    <w:rsid w:val="00174461"/>
    <w:rsid w:val="00177273"/>
    <w:rsid w:val="00180EC9"/>
    <w:rsid w:val="001831E6"/>
    <w:rsid w:val="001843B7"/>
    <w:rsid w:val="0018496D"/>
    <w:rsid w:val="001849F6"/>
    <w:rsid w:val="00184ED6"/>
    <w:rsid w:val="0018598D"/>
    <w:rsid w:val="0018731F"/>
    <w:rsid w:val="00187D58"/>
    <w:rsid w:val="00191EC2"/>
    <w:rsid w:val="00193DAD"/>
    <w:rsid w:val="001945F0"/>
    <w:rsid w:val="00195164"/>
    <w:rsid w:val="001957A5"/>
    <w:rsid w:val="001972F8"/>
    <w:rsid w:val="001A0248"/>
    <w:rsid w:val="001A0323"/>
    <w:rsid w:val="001A0F6D"/>
    <w:rsid w:val="001A19A1"/>
    <w:rsid w:val="001A1B5A"/>
    <w:rsid w:val="001A291D"/>
    <w:rsid w:val="001A2962"/>
    <w:rsid w:val="001A2A4E"/>
    <w:rsid w:val="001A2C84"/>
    <w:rsid w:val="001A3138"/>
    <w:rsid w:val="001A3E40"/>
    <w:rsid w:val="001A4B5A"/>
    <w:rsid w:val="001A4E1D"/>
    <w:rsid w:val="001A4FD8"/>
    <w:rsid w:val="001A5019"/>
    <w:rsid w:val="001A52C9"/>
    <w:rsid w:val="001A5EEB"/>
    <w:rsid w:val="001A6076"/>
    <w:rsid w:val="001A679A"/>
    <w:rsid w:val="001A792B"/>
    <w:rsid w:val="001A7AEA"/>
    <w:rsid w:val="001B0419"/>
    <w:rsid w:val="001B0626"/>
    <w:rsid w:val="001B1482"/>
    <w:rsid w:val="001B154E"/>
    <w:rsid w:val="001B1A90"/>
    <w:rsid w:val="001B234A"/>
    <w:rsid w:val="001B4435"/>
    <w:rsid w:val="001B4B27"/>
    <w:rsid w:val="001B517D"/>
    <w:rsid w:val="001B5293"/>
    <w:rsid w:val="001B6160"/>
    <w:rsid w:val="001B6762"/>
    <w:rsid w:val="001B6764"/>
    <w:rsid w:val="001B69D7"/>
    <w:rsid w:val="001B74D4"/>
    <w:rsid w:val="001C0759"/>
    <w:rsid w:val="001C0C43"/>
    <w:rsid w:val="001C3096"/>
    <w:rsid w:val="001C3751"/>
    <w:rsid w:val="001C3983"/>
    <w:rsid w:val="001C49ED"/>
    <w:rsid w:val="001C4E01"/>
    <w:rsid w:val="001C5E5C"/>
    <w:rsid w:val="001C68DC"/>
    <w:rsid w:val="001C69E7"/>
    <w:rsid w:val="001C724F"/>
    <w:rsid w:val="001D0601"/>
    <w:rsid w:val="001D13D1"/>
    <w:rsid w:val="001D3973"/>
    <w:rsid w:val="001D3C49"/>
    <w:rsid w:val="001D453F"/>
    <w:rsid w:val="001D4607"/>
    <w:rsid w:val="001D62F4"/>
    <w:rsid w:val="001D63E2"/>
    <w:rsid w:val="001D699B"/>
    <w:rsid w:val="001D7965"/>
    <w:rsid w:val="001E0D79"/>
    <w:rsid w:val="001E16E0"/>
    <w:rsid w:val="001E172C"/>
    <w:rsid w:val="001E28A0"/>
    <w:rsid w:val="001E2AB3"/>
    <w:rsid w:val="001E2E27"/>
    <w:rsid w:val="001E4963"/>
    <w:rsid w:val="001E52DA"/>
    <w:rsid w:val="001E5DD6"/>
    <w:rsid w:val="001E66D0"/>
    <w:rsid w:val="001E6B74"/>
    <w:rsid w:val="001E6F55"/>
    <w:rsid w:val="001E7C43"/>
    <w:rsid w:val="001E7DEA"/>
    <w:rsid w:val="001F01B1"/>
    <w:rsid w:val="001F1B93"/>
    <w:rsid w:val="001F22FA"/>
    <w:rsid w:val="001F3067"/>
    <w:rsid w:val="001F344D"/>
    <w:rsid w:val="001F3823"/>
    <w:rsid w:val="001F38B6"/>
    <w:rsid w:val="001F48AE"/>
    <w:rsid w:val="001F51D5"/>
    <w:rsid w:val="001F52BC"/>
    <w:rsid w:val="001F5BF3"/>
    <w:rsid w:val="001F60C9"/>
    <w:rsid w:val="001F625D"/>
    <w:rsid w:val="001F63B6"/>
    <w:rsid w:val="001F6D7D"/>
    <w:rsid w:val="001F7386"/>
    <w:rsid w:val="001F76DA"/>
    <w:rsid w:val="001F78D0"/>
    <w:rsid w:val="0020024D"/>
    <w:rsid w:val="00200EA5"/>
    <w:rsid w:val="00201632"/>
    <w:rsid w:val="00202521"/>
    <w:rsid w:val="002027D0"/>
    <w:rsid w:val="00203858"/>
    <w:rsid w:val="00203921"/>
    <w:rsid w:val="0020407E"/>
    <w:rsid w:val="00204176"/>
    <w:rsid w:val="00204583"/>
    <w:rsid w:val="00204702"/>
    <w:rsid w:val="002052DA"/>
    <w:rsid w:val="0020545E"/>
    <w:rsid w:val="002069AF"/>
    <w:rsid w:val="00206F9E"/>
    <w:rsid w:val="00207537"/>
    <w:rsid w:val="0021000D"/>
    <w:rsid w:val="00210952"/>
    <w:rsid w:val="00210E3E"/>
    <w:rsid w:val="00211298"/>
    <w:rsid w:val="00211874"/>
    <w:rsid w:val="00211E70"/>
    <w:rsid w:val="002121BF"/>
    <w:rsid w:val="002125F8"/>
    <w:rsid w:val="00212EBF"/>
    <w:rsid w:val="00213258"/>
    <w:rsid w:val="002139D1"/>
    <w:rsid w:val="00213F31"/>
    <w:rsid w:val="00215030"/>
    <w:rsid w:val="00215196"/>
    <w:rsid w:val="00215F64"/>
    <w:rsid w:val="0021625C"/>
    <w:rsid w:val="00217859"/>
    <w:rsid w:val="00221630"/>
    <w:rsid w:val="00221EDA"/>
    <w:rsid w:val="0022264D"/>
    <w:rsid w:val="0022284D"/>
    <w:rsid w:val="00224544"/>
    <w:rsid w:val="00226371"/>
    <w:rsid w:val="002263A7"/>
    <w:rsid w:val="00226454"/>
    <w:rsid w:val="00226C1E"/>
    <w:rsid w:val="002270FD"/>
    <w:rsid w:val="00230FFE"/>
    <w:rsid w:val="002315CA"/>
    <w:rsid w:val="00232BC6"/>
    <w:rsid w:val="002330FA"/>
    <w:rsid w:val="0023329D"/>
    <w:rsid w:val="002333BE"/>
    <w:rsid w:val="00233921"/>
    <w:rsid w:val="00233B15"/>
    <w:rsid w:val="00233ED6"/>
    <w:rsid w:val="0023442D"/>
    <w:rsid w:val="00236092"/>
    <w:rsid w:val="0023642A"/>
    <w:rsid w:val="0023720F"/>
    <w:rsid w:val="00237DC5"/>
    <w:rsid w:val="00240369"/>
    <w:rsid w:val="00240409"/>
    <w:rsid w:val="002413D6"/>
    <w:rsid w:val="0024172F"/>
    <w:rsid w:val="002418DF"/>
    <w:rsid w:val="002426E9"/>
    <w:rsid w:val="00242DCA"/>
    <w:rsid w:val="0024459E"/>
    <w:rsid w:val="002446C7"/>
    <w:rsid w:val="00244FBC"/>
    <w:rsid w:val="002457A2"/>
    <w:rsid w:val="002468EE"/>
    <w:rsid w:val="00246A93"/>
    <w:rsid w:val="0024739E"/>
    <w:rsid w:val="002475C9"/>
    <w:rsid w:val="00247DA3"/>
    <w:rsid w:val="00251825"/>
    <w:rsid w:val="002518D7"/>
    <w:rsid w:val="00251F87"/>
    <w:rsid w:val="002528BD"/>
    <w:rsid w:val="00253250"/>
    <w:rsid w:val="002534FE"/>
    <w:rsid w:val="00253DF1"/>
    <w:rsid w:val="00253E95"/>
    <w:rsid w:val="00254BE1"/>
    <w:rsid w:val="00256083"/>
    <w:rsid w:val="00256989"/>
    <w:rsid w:val="002569DD"/>
    <w:rsid w:val="002576BA"/>
    <w:rsid w:val="00257727"/>
    <w:rsid w:val="00257878"/>
    <w:rsid w:val="0026122A"/>
    <w:rsid w:val="00261DA5"/>
    <w:rsid w:val="00262A44"/>
    <w:rsid w:val="00263D96"/>
    <w:rsid w:val="00263F84"/>
    <w:rsid w:val="002653FD"/>
    <w:rsid w:val="002664BA"/>
    <w:rsid w:val="002670D6"/>
    <w:rsid w:val="002671A9"/>
    <w:rsid w:val="002674B0"/>
    <w:rsid w:val="00267E0B"/>
    <w:rsid w:val="0027076D"/>
    <w:rsid w:val="00271239"/>
    <w:rsid w:val="00271C47"/>
    <w:rsid w:val="002722A8"/>
    <w:rsid w:val="002725A4"/>
    <w:rsid w:val="002733EA"/>
    <w:rsid w:val="0027480A"/>
    <w:rsid w:val="0027496B"/>
    <w:rsid w:val="00274FE5"/>
    <w:rsid w:val="00275B0E"/>
    <w:rsid w:val="0027659E"/>
    <w:rsid w:val="00276C38"/>
    <w:rsid w:val="00277A2F"/>
    <w:rsid w:val="00280E17"/>
    <w:rsid w:val="00282255"/>
    <w:rsid w:val="0028308D"/>
    <w:rsid w:val="00283A2A"/>
    <w:rsid w:val="00286B35"/>
    <w:rsid w:val="00286D9A"/>
    <w:rsid w:val="002875A5"/>
    <w:rsid w:val="00290361"/>
    <w:rsid w:val="002904AD"/>
    <w:rsid w:val="00291098"/>
    <w:rsid w:val="00291A0E"/>
    <w:rsid w:val="00291C3F"/>
    <w:rsid w:val="00292227"/>
    <w:rsid w:val="002928EF"/>
    <w:rsid w:val="00292A08"/>
    <w:rsid w:val="00292B7D"/>
    <w:rsid w:val="002933F0"/>
    <w:rsid w:val="002943F0"/>
    <w:rsid w:val="002947E7"/>
    <w:rsid w:val="002960D3"/>
    <w:rsid w:val="00296694"/>
    <w:rsid w:val="00296883"/>
    <w:rsid w:val="00296D98"/>
    <w:rsid w:val="00297A80"/>
    <w:rsid w:val="002A004C"/>
    <w:rsid w:val="002A0689"/>
    <w:rsid w:val="002A0CB3"/>
    <w:rsid w:val="002A1C6C"/>
    <w:rsid w:val="002A20E7"/>
    <w:rsid w:val="002A2974"/>
    <w:rsid w:val="002A2F53"/>
    <w:rsid w:val="002A3579"/>
    <w:rsid w:val="002A4896"/>
    <w:rsid w:val="002A4C4C"/>
    <w:rsid w:val="002A4E6B"/>
    <w:rsid w:val="002A6108"/>
    <w:rsid w:val="002A64AB"/>
    <w:rsid w:val="002A7088"/>
    <w:rsid w:val="002A7398"/>
    <w:rsid w:val="002A7526"/>
    <w:rsid w:val="002A7614"/>
    <w:rsid w:val="002B267B"/>
    <w:rsid w:val="002B4819"/>
    <w:rsid w:val="002B7D29"/>
    <w:rsid w:val="002C076B"/>
    <w:rsid w:val="002C0A93"/>
    <w:rsid w:val="002C0CB2"/>
    <w:rsid w:val="002C1161"/>
    <w:rsid w:val="002C1EFB"/>
    <w:rsid w:val="002C2EC8"/>
    <w:rsid w:val="002C49D1"/>
    <w:rsid w:val="002C5FFF"/>
    <w:rsid w:val="002C6ED6"/>
    <w:rsid w:val="002C7401"/>
    <w:rsid w:val="002C74D0"/>
    <w:rsid w:val="002D1593"/>
    <w:rsid w:val="002D1815"/>
    <w:rsid w:val="002D36E9"/>
    <w:rsid w:val="002D3815"/>
    <w:rsid w:val="002D3832"/>
    <w:rsid w:val="002D3FAF"/>
    <w:rsid w:val="002D4549"/>
    <w:rsid w:val="002D4D8F"/>
    <w:rsid w:val="002D55D6"/>
    <w:rsid w:val="002D6F4F"/>
    <w:rsid w:val="002E11C8"/>
    <w:rsid w:val="002E1676"/>
    <w:rsid w:val="002E32AD"/>
    <w:rsid w:val="002E3AED"/>
    <w:rsid w:val="002E3BE6"/>
    <w:rsid w:val="002E3F50"/>
    <w:rsid w:val="002E41D9"/>
    <w:rsid w:val="002E50BF"/>
    <w:rsid w:val="002E515B"/>
    <w:rsid w:val="002E52AD"/>
    <w:rsid w:val="002E5B7E"/>
    <w:rsid w:val="002E68FD"/>
    <w:rsid w:val="002F06A4"/>
    <w:rsid w:val="002F0A4F"/>
    <w:rsid w:val="002F2742"/>
    <w:rsid w:val="002F2E1A"/>
    <w:rsid w:val="002F4615"/>
    <w:rsid w:val="002F5550"/>
    <w:rsid w:val="002F5575"/>
    <w:rsid w:val="002F69D1"/>
    <w:rsid w:val="002F6DA1"/>
    <w:rsid w:val="002F794D"/>
    <w:rsid w:val="003000AD"/>
    <w:rsid w:val="003006D5"/>
    <w:rsid w:val="00301491"/>
    <w:rsid w:val="003029F0"/>
    <w:rsid w:val="00302E1E"/>
    <w:rsid w:val="003034CB"/>
    <w:rsid w:val="00303643"/>
    <w:rsid w:val="00303C94"/>
    <w:rsid w:val="00304612"/>
    <w:rsid w:val="003047D7"/>
    <w:rsid w:val="00305719"/>
    <w:rsid w:val="003061E3"/>
    <w:rsid w:val="003070D4"/>
    <w:rsid w:val="00307EA9"/>
    <w:rsid w:val="003100FA"/>
    <w:rsid w:val="00310810"/>
    <w:rsid w:val="00310C14"/>
    <w:rsid w:val="00311675"/>
    <w:rsid w:val="00312175"/>
    <w:rsid w:val="003128E3"/>
    <w:rsid w:val="00312D14"/>
    <w:rsid w:val="00313B70"/>
    <w:rsid w:val="00314031"/>
    <w:rsid w:val="0031471E"/>
    <w:rsid w:val="00314BCE"/>
    <w:rsid w:val="003151D1"/>
    <w:rsid w:val="00315D48"/>
    <w:rsid w:val="00315FD9"/>
    <w:rsid w:val="00316020"/>
    <w:rsid w:val="00317858"/>
    <w:rsid w:val="0032002F"/>
    <w:rsid w:val="00320103"/>
    <w:rsid w:val="00320ABE"/>
    <w:rsid w:val="00320C75"/>
    <w:rsid w:val="00320E23"/>
    <w:rsid w:val="00321CFB"/>
    <w:rsid w:val="00322062"/>
    <w:rsid w:val="003224FA"/>
    <w:rsid w:val="00322688"/>
    <w:rsid w:val="00322E6D"/>
    <w:rsid w:val="00323043"/>
    <w:rsid w:val="00323D3D"/>
    <w:rsid w:val="00323D8A"/>
    <w:rsid w:val="00324060"/>
    <w:rsid w:val="00324335"/>
    <w:rsid w:val="00325BF7"/>
    <w:rsid w:val="00326579"/>
    <w:rsid w:val="00327AE1"/>
    <w:rsid w:val="0033028C"/>
    <w:rsid w:val="003303C3"/>
    <w:rsid w:val="003303FC"/>
    <w:rsid w:val="00331028"/>
    <w:rsid w:val="00331251"/>
    <w:rsid w:val="003314C4"/>
    <w:rsid w:val="003333FE"/>
    <w:rsid w:val="00334531"/>
    <w:rsid w:val="003352B1"/>
    <w:rsid w:val="00335678"/>
    <w:rsid w:val="003358E3"/>
    <w:rsid w:val="003360C2"/>
    <w:rsid w:val="00336223"/>
    <w:rsid w:val="00337107"/>
    <w:rsid w:val="00337AF1"/>
    <w:rsid w:val="00337CB8"/>
    <w:rsid w:val="003406D7"/>
    <w:rsid w:val="003416AB"/>
    <w:rsid w:val="0034194D"/>
    <w:rsid w:val="00341AA8"/>
    <w:rsid w:val="003425C8"/>
    <w:rsid w:val="00343124"/>
    <w:rsid w:val="00344E56"/>
    <w:rsid w:val="003458EA"/>
    <w:rsid w:val="0034628B"/>
    <w:rsid w:val="00346F90"/>
    <w:rsid w:val="00347F6D"/>
    <w:rsid w:val="003501F1"/>
    <w:rsid w:val="0035057C"/>
    <w:rsid w:val="00350B87"/>
    <w:rsid w:val="00350D67"/>
    <w:rsid w:val="00350F70"/>
    <w:rsid w:val="00351131"/>
    <w:rsid w:val="00351664"/>
    <w:rsid w:val="0035283A"/>
    <w:rsid w:val="00352EC9"/>
    <w:rsid w:val="00353183"/>
    <w:rsid w:val="00353F55"/>
    <w:rsid w:val="00353FB9"/>
    <w:rsid w:val="0035487C"/>
    <w:rsid w:val="00355AB3"/>
    <w:rsid w:val="00360EE5"/>
    <w:rsid w:val="00361A64"/>
    <w:rsid w:val="00361DD8"/>
    <w:rsid w:val="00361F66"/>
    <w:rsid w:val="00363157"/>
    <w:rsid w:val="00363A5C"/>
    <w:rsid w:val="00363B7E"/>
    <w:rsid w:val="00363BF7"/>
    <w:rsid w:val="00364902"/>
    <w:rsid w:val="00364C23"/>
    <w:rsid w:val="003652F1"/>
    <w:rsid w:val="003656AF"/>
    <w:rsid w:val="0036695B"/>
    <w:rsid w:val="00366EE7"/>
    <w:rsid w:val="00370BEB"/>
    <w:rsid w:val="00371407"/>
    <w:rsid w:val="0037197A"/>
    <w:rsid w:val="00371A9E"/>
    <w:rsid w:val="00373F38"/>
    <w:rsid w:val="003743E5"/>
    <w:rsid w:val="003750D6"/>
    <w:rsid w:val="00375238"/>
    <w:rsid w:val="00375D29"/>
    <w:rsid w:val="00376D44"/>
    <w:rsid w:val="00380359"/>
    <w:rsid w:val="00381C66"/>
    <w:rsid w:val="0038325D"/>
    <w:rsid w:val="003832D7"/>
    <w:rsid w:val="00383340"/>
    <w:rsid w:val="00383E39"/>
    <w:rsid w:val="00384FAC"/>
    <w:rsid w:val="003858DD"/>
    <w:rsid w:val="00386EE7"/>
    <w:rsid w:val="003871DB"/>
    <w:rsid w:val="00390D2B"/>
    <w:rsid w:val="00390F37"/>
    <w:rsid w:val="00394AD7"/>
    <w:rsid w:val="0039547A"/>
    <w:rsid w:val="00395683"/>
    <w:rsid w:val="00395DB3"/>
    <w:rsid w:val="00396B32"/>
    <w:rsid w:val="00396EF7"/>
    <w:rsid w:val="00396F47"/>
    <w:rsid w:val="003974F8"/>
    <w:rsid w:val="00397758"/>
    <w:rsid w:val="003977FE"/>
    <w:rsid w:val="003A0171"/>
    <w:rsid w:val="003A1543"/>
    <w:rsid w:val="003A1590"/>
    <w:rsid w:val="003A19F3"/>
    <w:rsid w:val="003A35B3"/>
    <w:rsid w:val="003A373B"/>
    <w:rsid w:val="003A3D14"/>
    <w:rsid w:val="003A42F3"/>
    <w:rsid w:val="003A44FF"/>
    <w:rsid w:val="003A5721"/>
    <w:rsid w:val="003A5AE0"/>
    <w:rsid w:val="003A6664"/>
    <w:rsid w:val="003A68FE"/>
    <w:rsid w:val="003A690A"/>
    <w:rsid w:val="003A768A"/>
    <w:rsid w:val="003A7A01"/>
    <w:rsid w:val="003A7E9E"/>
    <w:rsid w:val="003B06CA"/>
    <w:rsid w:val="003B0B0B"/>
    <w:rsid w:val="003B0EAF"/>
    <w:rsid w:val="003B1151"/>
    <w:rsid w:val="003B1E28"/>
    <w:rsid w:val="003B3CA5"/>
    <w:rsid w:val="003B3FD7"/>
    <w:rsid w:val="003B4002"/>
    <w:rsid w:val="003B4BDF"/>
    <w:rsid w:val="003B4C42"/>
    <w:rsid w:val="003B5849"/>
    <w:rsid w:val="003B5ABA"/>
    <w:rsid w:val="003B6CED"/>
    <w:rsid w:val="003B79DA"/>
    <w:rsid w:val="003C07EE"/>
    <w:rsid w:val="003C1FBF"/>
    <w:rsid w:val="003C356F"/>
    <w:rsid w:val="003C3593"/>
    <w:rsid w:val="003C367C"/>
    <w:rsid w:val="003C592D"/>
    <w:rsid w:val="003C67C1"/>
    <w:rsid w:val="003C6C4F"/>
    <w:rsid w:val="003C794F"/>
    <w:rsid w:val="003D07BB"/>
    <w:rsid w:val="003D1ED4"/>
    <w:rsid w:val="003D22FD"/>
    <w:rsid w:val="003D25B6"/>
    <w:rsid w:val="003D26E9"/>
    <w:rsid w:val="003D2F06"/>
    <w:rsid w:val="003D3190"/>
    <w:rsid w:val="003D3770"/>
    <w:rsid w:val="003D3804"/>
    <w:rsid w:val="003D44D5"/>
    <w:rsid w:val="003D498F"/>
    <w:rsid w:val="003D53BA"/>
    <w:rsid w:val="003D53DB"/>
    <w:rsid w:val="003D5FA7"/>
    <w:rsid w:val="003D64FD"/>
    <w:rsid w:val="003E1501"/>
    <w:rsid w:val="003E189F"/>
    <w:rsid w:val="003E1A76"/>
    <w:rsid w:val="003E3887"/>
    <w:rsid w:val="003E3913"/>
    <w:rsid w:val="003E3E12"/>
    <w:rsid w:val="003E4FE8"/>
    <w:rsid w:val="003E5161"/>
    <w:rsid w:val="003E5232"/>
    <w:rsid w:val="003E70E2"/>
    <w:rsid w:val="003E727F"/>
    <w:rsid w:val="003E7A3F"/>
    <w:rsid w:val="003E7BA6"/>
    <w:rsid w:val="003F0147"/>
    <w:rsid w:val="003F014C"/>
    <w:rsid w:val="003F1201"/>
    <w:rsid w:val="003F14E0"/>
    <w:rsid w:val="003F1E0F"/>
    <w:rsid w:val="003F1EB5"/>
    <w:rsid w:val="003F25BB"/>
    <w:rsid w:val="003F2EF8"/>
    <w:rsid w:val="003F3104"/>
    <w:rsid w:val="003F39F4"/>
    <w:rsid w:val="003F4AD7"/>
    <w:rsid w:val="003F4FC0"/>
    <w:rsid w:val="003F7856"/>
    <w:rsid w:val="00400D69"/>
    <w:rsid w:val="00401070"/>
    <w:rsid w:val="0040141D"/>
    <w:rsid w:val="0040313F"/>
    <w:rsid w:val="00403E29"/>
    <w:rsid w:val="004040B2"/>
    <w:rsid w:val="0040415A"/>
    <w:rsid w:val="004050CF"/>
    <w:rsid w:val="004051BC"/>
    <w:rsid w:val="004053F4"/>
    <w:rsid w:val="00406005"/>
    <w:rsid w:val="00406599"/>
    <w:rsid w:val="004102D1"/>
    <w:rsid w:val="004108F2"/>
    <w:rsid w:val="00410C54"/>
    <w:rsid w:val="0041188D"/>
    <w:rsid w:val="00412040"/>
    <w:rsid w:val="00412D79"/>
    <w:rsid w:val="00413D24"/>
    <w:rsid w:val="00415A10"/>
    <w:rsid w:val="00416002"/>
    <w:rsid w:val="004164AC"/>
    <w:rsid w:val="004165F4"/>
    <w:rsid w:val="00417278"/>
    <w:rsid w:val="00417411"/>
    <w:rsid w:val="004201CA"/>
    <w:rsid w:val="00420B20"/>
    <w:rsid w:val="00420EB7"/>
    <w:rsid w:val="004229BA"/>
    <w:rsid w:val="0042509D"/>
    <w:rsid w:val="00425677"/>
    <w:rsid w:val="0042674E"/>
    <w:rsid w:val="004268BB"/>
    <w:rsid w:val="00426BC2"/>
    <w:rsid w:val="00427679"/>
    <w:rsid w:val="00427740"/>
    <w:rsid w:val="00427B88"/>
    <w:rsid w:val="00427D13"/>
    <w:rsid w:val="0043506E"/>
    <w:rsid w:val="004356E5"/>
    <w:rsid w:val="004356FC"/>
    <w:rsid w:val="00437120"/>
    <w:rsid w:val="00437986"/>
    <w:rsid w:val="00437BD6"/>
    <w:rsid w:val="00440931"/>
    <w:rsid w:val="00440A20"/>
    <w:rsid w:val="0044117E"/>
    <w:rsid w:val="004412F7"/>
    <w:rsid w:val="00441BC4"/>
    <w:rsid w:val="00441CFB"/>
    <w:rsid w:val="004422C2"/>
    <w:rsid w:val="00442C2E"/>
    <w:rsid w:val="00444678"/>
    <w:rsid w:val="00444BA2"/>
    <w:rsid w:val="00444D63"/>
    <w:rsid w:val="00445016"/>
    <w:rsid w:val="00445A3B"/>
    <w:rsid w:val="00446D94"/>
    <w:rsid w:val="0044718C"/>
    <w:rsid w:val="00447555"/>
    <w:rsid w:val="004478A5"/>
    <w:rsid w:val="00447BFC"/>
    <w:rsid w:val="00447C1C"/>
    <w:rsid w:val="004501F2"/>
    <w:rsid w:val="00450414"/>
    <w:rsid w:val="00450AE4"/>
    <w:rsid w:val="00451352"/>
    <w:rsid w:val="004514EA"/>
    <w:rsid w:val="00451BE1"/>
    <w:rsid w:val="00451D10"/>
    <w:rsid w:val="0045213A"/>
    <w:rsid w:val="0045216D"/>
    <w:rsid w:val="0045275C"/>
    <w:rsid w:val="00452AB3"/>
    <w:rsid w:val="0045353A"/>
    <w:rsid w:val="0045390B"/>
    <w:rsid w:val="00453B69"/>
    <w:rsid w:val="00453E2E"/>
    <w:rsid w:val="00454391"/>
    <w:rsid w:val="0045767E"/>
    <w:rsid w:val="00457B06"/>
    <w:rsid w:val="00460A5D"/>
    <w:rsid w:val="00460E98"/>
    <w:rsid w:val="004624FB"/>
    <w:rsid w:val="00462B2F"/>
    <w:rsid w:val="004631FD"/>
    <w:rsid w:val="00463D3E"/>
    <w:rsid w:val="00465A76"/>
    <w:rsid w:val="00466296"/>
    <w:rsid w:val="00466538"/>
    <w:rsid w:val="00467814"/>
    <w:rsid w:val="0047019C"/>
    <w:rsid w:val="004703FD"/>
    <w:rsid w:val="0047062D"/>
    <w:rsid w:val="00472631"/>
    <w:rsid w:val="00472645"/>
    <w:rsid w:val="00473177"/>
    <w:rsid w:val="00473500"/>
    <w:rsid w:val="00473E36"/>
    <w:rsid w:val="004749F7"/>
    <w:rsid w:val="004751FD"/>
    <w:rsid w:val="004756E3"/>
    <w:rsid w:val="00475BCC"/>
    <w:rsid w:val="00477C2E"/>
    <w:rsid w:val="00477DDE"/>
    <w:rsid w:val="00477F58"/>
    <w:rsid w:val="0048124F"/>
    <w:rsid w:val="004819D0"/>
    <w:rsid w:val="004823E5"/>
    <w:rsid w:val="00483F54"/>
    <w:rsid w:val="00483FB8"/>
    <w:rsid w:val="00484224"/>
    <w:rsid w:val="00485897"/>
    <w:rsid w:val="0048589C"/>
    <w:rsid w:val="00485CBE"/>
    <w:rsid w:val="0048780F"/>
    <w:rsid w:val="00487A6F"/>
    <w:rsid w:val="00487B0E"/>
    <w:rsid w:val="004901D1"/>
    <w:rsid w:val="00490755"/>
    <w:rsid w:val="00490ACF"/>
    <w:rsid w:val="004911B5"/>
    <w:rsid w:val="00491C6D"/>
    <w:rsid w:val="00491DDD"/>
    <w:rsid w:val="00492182"/>
    <w:rsid w:val="00492902"/>
    <w:rsid w:val="00492B04"/>
    <w:rsid w:val="00493115"/>
    <w:rsid w:val="00494006"/>
    <w:rsid w:val="004942EC"/>
    <w:rsid w:val="00494F34"/>
    <w:rsid w:val="00495A2B"/>
    <w:rsid w:val="00496DF8"/>
    <w:rsid w:val="00496E27"/>
    <w:rsid w:val="0049701B"/>
    <w:rsid w:val="00497057"/>
    <w:rsid w:val="004A03C3"/>
    <w:rsid w:val="004A04C4"/>
    <w:rsid w:val="004A1A64"/>
    <w:rsid w:val="004A1C59"/>
    <w:rsid w:val="004A2195"/>
    <w:rsid w:val="004A2308"/>
    <w:rsid w:val="004A2713"/>
    <w:rsid w:val="004A3645"/>
    <w:rsid w:val="004A38BE"/>
    <w:rsid w:val="004A42B7"/>
    <w:rsid w:val="004A4799"/>
    <w:rsid w:val="004A504E"/>
    <w:rsid w:val="004A5573"/>
    <w:rsid w:val="004A5708"/>
    <w:rsid w:val="004A57B7"/>
    <w:rsid w:val="004A5E60"/>
    <w:rsid w:val="004A5F6C"/>
    <w:rsid w:val="004A6040"/>
    <w:rsid w:val="004A6803"/>
    <w:rsid w:val="004A682E"/>
    <w:rsid w:val="004A6BE2"/>
    <w:rsid w:val="004A6F0B"/>
    <w:rsid w:val="004A7104"/>
    <w:rsid w:val="004A7478"/>
    <w:rsid w:val="004B05AE"/>
    <w:rsid w:val="004B190F"/>
    <w:rsid w:val="004B27C7"/>
    <w:rsid w:val="004B2CE1"/>
    <w:rsid w:val="004B2F25"/>
    <w:rsid w:val="004B4BE8"/>
    <w:rsid w:val="004B4E8A"/>
    <w:rsid w:val="004B536B"/>
    <w:rsid w:val="004B6E86"/>
    <w:rsid w:val="004B721F"/>
    <w:rsid w:val="004B79F4"/>
    <w:rsid w:val="004B7B36"/>
    <w:rsid w:val="004B7DB6"/>
    <w:rsid w:val="004C0AD2"/>
    <w:rsid w:val="004C10C1"/>
    <w:rsid w:val="004C1825"/>
    <w:rsid w:val="004C1CFD"/>
    <w:rsid w:val="004C22AB"/>
    <w:rsid w:val="004C26F9"/>
    <w:rsid w:val="004C2A45"/>
    <w:rsid w:val="004C32D0"/>
    <w:rsid w:val="004C3C77"/>
    <w:rsid w:val="004C611B"/>
    <w:rsid w:val="004C6C43"/>
    <w:rsid w:val="004C7366"/>
    <w:rsid w:val="004D0AC6"/>
    <w:rsid w:val="004D0F8B"/>
    <w:rsid w:val="004D1236"/>
    <w:rsid w:val="004D13CD"/>
    <w:rsid w:val="004D1A32"/>
    <w:rsid w:val="004D2915"/>
    <w:rsid w:val="004D2AFC"/>
    <w:rsid w:val="004D2CEA"/>
    <w:rsid w:val="004D38F9"/>
    <w:rsid w:val="004D5A6F"/>
    <w:rsid w:val="004D6061"/>
    <w:rsid w:val="004D60BD"/>
    <w:rsid w:val="004D6349"/>
    <w:rsid w:val="004D6AA1"/>
    <w:rsid w:val="004D7768"/>
    <w:rsid w:val="004D7879"/>
    <w:rsid w:val="004D7F50"/>
    <w:rsid w:val="004E204F"/>
    <w:rsid w:val="004E20AC"/>
    <w:rsid w:val="004E25FD"/>
    <w:rsid w:val="004E26EC"/>
    <w:rsid w:val="004E372D"/>
    <w:rsid w:val="004E5860"/>
    <w:rsid w:val="004E6130"/>
    <w:rsid w:val="004E62F9"/>
    <w:rsid w:val="004E703B"/>
    <w:rsid w:val="004E7BA9"/>
    <w:rsid w:val="004F1074"/>
    <w:rsid w:val="004F122F"/>
    <w:rsid w:val="004F126F"/>
    <w:rsid w:val="004F2719"/>
    <w:rsid w:val="004F3CFA"/>
    <w:rsid w:val="004F5206"/>
    <w:rsid w:val="004F6684"/>
    <w:rsid w:val="004F7FAE"/>
    <w:rsid w:val="00500229"/>
    <w:rsid w:val="005015D1"/>
    <w:rsid w:val="0050164E"/>
    <w:rsid w:val="005036AF"/>
    <w:rsid w:val="0050389B"/>
    <w:rsid w:val="0050416F"/>
    <w:rsid w:val="0050551E"/>
    <w:rsid w:val="005063C5"/>
    <w:rsid w:val="00506D57"/>
    <w:rsid w:val="00506EF3"/>
    <w:rsid w:val="00507BC0"/>
    <w:rsid w:val="00510027"/>
    <w:rsid w:val="0051028C"/>
    <w:rsid w:val="00510654"/>
    <w:rsid w:val="0051140D"/>
    <w:rsid w:val="005123C8"/>
    <w:rsid w:val="00515031"/>
    <w:rsid w:val="0051534C"/>
    <w:rsid w:val="0051660C"/>
    <w:rsid w:val="005174D4"/>
    <w:rsid w:val="00520E47"/>
    <w:rsid w:val="0052115F"/>
    <w:rsid w:val="0052165F"/>
    <w:rsid w:val="005217A8"/>
    <w:rsid w:val="00522273"/>
    <w:rsid w:val="005238CC"/>
    <w:rsid w:val="00523D72"/>
    <w:rsid w:val="00523E2D"/>
    <w:rsid w:val="005241DE"/>
    <w:rsid w:val="005244F0"/>
    <w:rsid w:val="005262E8"/>
    <w:rsid w:val="00530525"/>
    <w:rsid w:val="005325C6"/>
    <w:rsid w:val="005327D5"/>
    <w:rsid w:val="00533159"/>
    <w:rsid w:val="0053372D"/>
    <w:rsid w:val="00534303"/>
    <w:rsid w:val="00534AA2"/>
    <w:rsid w:val="00535BB6"/>
    <w:rsid w:val="00537447"/>
    <w:rsid w:val="005378E1"/>
    <w:rsid w:val="00537E66"/>
    <w:rsid w:val="00540526"/>
    <w:rsid w:val="00540B58"/>
    <w:rsid w:val="00540F45"/>
    <w:rsid w:val="00541C59"/>
    <w:rsid w:val="00541ECE"/>
    <w:rsid w:val="00542C4F"/>
    <w:rsid w:val="00543BB3"/>
    <w:rsid w:val="00544B03"/>
    <w:rsid w:val="00544C37"/>
    <w:rsid w:val="00544C87"/>
    <w:rsid w:val="005450C7"/>
    <w:rsid w:val="0054583B"/>
    <w:rsid w:val="00545F85"/>
    <w:rsid w:val="00547FD7"/>
    <w:rsid w:val="00550324"/>
    <w:rsid w:val="00550CA6"/>
    <w:rsid w:val="00550D5F"/>
    <w:rsid w:val="00550F13"/>
    <w:rsid w:val="00552939"/>
    <w:rsid w:val="00552ECF"/>
    <w:rsid w:val="00554687"/>
    <w:rsid w:val="005557DD"/>
    <w:rsid w:val="00555E02"/>
    <w:rsid w:val="00556BB8"/>
    <w:rsid w:val="0055757C"/>
    <w:rsid w:val="00560398"/>
    <w:rsid w:val="00561787"/>
    <w:rsid w:val="00561BFE"/>
    <w:rsid w:val="00562C1C"/>
    <w:rsid w:val="00564509"/>
    <w:rsid w:val="005654D2"/>
    <w:rsid w:val="00565769"/>
    <w:rsid w:val="005676D1"/>
    <w:rsid w:val="00567F8C"/>
    <w:rsid w:val="00567FA3"/>
    <w:rsid w:val="005704AB"/>
    <w:rsid w:val="00570837"/>
    <w:rsid w:val="00571FCB"/>
    <w:rsid w:val="0057236D"/>
    <w:rsid w:val="005726D9"/>
    <w:rsid w:val="0057348E"/>
    <w:rsid w:val="00573DB0"/>
    <w:rsid w:val="00574463"/>
    <w:rsid w:val="0057481A"/>
    <w:rsid w:val="00574A5E"/>
    <w:rsid w:val="0057514A"/>
    <w:rsid w:val="00575570"/>
    <w:rsid w:val="005757F6"/>
    <w:rsid w:val="005763A4"/>
    <w:rsid w:val="00576C02"/>
    <w:rsid w:val="0057721A"/>
    <w:rsid w:val="0057749E"/>
    <w:rsid w:val="0057790A"/>
    <w:rsid w:val="00577EA0"/>
    <w:rsid w:val="00580895"/>
    <w:rsid w:val="00580DF0"/>
    <w:rsid w:val="005817C9"/>
    <w:rsid w:val="005818B2"/>
    <w:rsid w:val="00582183"/>
    <w:rsid w:val="0058281F"/>
    <w:rsid w:val="00582E46"/>
    <w:rsid w:val="005836F8"/>
    <w:rsid w:val="00584154"/>
    <w:rsid w:val="00584A1E"/>
    <w:rsid w:val="00584AE1"/>
    <w:rsid w:val="00584CAD"/>
    <w:rsid w:val="00584D0C"/>
    <w:rsid w:val="00586C28"/>
    <w:rsid w:val="00587208"/>
    <w:rsid w:val="00590E68"/>
    <w:rsid w:val="00591E5C"/>
    <w:rsid w:val="00591EA6"/>
    <w:rsid w:val="00592B0B"/>
    <w:rsid w:val="00593025"/>
    <w:rsid w:val="0059368B"/>
    <w:rsid w:val="0059451A"/>
    <w:rsid w:val="00595DEF"/>
    <w:rsid w:val="00595EB7"/>
    <w:rsid w:val="00596A92"/>
    <w:rsid w:val="00596B1A"/>
    <w:rsid w:val="00596BBD"/>
    <w:rsid w:val="005A107C"/>
    <w:rsid w:val="005A1236"/>
    <w:rsid w:val="005A17B6"/>
    <w:rsid w:val="005A1A91"/>
    <w:rsid w:val="005A2B85"/>
    <w:rsid w:val="005A3B24"/>
    <w:rsid w:val="005A3F68"/>
    <w:rsid w:val="005A41BC"/>
    <w:rsid w:val="005A4472"/>
    <w:rsid w:val="005A471F"/>
    <w:rsid w:val="005A4ACD"/>
    <w:rsid w:val="005A4E45"/>
    <w:rsid w:val="005A5E24"/>
    <w:rsid w:val="005A6917"/>
    <w:rsid w:val="005A6A35"/>
    <w:rsid w:val="005A7913"/>
    <w:rsid w:val="005B0BC9"/>
    <w:rsid w:val="005B0CFC"/>
    <w:rsid w:val="005B1837"/>
    <w:rsid w:val="005B1BFF"/>
    <w:rsid w:val="005B1DA2"/>
    <w:rsid w:val="005B2FBE"/>
    <w:rsid w:val="005B3224"/>
    <w:rsid w:val="005B47CE"/>
    <w:rsid w:val="005B5964"/>
    <w:rsid w:val="005B6069"/>
    <w:rsid w:val="005B6858"/>
    <w:rsid w:val="005B6A2F"/>
    <w:rsid w:val="005B6D36"/>
    <w:rsid w:val="005B6EB0"/>
    <w:rsid w:val="005B78FC"/>
    <w:rsid w:val="005B7CDF"/>
    <w:rsid w:val="005C0FE6"/>
    <w:rsid w:val="005C1E67"/>
    <w:rsid w:val="005C31C6"/>
    <w:rsid w:val="005C3B68"/>
    <w:rsid w:val="005C3CE8"/>
    <w:rsid w:val="005C48AB"/>
    <w:rsid w:val="005C4C22"/>
    <w:rsid w:val="005C4DDF"/>
    <w:rsid w:val="005C4EA6"/>
    <w:rsid w:val="005C5EA4"/>
    <w:rsid w:val="005C6023"/>
    <w:rsid w:val="005C73E0"/>
    <w:rsid w:val="005C7494"/>
    <w:rsid w:val="005C7CD9"/>
    <w:rsid w:val="005D0280"/>
    <w:rsid w:val="005D04B2"/>
    <w:rsid w:val="005D0ECF"/>
    <w:rsid w:val="005D1724"/>
    <w:rsid w:val="005D1CCC"/>
    <w:rsid w:val="005D3D42"/>
    <w:rsid w:val="005D4211"/>
    <w:rsid w:val="005D4430"/>
    <w:rsid w:val="005D4F4D"/>
    <w:rsid w:val="005D5E56"/>
    <w:rsid w:val="005D60F2"/>
    <w:rsid w:val="005D61FA"/>
    <w:rsid w:val="005D62D6"/>
    <w:rsid w:val="005D670B"/>
    <w:rsid w:val="005D7653"/>
    <w:rsid w:val="005D7C67"/>
    <w:rsid w:val="005D7E9A"/>
    <w:rsid w:val="005E05DA"/>
    <w:rsid w:val="005E181C"/>
    <w:rsid w:val="005E1DC6"/>
    <w:rsid w:val="005E2113"/>
    <w:rsid w:val="005E3AE9"/>
    <w:rsid w:val="005E3B19"/>
    <w:rsid w:val="005E5A0F"/>
    <w:rsid w:val="005E5AFF"/>
    <w:rsid w:val="005E6A4A"/>
    <w:rsid w:val="005E6AC3"/>
    <w:rsid w:val="005E6D65"/>
    <w:rsid w:val="005E762C"/>
    <w:rsid w:val="005F076C"/>
    <w:rsid w:val="005F0C1F"/>
    <w:rsid w:val="005F17E4"/>
    <w:rsid w:val="005F1821"/>
    <w:rsid w:val="005F2D24"/>
    <w:rsid w:val="005F2EB1"/>
    <w:rsid w:val="005F345A"/>
    <w:rsid w:val="005F391F"/>
    <w:rsid w:val="005F3956"/>
    <w:rsid w:val="005F3A7B"/>
    <w:rsid w:val="005F3C55"/>
    <w:rsid w:val="005F43F7"/>
    <w:rsid w:val="005F44CC"/>
    <w:rsid w:val="005F4880"/>
    <w:rsid w:val="005F5475"/>
    <w:rsid w:val="005F5CCC"/>
    <w:rsid w:val="005F5E8A"/>
    <w:rsid w:val="005F78F5"/>
    <w:rsid w:val="005F7FFA"/>
    <w:rsid w:val="00600C24"/>
    <w:rsid w:val="00600E50"/>
    <w:rsid w:val="00603A66"/>
    <w:rsid w:val="00605105"/>
    <w:rsid w:val="0060540E"/>
    <w:rsid w:val="00605C99"/>
    <w:rsid w:val="006068D3"/>
    <w:rsid w:val="006101B7"/>
    <w:rsid w:val="006109F7"/>
    <w:rsid w:val="00611CCD"/>
    <w:rsid w:val="00613753"/>
    <w:rsid w:val="00613FAF"/>
    <w:rsid w:val="00614C38"/>
    <w:rsid w:val="00614D53"/>
    <w:rsid w:val="00615007"/>
    <w:rsid w:val="00616733"/>
    <w:rsid w:val="00617211"/>
    <w:rsid w:val="006173B2"/>
    <w:rsid w:val="00617470"/>
    <w:rsid w:val="00617BCF"/>
    <w:rsid w:val="00617FCA"/>
    <w:rsid w:val="006208B2"/>
    <w:rsid w:val="00620997"/>
    <w:rsid w:val="00620AC1"/>
    <w:rsid w:val="00621352"/>
    <w:rsid w:val="006215D8"/>
    <w:rsid w:val="0062177C"/>
    <w:rsid w:val="00621DD3"/>
    <w:rsid w:val="00622AC6"/>
    <w:rsid w:val="00622DF8"/>
    <w:rsid w:val="0062329F"/>
    <w:rsid w:val="00623DDE"/>
    <w:rsid w:val="006240CC"/>
    <w:rsid w:val="006243EF"/>
    <w:rsid w:val="00625078"/>
    <w:rsid w:val="006251CE"/>
    <w:rsid w:val="00626769"/>
    <w:rsid w:val="0062695D"/>
    <w:rsid w:val="0062753C"/>
    <w:rsid w:val="00627E2B"/>
    <w:rsid w:val="00630466"/>
    <w:rsid w:val="00631B25"/>
    <w:rsid w:val="0063291F"/>
    <w:rsid w:val="00633DF4"/>
    <w:rsid w:val="00633E0F"/>
    <w:rsid w:val="0063468F"/>
    <w:rsid w:val="0063478D"/>
    <w:rsid w:val="006347FF"/>
    <w:rsid w:val="00635EDC"/>
    <w:rsid w:val="00636061"/>
    <w:rsid w:val="00637D9B"/>
    <w:rsid w:val="00640551"/>
    <w:rsid w:val="00640670"/>
    <w:rsid w:val="00640ED4"/>
    <w:rsid w:val="00641213"/>
    <w:rsid w:val="00641373"/>
    <w:rsid w:val="00641672"/>
    <w:rsid w:val="00641A3D"/>
    <w:rsid w:val="006429D0"/>
    <w:rsid w:val="006438BD"/>
    <w:rsid w:val="006442DA"/>
    <w:rsid w:val="00644A3B"/>
    <w:rsid w:val="00644D5F"/>
    <w:rsid w:val="006450F6"/>
    <w:rsid w:val="00646113"/>
    <w:rsid w:val="00646632"/>
    <w:rsid w:val="0065002E"/>
    <w:rsid w:val="006503C6"/>
    <w:rsid w:val="00650400"/>
    <w:rsid w:val="00650AB0"/>
    <w:rsid w:val="00650D1F"/>
    <w:rsid w:val="006517D7"/>
    <w:rsid w:val="006526EA"/>
    <w:rsid w:val="006527E6"/>
    <w:rsid w:val="0065293E"/>
    <w:rsid w:val="006536DA"/>
    <w:rsid w:val="00655051"/>
    <w:rsid w:val="00655385"/>
    <w:rsid w:val="0065596F"/>
    <w:rsid w:val="006570D9"/>
    <w:rsid w:val="00657DEE"/>
    <w:rsid w:val="0066136F"/>
    <w:rsid w:val="0066362A"/>
    <w:rsid w:val="0066509F"/>
    <w:rsid w:val="00666DD6"/>
    <w:rsid w:val="00667740"/>
    <w:rsid w:val="00667B55"/>
    <w:rsid w:val="00670370"/>
    <w:rsid w:val="00670685"/>
    <w:rsid w:val="0067105A"/>
    <w:rsid w:val="0067183B"/>
    <w:rsid w:val="00671888"/>
    <w:rsid w:val="006718AE"/>
    <w:rsid w:val="006726E0"/>
    <w:rsid w:val="00673DFD"/>
    <w:rsid w:val="00674243"/>
    <w:rsid w:val="00674259"/>
    <w:rsid w:val="00674E10"/>
    <w:rsid w:val="0067570D"/>
    <w:rsid w:val="006758F6"/>
    <w:rsid w:val="00676FA9"/>
    <w:rsid w:val="00677B3F"/>
    <w:rsid w:val="0068120E"/>
    <w:rsid w:val="00681487"/>
    <w:rsid w:val="00682F92"/>
    <w:rsid w:val="00684512"/>
    <w:rsid w:val="006853E3"/>
    <w:rsid w:val="006863D1"/>
    <w:rsid w:val="00687583"/>
    <w:rsid w:val="00687D68"/>
    <w:rsid w:val="00690F7A"/>
    <w:rsid w:val="006912D2"/>
    <w:rsid w:val="00692575"/>
    <w:rsid w:val="006944D9"/>
    <w:rsid w:val="00694878"/>
    <w:rsid w:val="006972AE"/>
    <w:rsid w:val="006A02F9"/>
    <w:rsid w:val="006A0BE1"/>
    <w:rsid w:val="006A185E"/>
    <w:rsid w:val="006A2F04"/>
    <w:rsid w:val="006A3F16"/>
    <w:rsid w:val="006A5447"/>
    <w:rsid w:val="006A5CE8"/>
    <w:rsid w:val="006A644B"/>
    <w:rsid w:val="006B17B2"/>
    <w:rsid w:val="006B2101"/>
    <w:rsid w:val="006B2C01"/>
    <w:rsid w:val="006B338A"/>
    <w:rsid w:val="006B3476"/>
    <w:rsid w:val="006B3CA8"/>
    <w:rsid w:val="006B4893"/>
    <w:rsid w:val="006B648D"/>
    <w:rsid w:val="006B692F"/>
    <w:rsid w:val="006B6EA9"/>
    <w:rsid w:val="006B7267"/>
    <w:rsid w:val="006B7378"/>
    <w:rsid w:val="006B785A"/>
    <w:rsid w:val="006B7F6B"/>
    <w:rsid w:val="006C0478"/>
    <w:rsid w:val="006C20DB"/>
    <w:rsid w:val="006C28DE"/>
    <w:rsid w:val="006C2BAD"/>
    <w:rsid w:val="006C39EC"/>
    <w:rsid w:val="006C53F1"/>
    <w:rsid w:val="006C6578"/>
    <w:rsid w:val="006C7438"/>
    <w:rsid w:val="006D146C"/>
    <w:rsid w:val="006D1D84"/>
    <w:rsid w:val="006D4824"/>
    <w:rsid w:val="006D4AEF"/>
    <w:rsid w:val="006D5C98"/>
    <w:rsid w:val="006D5F04"/>
    <w:rsid w:val="006D6515"/>
    <w:rsid w:val="006D6582"/>
    <w:rsid w:val="006D7137"/>
    <w:rsid w:val="006E0556"/>
    <w:rsid w:val="006E0A68"/>
    <w:rsid w:val="006E15CF"/>
    <w:rsid w:val="006E19F6"/>
    <w:rsid w:val="006E2215"/>
    <w:rsid w:val="006E2445"/>
    <w:rsid w:val="006E2591"/>
    <w:rsid w:val="006E2678"/>
    <w:rsid w:val="006E295A"/>
    <w:rsid w:val="006E4485"/>
    <w:rsid w:val="006E4711"/>
    <w:rsid w:val="006E4A34"/>
    <w:rsid w:val="006E58B6"/>
    <w:rsid w:val="006E633E"/>
    <w:rsid w:val="006E64CF"/>
    <w:rsid w:val="006E682A"/>
    <w:rsid w:val="006E6B9D"/>
    <w:rsid w:val="006E7BE3"/>
    <w:rsid w:val="006E7CF3"/>
    <w:rsid w:val="006F0A83"/>
    <w:rsid w:val="006F0D7E"/>
    <w:rsid w:val="006F179C"/>
    <w:rsid w:val="006F1FFB"/>
    <w:rsid w:val="006F24D3"/>
    <w:rsid w:val="006F2656"/>
    <w:rsid w:val="006F28E3"/>
    <w:rsid w:val="006F412D"/>
    <w:rsid w:val="006F50B3"/>
    <w:rsid w:val="006F63E7"/>
    <w:rsid w:val="006F6DBD"/>
    <w:rsid w:val="006F7C61"/>
    <w:rsid w:val="00700498"/>
    <w:rsid w:val="0070247A"/>
    <w:rsid w:val="00702D5D"/>
    <w:rsid w:val="007043AC"/>
    <w:rsid w:val="0070478C"/>
    <w:rsid w:val="00704B2E"/>
    <w:rsid w:val="00706BCF"/>
    <w:rsid w:val="0071003F"/>
    <w:rsid w:val="00710401"/>
    <w:rsid w:val="00711262"/>
    <w:rsid w:val="0071159E"/>
    <w:rsid w:val="00711764"/>
    <w:rsid w:val="007117D0"/>
    <w:rsid w:val="00711D68"/>
    <w:rsid w:val="00712716"/>
    <w:rsid w:val="0071293F"/>
    <w:rsid w:val="00713E62"/>
    <w:rsid w:val="007147F6"/>
    <w:rsid w:val="00714CA3"/>
    <w:rsid w:val="00715FC3"/>
    <w:rsid w:val="007160EA"/>
    <w:rsid w:val="00716323"/>
    <w:rsid w:val="007168AC"/>
    <w:rsid w:val="00716B8B"/>
    <w:rsid w:val="007178EA"/>
    <w:rsid w:val="00717C62"/>
    <w:rsid w:val="0072059D"/>
    <w:rsid w:val="00720B23"/>
    <w:rsid w:val="00720F61"/>
    <w:rsid w:val="007212A3"/>
    <w:rsid w:val="007221B1"/>
    <w:rsid w:val="00722E0C"/>
    <w:rsid w:val="00723266"/>
    <w:rsid w:val="00723B82"/>
    <w:rsid w:val="00724471"/>
    <w:rsid w:val="00725150"/>
    <w:rsid w:val="00726B6F"/>
    <w:rsid w:val="007277C4"/>
    <w:rsid w:val="00727D56"/>
    <w:rsid w:val="007300D1"/>
    <w:rsid w:val="00730261"/>
    <w:rsid w:val="00730F10"/>
    <w:rsid w:val="00731C1C"/>
    <w:rsid w:val="00731E3D"/>
    <w:rsid w:val="007334FA"/>
    <w:rsid w:val="007336B5"/>
    <w:rsid w:val="00733838"/>
    <w:rsid w:val="007339AB"/>
    <w:rsid w:val="007339C6"/>
    <w:rsid w:val="00733EF5"/>
    <w:rsid w:val="00734626"/>
    <w:rsid w:val="00734E41"/>
    <w:rsid w:val="00734F36"/>
    <w:rsid w:val="00735FAD"/>
    <w:rsid w:val="007361E4"/>
    <w:rsid w:val="00736EE5"/>
    <w:rsid w:val="0073739F"/>
    <w:rsid w:val="00741242"/>
    <w:rsid w:val="007413A4"/>
    <w:rsid w:val="00741F88"/>
    <w:rsid w:val="007437B2"/>
    <w:rsid w:val="00743BD3"/>
    <w:rsid w:val="00744237"/>
    <w:rsid w:val="00744274"/>
    <w:rsid w:val="00745F05"/>
    <w:rsid w:val="00745FD7"/>
    <w:rsid w:val="0074677C"/>
    <w:rsid w:val="00746F68"/>
    <w:rsid w:val="007478F0"/>
    <w:rsid w:val="00747DD4"/>
    <w:rsid w:val="00750814"/>
    <w:rsid w:val="0075162A"/>
    <w:rsid w:val="0075207B"/>
    <w:rsid w:val="007522B1"/>
    <w:rsid w:val="00753B79"/>
    <w:rsid w:val="00753DD9"/>
    <w:rsid w:val="007552FD"/>
    <w:rsid w:val="00755B44"/>
    <w:rsid w:val="007601CF"/>
    <w:rsid w:val="00760D4C"/>
    <w:rsid w:val="0076131B"/>
    <w:rsid w:val="0076205F"/>
    <w:rsid w:val="0076297C"/>
    <w:rsid w:val="00763A0A"/>
    <w:rsid w:val="00763C87"/>
    <w:rsid w:val="00763D7C"/>
    <w:rsid w:val="007642B5"/>
    <w:rsid w:val="00765D1F"/>
    <w:rsid w:val="007673C0"/>
    <w:rsid w:val="00770C00"/>
    <w:rsid w:val="00770C56"/>
    <w:rsid w:val="00770FE7"/>
    <w:rsid w:val="007714F3"/>
    <w:rsid w:val="0077232C"/>
    <w:rsid w:val="00772534"/>
    <w:rsid w:val="00772A65"/>
    <w:rsid w:val="007735FE"/>
    <w:rsid w:val="00774185"/>
    <w:rsid w:val="00774ABD"/>
    <w:rsid w:val="00774C14"/>
    <w:rsid w:val="00775A0C"/>
    <w:rsid w:val="00775A8D"/>
    <w:rsid w:val="0077671D"/>
    <w:rsid w:val="00776F5C"/>
    <w:rsid w:val="007774A3"/>
    <w:rsid w:val="00781458"/>
    <w:rsid w:val="0078166E"/>
    <w:rsid w:val="00781962"/>
    <w:rsid w:val="00782B48"/>
    <w:rsid w:val="00782E5D"/>
    <w:rsid w:val="0078303A"/>
    <w:rsid w:val="00783EF7"/>
    <w:rsid w:val="0078605D"/>
    <w:rsid w:val="00787279"/>
    <w:rsid w:val="0079200A"/>
    <w:rsid w:val="0079308E"/>
    <w:rsid w:val="007937A0"/>
    <w:rsid w:val="00793B76"/>
    <w:rsid w:val="00794A82"/>
    <w:rsid w:val="00794C60"/>
    <w:rsid w:val="007966A9"/>
    <w:rsid w:val="0079674D"/>
    <w:rsid w:val="00796A40"/>
    <w:rsid w:val="00796A79"/>
    <w:rsid w:val="00797C9B"/>
    <w:rsid w:val="007A0B0B"/>
    <w:rsid w:val="007A0BB7"/>
    <w:rsid w:val="007A0E4B"/>
    <w:rsid w:val="007A1DDE"/>
    <w:rsid w:val="007A2511"/>
    <w:rsid w:val="007A281D"/>
    <w:rsid w:val="007A2A7A"/>
    <w:rsid w:val="007A2C50"/>
    <w:rsid w:val="007A3A23"/>
    <w:rsid w:val="007A3A97"/>
    <w:rsid w:val="007A4B2E"/>
    <w:rsid w:val="007A5019"/>
    <w:rsid w:val="007A7A81"/>
    <w:rsid w:val="007B0096"/>
    <w:rsid w:val="007B03E6"/>
    <w:rsid w:val="007B19F7"/>
    <w:rsid w:val="007B200F"/>
    <w:rsid w:val="007B27EF"/>
    <w:rsid w:val="007B4796"/>
    <w:rsid w:val="007B5451"/>
    <w:rsid w:val="007B54FA"/>
    <w:rsid w:val="007B5C76"/>
    <w:rsid w:val="007B72A4"/>
    <w:rsid w:val="007B7376"/>
    <w:rsid w:val="007B74F4"/>
    <w:rsid w:val="007B7A44"/>
    <w:rsid w:val="007B7C62"/>
    <w:rsid w:val="007C03BB"/>
    <w:rsid w:val="007C2590"/>
    <w:rsid w:val="007C27C6"/>
    <w:rsid w:val="007C286A"/>
    <w:rsid w:val="007C309D"/>
    <w:rsid w:val="007C5B27"/>
    <w:rsid w:val="007C5B2F"/>
    <w:rsid w:val="007C69B9"/>
    <w:rsid w:val="007C6DBA"/>
    <w:rsid w:val="007C749B"/>
    <w:rsid w:val="007C7E0B"/>
    <w:rsid w:val="007D05BB"/>
    <w:rsid w:val="007D0AD7"/>
    <w:rsid w:val="007D1518"/>
    <w:rsid w:val="007D1DAF"/>
    <w:rsid w:val="007D26A6"/>
    <w:rsid w:val="007D2DDA"/>
    <w:rsid w:val="007D3B60"/>
    <w:rsid w:val="007D4532"/>
    <w:rsid w:val="007D5A8B"/>
    <w:rsid w:val="007D6916"/>
    <w:rsid w:val="007D70B4"/>
    <w:rsid w:val="007D7803"/>
    <w:rsid w:val="007D7F94"/>
    <w:rsid w:val="007E00C9"/>
    <w:rsid w:val="007E1071"/>
    <w:rsid w:val="007E1B29"/>
    <w:rsid w:val="007E1D3B"/>
    <w:rsid w:val="007E245D"/>
    <w:rsid w:val="007E3925"/>
    <w:rsid w:val="007E5FA9"/>
    <w:rsid w:val="007E62EA"/>
    <w:rsid w:val="007F064B"/>
    <w:rsid w:val="007F1577"/>
    <w:rsid w:val="007F1B63"/>
    <w:rsid w:val="007F1CEA"/>
    <w:rsid w:val="007F2DB0"/>
    <w:rsid w:val="007F2E4A"/>
    <w:rsid w:val="007F5D22"/>
    <w:rsid w:val="007F6FDF"/>
    <w:rsid w:val="00801448"/>
    <w:rsid w:val="00801B44"/>
    <w:rsid w:val="00801FB8"/>
    <w:rsid w:val="00802FC2"/>
    <w:rsid w:val="008037CD"/>
    <w:rsid w:val="00803839"/>
    <w:rsid w:val="00804822"/>
    <w:rsid w:val="0080597E"/>
    <w:rsid w:val="00806509"/>
    <w:rsid w:val="008068B4"/>
    <w:rsid w:val="00807B93"/>
    <w:rsid w:val="00807E55"/>
    <w:rsid w:val="0081005C"/>
    <w:rsid w:val="0081086D"/>
    <w:rsid w:val="008113F8"/>
    <w:rsid w:val="00811521"/>
    <w:rsid w:val="00812B19"/>
    <w:rsid w:val="00813FB7"/>
    <w:rsid w:val="00814CB7"/>
    <w:rsid w:val="00816351"/>
    <w:rsid w:val="008178AD"/>
    <w:rsid w:val="00817A7D"/>
    <w:rsid w:val="00817CE5"/>
    <w:rsid w:val="0082025B"/>
    <w:rsid w:val="00820B0E"/>
    <w:rsid w:val="00820B58"/>
    <w:rsid w:val="00821F54"/>
    <w:rsid w:val="00822009"/>
    <w:rsid w:val="0082291B"/>
    <w:rsid w:val="00823616"/>
    <w:rsid w:val="008248BE"/>
    <w:rsid w:val="00825795"/>
    <w:rsid w:val="00825C2A"/>
    <w:rsid w:val="00825C65"/>
    <w:rsid w:val="00826082"/>
    <w:rsid w:val="00826896"/>
    <w:rsid w:val="00826C2C"/>
    <w:rsid w:val="0082711C"/>
    <w:rsid w:val="008272C6"/>
    <w:rsid w:val="00827EED"/>
    <w:rsid w:val="00827F18"/>
    <w:rsid w:val="008301A8"/>
    <w:rsid w:val="0083074C"/>
    <w:rsid w:val="0083109A"/>
    <w:rsid w:val="0083190D"/>
    <w:rsid w:val="00834856"/>
    <w:rsid w:val="00834C6B"/>
    <w:rsid w:val="00834D87"/>
    <w:rsid w:val="00836072"/>
    <w:rsid w:val="0083631C"/>
    <w:rsid w:val="00836326"/>
    <w:rsid w:val="0084085F"/>
    <w:rsid w:val="00841051"/>
    <w:rsid w:val="008414BE"/>
    <w:rsid w:val="0084156F"/>
    <w:rsid w:val="00841BB7"/>
    <w:rsid w:val="00842AD5"/>
    <w:rsid w:val="00843237"/>
    <w:rsid w:val="00843447"/>
    <w:rsid w:val="00843E42"/>
    <w:rsid w:val="008440AB"/>
    <w:rsid w:val="00845D80"/>
    <w:rsid w:val="00846103"/>
    <w:rsid w:val="0084615C"/>
    <w:rsid w:val="008470D0"/>
    <w:rsid w:val="008473D2"/>
    <w:rsid w:val="00847765"/>
    <w:rsid w:val="00850197"/>
    <w:rsid w:val="008509D7"/>
    <w:rsid w:val="00850E79"/>
    <w:rsid w:val="008518F9"/>
    <w:rsid w:val="00851903"/>
    <w:rsid w:val="008519D9"/>
    <w:rsid w:val="00851DBD"/>
    <w:rsid w:val="00854607"/>
    <w:rsid w:val="008553B3"/>
    <w:rsid w:val="00856316"/>
    <w:rsid w:val="00856714"/>
    <w:rsid w:val="00856860"/>
    <w:rsid w:val="00857369"/>
    <w:rsid w:val="0085775C"/>
    <w:rsid w:val="0086010C"/>
    <w:rsid w:val="00860200"/>
    <w:rsid w:val="0086105C"/>
    <w:rsid w:val="00862283"/>
    <w:rsid w:val="00862C70"/>
    <w:rsid w:val="0086366B"/>
    <w:rsid w:val="00863EC1"/>
    <w:rsid w:val="008646B3"/>
    <w:rsid w:val="00865641"/>
    <w:rsid w:val="0086584D"/>
    <w:rsid w:val="0086646F"/>
    <w:rsid w:val="00867A91"/>
    <w:rsid w:val="00867B00"/>
    <w:rsid w:val="00867CDC"/>
    <w:rsid w:val="008702DE"/>
    <w:rsid w:val="008709F1"/>
    <w:rsid w:val="00870B87"/>
    <w:rsid w:val="00871BF9"/>
    <w:rsid w:val="0087285D"/>
    <w:rsid w:val="00873500"/>
    <w:rsid w:val="00873C1E"/>
    <w:rsid w:val="00874636"/>
    <w:rsid w:val="00875364"/>
    <w:rsid w:val="00875CF7"/>
    <w:rsid w:val="00876015"/>
    <w:rsid w:val="00876E98"/>
    <w:rsid w:val="00877A84"/>
    <w:rsid w:val="00877D3F"/>
    <w:rsid w:val="00880C52"/>
    <w:rsid w:val="008812F4"/>
    <w:rsid w:val="0088135D"/>
    <w:rsid w:val="00881649"/>
    <w:rsid w:val="00882EFE"/>
    <w:rsid w:val="00884EA9"/>
    <w:rsid w:val="00885DCE"/>
    <w:rsid w:val="00885EDB"/>
    <w:rsid w:val="008860F2"/>
    <w:rsid w:val="008869F6"/>
    <w:rsid w:val="0088731E"/>
    <w:rsid w:val="00887EC3"/>
    <w:rsid w:val="00887F9B"/>
    <w:rsid w:val="00890732"/>
    <w:rsid w:val="00890C32"/>
    <w:rsid w:val="0089139F"/>
    <w:rsid w:val="00891D95"/>
    <w:rsid w:val="00892602"/>
    <w:rsid w:val="008936F0"/>
    <w:rsid w:val="00893F9E"/>
    <w:rsid w:val="0089594A"/>
    <w:rsid w:val="00895ABA"/>
    <w:rsid w:val="00895FAB"/>
    <w:rsid w:val="008964A0"/>
    <w:rsid w:val="008968F1"/>
    <w:rsid w:val="008968F6"/>
    <w:rsid w:val="0089732C"/>
    <w:rsid w:val="008A05C1"/>
    <w:rsid w:val="008A085F"/>
    <w:rsid w:val="008A206A"/>
    <w:rsid w:val="008A2697"/>
    <w:rsid w:val="008A398A"/>
    <w:rsid w:val="008A44B4"/>
    <w:rsid w:val="008A4EF1"/>
    <w:rsid w:val="008A5DB2"/>
    <w:rsid w:val="008A66F9"/>
    <w:rsid w:val="008A6A86"/>
    <w:rsid w:val="008B1480"/>
    <w:rsid w:val="008B39CF"/>
    <w:rsid w:val="008B3A29"/>
    <w:rsid w:val="008B3B0D"/>
    <w:rsid w:val="008B50C1"/>
    <w:rsid w:val="008B5C08"/>
    <w:rsid w:val="008B5C62"/>
    <w:rsid w:val="008B5C6F"/>
    <w:rsid w:val="008B5F94"/>
    <w:rsid w:val="008B606E"/>
    <w:rsid w:val="008B650A"/>
    <w:rsid w:val="008B658C"/>
    <w:rsid w:val="008B6ABD"/>
    <w:rsid w:val="008B751C"/>
    <w:rsid w:val="008C0658"/>
    <w:rsid w:val="008C093D"/>
    <w:rsid w:val="008C0EA4"/>
    <w:rsid w:val="008C12E1"/>
    <w:rsid w:val="008C24AA"/>
    <w:rsid w:val="008C2B2C"/>
    <w:rsid w:val="008C392D"/>
    <w:rsid w:val="008C40DB"/>
    <w:rsid w:val="008C421A"/>
    <w:rsid w:val="008C508A"/>
    <w:rsid w:val="008C6B9F"/>
    <w:rsid w:val="008D0037"/>
    <w:rsid w:val="008D00A1"/>
    <w:rsid w:val="008D03C5"/>
    <w:rsid w:val="008D07FE"/>
    <w:rsid w:val="008D09F2"/>
    <w:rsid w:val="008D0EA1"/>
    <w:rsid w:val="008D12F9"/>
    <w:rsid w:val="008D15A3"/>
    <w:rsid w:val="008D168B"/>
    <w:rsid w:val="008D1875"/>
    <w:rsid w:val="008D24CA"/>
    <w:rsid w:val="008D376A"/>
    <w:rsid w:val="008D4006"/>
    <w:rsid w:val="008D506B"/>
    <w:rsid w:val="008D571A"/>
    <w:rsid w:val="008D5C8C"/>
    <w:rsid w:val="008D6EBE"/>
    <w:rsid w:val="008D7050"/>
    <w:rsid w:val="008D738E"/>
    <w:rsid w:val="008E0E66"/>
    <w:rsid w:val="008E202B"/>
    <w:rsid w:val="008E233F"/>
    <w:rsid w:val="008E2407"/>
    <w:rsid w:val="008E38BB"/>
    <w:rsid w:val="008E39AC"/>
    <w:rsid w:val="008E4209"/>
    <w:rsid w:val="008E4B69"/>
    <w:rsid w:val="008E4E54"/>
    <w:rsid w:val="008E5593"/>
    <w:rsid w:val="008E5C80"/>
    <w:rsid w:val="008E685C"/>
    <w:rsid w:val="008E7DBD"/>
    <w:rsid w:val="008F0001"/>
    <w:rsid w:val="008F0363"/>
    <w:rsid w:val="008F03B1"/>
    <w:rsid w:val="008F0461"/>
    <w:rsid w:val="008F0651"/>
    <w:rsid w:val="008F072F"/>
    <w:rsid w:val="008F0926"/>
    <w:rsid w:val="008F09B3"/>
    <w:rsid w:val="008F127F"/>
    <w:rsid w:val="008F1787"/>
    <w:rsid w:val="008F188D"/>
    <w:rsid w:val="008F20E0"/>
    <w:rsid w:val="008F28DA"/>
    <w:rsid w:val="008F3E5D"/>
    <w:rsid w:val="008F454C"/>
    <w:rsid w:val="008F46A1"/>
    <w:rsid w:val="008F48D9"/>
    <w:rsid w:val="008F5942"/>
    <w:rsid w:val="008F5AD9"/>
    <w:rsid w:val="008F5BD1"/>
    <w:rsid w:val="008F6469"/>
    <w:rsid w:val="008F78EA"/>
    <w:rsid w:val="0090320E"/>
    <w:rsid w:val="00904690"/>
    <w:rsid w:val="00904F88"/>
    <w:rsid w:val="00905B37"/>
    <w:rsid w:val="00906455"/>
    <w:rsid w:val="00907259"/>
    <w:rsid w:val="0090789D"/>
    <w:rsid w:val="0091002C"/>
    <w:rsid w:val="00910EAC"/>
    <w:rsid w:val="00911D0E"/>
    <w:rsid w:val="00912B1C"/>
    <w:rsid w:val="009133BB"/>
    <w:rsid w:val="00913461"/>
    <w:rsid w:val="009148CB"/>
    <w:rsid w:val="00914C0E"/>
    <w:rsid w:val="0091543E"/>
    <w:rsid w:val="00915508"/>
    <w:rsid w:val="00915A8B"/>
    <w:rsid w:val="00917726"/>
    <w:rsid w:val="00920046"/>
    <w:rsid w:val="00920E5D"/>
    <w:rsid w:val="009217E3"/>
    <w:rsid w:val="00921A37"/>
    <w:rsid w:val="00923099"/>
    <w:rsid w:val="00924888"/>
    <w:rsid w:val="00924905"/>
    <w:rsid w:val="00925108"/>
    <w:rsid w:val="0092511F"/>
    <w:rsid w:val="00925668"/>
    <w:rsid w:val="009258AF"/>
    <w:rsid w:val="009261BD"/>
    <w:rsid w:val="00927246"/>
    <w:rsid w:val="009273C5"/>
    <w:rsid w:val="00927EF7"/>
    <w:rsid w:val="00930C45"/>
    <w:rsid w:val="009316C4"/>
    <w:rsid w:val="00931B36"/>
    <w:rsid w:val="009330D0"/>
    <w:rsid w:val="009335AA"/>
    <w:rsid w:val="00933655"/>
    <w:rsid w:val="00933E02"/>
    <w:rsid w:val="00934D1F"/>
    <w:rsid w:val="00934EB3"/>
    <w:rsid w:val="00935007"/>
    <w:rsid w:val="00935047"/>
    <w:rsid w:val="00935F15"/>
    <w:rsid w:val="00936AC3"/>
    <w:rsid w:val="00937B7F"/>
    <w:rsid w:val="00940BF4"/>
    <w:rsid w:val="00940CB8"/>
    <w:rsid w:val="0094103E"/>
    <w:rsid w:val="00941D43"/>
    <w:rsid w:val="00943216"/>
    <w:rsid w:val="00943776"/>
    <w:rsid w:val="009438A4"/>
    <w:rsid w:val="00943B1B"/>
    <w:rsid w:val="0094429F"/>
    <w:rsid w:val="009443C9"/>
    <w:rsid w:val="009449A1"/>
    <w:rsid w:val="00944F0D"/>
    <w:rsid w:val="009455C8"/>
    <w:rsid w:val="00945EFC"/>
    <w:rsid w:val="00946FA4"/>
    <w:rsid w:val="0094724F"/>
    <w:rsid w:val="009475E3"/>
    <w:rsid w:val="00947F18"/>
    <w:rsid w:val="00950096"/>
    <w:rsid w:val="0095031A"/>
    <w:rsid w:val="009508FF"/>
    <w:rsid w:val="00950CDA"/>
    <w:rsid w:val="00950EEB"/>
    <w:rsid w:val="00951BA2"/>
    <w:rsid w:val="009524C2"/>
    <w:rsid w:val="00952750"/>
    <w:rsid w:val="00952E56"/>
    <w:rsid w:val="009536B2"/>
    <w:rsid w:val="0095384E"/>
    <w:rsid w:val="00953C62"/>
    <w:rsid w:val="00954A0C"/>
    <w:rsid w:val="00954B55"/>
    <w:rsid w:val="0095536B"/>
    <w:rsid w:val="009563EC"/>
    <w:rsid w:val="00957A3F"/>
    <w:rsid w:val="00957E0D"/>
    <w:rsid w:val="00960046"/>
    <w:rsid w:val="009602D3"/>
    <w:rsid w:val="0096122A"/>
    <w:rsid w:val="00961297"/>
    <w:rsid w:val="00961859"/>
    <w:rsid w:val="00961B57"/>
    <w:rsid w:val="00961C87"/>
    <w:rsid w:val="00962454"/>
    <w:rsid w:val="009626B4"/>
    <w:rsid w:val="00963159"/>
    <w:rsid w:val="00963686"/>
    <w:rsid w:val="00963DF5"/>
    <w:rsid w:val="00963E1B"/>
    <w:rsid w:val="00963F12"/>
    <w:rsid w:val="00964359"/>
    <w:rsid w:val="00964752"/>
    <w:rsid w:val="00964D0F"/>
    <w:rsid w:val="00964DB8"/>
    <w:rsid w:val="00965944"/>
    <w:rsid w:val="009661CF"/>
    <w:rsid w:val="009662E1"/>
    <w:rsid w:val="009675E8"/>
    <w:rsid w:val="009703D2"/>
    <w:rsid w:val="009710EA"/>
    <w:rsid w:val="00971D25"/>
    <w:rsid w:val="00972719"/>
    <w:rsid w:val="00974C97"/>
    <w:rsid w:val="00974FB9"/>
    <w:rsid w:val="0097509F"/>
    <w:rsid w:val="009764A4"/>
    <w:rsid w:val="00977001"/>
    <w:rsid w:val="0097700D"/>
    <w:rsid w:val="00977B19"/>
    <w:rsid w:val="00980262"/>
    <w:rsid w:val="00982E6E"/>
    <w:rsid w:val="00983AB4"/>
    <w:rsid w:val="009840BB"/>
    <w:rsid w:val="00984387"/>
    <w:rsid w:val="0098581D"/>
    <w:rsid w:val="00985DA6"/>
    <w:rsid w:val="0098616B"/>
    <w:rsid w:val="009873E8"/>
    <w:rsid w:val="00991D9C"/>
    <w:rsid w:val="0099298D"/>
    <w:rsid w:val="00992CD6"/>
    <w:rsid w:val="00994437"/>
    <w:rsid w:val="00994AAC"/>
    <w:rsid w:val="00994C1B"/>
    <w:rsid w:val="00995595"/>
    <w:rsid w:val="0099561A"/>
    <w:rsid w:val="009964B4"/>
    <w:rsid w:val="00996764"/>
    <w:rsid w:val="0099720F"/>
    <w:rsid w:val="009979A1"/>
    <w:rsid w:val="009A01C5"/>
    <w:rsid w:val="009A0448"/>
    <w:rsid w:val="009A08FA"/>
    <w:rsid w:val="009A1181"/>
    <w:rsid w:val="009A138D"/>
    <w:rsid w:val="009A1529"/>
    <w:rsid w:val="009A18E2"/>
    <w:rsid w:val="009A1C1B"/>
    <w:rsid w:val="009A33BF"/>
    <w:rsid w:val="009A3856"/>
    <w:rsid w:val="009A4061"/>
    <w:rsid w:val="009A440A"/>
    <w:rsid w:val="009A469F"/>
    <w:rsid w:val="009A50F9"/>
    <w:rsid w:val="009A51A6"/>
    <w:rsid w:val="009A551A"/>
    <w:rsid w:val="009A55FD"/>
    <w:rsid w:val="009A5AC5"/>
    <w:rsid w:val="009A5C3C"/>
    <w:rsid w:val="009A5C73"/>
    <w:rsid w:val="009A6115"/>
    <w:rsid w:val="009A6F99"/>
    <w:rsid w:val="009B0821"/>
    <w:rsid w:val="009B0F99"/>
    <w:rsid w:val="009B144D"/>
    <w:rsid w:val="009B1F52"/>
    <w:rsid w:val="009B2127"/>
    <w:rsid w:val="009B44C8"/>
    <w:rsid w:val="009B4C50"/>
    <w:rsid w:val="009B4D22"/>
    <w:rsid w:val="009B579C"/>
    <w:rsid w:val="009B5E4B"/>
    <w:rsid w:val="009B633C"/>
    <w:rsid w:val="009B6464"/>
    <w:rsid w:val="009B6708"/>
    <w:rsid w:val="009B6769"/>
    <w:rsid w:val="009B6D03"/>
    <w:rsid w:val="009B72E1"/>
    <w:rsid w:val="009B74D6"/>
    <w:rsid w:val="009B7F0F"/>
    <w:rsid w:val="009C0F67"/>
    <w:rsid w:val="009C1258"/>
    <w:rsid w:val="009C29AE"/>
    <w:rsid w:val="009C350E"/>
    <w:rsid w:val="009C3720"/>
    <w:rsid w:val="009C4F5D"/>
    <w:rsid w:val="009C4FC6"/>
    <w:rsid w:val="009C59B7"/>
    <w:rsid w:val="009C5EDB"/>
    <w:rsid w:val="009C605E"/>
    <w:rsid w:val="009C633C"/>
    <w:rsid w:val="009C6613"/>
    <w:rsid w:val="009C71AA"/>
    <w:rsid w:val="009D17DC"/>
    <w:rsid w:val="009D187C"/>
    <w:rsid w:val="009D18C0"/>
    <w:rsid w:val="009D1984"/>
    <w:rsid w:val="009D2CAB"/>
    <w:rsid w:val="009D2FDA"/>
    <w:rsid w:val="009D323C"/>
    <w:rsid w:val="009D4FDA"/>
    <w:rsid w:val="009D56AE"/>
    <w:rsid w:val="009D5814"/>
    <w:rsid w:val="009D6399"/>
    <w:rsid w:val="009D75E4"/>
    <w:rsid w:val="009D7882"/>
    <w:rsid w:val="009E1094"/>
    <w:rsid w:val="009E1337"/>
    <w:rsid w:val="009E1CC6"/>
    <w:rsid w:val="009E1D19"/>
    <w:rsid w:val="009E21E2"/>
    <w:rsid w:val="009E26D7"/>
    <w:rsid w:val="009E28B2"/>
    <w:rsid w:val="009E2DE4"/>
    <w:rsid w:val="009E4A55"/>
    <w:rsid w:val="009E4CC8"/>
    <w:rsid w:val="009E4FD9"/>
    <w:rsid w:val="009E5309"/>
    <w:rsid w:val="009E5EF4"/>
    <w:rsid w:val="009E60B6"/>
    <w:rsid w:val="009E6191"/>
    <w:rsid w:val="009E6380"/>
    <w:rsid w:val="009E6D90"/>
    <w:rsid w:val="009E6E0C"/>
    <w:rsid w:val="009E75D5"/>
    <w:rsid w:val="009F0509"/>
    <w:rsid w:val="009F05F3"/>
    <w:rsid w:val="009F0D11"/>
    <w:rsid w:val="009F0FC1"/>
    <w:rsid w:val="009F2092"/>
    <w:rsid w:val="009F22B2"/>
    <w:rsid w:val="009F279D"/>
    <w:rsid w:val="009F3662"/>
    <w:rsid w:val="009F36F4"/>
    <w:rsid w:val="009F3798"/>
    <w:rsid w:val="009F498E"/>
    <w:rsid w:val="009F4D70"/>
    <w:rsid w:val="009F56BB"/>
    <w:rsid w:val="009F5785"/>
    <w:rsid w:val="009F7922"/>
    <w:rsid w:val="009F79F3"/>
    <w:rsid w:val="009F7A15"/>
    <w:rsid w:val="009F7B57"/>
    <w:rsid w:val="00A007BB"/>
    <w:rsid w:val="00A007F6"/>
    <w:rsid w:val="00A00BA2"/>
    <w:rsid w:val="00A010CB"/>
    <w:rsid w:val="00A0122D"/>
    <w:rsid w:val="00A01AC9"/>
    <w:rsid w:val="00A01BBE"/>
    <w:rsid w:val="00A01D47"/>
    <w:rsid w:val="00A02F96"/>
    <w:rsid w:val="00A03E88"/>
    <w:rsid w:val="00A04265"/>
    <w:rsid w:val="00A045AE"/>
    <w:rsid w:val="00A04830"/>
    <w:rsid w:val="00A04C93"/>
    <w:rsid w:val="00A0517E"/>
    <w:rsid w:val="00A05EBB"/>
    <w:rsid w:val="00A06301"/>
    <w:rsid w:val="00A06473"/>
    <w:rsid w:val="00A06500"/>
    <w:rsid w:val="00A075B0"/>
    <w:rsid w:val="00A1135D"/>
    <w:rsid w:val="00A11E9C"/>
    <w:rsid w:val="00A1238A"/>
    <w:rsid w:val="00A12BF5"/>
    <w:rsid w:val="00A13518"/>
    <w:rsid w:val="00A138C9"/>
    <w:rsid w:val="00A141C0"/>
    <w:rsid w:val="00A14555"/>
    <w:rsid w:val="00A15CF9"/>
    <w:rsid w:val="00A166D5"/>
    <w:rsid w:val="00A1675F"/>
    <w:rsid w:val="00A1711A"/>
    <w:rsid w:val="00A17BAF"/>
    <w:rsid w:val="00A2002A"/>
    <w:rsid w:val="00A20167"/>
    <w:rsid w:val="00A2039B"/>
    <w:rsid w:val="00A20E8E"/>
    <w:rsid w:val="00A21331"/>
    <w:rsid w:val="00A213BE"/>
    <w:rsid w:val="00A21C56"/>
    <w:rsid w:val="00A22A39"/>
    <w:rsid w:val="00A23F3C"/>
    <w:rsid w:val="00A25ECF"/>
    <w:rsid w:val="00A26359"/>
    <w:rsid w:val="00A26713"/>
    <w:rsid w:val="00A26E10"/>
    <w:rsid w:val="00A26E14"/>
    <w:rsid w:val="00A27D15"/>
    <w:rsid w:val="00A32316"/>
    <w:rsid w:val="00A32486"/>
    <w:rsid w:val="00A32557"/>
    <w:rsid w:val="00A32DDA"/>
    <w:rsid w:val="00A334C8"/>
    <w:rsid w:val="00A35880"/>
    <w:rsid w:val="00A35EA4"/>
    <w:rsid w:val="00A35F4C"/>
    <w:rsid w:val="00A3653E"/>
    <w:rsid w:val="00A3707E"/>
    <w:rsid w:val="00A374D1"/>
    <w:rsid w:val="00A40206"/>
    <w:rsid w:val="00A403A3"/>
    <w:rsid w:val="00A407E6"/>
    <w:rsid w:val="00A43577"/>
    <w:rsid w:val="00A45D01"/>
    <w:rsid w:val="00A45FB8"/>
    <w:rsid w:val="00A4600F"/>
    <w:rsid w:val="00A46A83"/>
    <w:rsid w:val="00A47C93"/>
    <w:rsid w:val="00A50457"/>
    <w:rsid w:val="00A50924"/>
    <w:rsid w:val="00A50A71"/>
    <w:rsid w:val="00A50F49"/>
    <w:rsid w:val="00A50F82"/>
    <w:rsid w:val="00A52E8B"/>
    <w:rsid w:val="00A538BA"/>
    <w:rsid w:val="00A53976"/>
    <w:rsid w:val="00A5418D"/>
    <w:rsid w:val="00A54D7A"/>
    <w:rsid w:val="00A55A5A"/>
    <w:rsid w:val="00A55BCF"/>
    <w:rsid w:val="00A60C07"/>
    <w:rsid w:val="00A60DFD"/>
    <w:rsid w:val="00A62380"/>
    <w:rsid w:val="00A62581"/>
    <w:rsid w:val="00A625C1"/>
    <w:rsid w:val="00A62F93"/>
    <w:rsid w:val="00A6455F"/>
    <w:rsid w:val="00A64740"/>
    <w:rsid w:val="00A64935"/>
    <w:rsid w:val="00A650B3"/>
    <w:rsid w:val="00A706E6"/>
    <w:rsid w:val="00A71069"/>
    <w:rsid w:val="00A71F72"/>
    <w:rsid w:val="00A721C6"/>
    <w:rsid w:val="00A73393"/>
    <w:rsid w:val="00A7388F"/>
    <w:rsid w:val="00A73C29"/>
    <w:rsid w:val="00A73F1E"/>
    <w:rsid w:val="00A740BA"/>
    <w:rsid w:val="00A74442"/>
    <w:rsid w:val="00A74886"/>
    <w:rsid w:val="00A7494F"/>
    <w:rsid w:val="00A749F7"/>
    <w:rsid w:val="00A75062"/>
    <w:rsid w:val="00A75231"/>
    <w:rsid w:val="00A7527E"/>
    <w:rsid w:val="00A761DA"/>
    <w:rsid w:val="00A77288"/>
    <w:rsid w:val="00A776DF"/>
    <w:rsid w:val="00A8003B"/>
    <w:rsid w:val="00A8173A"/>
    <w:rsid w:val="00A81DFB"/>
    <w:rsid w:val="00A81E55"/>
    <w:rsid w:val="00A823F6"/>
    <w:rsid w:val="00A8259B"/>
    <w:rsid w:val="00A826B7"/>
    <w:rsid w:val="00A82A85"/>
    <w:rsid w:val="00A83BFA"/>
    <w:rsid w:val="00A84012"/>
    <w:rsid w:val="00A843DE"/>
    <w:rsid w:val="00A8562E"/>
    <w:rsid w:val="00A85D03"/>
    <w:rsid w:val="00A86CC5"/>
    <w:rsid w:val="00A87320"/>
    <w:rsid w:val="00A874EB"/>
    <w:rsid w:val="00A87C68"/>
    <w:rsid w:val="00A90B95"/>
    <w:rsid w:val="00A91647"/>
    <w:rsid w:val="00A931BF"/>
    <w:rsid w:val="00A9371B"/>
    <w:rsid w:val="00A93897"/>
    <w:rsid w:val="00A93E84"/>
    <w:rsid w:val="00A942B0"/>
    <w:rsid w:val="00A9466E"/>
    <w:rsid w:val="00A94753"/>
    <w:rsid w:val="00A94D1B"/>
    <w:rsid w:val="00A9527E"/>
    <w:rsid w:val="00A955BF"/>
    <w:rsid w:val="00A957F8"/>
    <w:rsid w:val="00A958A2"/>
    <w:rsid w:val="00A965BC"/>
    <w:rsid w:val="00A9693D"/>
    <w:rsid w:val="00A96971"/>
    <w:rsid w:val="00A97019"/>
    <w:rsid w:val="00A97348"/>
    <w:rsid w:val="00A973B3"/>
    <w:rsid w:val="00A97657"/>
    <w:rsid w:val="00AA07F9"/>
    <w:rsid w:val="00AA0E66"/>
    <w:rsid w:val="00AA1413"/>
    <w:rsid w:val="00AA2C18"/>
    <w:rsid w:val="00AA319F"/>
    <w:rsid w:val="00AA39B6"/>
    <w:rsid w:val="00AA636C"/>
    <w:rsid w:val="00AB10E9"/>
    <w:rsid w:val="00AB11DF"/>
    <w:rsid w:val="00AB14D8"/>
    <w:rsid w:val="00AB1786"/>
    <w:rsid w:val="00AB212F"/>
    <w:rsid w:val="00AB2496"/>
    <w:rsid w:val="00AB27D9"/>
    <w:rsid w:val="00AB2A31"/>
    <w:rsid w:val="00AB4633"/>
    <w:rsid w:val="00AB4A1E"/>
    <w:rsid w:val="00AB5B4D"/>
    <w:rsid w:val="00AB6649"/>
    <w:rsid w:val="00AB6708"/>
    <w:rsid w:val="00AB759C"/>
    <w:rsid w:val="00AB7CC5"/>
    <w:rsid w:val="00AB7DC9"/>
    <w:rsid w:val="00AC080C"/>
    <w:rsid w:val="00AC136E"/>
    <w:rsid w:val="00AC44E8"/>
    <w:rsid w:val="00AC471C"/>
    <w:rsid w:val="00AC5AE4"/>
    <w:rsid w:val="00AC6008"/>
    <w:rsid w:val="00AC7A67"/>
    <w:rsid w:val="00AD021B"/>
    <w:rsid w:val="00AD0FFB"/>
    <w:rsid w:val="00AD23AF"/>
    <w:rsid w:val="00AD269F"/>
    <w:rsid w:val="00AD271D"/>
    <w:rsid w:val="00AD2891"/>
    <w:rsid w:val="00AD60C1"/>
    <w:rsid w:val="00AD61CE"/>
    <w:rsid w:val="00AD7C67"/>
    <w:rsid w:val="00AE01DB"/>
    <w:rsid w:val="00AE0573"/>
    <w:rsid w:val="00AE07CC"/>
    <w:rsid w:val="00AE0F84"/>
    <w:rsid w:val="00AE111D"/>
    <w:rsid w:val="00AE1C8E"/>
    <w:rsid w:val="00AE2000"/>
    <w:rsid w:val="00AE23DE"/>
    <w:rsid w:val="00AE253B"/>
    <w:rsid w:val="00AE2988"/>
    <w:rsid w:val="00AE2D00"/>
    <w:rsid w:val="00AE3B9D"/>
    <w:rsid w:val="00AE46F4"/>
    <w:rsid w:val="00AE5707"/>
    <w:rsid w:val="00AE5D05"/>
    <w:rsid w:val="00AE7290"/>
    <w:rsid w:val="00AF0D7F"/>
    <w:rsid w:val="00AF11AA"/>
    <w:rsid w:val="00AF15D4"/>
    <w:rsid w:val="00AF29AA"/>
    <w:rsid w:val="00AF4163"/>
    <w:rsid w:val="00AF459F"/>
    <w:rsid w:val="00AF5457"/>
    <w:rsid w:val="00AF68C8"/>
    <w:rsid w:val="00AF6B81"/>
    <w:rsid w:val="00AF7946"/>
    <w:rsid w:val="00B002F5"/>
    <w:rsid w:val="00B00CA2"/>
    <w:rsid w:val="00B011D3"/>
    <w:rsid w:val="00B01875"/>
    <w:rsid w:val="00B03157"/>
    <w:rsid w:val="00B033B6"/>
    <w:rsid w:val="00B037F1"/>
    <w:rsid w:val="00B03999"/>
    <w:rsid w:val="00B04462"/>
    <w:rsid w:val="00B0456A"/>
    <w:rsid w:val="00B04A2F"/>
    <w:rsid w:val="00B05209"/>
    <w:rsid w:val="00B05533"/>
    <w:rsid w:val="00B062A5"/>
    <w:rsid w:val="00B06503"/>
    <w:rsid w:val="00B06972"/>
    <w:rsid w:val="00B070AF"/>
    <w:rsid w:val="00B104A2"/>
    <w:rsid w:val="00B11188"/>
    <w:rsid w:val="00B1133D"/>
    <w:rsid w:val="00B11659"/>
    <w:rsid w:val="00B11D6E"/>
    <w:rsid w:val="00B1295E"/>
    <w:rsid w:val="00B12EE9"/>
    <w:rsid w:val="00B13520"/>
    <w:rsid w:val="00B137E2"/>
    <w:rsid w:val="00B13DBC"/>
    <w:rsid w:val="00B14B32"/>
    <w:rsid w:val="00B15A21"/>
    <w:rsid w:val="00B169AB"/>
    <w:rsid w:val="00B172BD"/>
    <w:rsid w:val="00B17E38"/>
    <w:rsid w:val="00B17EF0"/>
    <w:rsid w:val="00B200ED"/>
    <w:rsid w:val="00B20C7A"/>
    <w:rsid w:val="00B21889"/>
    <w:rsid w:val="00B22279"/>
    <w:rsid w:val="00B225AB"/>
    <w:rsid w:val="00B2291E"/>
    <w:rsid w:val="00B22E6C"/>
    <w:rsid w:val="00B231EA"/>
    <w:rsid w:val="00B23BB7"/>
    <w:rsid w:val="00B251F7"/>
    <w:rsid w:val="00B2538C"/>
    <w:rsid w:val="00B25DFC"/>
    <w:rsid w:val="00B26369"/>
    <w:rsid w:val="00B26DAA"/>
    <w:rsid w:val="00B3037F"/>
    <w:rsid w:val="00B30A00"/>
    <w:rsid w:val="00B30E9A"/>
    <w:rsid w:val="00B31442"/>
    <w:rsid w:val="00B32FDA"/>
    <w:rsid w:val="00B33E5A"/>
    <w:rsid w:val="00B33F09"/>
    <w:rsid w:val="00B33FAA"/>
    <w:rsid w:val="00B340E1"/>
    <w:rsid w:val="00B34B30"/>
    <w:rsid w:val="00B352BB"/>
    <w:rsid w:val="00B3586A"/>
    <w:rsid w:val="00B35B35"/>
    <w:rsid w:val="00B36635"/>
    <w:rsid w:val="00B367C1"/>
    <w:rsid w:val="00B369D4"/>
    <w:rsid w:val="00B36DB2"/>
    <w:rsid w:val="00B376C9"/>
    <w:rsid w:val="00B376DB"/>
    <w:rsid w:val="00B378ED"/>
    <w:rsid w:val="00B417AB"/>
    <w:rsid w:val="00B419C2"/>
    <w:rsid w:val="00B4216E"/>
    <w:rsid w:val="00B42496"/>
    <w:rsid w:val="00B42636"/>
    <w:rsid w:val="00B43619"/>
    <w:rsid w:val="00B43935"/>
    <w:rsid w:val="00B446E8"/>
    <w:rsid w:val="00B472E7"/>
    <w:rsid w:val="00B47322"/>
    <w:rsid w:val="00B47AF8"/>
    <w:rsid w:val="00B47D77"/>
    <w:rsid w:val="00B47DA1"/>
    <w:rsid w:val="00B501A3"/>
    <w:rsid w:val="00B5069E"/>
    <w:rsid w:val="00B509C3"/>
    <w:rsid w:val="00B50B5E"/>
    <w:rsid w:val="00B519DE"/>
    <w:rsid w:val="00B535BB"/>
    <w:rsid w:val="00B53BD0"/>
    <w:rsid w:val="00B53C79"/>
    <w:rsid w:val="00B5456D"/>
    <w:rsid w:val="00B54ED1"/>
    <w:rsid w:val="00B54F4C"/>
    <w:rsid w:val="00B5625A"/>
    <w:rsid w:val="00B57F8C"/>
    <w:rsid w:val="00B60024"/>
    <w:rsid w:val="00B61CD9"/>
    <w:rsid w:val="00B61DBC"/>
    <w:rsid w:val="00B61F3E"/>
    <w:rsid w:val="00B626C2"/>
    <w:rsid w:val="00B639AF"/>
    <w:rsid w:val="00B63CE8"/>
    <w:rsid w:val="00B63D36"/>
    <w:rsid w:val="00B64490"/>
    <w:rsid w:val="00B65FE1"/>
    <w:rsid w:val="00B66841"/>
    <w:rsid w:val="00B6694B"/>
    <w:rsid w:val="00B670F0"/>
    <w:rsid w:val="00B70DB9"/>
    <w:rsid w:val="00B716A8"/>
    <w:rsid w:val="00B71804"/>
    <w:rsid w:val="00B71AAF"/>
    <w:rsid w:val="00B71FF3"/>
    <w:rsid w:val="00B731F8"/>
    <w:rsid w:val="00B734DC"/>
    <w:rsid w:val="00B742DE"/>
    <w:rsid w:val="00B74EB8"/>
    <w:rsid w:val="00B75FC7"/>
    <w:rsid w:val="00B77A1D"/>
    <w:rsid w:val="00B8053E"/>
    <w:rsid w:val="00B80E10"/>
    <w:rsid w:val="00B80F69"/>
    <w:rsid w:val="00B82BAC"/>
    <w:rsid w:val="00B835CB"/>
    <w:rsid w:val="00B8386F"/>
    <w:rsid w:val="00B87BEE"/>
    <w:rsid w:val="00B9108E"/>
    <w:rsid w:val="00B91C23"/>
    <w:rsid w:val="00B91F58"/>
    <w:rsid w:val="00B9498E"/>
    <w:rsid w:val="00B95B98"/>
    <w:rsid w:val="00B96DEF"/>
    <w:rsid w:val="00B97101"/>
    <w:rsid w:val="00B97756"/>
    <w:rsid w:val="00BA07E2"/>
    <w:rsid w:val="00BA0836"/>
    <w:rsid w:val="00BA1939"/>
    <w:rsid w:val="00BA20E5"/>
    <w:rsid w:val="00BA2533"/>
    <w:rsid w:val="00BA268C"/>
    <w:rsid w:val="00BA2B59"/>
    <w:rsid w:val="00BA3382"/>
    <w:rsid w:val="00BA4BBC"/>
    <w:rsid w:val="00BA70DA"/>
    <w:rsid w:val="00BA7542"/>
    <w:rsid w:val="00BB0D95"/>
    <w:rsid w:val="00BB1E49"/>
    <w:rsid w:val="00BB3983"/>
    <w:rsid w:val="00BB42ED"/>
    <w:rsid w:val="00BB43BC"/>
    <w:rsid w:val="00BB449C"/>
    <w:rsid w:val="00BB4701"/>
    <w:rsid w:val="00BB5214"/>
    <w:rsid w:val="00BB6B02"/>
    <w:rsid w:val="00BB7724"/>
    <w:rsid w:val="00BC0B62"/>
    <w:rsid w:val="00BC0BE9"/>
    <w:rsid w:val="00BC1619"/>
    <w:rsid w:val="00BC2109"/>
    <w:rsid w:val="00BC2860"/>
    <w:rsid w:val="00BC2C1F"/>
    <w:rsid w:val="00BC3AA9"/>
    <w:rsid w:val="00BC46AD"/>
    <w:rsid w:val="00BC4903"/>
    <w:rsid w:val="00BC4E6F"/>
    <w:rsid w:val="00BC5BE7"/>
    <w:rsid w:val="00BC6D53"/>
    <w:rsid w:val="00BC6DAB"/>
    <w:rsid w:val="00BC6DEE"/>
    <w:rsid w:val="00BC6E31"/>
    <w:rsid w:val="00BD0074"/>
    <w:rsid w:val="00BD03B0"/>
    <w:rsid w:val="00BD108C"/>
    <w:rsid w:val="00BD195C"/>
    <w:rsid w:val="00BD1E84"/>
    <w:rsid w:val="00BD2BDB"/>
    <w:rsid w:val="00BD2DE7"/>
    <w:rsid w:val="00BD4A90"/>
    <w:rsid w:val="00BD5BC9"/>
    <w:rsid w:val="00BD5C57"/>
    <w:rsid w:val="00BD74CF"/>
    <w:rsid w:val="00BE000F"/>
    <w:rsid w:val="00BE0011"/>
    <w:rsid w:val="00BE05F9"/>
    <w:rsid w:val="00BE0AFE"/>
    <w:rsid w:val="00BE0EFD"/>
    <w:rsid w:val="00BE14E9"/>
    <w:rsid w:val="00BE3493"/>
    <w:rsid w:val="00BE38D2"/>
    <w:rsid w:val="00BE4C4F"/>
    <w:rsid w:val="00BE4E03"/>
    <w:rsid w:val="00BE5631"/>
    <w:rsid w:val="00BE57B7"/>
    <w:rsid w:val="00BE6067"/>
    <w:rsid w:val="00BE61F7"/>
    <w:rsid w:val="00BE7663"/>
    <w:rsid w:val="00BE7CDC"/>
    <w:rsid w:val="00BF0B1F"/>
    <w:rsid w:val="00BF1040"/>
    <w:rsid w:val="00BF1460"/>
    <w:rsid w:val="00BF2CD5"/>
    <w:rsid w:val="00BF365E"/>
    <w:rsid w:val="00BF3CE5"/>
    <w:rsid w:val="00BF3D6A"/>
    <w:rsid w:val="00BF3F34"/>
    <w:rsid w:val="00BF4133"/>
    <w:rsid w:val="00BF57BC"/>
    <w:rsid w:val="00BF6BF5"/>
    <w:rsid w:val="00C0026D"/>
    <w:rsid w:val="00C0066A"/>
    <w:rsid w:val="00C008B8"/>
    <w:rsid w:val="00C00BBB"/>
    <w:rsid w:val="00C01BEE"/>
    <w:rsid w:val="00C020A4"/>
    <w:rsid w:val="00C02B5A"/>
    <w:rsid w:val="00C03866"/>
    <w:rsid w:val="00C03F65"/>
    <w:rsid w:val="00C046B5"/>
    <w:rsid w:val="00C04E75"/>
    <w:rsid w:val="00C0546F"/>
    <w:rsid w:val="00C055E0"/>
    <w:rsid w:val="00C05BDD"/>
    <w:rsid w:val="00C05FB4"/>
    <w:rsid w:val="00C064B9"/>
    <w:rsid w:val="00C06739"/>
    <w:rsid w:val="00C076A3"/>
    <w:rsid w:val="00C10B96"/>
    <w:rsid w:val="00C110B7"/>
    <w:rsid w:val="00C122BA"/>
    <w:rsid w:val="00C139BE"/>
    <w:rsid w:val="00C13C32"/>
    <w:rsid w:val="00C149E3"/>
    <w:rsid w:val="00C154B0"/>
    <w:rsid w:val="00C15A28"/>
    <w:rsid w:val="00C15E23"/>
    <w:rsid w:val="00C163CC"/>
    <w:rsid w:val="00C16855"/>
    <w:rsid w:val="00C16FC8"/>
    <w:rsid w:val="00C175E5"/>
    <w:rsid w:val="00C17E40"/>
    <w:rsid w:val="00C20F47"/>
    <w:rsid w:val="00C21938"/>
    <w:rsid w:val="00C21D39"/>
    <w:rsid w:val="00C22ED1"/>
    <w:rsid w:val="00C230B9"/>
    <w:rsid w:val="00C2462E"/>
    <w:rsid w:val="00C24EE2"/>
    <w:rsid w:val="00C2500B"/>
    <w:rsid w:val="00C250D5"/>
    <w:rsid w:val="00C2570D"/>
    <w:rsid w:val="00C25759"/>
    <w:rsid w:val="00C25A8A"/>
    <w:rsid w:val="00C26936"/>
    <w:rsid w:val="00C271FA"/>
    <w:rsid w:val="00C27248"/>
    <w:rsid w:val="00C276CB"/>
    <w:rsid w:val="00C30614"/>
    <w:rsid w:val="00C32173"/>
    <w:rsid w:val="00C33FD7"/>
    <w:rsid w:val="00C3404D"/>
    <w:rsid w:val="00C346BB"/>
    <w:rsid w:val="00C3484E"/>
    <w:rsid w:val="00C35593"/>
    <w:rsid w:val="00C3618B"/>
    <w:rsid w:val="00C36A0F"/>
    <w:rsid w:val="00C36BB3"/>
    <w:rsid w:val="00C37CA9"/>
    <w:rsid w:val="00C40418"/>
    <w:rsid w:val="00C40B7B"/>
    <w:rsid w:val="00C40EFF"/>
    <w:rsid w:val="00C41675"/>
    <w:rsid w:val="00C43340"/>
    <w:rsid w:val="00C43D91"/>
    <w:rsid w:val="00C43E80"/>
    <w:rsid w:val="00C43F8A"/>
    <w:rsid w:val="00C44B15"/>
    <w:rsid w:val="00C45714"/>
    <w:rsid w:val="00C459CB"/>
    <w:rsid w:val="00C46A58"/>
    <w:rsid w:val="00C47348"/>
    <w:rsid w:val="00C47A67"/>
    <w:rsid w:val="00C50C21"/>
    <w:rsid w:val="00C5164B"/>
    <w:rsid w:val="00C51886"/>
    <w:rsid w:val="00C51AD4"/>
    <w:rsid w:val="00C520F6"/>
    <w:rsid w:val="00C535A3"/>
    <w:rsid w:val="00C55742"/>
    <w:rsid w:val="00C55A65"/>
    <w:rsid w:val="00C57030"/>
    <w:rsid w:val="00C607D7"/>
    <w:rsid w:val="00C61699"/>
    <w:rsid w:val="00C62A18"/>
    <w:rsid w:val="00C62A1C"/>
    <w:rsid w:val="00C62D09"/>
    <w:rsid w:val="00C6317C"/>
    <w:rsid w:val="00C6366B"/>
    <w:rsid w:val="00C638CA"/>
    <w:rsid w:val="00C639B2"/>
    <w:rsid w:val="00C63B5A"/>
    <w:rsid w:val="00C63C37"/>
    <w:rsid w:val="00C6421C"/>
    <w:rsid w:val="00C64836"/>
    <w:rsid w:val="00C65615"/>
    <w:rsid w:val="00C659B1"/>
    <w:rsid w:val="00C65DA5"/>
    <w:rsid w:val="00C6676A"/>
    <w:rsid w:val="00C668F9"/>
    <w:rsid w:val="00C66908"/>
    <w:rsid w:val="00C67DA1"/>
    <w:rsid w:val="00C707C1"/>
    <w:rsid w:val="00C70DE2"/>
    <w:rsid w:val="00C71452"/>
    <w:rsid w:val="00C71B32"/>
    <w:rsid w:val="00C71EEF"/>
    <w:rsid w:val="00C72263"/>
    <w:rsid w:val="00C72CB6"/>
    <w:rsid w:val="00C735D4"/>
    <w:rsid w:val="00C73B1F"/>
    <w:rsid w:val="00C74C0F"/>
    <w:rsid w:val="00C74E82"/>
    <w:rsid w:val="00C75369"/>
    <w:rsid w:val="00C75F46"/>
    <w:rsid w:val="00C76018"/>
    <w:rsid w:val="00C76823"/>
    <w:rsid w:val="00C76DFD"/>
    <w:rsid w:val="00C77106"/>
    <w:rsid w:val="00C81536"/>
    <w:rsid w:val="00C81A04"/>
    <w:rsid w:val="00C82B6E"/>
    <w:rsid w:val="00C82FD3"/>
    <w:rsid w:val="00C862C9"/>
    <w:rsid w:val="00C879AA"/>
    <w:rsid w:val="00C87AD4"/>
    <w:rsid w:val="00C90464"/>
    <w:rsid w:val="00C91B9C"/>
    <w:rsid w:val="00C91FCE"/>
    <w:rsid w:val="00C9417B"/>
    <w:rsid w:val="00C941A1"/>
    <w:rsid w:val="00C94306"/>
    <w:rsid w:val="00C94B04"/>
    <w:rsid w:val="00C94C91"/>
    <w:rsid w:val="00C94DAA"/>
    <w:rsid w:val="00C954D6"/>
    <w:rsid w:val="00C95A48"/>
    <w:rsid w:val="00C97245"/>
    <w:rsid w:val="00C9769B"/>
    <w:rsid w:val="00C97DAD"/>
    <w:rsid w:val="00CA08EB"/>
    <w:rsid w:val="00CA09E1"/>
    <w:rsid w:val="00CA0FF2"/>
    <w:rsid w:val="00CA2359"/>
    <w:rsid w:val="00CA2AE1"/>
    <w:rsid w:val="00CA2C37"/>
    <w:rsid w:val="00CA343B"/>
    <w:rsid w:val="00CA3463"/>
    <w:rsid w:val="00CA5D0B"/>
    <w:rsid w:val="00CA5D69"/>
    <w:rsid w:val="00CA65CA"/>
    <w:rsid w:val="00CA6A6F"/>
    <w:rsid w:val="00CA73F4"/>
    <w:rsid w:val="00CA76FB"/>
    <w:rsid w:val="00CB1893"/>
    <w:rsid w:val="00CB219D"/>
    <w:rsid w:val="00CB55B4"/>
    <w:rsid w:val="00CB58F1"/>
    <w:rsid w:val="00CB5A23"/>
    <w:rsid w:val="00CB633E"/>
    <w:rsid w:val="00CB6687"/>
    <w:rsid w:val="00CB75AB"/>
    <w:rsid w:val="00CC0087"/>
    <w:rsid w:val="00CC068C"/>
    <w:rsid w:val="00CC1BC5"/>
    <w:rsid w:val="00CC1DB3"/>
    <w:rsid w:val="00CC2B73"/>
    <w:rsid w:val="00CC3863"/>
    <w:rsid w:val="00CC4292"/>
    <w:rsid w:val="00CC5930"/>
    <w:rsid w:val="00CC70D8"/>
    <w:rsid w:val="00CC770B"/>
    <w:rsid w:val="00CD0213"/>
    <w:rsid w:val="00CD02C0"/>
    <w:rsid w:val="00CD0811"/>
    <w:rsid w:val="00CD0C1F"/>
    <w:rsid w:val="00CD15C7"/>
    <w:rsid w:val="00CD21B5"/>
    <w:rsid w:val="00CD2AF2"/>
    <w:rsid w:val="00CD38EB"/>
    <w:rsid w:val="00CD40DD"/>
    <w:rsid w:val="00CD6B6D"/>
    <w:rsid w:val="00CD728C"/>
    <w:rsid w:val="00CE04E6"/>
    <w:rsid w:val="00CE2F38"/>
    <w:rsid w:val="00CE31F9"/>
    <w:rsid w:val="00CE4636"/>
    <w:rsid w:val="00CE5AB9"/>
    <w:rsid w:val="00CE5C71"/>
    <w:rsid w:val="00CF0EF0"/>
    <w:rsid w:val="00CF1992"/>
    <w:rsid w:val="00CF20C0"/>
    <w:rsid w:val="00CF2960"/>
    <w:rsid w:val="00CF2A67"/>
    <w:rsid w:val="00CF3389"/>
    <w:rsid w:val="00CF3E6A"/>
    <w:rsid w:val="00CF4320"/>
    <w:rsid w:val="00CF5AEC"/>
    <w:rsid w:val="00CF61DB"/>
    <w:rsid w:val="00D011FC"/>
    <w:rsid w:val="00D0132D"/>
    <w:rsid w:val="00D01416"/>
    <w:rsid w:val="00D017DC"/>
    <w:rsid w:val="00D018C7"/>
    <w:rsid w:val="00D02D52"/>
    <w:rsid w:val="00D0340E"/>
    <w:rsid w:val="00D03704"/>
    <w:rsid w:val="00D03982"/>
    <w:rsid w:val="00D03E4C"/>
    <w:rsid w:val="00D040B6"/>
    <w:rsid w:val="00D044EC"/>
    <w:rsid w:val="00D04600"/>
    <w:rsid w:val="00D05B8B"/>
    <w:rsid w:val="00D05BAD"/>
    <w:rsid w:val="00D05E48"/>
    <w:rsid w:val="00D05E86"/>
    <w:rsid w:val="00D062C2"/>
    <w:rsid w:val="00D06308"/>
    <w:rsid w:val="00D06909"/>
    <w:rsid w:val="00D071B3"/>
    <w:rsid w:val="00D0798E"/>
    <w:rsid w:val="00D07A2E"/>
    <w:rsid w:val="00D10F13"/>
    <w:rsid w:val="00D11A6C"/>
    <w:rsid w:val="00D12637"/>
    <w:rsid w:val="00D12C18"/>
    <w:rsid w:val="00D13110"/>
    <w:rsid w:val="00D136A6"/>
    <w:rsid w:val="00D13D35"/>
    <w:rsid w:val="00D13D44"/>
    <w:rsid w:val="00D14A43"/>
    <w:rsid w:val="00D150D6"/>
    <w:rsid w:val="00D15AE4"/>
    <w:rsid w:val="00D169F5"/>
    <w:rsid w:val="00D17984"/>
    <w:rsid w:val="00D20023"/>
    <w:rsid w:val="00D2008D"/>
    <w:rsid w:val="00D2048C"/>
    <w:rsid w:val="00D20E4A"/>
    <w:rsid w:val="00D21358"/>
    <w:rsid w:val="00D21ADC"/>
    <w:rsid w:val="00D21C08"/>
    <w:rsid w:val="00D21EAD"/>
    <w:rsid w:val="00D228BB"/>
    <w:rsid w:val="00D22E12"/>
    <w:rsid w:val="00D22FBA"/>
    <w:rsid w:val="00D23A7C"/>
    <w:rsid w:val="00D23F69"/>
    <w:rsid w:val="00D23F6D"/>
    <w:rsid w:val="00D23FC7"/>
    <w:rsid w:val="00D24173"/>
    <w:rsid w:val="00D2573B"/>
    <w:rsid w:val="00D25A17"/>
    <w:rsid w:val="00D25C2E"/>
    <w:rsid w:val="00D262B5"/>
    <w:rsid w:val="00D26E7C"/>
    <w:rsid w:val="00D278B1"/>
    <w:rsid w:val="00D27B27"/>
    <w:rsid w:val="00D27C69"/>
    <w:rsid w:val="00D3159D"/>
    <w:rsid w:val="00D3173A"/>
    <w:rsid w:val="00D31E6B"/>
    <w:rsid w:val="00D31E70"/>
    <w:rsid w:val="00D32E50"/>
    <w:rsid w:val="00D32FC3"/>
    <w:rsid w:val="00D34B5B"/>
    <w:rsid w:val="00D34D78"/>
    <w:rsid w:val="00D36210"/>
    <w:rsid w:val="00D36F6B"/>
    <w:rsid w:val="00D40639"/>
    <w:rsid w:val="00D40CA0"/>
    <w:rsid w:val="00D4153A"/>
    <w:rsid w:val="00D41635"/>
    <w:rsid w:val="00D42AE9"/>
    <w:rsid w:val="00D45C12"/>
    <w:rsid w:val="00D461A1"/>
    <w:rsid w:val="00D47776"/>
    <w:rsid w:val="00D50239"/>
    <w:rsid w:val="00D50B2E"/>
    <w:rsid w:val="00D5144B"/>
    <w:rsid w:val="00D52D36"/>
    <w:rsid w:val="00D536AC"/>
    <w:rsid w:val="00D540BD"/>
    <w:rsid w:val="00D555D1"/>
    <w:rsid w:val="00D5613C"/>
    <w:rsid w:val="00D56820"/>
    <w:rsid w:val="00D57306"/>
    <w:rsid w:val="00D576C1"/>
    <w:rsid w:val="00D57A74"/>
    <w:rsid w:val="00D57BF1"/>
    <w:rsid w:val="00D57D00"/>
    <w:rsid w:val="00D616A3"/>
    <w:rsid w:val="00D616F0"/>
    <w:rsid w:val="00D624F8"/>
    <w:rsid w:val="00D62C4C"/>
    <w:rsid w:val="00D6336A"/>
    <w:rsid w:val="00D63B96"/>
    <w:rsid w:val="00D64419"/>
    <w:rsid w:val="00D64C49"/>
    <w:rsid w:val="00D65820"/>
    <w:rsid w:val="00D66016"/>
    <w:rsid w:val="00D6636B"/>
    <w:rsid w:val="00D665FD"/>
    <w:rsid w:val="00D67632"/>
    <w:rsid w:val="00D67C26"/>
    <w:rsid w:val="00D67D2D"/>
    <w:rsid w:val="00D71456"/>
    <w:rsid w:val="00D71466"/>
    <w:rsid w:val="00D715A3"/>
    <w:rsid w:val="00D7186B"/>
    <w:rsid w:val="00D71B53"/>
    <w:rsid w:val="00D71C67"/>
    <w:rsid w:val="00D72E84"/>
    <w:rsid w:val="00D7487D"/>
    <w:rsid w:val="00D74D6D"/>
    <w:rsid w:val="00D74DF6"/>
    <w:rsid w:val="00D75851"/>
    <w:rsid w:val="00D75A4D"/>
    <w:rsid w:val="00D75A5F"/>
    <w:rsid w:val="00D773D5"/>
    <w:rsid w:val="00D80EBA"/>
    <w:rsid w:val="00D81DD9"/>
    <w:rsid w:val="00D81E22"/>
    <w:rsid w:val="00D81EA4"/>
    <w:rsid w:val="00D8243C"/>
    <w:rsid w:val="00D82DC2"/>
    <w:rsid w:val="00D834C3"/>
    <w:rsid w:val="00D835C3"/>
    <w:rsid w:val="00D85F42"/>
    <w:rsid w:val="00D862D4"/>
    <w:rsid w:val="00D876FB"/>
    <w:rsid w:val="00D90CF1"/>
    <w:rsid w:val="00D9113D"/>
    <w:rsid w:val="00D911D0"/>
    <w:rsid w:val="00D9325A"/>
    <w:rsid w:val="00D93986"/>
    <w:rsid w:val="00D93B79"/>
    <w:rsid w:val="00D94038"/>
    <w:rsid w:val="00D9486C"/>
    <w:rsid w:val="00D95DB5"/>
    <w:rsid w:val="00D966C7"/>
    <w:rsid w:val="00D96826"/>
    <w:rsid w:val="00DA0F7E"/>
    <w:rsid w:val="00DA1BE6"/>
    <w:rsid w:val="00DA278C"/>
    <w:rsid w:val="00DA3182"/>
    <w:rsid w:val="00DA39A2"/>
    <w:rsid w:val="00DA3E2D"/>
    <w:rsid w:val="00DA4D66"/>
    <w:rsid w:val="00DA5062"/>
    <w:rsid w:val="00DA605E"/>
    <w:rsid w:val="00DA612D"/>
    <w:rsid w:val="00DA650C"/>
    <w:rsid w:val="00DA7576"/>
    <w:rsid w:val="00DA7A7F"/>
    <w:rsid w:val="00DB04E2"/>
    <w:rsid w:val="00DB0E27"/>
    <w:rsid w:val="00DB1C9E"/>
    <w:rsid w:val="00DB264A"/>
    <w:rsid w:val="00DB2DFB"/>
    <w:rsid w:val="00DB390B"/>
    <w:rsid w:val="00DB3988"/>
    <w:rsid w:val="00DB3F90"/>
    <w:rsid w:val="00DB4B0A"/>
    <w:rsid w:val="00DB5D3B"/>
    <w:rsid w:val="00DC0562"/>
    <w:rsid w:val="00DC078A"/>
    <w:rsid w:val="00DC1FBD"/>
    <w:rsid w:val="00DC2C86"/>
    <w:rsid w:val="00DC3136"/>
    <w:rsid w:val="00DC320F"/>
    <w:rsid w:val="00DC387A"/>
    <w:rsid w:val="00DC3A7C"/>
    <w:rsid w:val="00DC402E"/>
    <w:rsid w:val="00DC44D7"/>
    <w:rsid w:val="00DC5A47"/>
    <w:rsid w:val="00DC60D0"/>
    <w:rsid w:val="00DC6973"/>
    <w:rsid w:val="00DC6D4E"/>
    <w:rsid w:val="00DC76EF"/>
    <w:rsid w:val="00DC7ECC"/>
    <w:rsid w:val="00DD0464"/>
    <w:rsid w:val="00DD0FA2"/>
    <w:rsid w:val="00DD1429"/>
    <w:rsid w:val="00DD177F"/>
    <w:rsid w:val="00DD2272"/>
    <w:rsid w:val="00DD2698"/>
    <w:rsid w:val="00DD28C7"/>
    <w:rsid w:val="00DD2B69"/>
    <w:rsid w:val="00DD2F64"/>
    <w:rsid w:val="00DD32E7"/>
    <w:rsid w:val="00DD4148"/>
    <w:rsid w:val="00DD49F7"/>
    <w:rsid w:val="00DD4A42"/>
    <w:rsid w:val="00DD4E65"/>
    <w:rsid w:val="00DD659C"/>
    <w:rsid w:val="00DD70CC"/>
    <w:rsid w:val="00DD7843"/>
    <w:rsid w:val="00DE0827"/>
    <w:rsid w:val="00DE0922"/>
    <w:rsid w:val="00DE1E81"/>
    <w:rsid w:val="00DE2594"/>
    <w:rsid w:val="00DE2B3E"/>
    <w:rsid w:val="00DE35B1"/>
    <w:rsid w:val="00DE3D05"/>
    <w:rsid w:val="00DE46B6"/>
    <w:rsid w:val="00DE4B52"/>
    <w:rsid w:val="00DE533A"/>
    <w:rsid w:val="00DE5BF9"/>
    <w:rsid w:val="00DE6A69"/>
    <w:rsid w:val="00DE7DBE"/>
    <w:rsid w:val="00DF0013"/>
    <w:rsid w:val="00DF0110"/>
    <w:rsid w:val="00DF07E6"/>
    <w:rsid w:val="00DF0D71"/>
    <w:rsid w:val="00DF0FAD"/>
    <w:rsid w:val="00DF1CD2"/>
    <w:rsid w:val="00DF2646"/>
    <w:rsid w:val="00DF2B61"/>
    <w:rsid w:val="00DF2FFB"/>
    <w:rsid w:val="00DF3274"/>
    <w:rsid w:val="00DF4090"/>
    <w:rsid w:val="00DF4D40"/>
    <w:rsid w:val="00DF5AF1"/>
    <w:rsid w:val="00DF5C4B"/>
    <w:rsid w:val="00DF6AE0"/>
    <w:rsid w:val="00E01DB7"/>
    <w:rsid w:val="00E02B51"/>
    <w:rsid w:val="00E032DA"/>
    <w:rsid w:val="00E0342E"/>
    <w:rsid w:val="00E03EE5"/>
    <w:rsid w:val="00E0456B"/>
    <w:rsid w:val="00E054AD"/>
    <w:rsid w:val="00E054D1"/>
    <w:rsid w:val="00E11846"/>
    <w:rsid w:val="00E12081"/>
    <w:rsid w:val="00E122C1"/>
    <w:rsid w:val="00E127C0"/>
    <w:rsid w:val="00E12AFB"/>
    <w:rsid w:val="00E132E7"/>
    <w:rsid w:val="00E13B43"/>
    <w:rsid w:val="00E15234"/>
    <w:rsid w:val="00E153BB"/>
    <w:rsid w:val="00E15CF1"/>
    <w:rsid w:val="00E15FCB"/>
    <w:rsid w:val="00E168F4"/>
    <w:rsid w:val="00E16996"/>
    <w:rsid w:val="00E16DDE"/>
    <w:rsid w:val="00E2193F"/>
    <w:rsid w:val="00E22020"/>
    <w:rsid w:val="00E22F34"/>
    <w:rsid w:val="00E23290"/>
    <w:rsid w:val="00E234E5"/>
    <w:rsid w:val="00E23D18"/>
    <w:rsid w:val="00E23DEC"/>
    <w:rsid w:val="00E241AB"/>
    <w:rsid w:val="00E243D2"/>
    <w:rsid w:val="00E24F1D"/>
    <w:rsid w:val="00E2584D"/>
    <w:rsid w:val="00E2599E"/>
    <w:rsid w:val="00E25E5F"/>
    <w:rsid w:val="00E27189"/>
    <w:rsid w:val="00E30278"/>
    <w:rsid w:val="00E302E1"/>
    <w:rsid w:val="00E30A04"/>
    <w:rsid w:val="00E30D4F"/>
    <w:rsid w:val="00E312ED"/>
    <w:rsid w:val="00E3455E"/>
    <w:rsid w:val="00E3488D"/>
    <w:rsid w:val="00E36B96"/>
    <w:rsid w:val="00E3747A"/>
    <w:rsid w:val="00E379F5"/>
    <w:rsid w:val="00E37B07"/>
    <w:rsid w:val="00E40389"/>
    <w:rsid w:val="00E40810"/>
    <w:rsid w:val="00E408DB"/>
    <w:rsid w:val="00E4119C"/>
    <w:rsid w:val="00E418D6"/>
    <w:rsid w:val="00E41F98"/>
    <w:rsid w:val="00E426C0"/>
    <w:rsid w:val="00E42EC7"/>
    <w:rsid w:val="00E44805"/>
    <w:rsid w:val="00E44B1E"/>
    <w:rsid w:val="00E44D5B"/>
    <w:rsid w:val="00E4558D"/>
    <w:rsid w:val="00E4702A"/>
    <w:rsid w:val="00E500F1"/>
    <w:rsid w:val="00E502E4"/>
    <w:rsid w:val="00E5049A"/>
    <w:rsid w:val="00E50F96"/>
    <w:rsid w:val="00E51108"/>
    <w:rsid w:val="00E51276"/>
    <w:rsid w:val="00E517EF"/>
    <w:rsid w:val="00E518FA"/>
    <w:rsid w:val="00E51CEC"/>
    <w:rsid w:val="00E525DF"/>
    <w:rsid w:val="00E528AA"/>
    <w:rsid w:val="00E53ADD"/>
    <w:rsid w:val="00E5422E"/>
    <w:rsid w:val="00E5512A"/>
    <w:rsid w:val="00E554AD"/>
    <w:rsid w:val="00E55C3D"/>
    <w:rsid w:val="00E578F7"/>
    <w:rsid w:val="00E61855"/>
    <w:rsid w:val="00E619D1"/>
    <w:rsid w:val="00E6318D"/>
    <w:rsid w:val="00E63B3B"/>
    <w:rsid w:val="00E63CCB"/>
    <w:rsid w:val="00E63EE9"/>
    <w:rsid w:val="00E648CD"/>
    <w:rsid w:val="00E64D6B"/>
    <w:rsid w:val="00E65581"/>
    <w:rsid w:val="00E656B3"/>
    <w:rsid w:val="00E667A2"/>
    <w:rsid w:val="00E67A84"/>
    <w:rsid w:val="00E67DC3"/>
    <w:rsid w:val="00E7030C"/>
    <w:rsid w:val="00E704A3"/>
    <w:rsid w:val="00E706FC"/>
    <w:rsid w:val="00E70FD8"/>
    <w:rsid w:val="00E72980"/>
    <w:rsid w:val="00E72C6A"/>
    <w:rsid w:val="00E7302E"/>
    <w:rsid w:val="00E73886"/>
    <w:rsid w:val="00E7391C"/>
    <w:rsid w:val="00E75C3F"/>
    <w:rsid w:val="00E76484"/>
    <w:rsid w:val="00E76FE6"/>
    <w:rsid w:val="00E77C99"/>
    <w:rsid w:val="00E811F4"/>
    <w:rsid w:val="00E820C8"/>
    <w:rsid w:val="00E823CF"/>
    <w:rsid w:val="00E82DB3"/>
    <w:rsid w:val="00E82F03"/>
    <w:rsid w:val="00E836A9"/>
    <w:rsid w:val="00E84807"/>
    <w:rsid w:val="00E84F0D"/>
    <w:rsid w:val="00E85217"/>
    <w:rsid w:val="00E86B36"/>
    <w:rsid w:val="00E87B15"/>
    <w:rsid w:val="00E87F28"/>
    <w:rsid w:val="00E9180C"/>
    <w:rsid w:val="00E934BB"/>
    <w:rsid w:val="00E95042"/>
    <w:rsid w:val="00E96522"/>
    <w:rsid w:val="00E96EA2"/>
    <w:rsid w:val="00E972FD"/>
    <w:rsid w:val="00E977F1"/>
    <w:rsid w:val="00EA0116"/>
    <w:rsid w:val="00EA0906"/>
    <w:rsid w:val="00EA2D18"/>
    <w:rsid w:val="00EA2FBA"/>
    <w:rsid w:val="00EA4B80"/>
    <w:rsid w:val="00EA55DC"/>
    <w:rsid w:val="00EA5D68"/>
    <w:rsid w:val="00EA62EA"/>
    <w:rsid w:val="00EA6DEE"/>
    <w:rsid w:val="00EA6F25"/>
    <w:rsid w:val="00EA7B1A"/>
    <w:rsid w:val="00EB0B26"/>
    <w:rsid w:val="00EB10EA"/>
    <w:rsid w:val="00EB1CD5"/>
    <w:rsid w:val="00EB2547"/>
    <w:rsid w:val="00EB28B3"/>
    <w:rsid w:val="00EB292D"/>
    <w:rsid w:val="00EB29EB"/>
    <w:rsid w:val="00EB30D8"/>
    <w:rsid w:val="00EB348F"/>
    <w:rsid w:val="00EB3CFF"/>
    <w:rsid w:val="00EB4445"/>
    <w:rsid w:val="00EB44B1"/>
    <w:rsid w:val="00EB4ABD"/>
    <w:rsid w:val="00EB4C22"/>
    <w:rsid w:val="00EB56B3"/>
    <w:rsid w:val="00EB5A0F"/>
    <w:rsid w:val="00EB63AB"/>
    <w:rsid w:val="00EB6864"/>
    <w:rsid w:val="00EC1DBC"/>
    <w:rsid w:val="00EC1EA1"/>
    <w:rsid w:val="00EC325E"/>
    <w:rsid w:val="00EC32C2"/>
    <w:rsid w:val="00EC36A0"/>
    <w:rsid w:val="00EC3B89"/>
    <w:rsid w:val="00EC5BA8"/>
    <w:rsid w:val="00EC6951"/>
    <w:rsid w:val="00EC70F9"/>
    <w:rsid w:val="00EC7E0C"/>
    <w:rsid w:val="00ED1314"/>
    <w:rsid w:val="00ED1563"/>
    <w:rsid w:val="00ED1E99"/>
    <w:rsid w:val="00ED20DE"/>
    <w:rsid w:val="00ED3FEF"/>
    <w:rsid w:val="00ED4624"/>
    <w:rsid w:val="00ED4F71"/>
    <w:rsid w:val="00ED5E9C"/>
    <w:rsid w:val="00ED6E30"/>
    <w:rsid w:val="00EE1BCF"/>
    <w:rsid w:val="00EE2647"/>
    <w:rsid w:val="00EE27C3"/>
    <w:rsid w:val="00EE2821"/>
    <w:rsid w:val="00EE2864"/>
    <w:rsid w:val="00EE2C3E"/>
    <w:rsid w:val="00EE2F53"/>
    <w:rsid w:val="00EE34AF"/>
    <w:rsid w:val="00EE45CF"/>
    <w:rsid w:val="00EE468E"/>
    <w:rsid w:val="00EE5BF8"/>
    <w:rsid w:val="00EE69C8"/>
    <w:rsid w:val="00EE7BBE"/>
    <w:rsid w:val="00EE7C41"/>
    <w:rsid w:val="00EF0CC7"/>
    <w:rsid w:val="00EF2000"/>
    <w:rsid w:val="00EF3160"/>
    <w:rsid w:val="00EF33ED"/>
    <w:rsid w:val="00EF45E0"/>
    <w:rsid w:val="00EF5248"/>
    <w:rsid w:val="00EF5D46"/>
    <w:rsid w:val="00EF671C"/>
    <w:rsid w:val="00EF6CE0"/>
    <w:rsid w:val="00EF7010"/>
    <w:rsid w:val="00F003A1"/>
    <w:rsid w:val="00F004E5"/>
    <w:rsid w:val="00F00718"/>
    <w:rsid w:val="00F01144"/>
    <w:rsid w:val="00F011B6"/>
    <w:rsid w:val="00F01A5D"/>
    <w:rsid w:val="00F01B5E"/>
    <w:rsid w:val="00F02B73"/>
    <w:rsid w:val="00F02FC0"/>
    <w:rsid w:val="00F041CF"/>
    <w:rsid w:val="00F04307"/>
    <w:rsid w:val="00F04397"/>
    <w:rsid w:val="00F04ABA"/>
    <w:rsid w:val="00F04B55"/>
    <w:rsid w:val="00F0664E"/>
    <w:rsid w:val="00F06F9F"/>
    <w:rsid w:val="00F07FAA"/>
    <w:rsid w:val="00F105EB"/>
    <w:rsid w:val="00F1076C"/>
    <w:rsid w:val="00F109B3"/>
    <w:rsid w:val="00F10D56"/>
    <w:rsid w:val="00F12CED"/>
    <w:rsid w:val="00F13716"/>
    <w:rsid w:val="00F1380D"/>
    <w:rsid w:val="00F13917"/>
    <w:rsid w:val="00F15005"/>
    <w:rsid w:val="00F1517F"/>
    <w:rsid w:val="00F15734"/>
    <w:rsid w:val="00F15E70"/>
    <w:rsid w:val="00F15F60"/>
    <w:rsid w:val="00F160E8"/>
    <w:rsid w:val="00F169FF"/>
    <w:rsid w:val="00F16A28"/>
    <w:rsid w:val="00F16EB4"/>
    <w:rsid w:val="00F1757A"/>
    <w:rsid w:val="00F200B4"/>
    <w:rsid w:val="00F209F7"/>
    <w:rsid w:val="00F22096"/>
    <w:rsid w:val="00F22D00"/>
    <w:rsid w:val="00F24115"/>
    <w:rsid w:val="00F24206"/>
    <w:rsid w:val="00F24BA8"/>
    <w:rsid w:val="00F25626"/>
    <w:rsid w:val="00F25E51"/>
    <w:rsid w:val="00F26806"/>
    <w:rsid w:val="00F26DC4"/>
    <w:rsid w:val="00F27D48"/>
    <w:rsid w:val="00F30565"/>
    <w:rsid w:val="00F30ABF"/>
    <w:rsid w:val="00F30DBB"/>
    <w:rsid w:val="00F32668"/>
    <w:rsid w:val="00F32B1C"/>
    <w:rsid w:val="00F32F93"/>
    <w:rsid w:val="00F338B3"/>
    <w:rsid w:val="00F338E0"/>
    <w:rsid w:val="00F33C25"/>
    <w:rsid w:val="00F33F14"/>
    <w:rsid w:val="00F3523F"/>
    <w:rsid w:val="00F35566"/>
    <w:rsid w:val="00F35B88"/>
    <w:rsid w:val="00F35F84"/>
    <w:rsid w:val="00F36317"/>
    <w:rsid w:val="00F364B4"/>
    <w:rsid w:val="00F36C75"/>
    <w:rsid w:val="00F3725F"/>
    <w:rsid w:val="00F401E3"/>
    <w:rsid w:val="00F40E4F"/>
    <w:rsid w:val="00F4263D"/>
    <w:rsid w:val="00F42DE6"/>
    <w:rsid w:val="00F43476"/>
    <w:rsid w:val="00F44418"/>
    <w:rsid w:val="00F45FF3"/>
    <w:rsid w:val="00F47178"/>
    <w:rsid w:val="00F47385"/>
    <w:rsid w:val="00F478D3"/>
    <w:rsid w:val="00F47B22"/>
    <w:rsid w:val="00F47C03"/>
    <w:rsid w:val="00F5056F"/>
    <w:rsid w:val="00F50DD7"/>
    <w:rsid w:val="00F517BA"/>
    <w:rsid w:val="00F518FE"/>
    <w:rsid w:val="00F51DB7"/>
    <w:rsid w:val="00F51F3E"/>
    <w:rsid w:val="00F52911"/>
    <w:rsid w:val="00F53440"/>
    <w:rsid w:val="00F534C8"/>
    <w:rsid w:val="00F53717"/>
    <w:rsid w:val="00F53B3C"/>
    <w:rsid w:val="00F56041"/>
    <w:rsid w:val="00F56549"/>
    <w:rsid w:val="00F57CEA"/>
    <w:rsid w:val="00F6014A"/>
    <w:rsid w:val="00F60322"/>
    <w:rsid w:val="00F603E5"/>
    <w:rsid w:val="00F636AE"/>
    <w:rsid w:val="00F63ACE"/>
    <w:rsid w:val="00F63C11"/>
    <w:rsid w:val="00F65419"/>
    <w:rsid w:val="00F658BE"/>
    <w:rsid w:val="00F6590F"/>
    <w:rsid w:val="00F66316"/>
    <w:rsid w:val="00F664F7"/>
    <w:rsid w:val="00F669A7"/>
    <w:rsid w:val="00F67933"/>
    <w:rsid w:val="00F70C38"/>
    <w:rsid w:val="00F72251"/>
    <w:rsid w:val="00F72736"/>
    <w:rsid w:val="00F72BE0"/>
    <w:rsid w:val="00F731BD"/>
    <w:rsid w:val="00F73757"/>
    <w:rsid w:val="00F73C06"/>
    <w:rsid w:val="00F744BF"/>
    <w:rsid w:val="00F7508D"/>
    <w:rsid w:val="00F75D58"/>
    <w:rsid w:val="00F76BCC"/>
    <w:rsid w:val="00F76BDD"/>
    <w:rsid w:val="00F76FF5"/>
    <w:rsid w:val="00F81444"/>
    <w:rsid w:val="00F81D06"/>
    <w:rsid w:val="00F81F31"/>
    <w:rsid w:val="00F8266A"/>
    <w:rsid w:val="00F83787"/>
    <w:rsid w:val="00F838F6"/>
    <w:rsid w:val="00F83A6D"/>
    <w:rsid w:val="00F853F9"/>
    <w:rsid w:val="00F854D7"/>
    <w:rsid w:val="00F86007"/>
    <w:rsid w:val="00F8609B"/>
    <w:rsid w:val="00F8630C"/>
    <w:rsid w:val="00F868DB"/>
    <w:rsid w:val="00F8776B"/>
    <w:rsid w:val="00F87B90"/>
    <w:rsid w:val="00F903E7"/>
    <w:rsid w:val="00F9096C"/>
    <w:rsid w:val="00F9216A"/>
    <w:rsid w:val="00F922CF"/>
    <w:rsid w:val="00F9294B"/>
    <w:rsid w:val="00F93D44"/>
    <w:rsid w:val="00F9536A"/>
    <w:rsid w:val="00F95F29"/>
    <w:rsid w:val="00F96377"/>
    <w:rsid w:val="00F96D37"/>
    <w:rsid w:val="00F96EDC"/>
    <w:rsid w:val="00F974AB"/>
    <w:rsid w:val="00FA0133"/>
    <w:rsid w:val="00FA01C9"/>
    <w:rsid w:val="00FA0C1A"/>
    <w:rsid w:val="00FA0FEB"/>
    <w:rsid w:val="00FA16E7"/>
    <w:rsid w:val="00FA1BDB"/>
    <w:rsid w:val="00FA21C6"/>
    <w:rsid w:val="00FA3475"/>
    <w:rsid w:val="00FA3C2E"/>
    <w:rsid w:val="00FA3CDE"/>
    <w:rsid w:val="00FA4D0C"/>
    <w:rsid w:val="00FB095C"/>
    <w:rsid w:val="00FB1F3F"/>
    <w:rsid w:val="00FB3770"/>
    <w:rsid w:val="00FB3ABC"/>
    <w:rsid w:val="00FB3B66"/>
    <w:rsid w:val="00FB4976"/>
    <w:rsid w:val="00FB4EAB"/>
    <w:rsid w:val="00FB502F"/>
    <w:rsid w:val="00FB51BE"/>
    <w:rsid w:val="00FB59C6"/>
    <w:rsid w:val="00FB6BA4"/>
    <w:rsid w:val="00FB790A"/>
    <w:rsid w:val="00FC079A"/>
    <w:rsid w:val="00FC0ED0"/>
    <w:rsid w:val="00FC1411"/>
    <w:rsid w:val="00FC1A0C"/>
    <w:rsid w:val="00FC1BEF"/>
    <w:rsid w:val="00FC2BC5"/>
    <w:rsid w:val="00FC30A6"/>
    <w:rsid w:val="00FC3C47"/>
    <w:rsid w:val="00FC4B0B"/>
    <w:rsid w:val="00FC51E4"/>
    <w:rsid w:val="00FC5238"/>
    <w:rsid w:val="00FC543F"/>
    <w:rsid w:val="00FC6B69"/>
    <w:rsid w:val="00FC7339"/>
    <w:rsid w:val="00FC7991"/>
    <w:rsid w:val="00FD1724"/>
    <w:rsid w:val="00FD18A3"/>
    <w:rsid w:val="00FD19D3"/>
    <w:rsid w:val="00FD1EC9"/>
    <w:rsid w:val="00FD4BA3"/>
    <w:rsid w:val="00FD4F92"/>
    <w:rsid w:val="00FD56B6"/>
    <w:rsid w:val="00FD60AC"/>
    <w:rsid w:val="00FD6BC5"/>
    <w:rsid w:val="00FE0BB2"/>
    <w:rsid w:val="00FE2450"/>
    <w:rsid w:val="00FE382F"/>
    <w:rsid w:val="00FE3BAD"/>
    <w:rsid w:val="00FE4380"/>
    <w:rsid w:val="00FE58A9"/>
    <w:rsid w:val="00FE5C0D"/>
    <w:rsid w:val="00FE6FA7"/>
    <w:rsid w:val="00FE74B8"/>
    <w:rsid w:val="00FF09C3"/>
    <w:rsid w:val="00FF2445"/>
    <w:rsid w:val="00FF4184"/>
    <w:rsid w:val="00FF485B"/>
    <w:rsid w:val="00FF513A"/>
    <w:rsid w:val="00FF64AB"/>
    <w:rsid w:val="00FF6D34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05D1003"/>
  <w15:chartTrackingRefBased/>
  <w15:docId w15:val="{1362F2D0-0E6A-4C8E-8962-390F50F7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sz w:val="22"/>
      <w:szCs w:val="22"/>
    </w:rPr>
  </w:style>
  <w:style w:type="character" w:customStyle="1" w:styleId="WW8Num4z0">
    <w:name w:val="WW8Num4z0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Pr>
      <w:b w:val="0"/>
    </w:rPr>
  </w:style>
  <w:style w:type="character" w:customStyle="1" w:styleId="WW8Num5z5">
    <w:name w:val="WW8Num5z5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11z0">
    <w:name w:val="WW8Num11z0"/>
    <w:rPr>
      <w:b w:val="0"/>
      <w:sz w:val="20"/>
      <w:szCs w:val="20"/>
    </w:rPr>
  </w:style>
  <w:style w:type="character" w:customStyle="1" w:styleId="WW8Num13z0">
    <w:name w:val="WW8Num13z0"/>
    <w:rPr>
      <w:b w:val="0"/>
    </w:rPr>
  </w:style>
  <w:style w:type="character" w:customStyle="1" w:styleId="WW8Num16z0">
    <w:name w:val="WW8Num16z0"/>
    <w:rPr>
      <w:b w:val="0"/>
      <w:sz w:val="22"/>
      <w:szCs w:val="22"/>
    </w:rPr>
  </w:style>
  <w:style w:type="character" w:customStyle="1" w:styleId="WW8Num16z2">
    <w:name w:val="WW8Num16z2"/>
    <w:rPr>
      <w:b/>
    </w:rPr>
  </w:style>
  <w:style w:type="character" w:customStyle="1" w:styleId="WW8Num18z0">
    <w:name w:val="WW8Num18z0"/>
    <w:rPr>
      <w:b w:val="0"/>
      <w:sz w:val="20"/>
      <w:szCs w:val="20"/>
    </w:rPr>
  </w:style>
  <w:style w:type="character" w:customStyle="1" w:styleId="WW8Num19z0">
    <w:name w:val="WW8Num19z0"/>
    <w:rPr>
      <w:b w:val="0"/>
    </w:rPr>
  </w:style>
  <w:style w:type="character" w:customStyle="1" w:styleId="WW8Num20z2">
    <w:name w:val="WW8Num20z2"/>
    <w:rPr>
      <w:b/>
    </w:rPr>
  </w:style>
  <w:style w:type="character" w:customStyle="1" w:styleId="WW8Num28z0">
    <w:name w:val="WW8Num28z0"/>
    <w:rPr>
      <w:rFonts w:ascii="Tahoma" w:hAnsi="Tahoma" w:cs="Tahoma"/>
      <w:sz w:val="22"/>
      <w:szCs w:val="22"/>
    </w:rPr>
  </w:style>
  <w:style w:type="character" w:customStyle="1" w:styleId="WW8Num29z2">
    <w:name w:val="WW8Num29z2"/>
    <w:rPr>
      <w:b/>
    </w:rPr>
  </w:style>
  <w:style w:type="character" w:customStyle="1" w:styleId="WW8Num9z0">
    <w:name w:val="WW8Num9z0"/>
    <w:rPr>
      <w:sz w:val="22"/>
      <w:szCs w:val="22"/>
    </w:rPr>
  </w:style>
  <w:style w:type="character" w:customStyle="1" w:styleId="WW8Num12z0">
    <w:name w:val="WW8Num12z0"/>
    <w:rPr>
      <w:b w:val="0"/>
      <w:sz w:val="20"/>
      <w:szCs w:val="20"/>
    </w:rPr>
  </w:style>
  <w:style w:type="character" w:customStyle="1" w:styleId="WW8Num13z1">
    <w:name w:val="WW8Num13z1"/>
    <w:rPr>
      <w:sz w:val="20"/>
      <w:szCs w:val="20"/>
    </w:rPr>
  </w:style>
  <w:style w:type="character" w:customStyle="1" w:styleId="WW8Num14z0">
    <w:name w:val="WW8Num14z0"/>
    <w:rPr>
      <w:b w:val="0"/>
      <w:sz w:val="20"/>
      <w:szCs w:val="20"/>
    </w:rPr>
  </w:style>
  <w:style w:type="character" w:customStyle="1" w:styleId="WW8Num17z0">
    <w:name w:val="WW8Num17z0"/>
    <w:rPr>
      <w:b w:val="0"/>
    </w:rPr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4z0">
    <w:name w:val="WW8Num24z0"/>
    <w:rPr>
      <w:rFonts w:ascii="Tahoma" w:hAnsi="Tahoma" w:cs="Tahoma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5z0">
    <w:name w:val="WW8Num25z0"/>
    <w:rPr>
      <w:sz w:val="20"/>
      <w:szCs w:val="20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0">
    <w:name w:val="WW8Num29z0"/>
    <w:rPr>
      <w:sz w:val="20"/>
      <w:szCs w:val="20"/>
    </w:rPr>
  </w:style>
  <w:style w:type="character" w:customStyle="1" w:styleId="WW8Num30z2">
    <w:name w:val="WW8Num30z2"/>
    <w:rPr>
      <w:b/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42z2">
    <w:name w:val="WW8Num42z2"/>
    <w:rPr>
      <w:b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6z0">
    <w:name w:val="WW8Num6z0"/>
    <w:rPr>
      <w:b w:val="0"/>
    </w:rPr>
  </w:style>
  <w:style w:type="character" w:customStyle="1" w:styleId="WW8Num6z5">
    <w:name w:val="WW8Num6z5"/>
    <w:rPr>
      <w:rFonts w:ascii="Times New Roman" w:hAnsi="Times New Roman" w:cs="Times New Roman"/>
    </w:rPr>
  </w:style>
  <w:style w:type="character" w:customStyle="1" w:styleId="WW8Num10z0">
    <w:name w:val="WW8Num10z0"/>
    <w:rPr>
      <w:rFonts w:ascii="OpenSymbol" w:hAnsi="OpenSymbol" w:cs="OpenSymbol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  <w:rPr>
      <w:sz w:val="20"/>
      <w:szCs w:val="20"/>
    </w:rPr>
  </w:style>
  <w:style w:type="character" w:customStyle="1" w:styleId="WW8Num22z0">
    <w:name w:val="WW8Num22z0"/>
    <w:rPr>
      <w:sz w:val="24"/>
      <w:szCs w:val="24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6z0">
    <w:name w:val="WW8Num26z0"/>
    <w:rPr>
      <w:sz w:val="20"/>
      <w:szCs w:val="20"/>
    </w:rPr>
  </w:style>
  <w:style w:type="character" w:customStyle="1" w:styleId="WW8Num26z2">
    <w:name w:val="WW8Num26z2"/>
    <w:rPr>
      <w:b/>
    </w:rPr>
  </w:style>
  <w:style w:type="character" w:customStyle="1" w:styleId="WW8Num30z0">
    <w:name w:val="WW8Num30z0"/>
    <w:rPr>
      <w:b w:val="0"/>
      <w:sz w:val="22"/>
      <w:szCs w:val="22"/>
    </w:rPr>
  </w:style>
  <w:style w:type="character" w:customStyle="1" w:styleId="WW8Num31z0">
    <w:name w:val="WW8Num31z0"/>
    <w:rPr>
      <w:rFonts w:ascii="Tahoma" w:hAnsi="Tahoma" w:cs="Tahoma"/>
      <w:sz w:val="22"/>
      <w:szCs w:val="22"/>
    </w:rPr>
  </w:style>
  <w:style w:type="character" w:customStyle="1" w:styleId="WW8Num33z0">
    <w:name w:val="WW8Num33z0"/>
    <w:rPr>
      <w:b w:val="0"/>
    </w:rPr>
  </w:style>
  <w:style w:type="character" w:customStyle="1" w:styleId="WW8Num34z0">
    <w:name w:val="WW8Num34z0"/>
    <w:rPr>
      <w:sz w:val="20"/>
      <w:szCs w:val="20"/>
    </w:rPr>
  </w:style>
  <w:style w:type="character" w:customStyle="1" w:styleId="WW8Num36z0">
    <w:name w:val="WW8Num36z0"/>
    <w:rPr>
      <w:sz w:val="20"/>
      <w:szCs w:val="20"/>
    </w:rPr>
  </w:style>
  <w:style w:type="character" w:customStyle="1" w:styleId="WW8Num38z0">
    <w:name w:val="WW8Num38z0"/>
    <w:rPr>
      <w:sz w:val="20"/>
      <w:szCs w:val="2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b w:val="0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b w:val="0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5z2">
    <w:name w:val="WW8Num25z2"/>
    <w:rPr>
      <w:b/>
    </w:rPr>
  </w:style>
  <w:style w:type="character" w:customStyle="1" w:styleId="WW8Num27z1">
    <w:name w:val="WW8Num27z1"/>
    <w:rPr>
      <w:rFonts w:ascii="Symbol" w:eastAsia="Times New Roman" w:hAnsi="Symbol" w:cs="Tahoma"/>
    </w:rPr>
  </w:style>
  <w:style w:type="character" w:customStyle="1" w:styleId="WW8Num29z1">
    <w:name w:val="WW8Num29z1"/>
    <w:rPr>
      <w:b w:val="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symbol">
    <w:name w:val="symbol"/>
    <w:basedOn w:val="Domylnaczcionkaakapitu1"/>
  </w:style>
  <w:style w:type="character" w:customStyle="1" w:styleId="Znakinumeracji">
    <w:name w:val="Znaki numeracji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</w:style>
  <w:style w:type="character" w:customStyle="1" w:styleId="st">
    <w:name w:val="st"/>
    <w:basedOn w:val="Domylnaczcionkaakapitu3"/>
  </w:style>
  <w:style w:type="character" w:styleId="Uwydatnienie">
    <w:name w:val="Emphasis"/>
    <w:qFormat/>
    <w:rPr>
      <w:i/>
      <w:iCs/>
    </w:rPr>
  </w:style>
  <w:style w:type="character" w:customStyle="1" w:styleId="WW8Num58z2">
    <w:name w:val="WW8Num58z2"/>
    <w:rPr>
      <w:b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Pr>
      <w:rFonts w:cs="Arial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pPr>
      <w:numPr>
        <w:numId w:val="4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32">
    <w:name w:val="Tekst podstawowy 32"/>
    <w:basedOn w:val="Normalny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val="x-none"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  <w:lang w:val="x-none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val="x-none"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val="x-none"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16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val="x-none"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val="x-none"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val="x-none"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val="x-none"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val="x-none"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28"/>
      </w:numPr>
    </w:pPr>
  </w:style>
  <w:style w:type="numbering" w:customStyle="1" w:styleId="Numery">
    <w:name w:val="Numery"/>
    <w:rsid w:val="00794A82"/>
    <w:pPr>
      <w:numPr>
        <w:numId w:val="29"/>
      </w:numPr>
    </w:pPr>
  </w:style>
  <w:style w:type="numbering" w:customStyle="1" w:styleId="Zaimportowanystyl11">
    <w:name w:val="Zaimportowany styl 11"/>
    <w:rsid w:val="00794A82"/>
    <w:pPr>
      <w:numPr>
        <w:numId w:val="30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SK%20IS%20Papier%20firmowy\CSK_IS_firmowy_b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DF24C-6DA2-4911-AAE1-8DE5C24D4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CSK_IS_firmowy_bw</Template>
  <TotalTime>176</TotalTime>
  <Pages>1</Pages>
  <Words>43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akot</dc:creator>
  <cp:keywords/>
  <cp:lastModifiedBy>Tomasz Buczkowski</cp:lastModifiedBy>
  <cp:revision>193</cp:revision>
  <cp:lastPrinted>2019-09-10T06:22:00Z</cp:lastPrinted>
  <dcterms:created xsi:type="dcterms:W3CDTF">2020-01-23T13:57:00Z</dcterms:created>
  <dcterms:modified xsi:type="dcterms:W3CDTF">2021-05-06T09:36:00Z</dcterms:modified>
</cp:coreProperties>
</file>