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7EFB8" w14:textId="4561C3F7"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B24D2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F27E8">
        <w:rPr>
          <w:rFonts w:ascii="Arial Nova Cond Light" w:hAnsi="Arial Nova Cond Light"/>
          <w:bCs/>
          <w:sz w:val="22"/>
          <w:szCs w:val="22"/>
        </w:rPr>
        <w:t>4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538835F3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516391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34CABC6" w14:textId="77777777"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689F221" w14:textId="34127FDF"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14:paraId="1DABFBD6" w14:textId="77777777" w:rsidTr="00022FD3">
        <w:tc>
          <w:tcPr>
            <w:tcW w:w="2155" w:type="dxa"/>
            <w:shd w:val="clear" w:color="auto" w:fill="ACB9CA"/>
          </w:tcPr>
          <w:p w14:paraId="201A55A6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022FD3">
        <w:tc>
          <w:tcPr>
            <w:tcW w:w="2155" w:type="dxa"/>
            <w:shd w:val="clear" w:color="auto" w:fill="ACB9CA"/>
          </w:tcPr>
          <w:p w14:paraId="69E90C45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022FD3">
        <w:tc>
          <w:tcPr>
            <w:tcW w:w="2155" w:type="dxa"/>
            <w:shd w:val="clear" w:color="auto" w:fill="ACB9CA"/>
          </w:tcPr>
          <w:p w14:paraId="735E51C7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022FD3">
        <w:tc>
          <w:tcPr>
            <w:tcW w:w="2155" w:type="dxa"/>
            <w:shd w:val="clear" w:color="auto" w:fill="ACB9CA"/>
          </w:tcPr>
          <w:p w14:paraId="201D534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022FD3">
        <w:tc>
          <w:tcPr>
            <w:tcW w:w="2155" w:type="dxa"/>
            <w:shd w:val="clear" w:color="auto" w:fill="ACB9CA"/>
          </w:tcPr>
          <w:p w14:paraId="296F0C69" w14:textId="32018591"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022FD3">
        <w:tc>
          <w:tcPr>
            <w:tcW w:w="2155" w:type="dxa"/>
            <w:shd w:val="clear" w:color="auto" w:fill="ACB9CA"/>
          </w:tcPr>
          <w:p w14:paraId="6C85ADE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022FD3">
        <w:tc>
          <w:tcPr>
            <w:tcW w:w="2155" w:type="dxa"/>
            <w:shd w:val="clear" w:color="auto" w:fill="ACB9CA"/>
          </w:tcPr>
          <w:p w14:paraId="47A26924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022FD3">
        <w:tc>
          <w:tcPr>
            <w:tcW w:w="2155" w:type="dxa"/>
            <w:shd w:val="clear" w:color="auto" w:fill="ACB9CA"/>
          </w:tcPr>
          <w:p w14:paraId="770A4C31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022FD3">
        <w:tc>
          <w:tcPr>
            <w:tcW w:w="2155" w:type="dxa"/>
            <w:shd w:val="clear" w:color="auto" w:fill="ACB9CA"/>
          </w:tcPr>
          <w:p w14:paraId="51C789AE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022FD3">
        <w:tc>
          <w:tcPr>
            <w:tcW w:w="2155" w:type="dxa"/>
            <w:shd w:val="clear" w:color="auto" w:fill="ACB9CA"/>
          </w:tcPr>
          <w:p w14:paraId="29FB641D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022FD3">
        <w:tc>
          <w:tcPr>
            <w:tcW w:w="2155" w:type="dxa"/>
            <w:shd w:val="clear" w:color="auto" w:fill="ACB9CA"/>
          </w:tcPr>
          <w:p w14:paraId="5094753F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B8FAE57" w14:textId="3C9278F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DABFD61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14:paraId="74441F6A" w14:textId="03F8770C"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B24D2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6F27E8">
        <w:rPr>
          <w:rFonts w:ascii="Arial Nova Cond Light" w:hAnsi="Arial Nova Cond Light"/>
          <w:b/>
          <w:bCs/>
          <w:sz w:val="22"/>
          <w:szCs w:val="22"/>
        </w:rPr>
        <w:t>4</w:t>
      </w:r>
      <w:r w:rsidR="00EB24D2">
        <w:rPr>
          <w:rFonts w:ascii="Arial Nova Cond Light" w:hAnsi="Arial Nova Cond Light"/>
          <w:b/>
          <w:bCs/>
          <w:sz w:val="22"/>
          <w:szCs w:val="22"/>
        </w:rPr>
        <w:t>/21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494F785C" w14:textId="4A247909"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14:paraId="08C92EFA" w14:textId="77777777"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14:paraId="291BE03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14:paraId="2D75B56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17BD5AA8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14:paraId="564BACE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3034296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345CD9E" w14:textId="77777777"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14:paraId="3C034644" w14:textId="77777777"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64AB7DEF" w14:textId="2B6098C5"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20B34DC" w14:textId="77777777"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22F79924" w14:textId="5395B112"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22D1D011" w14:textId="77777777"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627F2F1" w14:textId="03C5FABE"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1144" w14:textId="77777777" w:rsidR="007561C5" w:rsidRDefault="007561C5">
      <w:r>
        <w:separator/>
      </w:r>
    </w:p>
  </w:endnote>
  <w:endnote w:type="continuationSeparator" w:id="0">
    <w:p w14:paraId="5D698A98" w14:textId="77777777" w:rsidR="007561C5" w:rsidRDefault="007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C865" w14:textId="77777777" w:rsidR="007561C5" w:rsidRDefault="007561C5">
      <w:r>
        <w:separator/>
      </w:r>
    </w:p>
  </w:footnote>
  <w:footnote w:type="continuationSeparator" w:id="0">
    <w:p w14:paraId="1009B6B7" w14:textId="77777777" w:rsidR="007561C5" w:rsidRDefault="0075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8AB0911" w:rsidR="00E23290" w:rsidRDefault="007561C5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4149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8C4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39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7E8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61C5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079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67FE5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592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43B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700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4D2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159</cp:revision>
  <cp:lastPrinted>2019-09-10T06:22:00Z</cp:lastPrinted>
  <dcterms:created xsi:type="dcterms:W3CDTF">2020-01-23T13:57:00Z</dcterms:created>
  <dcterms:modified xsi:type="dcterms:W3CDTF">2021-05-06T09:20:00Z</dcterms:modified>
</cp:coreProperties>
</file>