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40870549" w14:textId="77777777" w:rsidR="00F8576C" w:rsidRDefault="00F8576C" w:rsidP="006F688A">
      <w:pPr>
        <w:rPr>
          <w:rFonts w:ascii="Arial Nova Cond Light" w:hAnsi="Arial Nova Cond Light"/>
          <w:bCs/>
          <w:sz w:val="22"/>
          <w:szCs w:val="22"/>
        </w:rPr>
      </w:pPr>
    </w:p>
    <w:p w14:paraId="0CD68FF2" w14:textId="6D5C101D" w:rsidR="00F8576C" w:rsidRDefault="00F8576C" w:rsidP="00F8576C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96330F">
        <w:rPr>
          <w:rFonts w:ascii="Arial Nova Cond Light" w:hAnsi="Arial Nova Cond Light"/>
          <w:bCs/>
          <w:sz w:val="22"/>
          <w:szCs w:val="22"/>
        </w:rPr>
        <w:t>TP/</w:t>
      </w:r>
      <w:r w:rsidR="00846F27">
        <w:rPr>
          <w:rFonts w:ascii="Arial Nova Cond Light" w:hAnsi="Arial Nova Cond Light"/>
          <w:bCs/>
          <w:sz w:val="22"/>
          <w:szCs w:val="22"/>
        </w:rPr>
        <w:t>4</w:t>
      </w:r>
      <w:r w:rsidR="001B015A">
        <w:rPr>
          <w:rFonts w:ascii="Arial Nova Cond Light" w:hAnsi="Arial Nova Cond Light"/>
          <w:bCs/>
          <w:sz w:val="22"/>
          <w:szCs w:val="22"/>
        </w:rPr>
        <w:t>/21</w:t>
      </w:r>
    </w:p>
    <w:p w14:paraId="0BB2E2CC" w14:textId="6438DEE2" w:rsidR="006F688A" w:rsidRPr="00F22D00" w:rsidRDefault="006F688A" w:rsidP="00F8576C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44E3B">
        <w:rPr>
          <w:rFonts w:ascii="Arial Nova Cond Light" w:hAnsi="Arial Nova Cond Light"/>
          <w:bCs/>
          <w:sz w:val="22"/>
          <w:szCs w:val="22"/>
        </w:rPr>
        <w:t xml:space="preserve">6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SWZ  </w:t>
      </w:r>
    </w:p>
    <w:p w14:paraId="68B36F78" w14:textId="3A63BFB3" w:rsidR="006F688A" w:rsidRPr="00F22D00" w:rsidRDefault="006F688A" w:rsidP="00F8576C">
      <w:pPr>
        <w:rPr>
          <w:rFonts w:ascii="Arial Nova Cond Light" w:hAnsi="Arial Nova Cond Light"/>
          <w:bCs/>
          <w:sz w:val="22"/>
          <w:szCs w:val="22"/>
        </w:rPr>
      </w:pP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52B635F0" w:rsidR="00E8258C" w:rsidRDefault="00BE33E3" w:rsidP="00BE33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102FB485" w14:textId="77777777" w:rsidR="00A138C9" w:rsidRPr="00D178AD" w:rsidRDefault="00A138C9" w:rsidP="00BE33E3">
      <w:pPr>
        <w:keepNext/>
        <w:shd w:val="clear" w:color="auto" w:fill="FFFFFF" w:themeFill="background1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sz w:val="20"/>
          <w:szCs w:val="20"/>
          <w:lang w:eastAsia="pl-PL"/>
        </w:rPr>
        <w:t>ZOBOWIĄZANIE</w:t>
      </w:r>
    </w:p>
    <w:p w14:paraId="65CEA4B4" w14:textId="77777777" w:rsidR="00F8576C" w:rsidRPr="00D178AD" w:rsidRDefault="00A138C9" w:rsidP="00BE33E3">
      <w:pPr>
        <w:keepNext/>
        <w:shd w:val="clear" w:color="auto" w:fill="FFFFFF" w:themeFill="background1"/>
        <w:spacing w:before="60" w:after="240"/>
        <w:jc w:val="center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na podstawie art.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>118</w:t>
      </w: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 ustawy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z dnia 11 września 2019 Prawo zamówień publicznych w aktualnym brzmieniu </w:t>
      </w:r>
    </w:p>
    <w:p w14:paraId="411E5EA4" w14:textId="4314E2C3" w:rsidR="006F688A" w:rsidRDefault="00BE33E3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2CA463BE" w14:textId="2509EA78" w:rsidR="00061EA9" w:rsidRDefault="00061EA9" w:rsidP="00061EA9">
      <w:pPr>
        <w:spacing w:before="48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96330F" w:rsidRPr="0096330F">
        <w:rPr>
          <w:rFonts w:ascii="Arial Nova Cond Light" w:hAnsi="Arial Nova Cond Light"/>
          <w:bCs/>
          <w:sz w:val="22"/>
          <w:szCs w:val="22"/>
        </w:rPr>
        <w:t>PRZEPROWADZENIE EGZAMINU Z JĘZYKA ANGIELSKIEGO NA POZIOMIE B2 DLA 18 OSÓB ORAZ EGZAMINU NA POZIOMIE C1 DLA 24 OSÓB ORAZ WYDANIE CERTYFIKATÓW TELC OSOBOM, KTÓRE OSIĄGNĘŁY POZYTYWNY WYNIK EGZAMINU</w:t>
      </w:r>
    </w:p>
    <w:p w14:paraId="39932C57" w14:textId="63731AB5" w:rsidR="00061EA9" w:rsidRDefault="00061EA9" w:rsidP="00061EA9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 w:rsidR="0096330F">
        <w:rPr>
          <w:rFonts w:ascii="Arial Nova Cond Light" w:hAnsi="Arial Nova Cond Light"/>
          <w:bCs/>
          <w:sz w:val="22"/>
          <w:szCs w:val="22"/>
        </w:rPr>
        <w:t>TP/</w:t>
      </w:r>
      <w:r w:rsidR="004B6FC4">
        <w:rPr>
          <w:rFonts w:ascii="Arial Nova Cond Light" w:hAnsi="Arial Nova Cond Light"/>
          <w:bCs/>
          <w:sz w:val="22"/>
          <w:szCs w:val="22"/>
        </w:rPr>
        <w:t>4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45218269" w14:textId="41EC258B" w:rsidR="00A138C9" w:rsidRPr="007117D0" w:rsidRDefault="00A138C9" w:rsidP="00BE33E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A50B95" w14:paraId="38D6F7E0" w14:textId="77777777" w:rsidTr="00135633">
        <w:tc>
          <w:tcPr>
            <w:tcW w:w="2263" w:type="dxa"/>
            <w:shd w:val="clear" w:color="auto" w:fill="ACB9CA" w:themeFill="text2" w:themeFillTint="66"/>
          </w:tcPr>
          <w:p w14:paraId="64C892FF" w14:textId="1871052F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bookmarkStart w:id="0" w:name="_Hlk30750442"/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14:paraId="7DBC38AB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4F4675E5" w14:textId="77777777" w:rsidTr="00135633">
        <w:tc>
          <w:tcPr>
            <w:tcW w:w="2263" w:type="dxa"/>
            <w:shd w:val="clear" w:color="auto" w:fill="ACB9CA" w:themeFill="text2" w:themeFillTint="66"/>
          </w:tcPr>
          <w:p w14:paraId="29F01AAD" w14:textId="42E0AD85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14:paraId="7B3C3191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5DE3E438" w14:textId="77777777" w:rsidTr="00135633">
        <w:tc>
          <w:tcPr>
            <w:tcW w:w="2263" w:type="dxa"/>
            <w:shd w:val="clear" w:color="auto" w:fill="ACB9CA" w:themeFill="text2" w:themeFillTint="66"/>
          </w:tcPr>
          <w:p w14:paraId="5D25B386" w14:textId="406DB22A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14:paraId="0A64F3A6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00F43B0F" w14:textId="77777777" w:rsidTr="00135633">
        <w:tc>
          <w:tcPr>
            <w:tcW w:w="2263" w:type="dxa"/>
            <w:shd w:val="clear" w:color="auto" w:fill="ACB9CA" w:themeFill="text2" w:themeFillTint="66"/>
          </w:tcPr>
          <w:p w14:paraId="0AB72C09" w14:textId="46A6A837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14:paraId="30211A21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16F484BE" w14:textId="77777777" w:rsidTr="00135633">
        <w:tc>
          <w:tcPr>
            <w:tcW w:w="2263" w:type="dxa"/>
            <w:shd w:val="clear" w:color="auto" w:fill="ACB9CA" w:themeFill="text2" w:themeFillTint="66"/>
          </w:tcPr>
          <w:p w14:paraId="348A6479" w14:textId="0290133C" w:rsidR="00A50B95" w:rsidRPr="00135633" w:rsidRDefault="00A50B95" w:rsidP="00540203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bookmarkStart w:id="1" w:name="_Hlk30750333"/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1"/>
          </w:p>
        </w:tc>
        <w:tc>
          <w:tcPr>
            <w:tcW w:w="7705" w:type="dxa"/>
          </w:tcPr>
          <w:p w14:paraId="3C3D4E60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C72D84D" w14:textId="77777777" w:rsidTr="00135633">
        <w:tc>
          <w:tcPr>
            <w:tcW w:w="2263" w:type="dxa"/>
            <w:shd w:val="clear" w:color="auto" w:fill="ACB9CA" w:themeFill="text2" w:themeFillTint="66"/>
          </w:tcPr>
          <w:p w14:paraId="3D95304F" w14:textId="13D91DF8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14:paraId="1F6B24E3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279510A3" w14:textId="77777777" w:rsidTr="00135633">
        <w:tc>
          <w:tcPr>
            <w:tcW w:w="2263" w:type="dxa"/>
            <w:shd w:val="clear" w:color="auto" w:fill="ACB9CA" w:themeFill="text2" w:themeFillTint="66"/>
          </w:tcPr>
          <w:p w14:paraId="0CE0F8E3" w14:textId="7DE2D5C8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14:paraId="2DB8DA22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3F273A2" w14:textId="77777777" w:rsidTr="00135633">
        <w:tc>
          <w:tcPr>
            <w:tcW w:w="2263" w:type="dxa"/>
            <w:shd w:val="clear" w:color="auto" w:fill="ACB9CA" w:themeFill="text2" w:themeFillTint="66"/>
          </w:tcPr>
          <w:p w14:paraId="1CABFF3B" w14:textId="02305810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14:paraId="0D6B2EE3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48D57524" w14:textId="77777777" w:rsidTr="00135633">
        <w:tc>
          <w:tcPr>
            <w:tcW w:w="2263" w:type="dxa"/>
            <w:shd w:val="clear" w:color="auto" w:fill="ACB9CA" w:themeFill="text2" w:themeFillTint="66"/>
          </w:tcPr>
          <w:p w14:paraId="7ABC7A6A" w14:textId="13AF21C7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14:paraId="2BB1389C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DF334AD" w14:textId="77777777" w:rsidTr="00135633">
        <w:tc>
          <w:tcPr>
            <w:tcW w:w="2263" w:type="dxa"/>
            <w:shd w:val="clear" w:color="auto" w:fill="ACB9CA" w:themeFill="text2" w:themeFillTint="66"/>
          </w:tcPr>
          <w:p w14:paraId="56F03DDC" w14:textId="5DD2FC2D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</w:tcPr>
          <w:p w14:paraId="598211D6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32050D81" w14:textId="77777777" w:rsidTr="00135633">
        <w:tc>
          <w:tcPr>
            <w:tcW w:w="2263" w:type="dxa"/>
            <w:shd w:val="clear" w:color="auto" w:fill="ACB9CA" w:themeFill="text2" w:themeFillTint="66"/>
          </w:tcPr>
          <w:p w14:paraId="6EB1C257" w14:textId="022140BD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14:paraId="34797187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2D8A73F" w14:textId="2EB01CFC" w:rsidR="00A50B95" w:rsidRDefault="00A50B9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554C677" w14:textId="104E91AF" w:rsidR="00A50B95" w:rsidRDefault="00A50B95" w:rsidP="00A50B95"/>
    <w:bookmarkEnd w:id="0"/>
    <w:p w14:paraId="2F49D800" w14:textId="5367D883"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(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>W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 przypadku, gdy: wniosek składany jest przez podmioty występujące wspólnie lub w przypadku spółki cywilnej należy podać nazwy /firmy/ i dokładne adresy wszystkich podmiotów, włącznie z Pełnomocnikiem. Zgodnie z art. 43 (4)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 xml:space="preserve"> ustawy z dnia 23 kwietnia 1964 r. w aktualnym brzmieniu 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firmą wykonawcy będącego osobą fizyczną jest jej imię i nazwisko)</w:t>
      </w:r>
    </w:p>
    <w:p w14:paraId="3EF041CE" w14:textId="77777777"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2195275" w14:textId="77777777"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14:paraId="7968274E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540203" w14:paraId="6604FD82" w14:textId="77777777" w:rsidTr="00F94FB0">
        <w:tc>
          <w:tcPr>
            <w:tcW w:w="2263" w:type="dxa"/>
            <w:shd w:val="clear" w:color="auto" w:fill="ACB9CA" w:themeFill="text2" w:themeFillTint="66"/>
          </w:tcPr>
          <w:p w14:paraId="25E5A177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14:paraId="7570088D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1814C27E" w14:textId="77777777" w:rsidTr="00F94FB0">
        <w:tc>
          <w:tcPr>
            <w:tcW w:w="2263" w:type="dxa"/>
            <w:shd w:val="clear" w:color="auto" w:fill="ACB9CA" w:themeFill="text2" w:themeFillTint="66"/>
          </w:tcPr>
          <w:p w14:paraId="687E60D5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14:paraId="5355A7D7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09B72B69" w14:textId="77777777" w:rsidTr="00F94FB0">
        <w:tc>
          <w:tcPr>
            <w:tcW w:w="2263" w:type="dxa"/>
            <w:shd w:val="clear" w:color="auto" w:fill="ACB9CA" w:themeFill="text2" w:themeFillTint="66"/>
          </w:tcPr>
          <w:p w14:paraId="6F761803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14:paraId="20842CCB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7863F782" w14:textId="77777777" w:rsidTr="00F94FB0">
        <w:tc>
          <w:tcPr>
            <w:tcW w:w="2263" w:type="dxa"/>
            <w:shd w:val="clear" w:color="auto" w:fill="ACB9CA" w:themeFill="text2" w:themeFillTint="66"/>
          </w:tcPr>
          <w:p w14:paraId="53090F72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14:paraId="1DA25A03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4EF5020B" w14:textId="77777777" w:rsidTr="00F94FB0">
        <w:tc>
          <w:tcPr>
            <w:tcW w:w="2263" w:type="dxa"/>
            <w:shd w:val="clear" w:color="auto" w:fill="ACB9CA" w:themeFill="text2" w:themeFillTint="66"/>
          </w:tcPr>
          <w:p w14:paraId="2E1B2EF0" w14:textId="77777777" w:rsidR="00540203" w:rsidRPr="00135633" w:rsidRDefault="00540203" w:rsidP="00F94FB0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</w:tcPr>
          <w:p w14:paraId="63E478A3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33F8D591" w14:textId="77777777" w:rsidTr="00F94FB0">
        <w:tc>
          <w:tcPr>
            <w:tcW w:w="2263" w:type="dxa"/>
            <w:shd w:val="clear" w:color="auto" w:fill="ACB9CA" w:themeFill="text2" w:themeFillTint="66"/>
          </w:tcPr>
          <w:p w14:paraId="285C515D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14:paraId="78AA2FCD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65F22C9" w14:textId="77777777" w:rsidTr="00F94FB0">
        <w:tc>
          <w:tcPr>
            <w:tcW w:w="2263" w:type="dxa"/>
            <w:shd w:val="clear" w:color="auto" w:fill="ACB9CA" w:themeFill="text2" w:themeFillTint="66"/>
          </w:tcPr>
          <w:p w14:paraId="6C25EC85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14:paraId="05EFAA2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72E73D7" w14:textId="77777777" w:rsidTr="00F94FB0">
        <w:tc>
          <w:tcPr>
            <w:tcW w:w="2263" w:type="dxa"/>
            <w:shd w:val="clear" w:color="auto" w:fill="ACB9CA" w:themeFill="text2" w:themeFillTint="66"/>
          </w:tcPr>
          <w:p w14:paraId="1AC64E97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lastRenderedPageBreak/>
              <w:t>Strona internetowa:</w:t>
            </w:r>
          </w:p>
        </w:tc>
        <w:tc>
          <w:tcPr>
            <w:tcW w:w="7705" w:type="dxa"/>
          </w:tcPr>
          <w:p w14:paraId="44C1BAF7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A935502" w14:textId="77777777" w:rsidTr="00F94FB0">
        <w:tc>
          <w:tcPr>
            <w:tcW w:w="2263" w:type="dxa"/>
            <w:shd w:val="clear" w:color="auto" w:fill="ACB9CA" w:themeFill="text2" w:themeFillTint="66"/>
          </w:tcPr>
          <w:p w14:paraId="2C1EDE57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14:paraId="3744844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207B564F" w14:textId="77777777" w:rsidTr="00F94FB0">
        <w:tc>
          <w:tcPr>
            <w:tcW w:w="2263" w:type="dxa"/>
            <w:shd w:val="clear" w:color="auto" w:fill="ACB9CA" w:themeFill="text2" w:themeFillTint="66"/>
          </w:tcPr>
          <w:p w14:paraId="613116ED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</w:tcPr>
          <w:p w14:paraId="33495CD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48C00610" w14:textId="77777777" w:rsidTr="00F94FB0">
        <w:tc>
          <w:tcPr>
            <w:tcW w:w="2263" w:type="dxa"/>
            <w:shd w:val="clear" w:color="auto" w:fill="ACB9CA" w:themeFill="text2" w:themeFillTint="66"/>
          </w:tcPr>
          <w:p w14:paraId="36AAE300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14:paraId="54D349B8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A47576E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5B4A199C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AA07A21" w14:textId="53A238C1" w:rsidR="00540203" w:rsidRDefault="00540203" w:rsidP="00D550AE">
      <w:pPr>
        <w:shd w:val="clear" w:color="auto" w:fill="F2F2F2" w:themeFill="background1" w:themeFillShade="F2"/>
        <w:spacing w:before="240" w:after="24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OŚWIADCZENIE PODMIOTU UDOSTĘPNIAJĄCEGO ZASOBY: </w:t>
      </w:r>
    </w:p>
    <w:p w14:paraId="5972B287" w14:textId="547E985C" w:rsidR="00A138C9" w:rsidRPr="004F0144" w:rsidRDefault="00540203" w:rsidP="000C78C8">
      <w:pPr>
        <w:spacing w:before="240"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4F0144">
        <w:rPr>
          <w:rFonts w:ascii="Arial Nova Cond Light" w:hAnsi="Arial Nova Cond Light"/>
          <w:bCs/>
          <w:sz w:val="20"/>
          <w:szCs w:val="20"/>
          <w:lang w:eastAsia="pl-PL"/>
        </w:rPr>
        <w:t>Niniejszym na podstawie art. 118 ustawy z dnia 11 września 2019 r. Prawo zamówień publicznych w aktualnym brzmieniu, oświadczamy, że :</w:t>
      </w:r>
    </w:p>
    <w:p w14:paraId="2037D3B7" w14:textId="682DCCC6" w:rsidR="000C78C8" w:rsidRPr="00D167C6" w:rsidRDefault="00A138C9" w:rsidP="00D167C6">
      <w:pPr>
        <w:pStyle w:val="Akapitzlist"/>
        <w:numPr>
          <w:ilvl w:val="0"/>
          <w:numId w:val="57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>Zobowiązujemy się do oddania do dyspozycji Wykonawcy niezbędnych zasobów, tj</w:t>
      </w:r>
      <w:r w:rsidR="000C78C8" w:rsidRPr="00D167C6">
        <w:rPr>
          <w:rFonts w:ascii="Arial Nova Cond Light" w:hAnsi="Arial Nova Cond Light"/>
          <w:sz w:val="22"/>
          <w:szCs w:val="22"/>
        </w:rPr>
        <w:t xml:space="preserve">. </w:t>
      </w:r>
      <w:r w:rsidRPr="00D167C6">
        <w:rPr>
          <w:rFonts w:ascii="Arial Nova Cond Light" w:hAnsi="Arial Nova Cond Light"/>
          <w:sz w:val="22"/>
          <w:szCs w:val="22"/>
        </w:rPr>
        <w:t>:</w:t>
      </w:r>
    </w:p>
    <w:p w14:paraId="18C1D1D3" w14:textId="1D5CE19E" w:rsidR="00A138C9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5E9B43EC" w14:textId="0F482BAA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05899E63" w14:textId="5EBFD440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0B8DF3CA" w14:textId="003E7DA3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5FCE4C38" w14:textId="77777777"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14:paraId="084EF742" w14:textId="3FDE74A6" w:rsidR="00B6694B" w:rsidRPr="00CC66FC" w:rsidRDefault="00FC192E" w:rsidP="00FE3084">
      <w:pPr>
        <w:pStyle w:val="Akapitzlist"/>
        <w:numPr>
          <w:ilvl w:val="0"/>
          <w:numId w:val="57"/>
        </w:numPr>
        <w:spacing w:after="24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 xml:space="preserve">Potwierdzamy, że stosunek łączący Wykonawcę z naszym podmiotem </w:t>
      </w:r>
      <w:r w:rsidR="00D167C6" w:rsidRPr="00D167C6">
        <w:rPr>
          <w:rFonts w:ascii="Arial Nova Cond Light" w:hAnsi="Arial Nova Cond Light"/>
          <w:sz w:val="22"/>
          <w:szCs w:val="22"/>
        </w:rPr>
        <w:t xml:space="preserve">gwarantuje rzeczywisty dostęp do udostępnionych zasobów. </w:t>
      </w:r>
      <w:r w:rsidR="00A138C9" w:rsidRPr="00CC66FC">
        <w:rPr>
          <w:rFonts w:ascii="Arial Nova Cond Light" w:hAnsi="Arial Nova Cond Light"/>
          <w:sz w:val="22"/>
          <w:szCs w:val="22"/>
        </w:rPr>
        <w:t xml:space="preserve">Jednocześnie przedstawiam </w:t>
      </w:r>
      <w:r w:rsidR="00B54637" w:rsidRPr="00CC66FC">
        <w:rPr>
          <w:rFonts w:ascii="Arial Nova Cond Light" w:hAnsi="Arial Nova Cond Light"/>
          <w:sz w:val="22"/>
          <w:szCs w:val="22"/>
        </w:rPr>
        <w:t xml:space="preserve">poniższe informacje dotyczące: </w:t>
      </w:r>
    </w:p>
    <w:p w14:paraId="58705C91" w14:textId="6F413779" w:rsidR="002608FD" w:rsidRPr="00CA58FD" w:rsidRDefault="002608FD" w:rsidP="007D73B0">
      <w:pPr>
        <w:numPr>
          <w:ilvl w:val="0"/>
          <w:numId w:val="5"/>
        </w:numPr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dostępnych Wykonawcy zasobów podmiotu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udostępniającego zasoby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14:paraId="699C0C5A" w14:textId="1891B572"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20B51" w14:textId="77777777" w:rsidR="005C64D7" w:rsidRDefault="002608FD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</w:t>
      </w:r>
      <w:r w:rsidR="005C64D7">
        <w:rPr>
          <w:rFonts w:ascii="Arial Nova Cond Light" w:hAnsi="Arial Nova Cond Light"/>
          <w:sz w:val="22"/>
          <w:szCs w:val="22"/>
          <w:lang w:eastAsia="pl-PL"/>
        </w:rPr>
        <w:t xml:space="preserve">i okresu udostępnienia Wykonawcy i wykorzystania przez niego zasobów podmiotu udostępniającego te zasoby przy wykonywaniu zamówienia: </w:t>
      </w:r>
    </w:p>
    <w:p w14:paraId="73A3C33D" w14:textId="5F24BE11"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5DE37" w14:textId="77777777" w:rsidR="002608FD" w:rsidRPr="00CA58FD" w:rsidRDefault="002608FD" w:rsidP="007D73B0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6D1CA2DD" w14:textId="77777777" w:rsidR="00C80958" w:rsidRDefault="00C80958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 , zrealizuje roboty budowlane lub usługi, których wskazane zdolności dotyczą: </w:t>
      </w:r>
    </w:p>
    <w:p w14:paraId="40046A3E" w14:textId="1EE41AAF" w:rsidR="00147147" w:rsidRPr="00CA58FD" w:rsidRDefault="00147147" w:rsidP="007D73B0">
      <w:pPr>
        <w:spacing w:after="24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D7F29" w14:textId="652AFDF5" w:rsidR="00A138C9" w:rsidRPr="007D73B0" w:rsidRDefault="00A138C9" w:rsidP="007D73B0">
      <w:pPr>
        <w:pStyle w:val="Akapitzlist"/>
        <w:numPr>
          <w:ilvl w:val="0"/>
          <w:numId w:val="57"/>
        </w:numPr>
        <w:ind w:left="284"/>
        <w:jc w:val="both"/>
        <w:rPr>
          <w:rFonts w:ascii="Arial Nova Cond Light" w:hAnsi="Arial Nova Cond Light"/>
          <w:iCs/>
          <w:sz w:val="22"/>
          <w:szCs w:val="22"/>
        </w:rPr>
      </w:pPr>
      <w:r w:rsidRPr="007D73B0">
        <w:rPr>
          <w:rFonts w:ascii="Arial Nova Cond Light" w:hAnsi="Arial Nova Cond Light"/>
          <w:sz w:val="22"/>
          <w:szCs w:val="22"/>
        </w:rPr>
        <w:t xml:space="preserve">Będziemy / nie będziemy* </w:t>
      </w:r>
      <w:r w:rsidRPr="007D73B0">
        <w:rPr>
          <w:rFonts w:ascii="Arial Nova Cond Light" w:hAnsi="Arial Nova Cond Light"/>
          <w:iCs/>
          <w:sz w:val="22"/>
          <w:szCs w:val="22"/>
        </w:rPr>
        <w:t>realizowali część zamówienia poprzez jego wykonanie w ramach podwykonawstwa.</w:t>
      </w:r>
    </w:p>
    <w:p w14:paraId="6CC43C8E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3F540CAC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1676EA58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6B08ECDC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073AB48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07ED0A3" w14:textId="77777777"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1C16AAC6" w14:textId="77777777" w:rsidR="006326A2" w:rsidRPr="00F22D00" w:rsidRDefault="006326A2" w:rsidP="006326A2">
      <w:pPr>
        <w:pStyle w:val="Akapitzlist"/>
        <w:ind w:left="4248" w:firstLine="708"/>
        <w:jc w:val="both"/>
        <w:rPr>
          <w:rFonts w:ascii="Arial Nova Cond Light" w:hAnsi="Arial Nova Cond Light"/>
          <w:bCs/>
          <w:sz w:val="16"/>
          <w:szCs w:val="16"/>
        </w:rPr>
      </w:pPr>
      <w:r w:rsidRPr="00F22D00">
        <w:rPr>
          <w:rFonts w:ascii="Arial Nova Cond Light" w:hAnsi="Arial Nova Cond Light"/>
          <w:bCs/>
          <w:sz w:val="16"/>
          <w:szCs w:val="16"/>
        </w:rPr>
        <w:t xml:space="preserve">    ( Podpis osoby/osób uprawnionej/ uprawnionych do reprezentacji podmiotu )</w:t>
      </w:r>
    </w:p>
    <w:p w14:paraId="2CA23231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56C52FC" w14:textId="77777777"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14:paraId="07B87331" w14:textId="77777777"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14:paraId="4A27CE4E" w14:textId="77777777"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74226651" w14:textId="77777777" w:rsidR="00A138C9" w:rsidRPr="006C74DD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14:paraId="66BC256A" w14:textId="74A831EB" w:rsidR="00904690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SWZ.</w:t>
      </w:r>
    </w:p>
    <w:p w14:paraId="738FF4B0" w14:textId="74AAE890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5BA8DA6A" w14:textId="77D00951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0F7A4E8B" w14:textId="77777777" w:rsidR="0021036C" w:rsidRPr="0021036C" w:rsidRDefault="0021036C" w:rsidP="0021036C">
      <w:pPr>
        <w:autoSpaceDE w:val="0"/>
        <w:autoSpaceDN w:val="0"/>
        <w:adjustRightInd w:val="0"/>
        <w:spacing w:after="120"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UWAGA:</w:t>
      </w:r>
    </w:p>
    <w:p w14:paraId="6223F414" w14:textId="56ED574A" w:rsidR="0021036C" w:rsidRPr="0021036C" w:rsidRDefault="0021036C" w:rsidP="0021036C">
      <w:pPr>
        <w:autoSpaceDE w:val="0"/>
        <w:autoSpaceDN w:val="0"/>
        <w:adjustRightInd w:val="0"/>
        <w:spacing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21036C">
        <w:rPr>
          <w:rFonts w:ascii="Arial Nova Cond Light" w:hAnsi="Arial Nova Cond Light"/>
          <w:sz w:val="16"/>
          <w:szCs w:val="16"/>
        </w:rPr>
        <w:t xml:space="preserve"> </w:t>
      </w:r>
      <w:r w:rsidRPr="0021036C">
        <w:rPr>
          <w:rFonts w:ascii="Arial Nova Cond Light" w:eastAsia="Verdana,Italic" w:hAnsi="Arial Nova Cond Light"/>
          <w:iCs/>
          <w:sz w:val="16"/>
          <w:szCs w:val="16"/>
        </w:rPr>
        <w:t>z dnia11 września 2019 r. Prawo zamówień publicznych, jeżeli Wykonawca w celu wykazania spełnienia warunków udziału w postępowaniu polega na zdolnościach technicznych lub zawodowych lub sytuacji finansowej lub ekonomicznej podmiotów udostępniających zasoby.</w:t>
      </w:r>
    </w:p>
    <w:p w14:paraId="03026F73" w14:textId="2D1C3E55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2F900617" w14:textId="3FE0695A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1F366DFA" w14:textId="0E480CE4" w:rsidR="00682A85" w:rsidRPr="00682A85" w:rsidRDefault="00682A85" w:rsidP="00682A8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82A85">
        <w:rPr>
          <w:rFonts w:ascii="Arial Nova Cond Light" w:hAnsi="Arial Nova Cond Light"/>
          <w:b/>
          <w:sz w:val="22"/>
          <w:szCs w:val="22"/>
        </w:rPr>
        <w:t>OŚWIADCZENIA O SPEŁNIANIU WARUNKÓW UDZIAŁU W POSTĘPOWANIU ORAZ BRAKU PODSTW WYKLUCZENIA PODMIOTU NA KTÓREGO ZASOBY POW</w:t>
      </w:r>
      <w:r w:rsidR="00051CF1">
        <w:rPr>
          <w:rFonts w:ascii="Arial Nova Cond Light" w:hAnsi="Arial Nova Cond Light"/>
          <w:b/>
          <w:sz w:val="22"/>
          <w:szCs w:val="22"/>
        </w:rPr>
        <w:t>O</w:t>
      </w:r>
      <w:r w:rsidRPr="00682A85">
        <w:rPr>
          <w:rFonts w:ascii="Arial Nova Cond Light" w:hAnsi="Arial Nova Cond Light"/>
          <w:b/>
          <w:sz w:val="22"/>
          <w:szCs w:val="22"/>
        </w:rPr>
        <w:t xml:space="preserve">ŁUJE SIĘ WYKONAWCA </w:t>
      </w:r>
    </w:p>
    <w:p w14:paraId="713DD23A" w14:textId="6BB6F893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3F4ED66E" w14:textId="77777777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420EEDF5" w14:textId="63B34646" w:rsidR="00682A85" w:rsidRPr="007F4421" w:rsidRDefault="006E2CB2" w:rsidP="00682A85">
      <w:pPr>
        <w:shd w:val="clear" w:color="auto" w:fill="FFFFFF" w:themeFill="background1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 xml:space="preserve">OŚWIADCZENIE </w:t>
      </w:r>
      <w:r w:rsidR="00682A85" w:rsidRPr="007F4421">
        <w:rPr>
          <w:rFonts w:ascii="Arial Nova Cond Light" w:hAnsi="Arial Nova Cond Light"/>
          <w:b/>
          <w:sz w:val="22"/>
          <w:szCs w:val="22"/>
        </w:rPr>
        <w:t>DOTYCZĄC</w:t>
      </w:r>
      <w:r>
        <w:rPr>
          <w:rFonts w:ascii="Arial Nova Cond Light" w:hAnsi="Arial Nova Cond Light"/>
          <w:b/>
          <w:sz w:val="22"/>
          <w:szCs w:val="22"/>
        </w:rPr>
        <w:t>E</w:t>
      </w:r>
      <w:r w:rsidR="00682A85" w:rsidRPr="007F4421">
        <w:rPr>
          <w:rFonts w:ascii="Arial Nova Cond Light" w:hAnsi="Arial Nova Cond Light"/>
          <w:b/>
          <w:sz w:val="22"/>
          <w:szCs w:val="22"/>
        </w:rPr>
        <w:t xml:space="preserve"> </w:t>
      </w:r>
      <w:r w:rsidR="00682A85">
        <w:rPr>
          <w:rFonts w:ascii="Arial Nova Cond Light" w:hAnsi="Arial Nova Cond Light"/>
          <w:b/>
          <w:sz w:val="22"/>
          <w:szCs w:val="22"/>
        </w:rPr>
        <w:t>SPEŁNIANIA PRZEZ PODMIOT WARUNKÓW UDZIAŁU W POSTĘPOWANIU</w:t>
      </w:r>
      <w:r w:rsidR="00682A85" w:rsidRPr="007F4421">
        <w:rPr>
          <w:rFonts w:ascii="Arial Nova Cond Light" w:hAnsi="Arial Nova Cond Light"/>
          <w:b/>
          <w:sz w:val="22"/>
          <w:szCs w:val="22"/>
        </w:rPr>
        <w:t>:</w:t>
      </w:r>
    </w:p>
    <w:p w14:paraId="51CBB77B" w14:textId="77777777" w:rsidR="00682A85" w:rsidRPr="007F4421" w:rsidRDefault="00682A85" w:rsidP="00682A85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F4421">
        <w:rPr>
          <w:rFonts w:ascii="Arial Nova Cond Light" w:hAnsi="Arial Nova Cond Light"/>
          <w:sz w:val="22"/>
          <w:szCs w:val="22"/>
        </w:rPr>
        <w:t xml:space="preserve">Oświadczam, że spełniam warunki udziału w postępowaniu określone przez zamawiającego w   ogłoszeniu o zamówieniu oraz w specyfikacji warunków zamówienia pn.: jak na wstępie oświadczenia. </w:t>
      </w:r>
    </w:p>
    <w:p w14:paraId="0F4AC912" w14:textId="77777777" w:rsidR="00682A85" w:rsidRDefault="00682A85" w:rsidP="00682A8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431073C8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69369AFE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6EE4EC38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F471A66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0166065E" w14:textId="26FE79A6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0B8D8D5B" w14:textId="50748A70" w:rsidR="006D72FF" w:rsidRPr="006D72FF" w:rsidRDefault="006D72FF" w:rsidP="006D72FF">
      <w:pPr>
        <w:rPr>
          <w:rFonts w:ascii="Arial Nova Cond Light" w:hAnsi="Arial Nova Cond Light"/>
          <w:sz w:val="20"/>
          <w:szCs w:val="20"/>
          <w:lang w:eastAsia="pl-PL"/>
        </w:rPr>
      </w:pPr>
    </w:p>
    <w:p w14:paraId="3FC5D968" w14:textId="04EE7EAF" w:rsidR="006E2CB2" w:rsidRPr="00510A55" w:rsidRDefault="006E2CB2" w:rsidP="006E2CB2">
      <w:pPr>
        <w:shd w:val="clear" w:color="auto" w:fill="FFFFFF" w:themeFill="background1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510A55">
        <w:rPr>
          <w:rFonts w:ascii="Arial Nova Cond Light" w:hAnsi="Arial Nova Cond Light"/>
          <w:b/>
          <w:sz w:val="22"/>
          <w:szCs w:val="22"/>
        </w:rPr>
        <w:t>OŚWIADCZENI</w:t>
      </w:r>
      <w:r>
        <w:rPr>
          <w:rFonts w:ascii="Arial Nova Cond Light" w:hAnsi="Arial Nova Cond Light"/>
          <w:b/>
          <w:sz w:val="22"/>
          <w:szCs w:val="22"/>
        </w:rPr>
        <w:t>E</w:t>
      </w:r>
      <w:r w:rsidRPr="00510A55">
        <w:rPr>
          <w:rFonts w:ascii="Arial Nova Cond Light" w:hAnsi="Arial Nova Cond Light"/>
          <w:b/>
          <w:sz w:val="22"/>
          <w:szCs w:val="22"/>
        </w:rPr>
        <w:t xml:space="preserve"> DOTYCZĄCE </w:t>
      </w:r>
      <w:r>
        <w:rPr>
          <w:rFonts w:ascii="Arial Nova Cond Light" w:hAnsi="Arial Nova Cond Light"/>
          <w:b/>
          <w:sz w:val="22"/>
          <w:szCs w:val="22"/>
        </w:rPr>
        <w:t>BRAKU PODSTAW WYKLUCZENIA PODMIOTU Z POSTĘPOWANIA:</w:t>
      </w:r>
    </w:p>
    <w:p w14:paraId="24324E70" w14:textId="77777777" w:rsidR="006E2CB2" w:rsidRPr="00E44049" w:rsidRDefault="006E2CB2" w:rsidP="006E2CB2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38F7E87E" w14:textId="77777777" w:rsidR="006E2CB2" w:rsidRPr="00510A55" w:rsidRDefault="006E2CB2" w:rsidP="006E2CB2">
      <w:pPr>
        <w:pStyle w:val="Akapitzlist"/>
        <w:numPr>
          <w:ilvl w:val="0"/>
          <w:numId w:val="5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>Oświadczam, że nie podlegam wykluczeniu z postępowania na podstawie art. 108 ust. 1 ustawy Pzp.</w:t>
      </w:r>
    </w:p>
    <w:p w14:paraId="199F0065" w14:textId="77777777" w:rsidR="006E2CB2" w:rsidRDefault="006E2CB2" w:rsidP="006E2CB2">
      <w:pPr>
        <w:pStyle w:val="Akapitzlist"/>
        <w:numPr>
          <w:ilvl w:val="0"/>
          <w:numId w:val="5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>Oświadczam, że nie podlegam wykluczeniu z postępowania na podstawie art. 109 ust. 1 pkt. 4 – 5 oraz 7-10 ustawy Pzp.</w:t>
      </w:r>
    </w:p>
    <w:p w14:paraId="03DED546" w14:textId="77777777" w:rsidR="006E2CB2" w:rsidRDefault="006E2CB2" w:rsidP="006E2CB2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16A882D9" w14:textId="77777777" w:rsidR="006E2CB2" w:rsidRPr="006563BB" w:rsidRDefault="006E2CB2" w:rsidP="006E2CB2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9B07CF2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62B64001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4C25C61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2F5EABF0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5DF6E097" w14:textId="77777777" w:rsidR="006E2CB2" w:rsidRDefault="006E2CB2" w:rsidP="006E2CB2">
      <w:pPr>
        <w:spacing w:line="360" w:lineRule="auto"/>
        <w:jc w:val="both"/>
        <w:rPr>
          <w:rFonts w:ascii="Arial Nova Cond Light" w:hAnsi="Arial Nova Cond Light"/>
        </w:rPr>
      </w:pPr>
    </w:p>
    <w:p w14:paraId="6312E8DB" w14:textId="77777777" w:rsidR="006E2CB2" w:rsidRDefault="006E2CB2" w:rsidP="006E2CB2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</w:t>
      </w:r>
      <w:r>
        <w:rPr>
          <w:rFonts w:ascii="Arial Nova Cond Light" w:hAnsi="Arial Nova Cond Light"/>
          <w:sz w:val="21"/>
          <w:szCs w:val="21"/>
        </w:rPr>
        <w:t xml:space="preserve"> ustawy Pzp : </w:t>
      </w:r>
    </w:p>
    <w:p w14:paraId="677BF7E4" w14:textId="4D0D2293" w:rsidR="006E2CB2" w:rsidRPr="006563BB" w:rsidRDefault="006E2CB2" w:rsidP="006E2CB2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6563BB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</w:t>
      </w:r>
      <w:r w:rsidR="00CC29DD">
        <w:rPr>
          <w:rFonts w:ascii="Arial Nova Cond Light" w:hAnsi="Arial Nova Cond Light"/>
          <w:sz w:val="20"/>
          <w:szCs w:val="20"/>
        </w:rPr>
        <w:t>………………………………</w:t>
      </w:r>
    </w:p>
    <w:p w14:paraId="19E1D9F8" w14:textId="77777777" w:rsidR="006E2CB2" w:rsidRPr="00E44049" w:rsidRDefault="006E2CB2" w:rsidP="006E2CB2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lastRenderedPageBreak/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 Nova Cond Light" w:hAnsi="Arial Nova Cond Light"/>
          <w:i/>
          <w:sz w:val="16"/>
          <w:szCs w:val="16"/>
        </w:rPr>
        <w:t>powyżej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0873C767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Jednocześnie oświadczam, że w związku z ww. okolicznością, na podstawie art.</w:t>
      </w:r>
      <w:r>
        <w:rPr>
          <w:rFonts w:ascii="Arial Nova Cond Light" w:hAnsi="Arial Nova Cond Light"/>
          <w:sz w:val="21"/>
          <w:szCs w:val="21"/>
        </w:rPr>
        <w:t xml:space="preserve"> 110 ust. 2 ustawy Pzp </w:t>
      </w:r>
      <w:r w:rsidRPr="00E44049">
        <w:rPr>
          <w:rFonts w:ascii="Arial Nova Cond Light" w:hAnsi="Arial Nova Cond Light"/>
          <w:sz w:val="21"/>
          <w:szCs w:val="21"/>
        </w:rPr>
        <w:t>podjąłem następujące środki naprawcze:</w:t>
      </w:r>
    </w:p>
    <w:p w14:paraId="5CB578C2" w14:textId="2AC326BC" w:rsidR="006E2CB2" w:rsidRDefault="006E2CB2" w:rsidP="006E2CB2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7D44FE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</w:t>
      </w:r>
      <w:r w:rsidR="00D3073F">
        <w:rPr>
          <w:rFonts w:ascii="Arial Nova Cond Light" w:hAnsi="Arial Nova Cond Light"/>
          <w:sz w:val="20"/>
          <w:szCs w:val="20"/>
        </w:rPr>
        <w:t>………………………………</w:t>
      </w:r>
    </w:p>
    <w:p w14:paraId="38E6891D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7F26E0D1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118BB67A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37E4263C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469BA350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5BD513E5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18691E3F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EE12E1E" w14:textId="77777777" w:rsidR="00B7519E" w:rsidRPr="00664E04" w:rsidRDefault="00B7519E" w:rsidP="00B7519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2FB302FA" w14:textId="77777777" w:rsidR="00B7519E" w:rsidRPr="00D00A8B" w:rsidRDefault="00B7519E" w:rsidP="00B7519E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0185EEA4" w14:textId="186483D1" w:rsidR="00B7519E" w:rsidRPr="00D00A8B" w:rsidRDefault="00B7519E" w:rsidP="00B7519E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  <w:r w:rsidR="00CC29DD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…………………………………………………………………...</w:t>
      </w:r>
    </w:p>
    <w:p w14:paraId="0A20B770" w14:textId="77777777" w:rsidR="00B7519E" w:rsidRDefault="00B7519E" w:rsidP="00B7519E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2429FD76" w14:textId="77777777" w:rsidR="00B7519E" w:rsidRDefault="00B7519E" w:rsidP="00B7519E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79ED5891" w14:textId="77777777" w:rsidR="00B7519E" w:rsidRPr="007F4421" w:rsidRDefault="00B7519E" w:rsidP="00B7519E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216B99D1" w14:textId="77777777" w:rsidR="00B7519E" w:rsidRPr="007F4421" w:rsidRDefault="00B7519E" w:rsidP="00B7519E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37F8AEC8" w14:textId="77777777" w:rsidR="00B7519E" w:rsidRPr="007F4421" w:rsidRDefault="00B7519E" w:rsidP="00B7519E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A560FE9" w14:textId="77777777" w:rsidR="00B7519E" w:rsidRPr="000602F9" w:rsidRDefault="00B7519E" w:rsidP="00B7519E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32AD5502" w14:textId="77777777" w:rsidR="00B7519E" w:rsidRDefault="00B7519E" w:rsidP="00B7519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CA92825" w14:textId="2DFBCDFF" w:rsidR="006D72FF" w:rsidRDefault="006D72FF" w:rsidP="006D72FF">
      <w:pPr>
        <w:rPr>
          <w:rFonts w:ascii="Arial Nova Cond Light" w:hAnsi="Arial Nova Cond Light"/>
          <w:sz w:val="20"/>
          <w:szCs w:val="20"/>
          <w:lang w:eastAsia="pl-PL"/>
        </w:rPr>
      </w:pPr>
    </w:p>
    <w:p w14:paraId="01E2C3FC" w14:textId="77777777" w:rsidR="00206A95" w:rsidRPr="00D476E9" w:rsidRDefault="00206A95" w:rsidP="001D730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D476E9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738542EE" w14:textId="77777777" w:rsidR="00206A95" w:rsidRPr="00E44049" w:rsidRDefault="00206A95" w:rsidP="00206A95">
      <w:pPr>
        <w:spacing w:before="36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65A0FE" w14:textId="77777777" w:rsidR="00206A95" w:rsidRDefault="00206A95" w:rsidP="00206A95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7DE1CD9" w14:textId="77777777" w:rsidR="00206A95" w:rsidRDefault="00206A95" w:rsidP="00206A95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6F056BDF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3E084F4F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FD768EE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5E16D7E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301A740C" w14:textId="77777777" w:rsidR="00206A95" w:rsidRPr="006D72FF" w:rsidRDefault="00206A95" w:rsidP="006D72FF">
      <w:pPr>
        <w:rPr>
          <w:rFonts w:ascii="Arial Nova Cond Light" w:hAnsi="Arial Nova Cond Light"/>
          <w:sz w:val="20"/>
          <w:szCs w:val="20"/>
          <w:lang w:eastAsia="pl-PL"/>
        </w:rPr>
      </w:pPr>
    </w:p>
    <w:sectPr w:rsidR="00206A95" w:rsidRPr="006D72FF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5D4C" w14:textId="77777777" w:rsidR="00EB3361" w:rsidRDefault="00EB3361">
      <w:r>
        <w:separator/>
      </w:r>
    </w:p>
  </w:endnote>
  <w:endnote w:type="continuationSeparator" w:id="0">
    <w:p w14:paraId="7C05EB8E" w14:textId="77777777" w:rsidR="00EB3361" w:rsidRDefault="00EB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F079F0">
      <w:rPr>
        <w:rFonts w:ascii="Arial Nova Cond Light" w:hAnsi="Arial Nova Cond Light"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7E21" w14:textId="77777777" w:rsidR="00EB3361" w:rsidRDefault="00EB3361">
      <w:r>
        <w:separator/>
      </w:r>
    </w:p>
  </w:footnote>
  <w:footnote w:type="continuationSeparator" w:id="0">
    <w:p w14:paraId="560529D2" w14:textId="77777777" w:rsidR="00EB3361" w:rsidRDefault="00EB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234E" w14:textId="678F73B5" w:rsidR="00302E45" w:rsidRDefault="00302E45">
    <w:pPr>
      <w:pStyle w:val="Nagwek"/>
    </w:pPr>
    <w:r>
      <w:rPr>
        <w:noProof/>
      </w:rPr>
      <w:drawing>
        <wp:inline distT="0" distB="0" distL="0" distR="0" wp14:anchorId="39ED58FE" wp14:editId="29817C6F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151C38"/>
    <w:multiLevelType w:val="hybridMultilevel"/>
    <w:tmpl w:val="ABD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924422"/>
    <w:multiLevelType w:val="hybridMultilevel"/>
    <w:tmpl w:val="6EA6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0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3"/>
  </w:num>
  <w:num w:numId="15">
    <w:abstractNumId w:val="88"/>
  </w:num>
  <w:num w:numId="16">
    <w:abstractNumId w:val="14"/>
  </w:num>
  <w:num w:numId="17">
    <w:abstractNumId w:val="85"/>
  </w:num>
  <w:num w:numId="18">
    <w:abstractNumId w:val="79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4"/>
  </w:num>
  <w:num w:numId="26">
    <w:abstractNumId w:val="76"/>
  </w:num>
  <w:num w:numId="27">
    <w:abstractNumId w:val="74"/>
  </w:num>
  <w:num w:numId="28">
    <w:abstractNumId w:val="87"/>
  </w:num>
  <w:num w:numId="29">
    <w:abstractNumId w:val="51"/>
  </w:num>
  <w:num w:numId="30">
    <w:abstractNumId w:val="78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91"/>
  </w:num>
  <w:num w:numId="43">
    <w:abstractNumId w:val="69"/>
  </w:num>
  <w:num w:numId="44">
    <w:abstractNumId w:val="70"/>
  </w:num>
  <w:num w:numId="45">
    <w:abstractNumId w:val="94"/>
  </w:num>
  <w:num w:numId="46">
    <w:abstractNumId w:val="61"/>
  </w:num>
  <w:num w:numId="47">
    <w:abstractNumId w:val="72"/>
  </w:num>
  <w:num w:numId="48">
    <w:abstractNumId w:val="66"/>
  </w:num>
  <w:num w:numId="49">
    <w:abstractNumId w:val="82"/>
  </w:num>
  <w:num w:numId="50">
    <w:abstractNumId w:val="65"/>
  </w:num>
  <w:num w:numId="51">
    <w:abstractNumId w:val="86"/>
  </w:num>
  <w:num w:numId="52">
    <w:abstractNumId w:val="44"/>
  </w:num>
  <w:num w:numId="53">
    <w:abstractNumId w:val="80"/>
  </w:num>
  <w:num w:numId="54">
    <w:abstractNumId w:val="73"/>
  </w:num>
  <w:num w:numId="55">
    <w:abstractNumId w:val="89"/>
  </w:num>
  <w:num w:numId="56">
    <w:abstractNumId w:val="81"/>
  </w:num>
  <w:num w:numId="57">
    <w:abstractNumId w:val="64"/>
  </w:num>
  <w:num w:numId="58">
    <w:abstractNumId w:val="7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3EA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1CF1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1EA9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3D49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633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2412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2476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15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305"/>
    <w:rsid w:val="001D7965"/>
    <w:rsid w:val="001E16E0"/>
    <w:rsid w:val="001E172C"/>
    <w:rsid w:val="001E19AD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A95"/>
    <w:rsid w:val="00206F9E"/>
    <w:rsid w:val="00207537"/>
    <w:rsid w:val="0021000D"/>
    <w:rsid w:val="0021036C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68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2E45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5769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51EA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6FC4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0144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3F0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203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01C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65B"/>
    <w:rsid w:val="005C5EA4"/>
    <w:rsid w:val="005C6023"/>
    <w:rsid w:val="005C64D7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4E3B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A85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C74DD"/>
    <w:rsid w:val="006D146C"/>
    <w:rsid w:val="006D1D84"/>
    <w:rsid w:val="006D4824"/>
    <w:rsid w:val="006D4AEF"/>
    <w:rsid w:val="006D5C98"/>
    <w:rsid w:val="006D5F04"/>
    <w:rsid w:val="006D6515"/>
    <w:rsid w:val="006D6582"/>
    <w:rsid w:val="006D692D"/>
    <w:rsid w:val="006D7137"/>
    <w:rsid w:val="006D72FF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2CB2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DD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0D3E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3B0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7D9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6F27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2B9"/>
    <w:rsid w:val="0086366B"/>
    <w:rsid w:val="00863EC1"/>
    <w:rsid w:val="008646B3"/>
    <w:rsid w:val="00865641"/>
    <w:rsid w:val="0086584D"/>
    <w:rsid w:val="0086646F"/>
    <w:rsid w:val="008675D8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873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30F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2E3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132F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B95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55A1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19E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BDF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3E3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958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9DD"/>
    <w:rsid w:val="00CC2B73"/>
    <w:rsid w:val="00CC3863"/>
    <w:rsid w:val="00CC4292"/>
    <w:rsid w:val="00CC5930"/>
    <w:rsid w:val="00CC66FC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7C6"/>
    <w:rsid w:val="00D169F5"/>
    <w:rsid w:val="00D178AD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073F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0AE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0BCD"/>
    <w:rsid w:val="00DC1FBD"/>
    <w:rsid w:val="00DC2C86"/>
    <w:rsid w:val="00DC3136"/>
    <w:rsid w:val="00DC320F"/>
    <w:rsid w:val="00DC3231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1BA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277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361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2FB2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3915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0F4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67B3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576C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92E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084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chartTrackingRefBased/>
  <w15:docId w15:val="{894CC2FA-33C8-47A0-A904-4B5B05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68D1-E214-4249-9E70-F92236F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66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162</cp:revision>
  <cp:lastPrinted>2019-09-10T06:57:00Z</cp:lastPrinted>
  <dcterms:created xsi:type="dcterms:W3CDTF">2020-01-27T13:31:00Z</dcterms:created>
  <dcterms:modified xsi:type="dcterms:W3CDTF">2021-05-06T09:18:00Z</dcterms:modified>
</cp:coreProperties>
</file>