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5222466B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C04D0A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3F5D7C">
        <w:rPr>
          <w:rFonts w:ascii="Arial Nova Cond Light" w:hAnsi="Arial Nova Cond Light"/>
          <w:bCs/>
          <w:sz w:val="22"/>
          <w:szCs w:val="22"/>
        </w:rPr>
        <w:t>4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21</w:t>
      </w:r>
    </w:p>
    <w:p w14:paraId="15DC0BE8" w14:textId="5C0C6A18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4823CEEF" w14:textId="6E88885D" w:rsidR="00023AB8" w:rsidRPr="00023AB8" w:rsidRDefault="00023AB8" w:rsidP="00C50BD0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F03D7B" w:rsidRPr="00F03D7B">
        <w:rPr>
          <w:rFonts w:ascii="Arial Nova Cond Light" w:hAnsi="Arial Nova Cond Light"/>
          <w:bCs/>
          <w:sz w:val="20"/>
          <w:szCs w:val="20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20C68BAE" w14:textId="5C8261CF" w:rsidR="00023AB8" w:rsidRPr="00023AB8" w:rsidRDefault="00023AB8" w:rsidP="00023AB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66652C" w:rsidRPr="0066652C">
        <w:rPr>
          <w:rFonts w:ascii="Arial Nova Cond Light" w:hAnsi="Arial Nova Cond Light"/>
          <w:bCs/>
          <w:sz w:val="20"/>
          <w:szCs w:val="20"/>
        </w:rPr>
        <w:t>DAG/</w:t>
      </w:r>
      <w:r w:rsidR="00F03D7B">
        <w:rPr>
          <w:rFonts w:ascii="Arial Nova Cond Light" w:hAnsi="Arial Nova Cond Light"/>
          <w:bCs/>
          <w:sz w:val="20"/>
          <w:szCs w:val="20"/>
        </w:rPr>
        <w:t>TP/</w:t>
      </w:r>
      <w:r w:rsidR="00833599">
        <w:rPr>
          <w:rFonts w:ascii="Arial Nova Cond Light" w:hAnsi="Arial Nova Cond Light"/>
          <w:bCs/>
          <w:sz w:val="20"/>
          <w:szCs w:val="20"/>
        </w:rPr>
        <w:t>4</w:t>
      </w:r>
      <w:r w:rsidR="0066652C" w:rsidRPr="0066652C">
        <w:rPr>
          <w:rFonts w:ascii="Arial Nova Cond Light" w:hAnsi="Arial Nova Cond Light"/>
          <w:bCs/>
          <w:sz w:val="20"/>
          <w:szCs w:val="20"/>
        </w:rPr>
        <w:t>/21</w:t>
      </w:r>
    </w:p>
    <w:p w14:paraId="68DC4EB7" w14:textId="5C7BB406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66C4C1EE" w14:textId="658CF53A" w:rsidR="00610FEC" w:rsidRDefault="00610FEC" w:rsidP="00610FEC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2550C68B" w14:textId="77777777" w:rsidR="00610FEC" w:rsidRDefault="00610FEC" w:rsidP="00820400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1275"/>
        <w:gridCol w:w="1134"/>
      </w:tblGrid>
      <w:tr w:rsidR="0095236A" w:rsidRPr="00BD4AFE" w14:paraId="27EB0283" w14:textId="77777777" w:rsidTr="0095236A">
        <w:trPr>
          <w:trHeight w:val="9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0F85A" w14:textId="71C70A9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0CC355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0BAE72D1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64246637" w14:textId="3E7774B9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8D2DF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5A12A5C5" w14:textId="2B2A3AF2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A8FCFE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6DFE4E9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5A09E338" w14:textId="501B2C5D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F6BB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A913D07" w14:textId="46415526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95236A" w:rsidRPr="00BD4AFE" w14:paraId="23CFADEF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44951957" w:rsidR="0095236A" w:rsidRPr="00BD4AFE" w:rsidRDefault="00D0775E" w:rsidP="0095236A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="0095236A" w:rsidRPr="0095236A">
              <w:rPr>
                <w:rFonts w:ascii="Arial Nova Cond Light" w:hAnsi="Arial Nova Cond Light"/>
                <w:bCs/>
                <w:sz w:val="20"/>
                <w:szCs w:val="20"/>
              </w:rPr>
              <w:t>gzaminu z języka angielskiego na poziomie B2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318E1A1A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95236A" w:rsidRPr="00BD4AFE" w14:paraId="29D3366E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70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28806A8D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7113F577" w14:textId="7D71D5E9" w:rsidR="00F84C6A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7D9BD46F" w:rsidR="00F84C6A" w:rsidRPr="00F84C6A" w:rsidRDefault="001A7801" w:rsidP="00906670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7E0F7362" w14:textId="2BF6A453" w:rsidR="002F2B52" w:rsidRDefault="002F2B52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Termin dostarczenia certyfikatów: ( w odpowiedniej kratce w tabeli poniżej należy postawić znak „X” 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489"/>
        <w:gridCol w:w="1418"/>
        <w:gridCol w:w="1492"/>
      </w:tblGrid>
      <w:tr w:rsidR="002F2B52" w:rsidRPr="00BD4AFE" w14:paraId="238027C8" w14:textId="77777777" w:rsidTr="002F2B52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D9B68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DFA91E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7B08C" w14:textId="4C0924B9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63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C53459" w14:textId="00FAE3F4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64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93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7E09D9" w14:textId="2B5D5F59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94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124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F1EDF" w14:textId="71D7C740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od 1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25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</w:t>
            </w:r>
            <w:r w:rsidR="00646883">
              <w:rPr>
                <w:rFonts w:ascii="Arial Nova Cond Light" w:hAnsi="Arial Nova Cond Light"/>
                <w:b/>
                <w:sz w:val="18"/>
                <w:szCs w:val="18"/>
              </w:rPr>
              <w:t>154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</w:tr>
      <w:tr w:rsidR="002F2B52" w:rsidRPr="00BD4AFE" w14:paraId="4AB6D9D1" w14:textId="77777777" w:rsidTr="002F2B52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E42C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E85" w14:textId="52FCADAB" w:rsidR="002F2B52" w:rsidRPr="00BD4AFE" w:rsidRDefault="002F2B52" w:rsidP="00CF11BC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>gzaminu z języka angielskiego na poziomie B2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  <w:r w:rsidR="001706AD">
              <w:rPr>
                <w:rFonts w:ascii="Arial Nova Cond Light" w:hAnsi="Arial Nova Cond Light"/>
                <w:bCs/>
                <w:sz w:val="20"/>
                <w:szCs w:val="20"/>
              </w:rPr>
              <w:t xml:space="preserve"> – dostarczenie certyfikatów dla osób które osiągnęły pozytywny wynik egzaminu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98C" w14:textId="054B9EAC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28B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1A9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572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3DC26438" w14:textId="5CC28106" w:rsidR="00A74D9C" w:rsidRPr="00906670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0F0B7828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50644379" w14:textId="1AFE03C0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1DE2922D" w14:textId="032D237C" w:rsidR="00B836EF" w:rsidRDefault="00B836EF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75B6F4BB" w14:textId="77777777" w:rsidR="00BE04EA" w:rsidRPr="00A74D9C" w:rsidRDefault="00BE04EA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lastRenderedPageBreak/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369CF07B" w14:textId="2A7F8D1C" w:rsidR="00A74D9C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7A553F9D" w14:textId="33765F13" w:rsidR="003D7D0D" w:rsidRDefault="003D7D0D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2BE6304F" w14:textId="77777777" w:rsidR="00ED30FD" w:rsidRDefault="00ED30FD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CD2D3E7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2CFB49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131358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634C209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1067C93" w14:textId="7683CABF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05F63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7BE31E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229FD9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A30334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BAFC2A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C3873CB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641BFF6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086053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ECAD1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83A35DC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1D7927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948F4B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8C8FFCD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628DAB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21110A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2ECE43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A574CF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04B592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D9421B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B191CE4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70E2623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AEBDF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7F269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1F500E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F5B7EC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399DD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C5D5F9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4CC76F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606BE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4FF60C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EEE88A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DEBC48C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405A05B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392A046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B19BCF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A3174C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F1C73D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2DDE5F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FA327FD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C7EEA3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FCA1DCC" w14:textId="59FDD3D9" w:rsidR="003D7D0D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Znak sprawy : DAG/</w:t>
      </w:r>
      <w:r w:rsidR="00AC4A6C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1209BC">
        <w:rPr>
          <w:rFonts w:ascii="Arial Nova Cond Light" w:hAnsi="Arial Nova Cond Light"/>
          <w:bCs/>
          <w:sz w:val="22"/>
          <w:szCs w:val="22"/>
        </w:rPr>
        <w:t>4</w:t>
      </w:r>
      <w:r w:rsidR="00757810">
        <w:rPr>
          <w:rFonts w:ascii="Arial Nova Cond Light" w:hAnsi="Arial Nova Cond Light"/>
          <w:bCs/>
          <w:sz w:val="22"/>
          <w:szCs w:val="22"/>
        </w:rPr>
        <w:t>/21</w:t>
      </w:r>
    </w:p>
    <w:p w14:paraId="37E61C5D" w14:textId="68935F57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2</w:t>
      </w:r>
    </w:p>
    <w:p w14:paraId="11DADC00" w14:textId="15E0DC43" w:rsidR="003D7D0D" w:rsidRPr="00F22D00" w:rsidRDefault="003D7D0D" w:rsidP="003D7D0D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5781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436B907" w14:textId="77777777" w:rsidR="003D7D0D" w:rsidRDefault="003D7D0D" w:rsidP="003D7D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26510E5" w14:textId="77777777" w:rsidR="003D7D0D" w:rsidRDefault="003D7D0D" w:rsidP="003D7D0D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FORMULARZ CENOWY</w:t>
      </w:r>
    </w:p>
    <w:p w14:paraId="4A45E261" w14:textId="77777777" w:rsidR="003D7D0D" w:rsidRDefault="003D7D0D" w:rsidP="003D7D0D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760A7E20" w14:textId="77777777" w:rsidR="003D7D0D" w:rsidRPr="007117D0" w:rsidRDefault="003D7D0D" w:rsidP="003D7D0D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0BC1AFD5" w14:textId="77777777" w:rsidTr="00B21115">
        <w:tc>
          <w:tcPr>
            <w:tcW w:w="2263" w:type="dxa"/>
            <w:shd w:val="clear" w:color="auto" w:fill="ACB9CA"/>
          </w:tcPr>
          <w:p w14:paraId="0B95782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002E500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1278C8E" w14:textId="77777777" w:rsidTr="00B21115">
        <w:tc>
          <w:tcPr>
            <w:tcW w:w="2263" w:type="dxa"/>
            <w:shd w:val="clear" w:color="auto" w:fill="ACB9CA"/>
          </w:tcPr>
          <w:p w14:paraId="20833F3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661C279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576371A" w14:textId="77777777" w:rsidTr="00B21115">
        <w:tc>
          <w:tcPr>
            <w:tcW w:w="2263" w:type="dxa"/>
            <w:shd w:val="clear" w:color="auto" w:fill="ACB9CA"/>
          </w:tcPr>
          <w:p w14:paraId="45480AB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7CED96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774B523" w14:textId="77777777" w:rsidTr="00B21115">
        <w:tc>
          <w:tcPr>
            <w:tcW w:w="2263" w:type="dxa"/>
            <w:shd w:val="clear" w:color="auto" w:fill="ACB9CA"/>
          </w:tcPr>
          <w:p w14:paraId="332CCAC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86BB7B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5118600" w14:textId="77777777" w:rsidTr="00B21115">
        <w:tc>
          <w:tcPr>
            <w:tcW w:w="2263" w:type="dxa"/>
            <w:shd w:val="clear" w:color="auto" w:fill="ACB9CA"/>
          </w:tcPr>
          <w:p w14:paraId="1355D3A3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EA4D87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492DFBA" w14:textId="77777777" w:rsidTr="00B21115">
        <w:tc>
          <w:tcPr>
            <w:tcW w:w="2263" w:type="dxa"/>
            <w:shd w:val="clear" w:color="auto" w:fill="ACB9CA"/>
          </w:tcPr>
          <w:p w14:paraId="3C4EAB5B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110978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EC5438" w14:textId="77777777" w:rsidTr="00B21115">
        <w:tc>
          <w:tcPr>
            <w:tcW w:w="2263" w:type="dxa"/>
            <w:shd w:val="clear" w:color="auto" w:fill="ACB9CA"/>
          </w:tcPr>
          <w:p w14:paraId="719DC4CC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4C93CB5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E746437" w14:textId="77777777" w:rsidTr="00B21115">
        <w:tc>
          <w:tcPr>
            <w:tcW w:w="2263" w:type="dxa"/>
            <w:shd w:val="clear" w:color="auto" w:fill="ACB9CA"/>
          </w:tcPr>
          <w:p w14:paraId="7167C819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5746C8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D23454" w14:textId="77777777" w:rsidTr="00B21115">
        <w:tc>
          <w:tcPr>
            <w:tcW w:w="2263" w:type="dxa"/>
            <w:shd w:val="clear" w:color="auto" w:fill="ACB9CA"/>
          </w:tcPr>
          <w:p w14:paraId="62355E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3473A01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F3A362A" w14:textId="77777777" w:rsidTr="00B21115">
        <w:tc>
          <w:tcPr>
            <w:tcW w:w="2263" w:type="dxa"/>
            <w:shd w:val="clear" w:color="auto" w:fill="ACB9CA"/>
          </w:tcPr>
          <w:p w14:paraId="652E52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3D1C3C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5AFD580" w14:textId="77777777" w:rsidTr="00B21115">
        <w:tc>
          <w:tcPr>
            <w:tcW w:w="2263" w:type="dxa"/>
            <w:shd w:val="clear" w:color="auto" w:fill="ACB9CA"/>
          </w:tcPr>
          <w:p w14:paraId="773CD41A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3A1EA8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88F880A" w14:textId="77777777" w:rsidR="003D7D0D" w:rsidRPr="00F22D00" w:rsidRDefault="003D7D0D" w:rsidP="003D7D0D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43B7D596" w14:textId="77777777" w:rsidTr="00B21115">
        <w:tc>
          <w:tcPr>
            <w:tcW w:w="2263" w:type="dxa"/>
            <w:shd w:val="clear" w:color="auto" w:fill="ACB9CA"/>
          </w:tcPr>
          <w:p w14:paraId="0562ABBF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5637622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544233C" w14:textId="77777777" w:rsidTr="00B21115">
        <w:tc>
          <w:tcPr>
            <w:tcW w:w="2263" w:type="dxa"/>
            <w:shd w:val="clear" w:color="auto" w:fill="ACB9CA"/>
          </w:tcPr>
          <w:p w14:paraId="7E89B02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0337F8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BF800CC" w14:textId="77777777" w:rsidTr="00B21115">
        <w:tc>
          <w:tcPr>
            <w:tcW w:w="2263" w:type="dxa"/>
            <w:shd w:val="clear" w:color="auto" w:fill="ACB9CA"/>
          </w:tcPr>
          <w:p w14:paraId="72087024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8C3008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CBDFD7D" w14:textId="77777777" w:rsidTr="00B21115">
        <w:tc>
          <w:tcPr>
            <w:tcW w:w="2263" w:type="dxa"/>
            <w:shd w:val="clear" w:color="auto" w:fill="ACB9CA"/>
          </w:tcPr>
          <w:p w14:paraId="7443966E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FEEF1C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049479C" w14:textId="77777777" w:rsidTr="00B21115">
        <w:tc>
          <w:tcPr>
            <w:tcW w:w="2263" w:type="dxa"/>
            <w:shd w:val="clear" w:color="auto" w:fill="ACB9CA"/>
          </w:tcPr>
          <w:p w14:paraId="4FB285F7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0ECA41C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8387EB8" w14:textId="77777777" w:rsidTr="00B21115">
        <w:tc>
          <w:tcPr>
            <w:tcW w:w="2263" w:type="dxa"/>
            <w:shd w:val="clear" w:color="auto" w:fill="ACB9CA"/>
          </w:tcPr>
          <w:p w14:paraId="164CCB8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B28685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38F86EC" w14:textId="77777777" w:rsidTr="00B21115">
        <w:tc>
          <w:tcPr>
            <w:tcW w:w="2263" w:type="dxa"/>
            <w:shd w:val="clear" w:color="auto" w:fill="ACB9CA"/>
          </w:tcPr>
          <w:p w14:paraId="2A62617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B40E4A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9535202" w14:textId="77777777" w:rsidTr="00B21115">
        <w:tc>
          <w:tcPr>
            <w:tcW w:w="2263" w:type="dxa"/>
            <w:shd w:val="clear" w:color="auto" w:fill="ACB9CA"/>
          </w:tcPr>
          <w:p w14:paraId="5437D96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7D9D5F0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2D8524" w14:textId="77777777" w:rsidTr="00B21115">
        <w:tc>
          <w:tcPr>
            <w:tcW w:w="2263" w:type="dxa"/>
            <w:shd w:val="clear" w:color="auto" w:fill="ACB9CA"/>
          </w:tcPr>
          <w:p w14:paraId="2C7DCEB3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716F76C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7E46F6B" w14:textId="77777777" w:rsidTr="00B21115">
        <w:tc>
          <w:tcPr>
            <w:tcW w:w="2263" w:type="dxa"/>
            <w:shd w:val="clear" w:color="auto" w:fill="ACB9CA"/>
          </w:tcPr>
          <w:p w14:paraId="59599AD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D96A92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208ADA6" w14:textId="77777777" w:rsidTr="00B21115">
        <w:tc>
          <w:tcPr>
            <w:tcW w:w="2263" w:type="dxa"/>
            <w:shd w:val="clear" w:color="auto" w:fill="ACB9CA"/>
          </w:tcPr>
          <w:p w14:paraId="119360C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5DF52E9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1FA7087" w14:textId="77777777" w:rsidR="003D7D0D" w:rsidRDefault="003D7D0D" w:rsidP="003D7D0D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72CD45A4" w14:textId="77777777" w:rsidTr="00B21115">
        <w:tc>
          <w:tcPr>
            <w:tcW w:w="2263" w:type="dxa"/>
            <w:shd w:val="clear" w:color="auto" w:fill="ACB9CA"/>
          </w:tcPr>
          <w:p w14:paraId="3FBBBFD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0BC4C7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3A28F60" w14:textId="77777777" w:rsidTr="00B21115">
        <w:tc>
          <w:tcPr>
            <w:tcW w:w="2263" w:type="dxa"/>
            <w:shd w:val="clear" w:color="auto" w:fill="ACB9CA"/>
          </w:tcPr>
          <w:p w14:paraId="47F5A66E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5FE9B8F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822F978" w14:textId="77777777" w:rsidTr="00B21115">
        <w:tc>
          <w:tcPr>
            <w:tcW w:w="2263" w:type="dxa"/>
            <w:shd w:val="clear" w:color="auto" w:fill="ACB9CA"/>
          </w:tcPr>
          <w:p w14:paraId="0E6301D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74B204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72392AE" w14:textId="77777777" w:rsidTr="00B21115">
        <w:tc>
          <w:tcPr>
            <w:tcW w:w="2263" w:type="dxa"/>
            <w:shd w:val="clear" w:color="auto" w:fill="ACB9CA"/>
          </w:tcPr>
          <w:p w14:paraId="20C9661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95E064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C37D23F" w14:textId="77777777" w:rsidTr="00B21115">
        <w:tc>
          <w:tcPr>
            <w:tcW w:w="2263" w:type="dxa"/>
            <w:shd w:val="clear" w:color="auto" w:fill="ACB9CA"/>
          </w:tcPr>
          <w:p w14:paraId="0ABF0298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CD32B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EE77B5" w14:textId="77777777" w:rsidTr="00B21115">
        <w:tc>
          <w:tcPr>
            <w:tcW w:w="2263" w:type="dxa"/>
            <w:shd w:val="clear" w:color="auto" w:fill="ACB9CA"/>
          </w:tcPr>
          <w:p w14:paraId="74897614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883CA2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24AA8AA" w14:textId="77777777" w:rsidTr="00B21115">
        <w:tc>
          <w:tcPr>
            <w:tcW w:w="2263" w:type="dxa"/>
            <w:shd w:val="clear" w:color="auto" w:fill="ACB9CA"/>
          </w:tcPr>
          <w:p w14:paraId="2173302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B0BE48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764BA1E" w14:textId="77777777" w:rsidTr="00B21115">
        <w:tc>
          <w:tcPr>
            <w:tcW w:w="2263" w:type="dxa"/>
            <w:shd w:val="clear" w:color="auto" w:fill="ACB9CA"/>
          </w:tcPr>
          <w:p w14:paraId="3535869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79C4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5EEF951" w14:textId="77777777" w:rsidTr="00B21115">
        <w:tc>
          <w:tcPr>
            <w:tcW w:w="2263" w:type="dxa"/>
            <w:shd w:val="clear" w:color="auto" w:fill="ACB9CA"/>
          </w:tcPr>
          <w:p w14:paraId="0E44CBD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004DDB9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6964BC5" w14:textId="77777777" w:rsidTr="00B21115">
        <w:tc>
          <w:tcPr>
            <w:tcW w:w="2263" w:type="dxa"/>
            <w:shd w:val="clear" w:color="auto" w:fill="ACB9CA"/>
          </w:tcPr>
          <w:p w14:paraId="7BDF65C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444F705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92DFA2" w14:textId="77777777" w:rsidTr="00B21115">
        <w:tc>
          <w:tcPr>
            <w:tcW w:w="2263" w:type="dxa"/>
            <w:shd w:val="clear" w:color="auto" w:fill="ACB9CA"/>
          </w:tcPr>
          <w:p w14:paraId="3EE58FF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7D0066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79A1C7F" w14:textId="77777777" w:rsidR="003D7D0D" w:rsidRPr="00023AB8" w:rsidRDefault="003D7D0D" w:rsidP="006F5128">
      <w:pPr>
        <w:spacing w:before="24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3EF48E6C" w14:textId="3BE6AA0D" w:rsidR="006F5128" w:rsidRPr="00023AB8" w:rsidRDefault="006F5128" w:rsidP="006F5128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Pr="00F03D7B">
        <w:rPr>
          <w:rFonts w:ascii="Arial Nova Cond Light" w:hAnsi="Arial Nova Cond Light"/>
          <w:bCs/>
          <w:sz w:val="20"/>
          <w:szCs w:val="20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47088F43" w14:textId="30906A31" w:rsidR="006F5128" w:rsidRPr="00023AB8" w:rsidRDefault="006F5128" w:rsidP="006F512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Pr="0066652C">
        <w:rPr>
          <w:rFonts w:ascii="Arial Nova Cond Light" w:hAnsi="Arial Nova Cond Light"/>
          <w:bCs/>
          <w:sz w:val="20"/>
          <w:szCs w:val="20"/>
        </w:rPr>
        <w:t>DAG/</w:t>
      </w:r>
      <w:r>
        <w:rPr>
          <w:rFonts w:ascii="Arial Nova Cond Light" w:hAnsi="Arial Nova Cond Light"/>
          <w:bCs/>
          <w:sz w:val="20"/>
          <w:szCs w:val="20"/>
        </w:rPr>
        <w:t>TP/</w:t>
      </w:r>
      <w:r w:rsidR="001209BC">
        <w:rPr>
          <w:rFonts w:ascii="Arial Nova Cond Light" w:hAnsi="Arial Nova Cond Light"/>
          <w:bCs/>
          <w:sz w:val="20"/>
          <w:szCs w:val="20"/>
        </w:rPr>
        <w:t>4</w:t>
      </w:r>
      <w:r w:rsidRPr="0066652C">
        <w:rPr>
          <w:rFonts w:ascii="Arial Nova Cond Light" w:hAnsi="Arial Nova Cond Light"/>
          <w:bCs/>
          <w:sz w:val="20"/>
          <w:szCs w:val="20"/>
        </w:rPr>
        <w:t>/21</w:t>
      </w:r>
    </w:p>
    <w:p w14:paraId="2E6CE8DD" w14:textId="77777777" w:rsidR="006F5128" w:rsidRPr="00023AB8" w:rsidRDefault="006F5128" w:rsidP="006F5128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232E32DD" w14:textId="77777777" w:rsidR="006F5128" w:rsidRDefault="006F5128" w:rsidP="006F512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>
        <w:rPr>
          <w:rFonts w:ascii="Arial Nova Cond Light" w:hAnsi="Arial Nova Cond Light"/>
          <w:bCs/>
          <w:sz w:val="20"/>
          <w:szCs w:val="20"/>
        </w:rPr>
        <w:t>:</w:t>
      </w:r>
    </w:p>
    <w:p w14:paraId="3E621430" w14:textId="77777777" w:rsidR="006F5128" w:rsidRDefault="006F5128" w:rsidP="006F5128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1275"/>
        <w:gridCol w:w="1134"/>
      </w:tblGrid>
      <w:tr w:rsidR="006F5128" w:rsidRPr="00BD4AFE" w14:paraId="6D521A81" w14:textId="77777777" w:rsidTr="00D0775E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AD4F5A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CA0856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EA082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09031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66B8701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4CB1A083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67A039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037A945C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9A453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095F41B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26694D1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5BD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5E909FD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D0775E" w:rsidRPr="00BD4AFE" w14:paraId="2663EE5D" w14:textId="77777777" w:rsidTr="00D0775E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7AB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7E4" w14:textId="2FF7978F" w:rsidR="00D0775E" w:rsidRPr="00BD4AFE" w:rsidRDefault="00D0775E" w:rsidP="00D0775E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gzaminu z języka angielskiego na poziomie 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C1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538" w14:textId="64C7700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973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E07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6CC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0BB73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6F5128" w:rsidRPr="00BD4AFE" w14:paraId="325AEDCD" w14:textId="77777777" w:rsidTr="00D0775E">
        <w:trPr>
          <w:trHeight w:val="613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C397A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966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678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919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8A411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561B234" w14:textId="77777777" w:rsidR="006F5128" w:rsidRDefault="006F5128" w:rsidP="006F5128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6FFE61D5" w14:textId="77777777" w:rsidR="006F5128" w:rsidRDefault="006F5128" w:rsidP="006F5128">
      <w:pPr>
        <w:rPr>
          <w:rFonts w:ascii="Arial Nova Cond Light" w:hAnsi="Arial Nova Cond Light"/>
          <w:sz w:val="16"/>
          <w:szCs w:val="16"/>
        </w:rPr>
      </w:pPr>
    </w:p>
    <w:p w14:paraId="0CFC2CA1" w14:textId="77777777" w:rsidR="006F5128" w:rsidRPr="00F84C6A" w:rsidRDefault="006F5128" w:rsidP="006F5128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148E6E4" w14:textId="77777777" w:rsidR="006F5128" w:rsidRPr="00F84C6A" w:rsidRDefault="006F5128" w:rsidP="006F5128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24CEA0D5" w14:textId="77777777" w:rsidR="006F5128" w:rsidRPr="00F84C6A" w:rsidRDefault="006F5128" w:rsidP="006F5128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395F8C13" w14:textId="77777777" w:rsidR="00BE134E" w:rsidRDefault="00BE134E" w:rsidP="00BE134E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Termin dostarczenia certyfikatów: ( w odpowiedniej kratce w tabeli poniżej należy postawić znak „X” 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489"/>
        <w:gridCol w:w="1418"/>
        <w:gridCol w:w="1492"/>
      </w:tblGrid>
      <w:tr w:rsidR="00BE134E" w:rsidRPr="00BD4AFE" w14:paraId="024F94F1" w14:textId="77777777" w:rsidTr="00CF11BC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8D8CDF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6203EE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D8ECA" w14:textId="35E8C9E3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 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63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9BA03E" w14:textId="6768DCC8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64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93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5F4197" w14:textId="1814E27D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94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124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41A3F" w14:textId="16439D4E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od 1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25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do 1</w:t>
            </w:r>
            <w:r w:rsidR="003527E2">
              <w:rPr>
                <w:rFonts w:ascii="Arial Nova Cond Light" w:hAnsi="Arial Nova Cond Light"/>
                <w:b/>
                <w:sz w:val="18"/>
                <w:szCs w:val="18"/>
              </w:rPr>
              <w:t>54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dni </w:t>
            </w:r>
          </w:p>
        </w:tc>
      </w:tr>
      <w:tr w:rsidR="00BE134E" w:rsidRPr="00BD4AFE" w14:paraId="0E16A6C8" w14:textId="77777777" w:rsidTr="00CF11BC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1EA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8F9" w14:textId="3589695E" w:rsidR="00BE134E" w:rsidRPr="00BD4AFE" w:rsidRDefault="00BE134E" w:rsidP="00CF11BC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gzaminu z języka angielskiego na poziomie 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C1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 – dostarczenie certyfikatów dla osób które osiągnęły pozytywny wynik egzaminu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692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7E9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A51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2A5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25FCC35A" w14:textId="170B444A" w:rsidR="006F5128" w:rsidRPr="00906670" w:rsidRDefault="006F5128" w:rsidP="006F5128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6CDF2178" w14:textId="77777777" w:rsidR="006F5128" w:rsidRDefault="006F5128" w:rsidP="00BE134E">
      <w:pPr>
        <w:widowControl w:val="0"/>
        <w:numPr>
          <w:ilvl w:val="0"/>
          <w:numId w:val="9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19BDA1E" w14:textId="77777777" w:rsidR="006F5128" w:rsidRDefault="006F5128" w:rsidP="006F5128">
      <w:pPr>
        <w:widowControl w:val="0"/>
        <w:numPr>
          <w:ilvl w:val="0"/>
          <w:numId w:val="9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330B9681" w14:textId="747ED7AD" w:rsidR="006F5128" w:rsidRDefault="006F5128" w:rsidP="006F5128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4124F16C" w14:textId="77777777" w:rsidR="00BE04EA" w:rsidRPr="00A74D9C" w:rsidRDefault="00BE04EA" w:rsidP="006F5128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5E999207" w14:textId="77777777" w:rsidR="006F5128" w:rsidRPr="004E5528" w:rsidRDefault="006F5128" w:rsidP="006F51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lastRenderedPageBreak/>
        <w:t>Potwierdzam treść informacji jak wyżej:</w:t>
      </w:r>
    </w:p>
    <w:p w14:paraId="4483F51A" w14:textId="77777777" w:rsidR="006F5128" w:rsidRPr="004E5528" w:rsidRDefault="006F5128" w:rsidP="006F51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55EC921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7056B2EE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491B3A4A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3497FD07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</w:p>
    <w:p w14:paraId="45D2CEB5" w14:textId="77777777" w:rsidR="006F51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4350D570" w14:textId="77777777" w:rsidR="006F51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</w:p>
    <w:p w14:paraId="0F1901CE" w14:textId="77777777" w:rsidR="006F5128" w:rsidRDefault="006F5128" w:rsidP="006F5128">
      <w:pPr>
        <w:rPr>
          <w:rFonts w:ascii="Arial Nova Cond Light" w:hAnsi="Arial Nova Cond Light"/>
          <w:bCs/>
          <w:sz w:val="22"/>
          <w:szCs w:val="22"/>
        </w:rPr>
      </w:pPr>
    </w:p>
    <w:p w14:paraId="4E88D341" w14:textId="77777777" w:rsidR="006F5128" w:rsidRDefault="006F5128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</w:p>
    <w:p w14:paraId="16EA0999" w14:textId="77777777" w:rsidR="006F5128" w:rsidRDefault="006F5128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</w:p>
    <w:sectPr w:rsidR="006F5128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38A3" w14:textId="77777777" w:rsidR="00134CD8" w:rsidRDefault="00134CD8">
      <w:r>
        <w:separator/>
      </w:r>
    </w:p>
  </w:endnote>
  <w:endnote w:type="continuationSeparator" w:id="0">
    <w:p w14:paraId="6501A463" w14:textId="77777777" w:rsidR="00134CD8" w:rsidRDefault="001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C786" w14:textId="77777777" w:rsidR="00134CD8" w:rsidRDefault="00134CD8">
      <w:r>
        <w:separator/>
      </w:r>
    </w:p>
  </w:footnote>
  <w:footnote w:type="continuationSeparator" w:id="0">
    <w:p w14:paraId="6583E5EE" w14:textId="77777777" w:rsidR="00134CD8" w:rsidRDefault="0013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5757EF27" w:rsidR="00E23290" w:rsidRDefault="00134CD8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60478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7"/>
  </w:num>
  <w:num w:numId="5">
    <w:abstractNumId w:val="40"/>
  </w:num>
  <w:num w:numId="6">
    <w:abstractNumId w:val="46"/>
  </w:num>
  <w:num w:numId="7">
    <w:abstractNumId w:val="41"/>
  </w:num>
  <w:num w:numId="8">
    <w:abstractNumId w:val="43"/>
  </w:num>
  <w:num w:numId="9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496A"/>
    <w:rsid w:val="00015E91"/>
    <w:rsid w:val="000175FF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38F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9BC"/>
    <w:rsid w:val="00120E1D"/>
    <w:rsid w:val="00121381"/>
    <w:rsid w:val="00121A5C"/>
    <w:rsid w:val="001242C3"/>
    <w:rsid w:val="001244DA"/>
    <w:rsid w:val="0012461C"/>
    <w:rsid w:val="00124EC4"/>
    <w:rsid w:val="00124FBF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4CD8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194F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57AA7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AD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84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B5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7E2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779ED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4D38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D7C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EC4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2DEE"/>
    <w:rsid w:val="006438BD"/>
    <w:rsid w:val="006442DA"/>
    <w:rsid w:val="00644A3B"/>
    <w:rsid w:val="00644D5F"/>
    <w:rsid w:val="006450F6"/>
    <w:rsid w:val="00646113"/>
    <w:rsid w:val="00646632"/>
    <w:rsid w:val="00646883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128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7BE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400"/>
    <w:rsid w:val="00820B0E"/>
    <w:rsid w:val="00820B58"/>
    <w:rsid w:val="00821F54"/>
    <w:rsid w:val="00822009"/>
    <w:rsid w:val="0082291B"/>
    <w:rsid w:val="00823616"/>
    <w:rsid w:val="008248BE"/>
    <w:rsid w:val="00825795"/>
    <w:rsid w:val="00825B13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3599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C78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36A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31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6E1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37C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0BF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4A6C"/>
    <w:rsid w:val="00AC5AE4"/>
    <w:rsid w:val="00AC6008"/>
    <w:rsid w:val="00AC6BDE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685C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155C"/>
    <w:rsid w:val="00B82BAC"/>
    <w:rsid w:val="00B835CB"/>
    <w:rsid w:val="00B836EF"/>
    <w:rsid w:val="00B8386F"/>
    <w:rsid w:val="00B87483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4EA"/>
    <w:rsid w:val="00BE05F9"/>
    <w:rsid w:val="00BE0AFE"/>
    <w:rsid w:val="00BE0EFD"/>
    <w:rsid w:val="00BE134E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D0A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413E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E6370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75E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2FC6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5233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82E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0D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D7B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5B00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335</TotalTime>
  <Pages>6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292</cp:revision>
  <cp:lastPrinted>2019-09-10T06:22:00Z</cp:lastPrinted>
  <dcterms:created xsi:type="dcterms:W3CDTF">2020-01-23T13:57:00Z</dcterms:created>
  <dcterms:modified xsi:type="dcterms:W3CDTF">2021-05-06T09:13:00Z</dcterms:modified>
</cp:coreProperties>
</file>