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729FD" w14:textId="77777777" w:rsidR="00797C9B" w:rsidRDefault="00797C9B" w:rsidP="002A7088">
      <w:pPr>
        <w:rPr>
          <w:rFonts w:ascii="Arial Nova Cond Light" w:hAnsi="Arial Nova Cond Light"/>
          <w:bCs/>
          <w:sz w:val="22"/>
          <w:szCs w:val="22"/>
        </w:rPr>
      </w:pPr>
    </w:p>
    <w:p w14:paraId="67B4870A" w14:textId="5E047AD9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4C2A45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060AA1">
        <w:rPr>
          <w:rFonts w:ascii="Arial Nova Cond Light" w:hAnsi="Arial Nova Cond Light"/>
          <w:bCs/>
          <w:sz w:val="22"/>
          <w:szCs w:val="22"/>
        </w:rPr>
        <w:t>2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43216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73FBF0CC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026684">
        <w:rPr>
          <w:rFonts w:ascii="Arial Nova Cond Light" w:hAnsi="Arial Nova Cond Light"/>
          <w:bCs/>
          <w:sz w:val="22"/>
          <w:szCs w:val="22"/>
        </w:rPr>
        <w:t>1</w:t>
      </w:r>
      <w:r w:rsidR="00312D14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51FD1CBF" w:rsidR="00A04265" w:rsidRDefault="00026684" w:rsidP="002733EA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IDENTYFIKATOR POSTĘPOWANIA</w:t>
      </w:r>
      <w:r w:rsidR="00A04265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14:paraId="5AF62CBF" w14:textId="7644A898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4304CDEC" w14:textId="2A5CB692" w:rsidR="00026684" w:rsidRPr="00026684" w:rsidRDefault="00026684" w:rsidP="00026684">
      <w:pPr>
        <w:rPr>
          <w:sz w:val="22"/>
          <w:szCs w:val="22"/>
          <w:lang w:eastAsia="pl-PL"/>
        </w:rPr>
      </w:pPr>
    </w:p>
    <w:p w14:paraId="41D4BEBA" w14:textId="19A5CE8C" w:rsidR="00026684" w:rsidRDefault="00026684" w:rsidP="00026684">
      <w:pPr>
        <w:rPr>
          <w:b/>
          <w:sz w:val="22"/>
          <w:szCs w:val="22"/>
          <w:lang w:eastAsia="pl-PL"/>
        </w:rPr>
      </w:pPr>
    </w:p>
    <w:p w14:paraId="08F196B2" w14:textId="4343B4CC" w:rsidR="00026684" w:rsidRPr="0044117E" w:rsidRDefault="00026684" w:rsidP="00026684">
      <w:pPr>
        <w:rPr>
          <w:rFonts w:ascii="Arial Nova Cond Light" w:hAnsi="Arial Nova Cond Light"/>
          <w:lang w:eastAsia="pl-PL"/>
        </w:rPr>
      </w:pPr>
      <w:r w:rsidRPr="0044117E">
        <w:rPr>
          <w:rFonts w:ascii="Arial Nova Cond Light" w:hAnsi="Arial Nova Cond Light"/>
          <w:b/>
          <w:bCs/>
          <w:lang w:eastAsia="pl-PL"/>
        </w:rPr>
        <w:t>ID:</w:t>
      </w:r>
      <w:r w:rsidRPr="0044117E">
        <w:rPr>
          <w:rFonts w:ascii="Arial Nova Cond Light" w:hAnsi="Arial Nova Cond Light"/>
          <w:lang w:eastAsia="pl-PL"/>
        </w:rPr>
        <w:tab/>
      </w:r>
      <w:r w:rsidR="00835FC7" w:rsidRPr="00884788">
        <w:rPr>
          <w:rFonts w:ascii="Arial Nova Cond Light" w:hAnsi="Arial Nova Cond Light"/>
        </w:rPr>
        <w:t>dc63a8ad-6888-4de5-9058-17cd48149835</w:t>
      </w:r>
    </w:p>
    <w:sectPr w:rsidR="00026684" w:rsidRPr="0044117E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795E" w14:textId="77777777" w:rsidR="001561D5" w:rsidRDefault="001561D5">
      <w:r>
        <w:separator/>
      </w:r>
    </w:p>
  </w:endnote>
  <w:endnote w:type="continuationSeparator" w:id="0">
    <w:p w14:paraId="595C9E03" w14:textId="77777777" w:rsidR="001561D5" w:rsidRDefault="0015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4345" w14:textId="77777777" w:rsidR="001561D5" w:rsidRDefault="001561D5">
      <w:r>
        <w:separator/>
      </w:r>
    </w:p>
  </w:footnote>
  <w:footnote w:type="continuationSeparator" w:id="0">
    <w:p w14:paraId="23893556" w14:textId="77777777" w:rsidR="001561D5" w:rsidRDefault="0015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4E3FB91F" w:rsidR="00E23290" w:rsidRDefault="00E23290">
    <w:pPr>
      <w:pStyle w:val="Nagwek"/>
    </w:pPr>
  </w:p>
  <w:p w14:paraId="3652CA0C" w14:textId="211E09ED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84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0AA1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48F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561D5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27D0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250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2D14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B20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0A20"/>
    <w:rsid w:val="0044117E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2A45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CF9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1591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6A9"/>
    <w:rsid w:val="0079674D"/>
    <w:rsid w:val="00796A40"/>
    <w:rsid w:val="00796A79"/>
    <w:rsid w:val="00797C9B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8AD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5FC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216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2C1F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C08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5C1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9F7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5C3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02E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743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74AB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177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193</cp:revision>
  <cp:lastPrinted>2019-09-10T06:22:00Z</cp:lastPrinted>
  <dcterms:created xsi:type="dcterms:W3CDTF">2020-01-23T13:57:00Z</dcterms:created>
  <dcterms:modified xsi:type="dcterms:W3CDTF">2021-04-26T07:27:00Z</dcterms:modified>
</cp:coreProperties>
</file>