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B4870A" w14:textId="4171811A" w:rsidR="002A7088" w:rsidRDefault="002A7088" w:rsidP="002A7088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</w:t>
      </w:r>
      <w:r w:rsidR="00C04D0A">
        <w:rPr>
          <w:rFonts w:ascii="Arial Nova Cond Light" w:hAnsi="Arial Nova Cond Light"/>
          <w:bCs/>
          <w:sz w:val="22"/>
          <w:szCs w:val="22"/>
        </w:rPr>
        <w:t>TP</w:t>
      </w:r>
      <w:r w:rsidRPr="00F22D00">
        <w:rPr>
          <w:rFonts w:ascii="Arial Nova Cond Light" w:hAnsi="Arial Nova Cond Light"/>
          <w:bCs/>
          <w:sz w:val="22"/>
          <w:szCs w:val="22"/>
        </w:rPr>
        <w:t>/</w:t>
      </w:r>
      <w:r w:rsidR="00F645FE">
        <w:rPr>
          <w:rFonts w:ascii="Arial Nova Cond Light" w:hAnsi="Arial Nova Cond Light"/>
          <w:bCs/>
          <w:sz w:val="22"/>
          <w:szCs w:val="22"/>
        </w:rPr>
        <w:t>2</w:t>
      </w:r>
      <w:r>
        <w:rPr>
          <w:rFonts w:ascii="Arial Nova Cond Light" w:hAnsi="Arial Nova Cond Light"/>
          <w:bCs/>
          <w:sz w:val="22"/>
          <w:szCs w:val="22"/>
        </w:rPr>
        <w:t>/</w:t>
      </w:r>
      <w:r w:rsidR="0066652C">
        <w:rPr>
          <w:rFonts w:ascii="Arial Nova Cond Light" w:hAnsi="Arial Nova Cond Light"/>
          <w:bCs/>
          <w:sz w:val="22"/>
          <w:szCs w:val="22"/>
        </w:rPr>
        <w:t>21</w:t>
      </w:r>
    </w:p>
    <w:p w14:paraId="13AD6719" w14:textId="7278AB87" w:rsidR="002A7088" w:rsidRPr="00F22D00" w:rsidRDefault="002A7088" w:rsidP="001069AA">
      <w:pPr>
        <w:spacing w:after="12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2436D6">
        <w:rPr>
          <w:rFonts w:ascii="Arial Nova Cond Light" w:hAnsi="Arial Nova Cond Light"/>
          <w:bCs/>
          <w:sz w:val="22"/>
          <w:szCs w:val="22"/>
        </w:rPr>
        <w:t>2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14:paraId="4D32954A" w14:textId="77777777" w:rsidR="002A7088" w:rsidRDefault="002A7088" w:rsidP="002A708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</w:t>
      </w:r>
    </w:p>
    <w:p w14:paraId="0689F221" w14:textId="39D42D6E" w:rsidR="00A04265" w:rsidRDefault="00A04265" w:rsidP="001069AA">
      <w:pPr>
        <w:keepNext/>
        <w:shd w:val="clear" w:color="auto" w:fill="FFFFFF"/>
        <w:spacing w:before="36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 xml:space="preserve">FORMULARZ </w:t>
      </w:r>
      <w:r w:rsidR="00687B63">
        <w:rPr>
          <w:rFonts w:ascii="Arial Nova Cond Light" w:hAnsi="Arial Nova Cond Light"/>
          <w:b/>
          <w:sz w:val="20"/>
          <w:szCs w:val="20"/>
          <w:lang w:eastAsia="pl-PL"/>
        </w:rPr>
        <w:t>CENOWY</w:t>
      </w:r>
    </w:p>
    <w:p w14:paraId="5AF62CBF" w14:textId="77777777" w:rsidR="002A7088" w:rsidRDefault="002A7088" w:rsidP="002A7088">
      <w:pPr>
        <w:spacing w:before="120" w:after="1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__________________________________________________________________________________________</w:t>
      </w:r>
    </w:p>
    <w:p w14:paraId="311F7D65" w14:textId="77777777" w:rsidR="002A7088" w:rsidRPr="007117D0" w:rsidRDefault="002A7088" w:rsidP="001069AA">
      <w:pPr>
        <w:spacing w:before="360" w:after="12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DANE DOTYCZĄCE WYKONAWCY:</w:t>
      </w: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705"/>
      </w:tblGrid>
      <w:tr w:rsidR="003D2F06" w14:paraId="1DABFBD6" w14:textId="77777777" w:rsidTr="003D2F06">
        <w:tc>
          <w:tcPr>
            <w:tcW w:w="2263" w:type="dxa"/>
            <w:shd w:val="clear" w:color="auto" w:fill="ACB9CA"/>
          </w:tcPr>
          <w:p w14:paraId="201A55A6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2D547F7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0E1C6BC0" w14:textId="77777777" w:rsidTr="003D2F06">
        <w:tc>
          <w:tcPr>
            <w:tcW w:w="2263" w:type="dxa"/>
            <w:shd w:val="clear" w:color="auto" w:fill="ACB9CA"/>
          </w:tcPr>
          <w:p w14:paraId="69E90C45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2C889081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BA911D0" w14:textId="77777777" w:rsidTr="003D2F06">
        <w:tc>
          <w:tcPr>
            <w:tcW w:w="2263" w:type="dxa"/>
            <w:shd w:val="clear" w:color="auto" w:fill="ACB9CA"/>
          </w:tcPr>
          <w:p w14:paraId="735E51C7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047445DE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5395807D" w14:textId="77777777" w:rsidTr="003D2F06">
        <w:tc>
          <w:tcPr>
            <w:tcW w:w="2263" w:type="dxa"/>
            <w:shd w:val="clear" w:color="auto" w:fill="ACB9CA"/>
          </w:tcPr>
          <w:p w14:paraId="201D534C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20115278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707AD07" w14:textId="77777777" w:rsidTr="003D2F06">
        <w:tc>
          <w:tcPr>
            <w:tcW w:w="2263" w:type="dxa"/>
            <w:shd w:val="clear" w:color="auto" w:fill="ACB9CA"/>
          </w:tcPr>
          <w:p w14:paraId="296F0C69" w14:textId="77777777" w:rsidR="002A7088" w:rsidRPr="003D2F06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bookmarkStart w:id="0" w:name="_Hlk30750333"/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  <w:bookmarkEnd w:id="0"/>
          </w:p>
        </w:tc>
        <w:tc>
          <w:tcPr>
            <w:tcW w:w="7705" w:type="dxa"/>
            <w:shd w:val="clear" w:color="auto" w:fill="auto"/>
          </w:tcPr>
          <w:p w14:paraId="243BD92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1F2ACA5F" w14:textId="77777777" w:rsidTr="003D2F06">
        <w:tc>
          <w:tcPr>
            <w:tcW w:w="2263" w:type="dxa"/>
            <w:shd w:val="clear" w:color="auto" w:fill="ACB9CA"/>
          </w:tcPr>
          <w:p w14:paraId="6C85ADEC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5F6E2268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28F85BC" w14:textId="77777777" w:rsidTr="003D2F06">
        <w:tc>
          <w:tcPr>
            <w:tcW w:w="2263" w:type="dxa"/>
            <w:shd w:val="clear" w:color="auto" w:fill="ACB9CA"/>
          </w:tcPr>
          <w:p w14:paraId="47A26924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3CA8609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3D3C6A51" w14:textId="77777777" w:rsidTr="003D2F06">
        <w:tc>
          <w:tcPr>
            <w:tcW w:w="2263" w:type="dxa"/>
            <w:shd w:val="clear" w:color="auto" w:fill="ACB9CA"/>
          </w:tcPr>
          <w:p w14:paraId="770A4C31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6119FE44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C642C10" w14:textId="77777777" w:rsidTr="003D2F06">
        <w:tc>
          <w:tcPr>
            <w:tcW w:w="2263" w:type="dxa"/>
            <w:shd w:val="clear" w:color="auto" w:fill="ACB9CA"/>
          </w:tcPr>
          <w:p w14:paraId="51C789AE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6EF9B365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843EAD3" w14:textId="77777777" w:rsidTr="003D2F06">
        <w:tc>
          <w:tcPr>
            <w:tcW w:w="2263" w:type="dxa"/>
            <w:shd w:val="clear" w:color="auto" w:fill="ACB9CA"/>
          </w:tcPr>
          <w:p w14:paraId="29FB641D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2C3C8195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6B98CB74" w14:textId="77777777" w:rsidTr="003D2F06">
        <w:tc>
          <w:tcPr>
            <w:tcW w:w="2263" w:type="dxa"/>
            <w:shd w:val="clear" w:color="auto" w:fill="ACB9CA"/>
          </w:tcPr>
          <w:p w14:paraId="5094753F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6A62CE7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44BC809A" w14:textId="77777777" w:rsidR="002A7088" w:rsidRDefault="002A7088" w:rsidP="00261DA5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</w:p>
    <w:p w14:paraId="3291CA91" w14:textId="56C0B9DD" w:rsidR="001E0D79" w:rsidRPr="00F22D00" w:rsidRDefault="00781962" w:rsidP="001069AA">
      <w:pPr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 xml:space="preserve">Nazwy i Adresy Wykonawców wspólnie ubiegających się o udzielenie zamówienia: * </w:t>
      </w: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705"/>
      </w:tblGrid>
      <w:tr w:rsidR="003D2F06" w14:paraId="1B622C21" w14:textId="77777777" w:rsidTr="003D2F06">
        <w:tc>
          <w:tcPr>
            <w:tcW w:w="2263" w:type="dxa"/>
            <w:shd w:val="clear" w:color="auto" w:fill="ACB9CA"/>
          </w:tcPr>
          <w:p w14:paraId="3EF7562F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31B22C81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17AA4F7" w14:textId="77777777" w:rsidTr="003D2F06">
        <w:tc>
          <w:tcPr>
            <w:tcW w:w="2263" w:type="dxa"/>
            <w:shd w:val="clear" w:color="auto" w:fill="ACB9CA"/>
          </w:tcPr>
          <w:p w14:paraId="2043AA9C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5EF4D41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5D2F7680" w14:textId="77777777" w:rsidTr="003D2F06">
        <w:tc>
          <w:tcPr>
            <w:tcW w:w="2263" w:type="dxa"/>
            <w:shd w:val="clear" w:color="auto" w:fill="ACB9CA"/>
          </w:tcPr>
          <w:p w14:paraId="091793AA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6888A504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DB5EA56" w14:textId="77777777" w:rsidTr="003D2F06">
        <w:tc>
          <w:tcPr>
            <w:tcW w:w="2263" w:type="dxa"/>
            <w:shd w:val="clear" w:color="auto" w:fill="ACB9CA"/>
          </w:tcPr>
          <w:p w14:paraId="00E1E37F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74E12E30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3F3F2607" w14:textId="77777777" w:rsidTr="003D2F06">
        <w:tc>
          <w:tcPr>
            <w:tcW w:w="2263" w:type="dxa"/>
            <w:shd w:val="clear" w:color="auto" w:fill="ACB9CA"/>
          </w:tcPr>
          <w:p w14:paraId="46EBD735" w14:textId="77777777" w:rsidR="002A7088" w:rsidRPr="003D2F06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</w:p>
        </w:tc>
        <w:tc>
          <w:tcPr>
            <w:tcW w:w="7705" w:type="dxa"/>
            <w:shd w:val="clear" w:color="auto" w:fill="auto"/>
          </w:tcPr>
          <w:p w14:paraId="60ABF0BB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27646D6" w14:textId="77777777" w:rsidTr="003D2F06">
        <w:tc>
          <w:tcPr>
            <w:tcW w:w="2263" w:type="dxa"/>
            <w:shd w:val="clear" w:color="auto" w:fill="ACB9CA"/>
          </w:tcPr>
          <w:p w14:paraId="74A2AA30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1F67F6DD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615BC09A" w14:textId="77777777" w:rsidTr="003D2F06">
        <w:tc>
          <w:tcPr>
            <w:tcW w:w="2263" w:type="dxa"/>
            <w:shd w:val="clear" w:color="auto" w:fill="ACB9CA"/>
          </w:tcPr>
          <w:p w14:paraId="3E8875AE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14176A75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36B4009A" w14:textId="77777777" w:rsidTr="003D2F06">
        <w:tc>
          <w:tcPr>
            <w:tcW w:w="2263" w:type="dxa"/>
            <w:shd w:val="clear" w:color="auto" w:fill="ACB9CA"/>
          </w:tcPr>
          <w:p w14:paraId="17F8B355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3B04801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4361CB2A" w14:textId="77777777" w:rsidTr="003D2F06">
        <w:tc>
          <w:tcPr>
            <w:tcW w:w="2263" w:type="dxa"/>
            <w:shd w:val="clear" w:color="auto" w:fill="ACB9CA"/>
          </w:tcPr>
          <w:p w14:paraId="3287D788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2064501A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0CD14E0" w14:textId="77777777" w:rsidTr="003D2F06">
        <w:tc>
          <w:tcPr>
            <w:tcW w:w="2263" w:type="dxa"/>
            <w:shd w:val="clear" w:color="auto" w:fill="ACB9CA"/>
          </w:tcPr>
          <w:p w14:paraId="19BBDC4F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56FF7234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4434DF5" w14:textId="77777777" w:rsidTr="003D2F06">
        <w:tc>
          <w:tcPr>
            <w:tcW w:w="2263" w:type="dxa"/>
            <w:shd w:val="clear" w:color="auto" w:fill="ACB9CA"/>
          </w:tcPr>
          <w:p w14:paraId="76A6A2FF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71C817BB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7A6B7BCE" w14:textId="45126E92" w:rsidR="002A7088" w:rsidRDefault="002A7088" w:rsidP="001E0D79">
      <w:pPr>
        <w:rPr>
          <w:rFonts w:ascii="Arial Nova Cond Light" w:hAnsi="Arial Nova Cond Light"/>
          <w:bCs/>
        </w:rPr>
      </w:pP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705"/>
      </w:tblGrid>
      <w:tr w:rsidR="003D2F06" w14:paraId="743D6598" w14:textId="77777777" w:rsidTr="003D2F06">
        <w:tc>
          <w:tcPr>
            <w:tcW w:w="2263" w:type="dxa"/>
            <w:shd w:val="clear" w:color="auto" w:fill="ACB9CA"/>
          </w:tcPr>
          <w:p w14:paraId="0530AF45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37C0A316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0D58FB6F" w14:textId="77777777" w:rsidTr="003D2F06">
        <w:tc>
          <w:tcPr>
            <w:tcW w:w="2263" w:type="dxa"/>
            <w:shd w:val="clear" w:color="auto" w:fill="ACB9CA"/>
          </w:tcPr>
          <w:p w14:paraId="726F79EB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39A51665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25022B1" w14:textId="77777777" w:rsidTr="003D2F06">
        <w:tc>
          <w:tcPr>
            <w:tcW w:w="2263" w:type="dxa"/>
            <w:shd w:val="clear" w:color="auto" w:fill="ACB9CA"/>
          </w:tcPr>
          <w:p w14:paraId="29B28387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406CA058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12B30189" w14:textId="77777777" w:rsidTr="003D2F06">
        <w:tc>
          <w:tcPr>
            <w:tcW w:w="2263" w:type="dxa"/>
            <w:shd w:val="clear" w:color="auto" w:fill="ACB9CA"/>
          </w:tcPr>
          <w:p w14:paraId="774FA827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45F2E7CA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2E0F9F45" w14:textId="77777777" w:rsidTr="003D2F06">
        <w:tc>
          <w:tcPr>
            <w:tcW w:w="2263" w:type="dxa"/>
            <w:shd w:val="clear" w:color="auto" w:fill="ACB9CA"/>
          </w:tcPr>
          <w:p w14:paraId="784E8D61" w14:textId="77777777" w:rsidR="002A7088" w:rsidRPr="003D2F06" w:rsidRDefault="002A7088" w:rsidP="003D2F06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</w:p>
        </w:tc>
        <w:tc>
          <w:tcPr>
            <w:tcW w:w="7705" w:type="dxa"/>
            <w:shd w:val="clear" w:color="auto" w:fill="auto"/>
          </w:tcPr>
          <w:p w14:paraId="7892AD4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5F65FFFD" w14:textId="77777777" w:rsidTr="003D2F06">
        <w:tc>
          <w:tcPr>
            <w:tcW w:w="2263" w:type="dxa"/>
            <w:shd w:val="clear" w:color="auto" w:fill="ACB9CA"/>
          </w:tcPr>
          <w:p w14:paraId="285DDF60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344F4064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6DB1866B" w14:textId="77777777" w:rsidTr="003D2F06">
        <w:tc>
          <w:tcPr>
            <w:tcW w:w="2263" w:type="dxa"/>
            <w:shd w:val="clear" w:color="auto" w:fill="ACB9CA"/>
          </w:tcPr>
          <w:p w14:paraId="671A6792" w14:textId="77777777" w:rsidR="002A7088" w:rsidRPr="003D2F06" w:rsidRDefault="002A7088" w:rsidP="003D2F06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7B0443FF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6729D498" w14:textId="77777777" w:rsidTr="003D2F06">
        <w:tc>
          <w:tcPr>
            <w:tcW w:w="2263" w:type="dxa"/>
            <w:shd w:val="clear" w:color="auto" w:fill="ACB9CA"/>
          </w:tcPr>
          <w:p w14:paraId="4E7EAF94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6D22B294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7442EE19" w14:textId="77777777" w:rsidTr="003D2F06">
        <w:tc>
          <w:tcPr>
            <w:tcW w:w="2263" w:type="dxa"/>
            <w:shd w:val="clear" w:color="auto" w:fill="ACB9CA"/>
          </w:tcPr>
          <w:p w14:paraId="4ACDBCBC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51CE5941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00615E55" w14:textId="77777777" w:rsidTr="003D2F06">
        <w:tc>
          <w:tcPr>
            <w:tcW w:w="2263" w:type="dxa"/>
            <w:shd w:val="clear" w:color="auto" w:fill="ACB9CA"/>
          </w:tcPr>
          <w:p w14:paraId="46B52CF8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2F8AF18C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D2F06" w14:paraId="4286F15C" w14:textId="77777777" w:rsidTr="003D2F06">
        <w:tc>
          <w:tcPr>
            <w:tcW w:w="2263" w:type="dxa"/>
            <w:shd w:val="clear" w:color="auto" w:fill="ACB9CA"/>
          </w:tcPr>
          <w:p w14:paraId="326C8785" w14:textId="77777777" w:rsidR="002A7088" w:rsidRPr="003D2F06" w:rsidRDefault="002A7088" w:rsidP="003D2F06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0897CC58" w14:textId="77777777" w:rsidR="002A7088" w:rsidRPr="003D2F06" w:rsidRDefault="002A7088" w:rsidP="003D2F06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02670FFE" w14:textId="73E53178" w:rsidR="00610FEC" w:rsidRPr="00023AB8" w:rsidRDefault="00610FEC" w:rsidP="00610FEC">
      <w:pPr>
        <w:spacing w:before="60" w:after="240"/>
        <w:jc w:val="both"/>
        <w:rPr>
          <w:rFonts w:ascii="Arial Nova Cond Light" w:hAnsi="Arial Nova Cond Light"/>
          <w:sz w:val="20"/>
          <w:szCs w:val="20"/>
        </w:rPr>
      </w:pPr>
      <w:r w:rsidRPr="00023AB8">
        <w:rPr>
          <w:rFonts w:ascii="Arial Nova Cond Light" w:hAnsi="Arial Nova Cond Light"/>
          <w:sz w:val="20"/>
          <w:szCs w:val="20"/>
        </w:rPr>
        <w:lastRenderedPageBreak/>
        <w:t>W związku z przystąpieniem do przetargu nieograniczonego:</w:t>
      </w:r>
    </w:p>
    <w:p w14:paraId="4823CEEF" w14:textId="23C40423" w:rsidR="00023AB8" w:rsidRPr="00023AB8" w:rsidRDefault="00023AB8" w:rsidP="00C50BD0">
      <w:pPr>
        <w:spacing w:before="240" w:after="120"/>
        <w:ind w:left="2124" w:hanging="2124"/>
        <w:jc w:val="both"/>
        <w:rPr>
          <w:rFonts w:ascii="Arial Nova Cond Light" w:hAnsi="Arial Nova Cond Light"/>
          <w:b/>
          <w:sz w:val="20"/>
          <w:szCs w:val="20"/>
        </w:rPr>
      </w:pPr>
      <w:r w:rsidRPr="00023AB8">
        <w:rPr>
          <w:rFonts w:ascii="Arial Nova Cond Light" w:hAnsi="Arial Nova Cond Light"/>
          <w:b/>
          <w:sz w:val="20"/>
          <w:szCs w:val="20"/>
        </w:rPr>
        <w:t>Nazwa postępowania:</w:t>
      </w:r>
      <w:r w:rsidRPr="00023AB8">
        <w:rPr>
          <w:rFonts w:ascii="Arial Nova Cond Light" w:hAnsi="Arial Nova Cond Light"/>
          <w:b/>
          <w:sz w:val="20"/>
          <w:szCs w:val="20"/>
        </w:rPr>
        <w:tab/>
      </w:r>
      <w:r w:rsidR="00237CCF" w:rsidRPr="00237CCF">
        <w:rPr>
          <w:rFonts w:ascii="Arial Nova Cond Light" w:hAnsi="Arial Nova Cond Light"/>
          <w:bCs/>
          <w:sz w:val="20"/>
          <w:szCs w:val="20"/>
        </w:rPr>
        <w:t>REMONT I PRZEBUDOWA DOMU STUDENCKIEGO VICTORIA</w:t>
      </w:r>
    </w:p>
    <w:p w14:paraId="20C68BAE" w14:textId="642942E8" w:rsidR="00023AB8" w:rsidRPr="00023AB8" w:rsidRDefault="00023AB8" w:rsidP="00023AB8">
      <w:pPr>
        <w:spacing w:before="120" w:after="240"/>
        <w:jc w:val="both"/>
        <w:rPr>
          <w:rFonts w:ascii="Arial Nova Cond Light" w:hAnsi="Arial Nova Cond Light"/>
          <w:b/>
          <w:sz w:val="20"/>
          <w:szCs w:val="20"/>
        </w:rPr>
      </w:pPr>
      <w:r w:rsidRPr="00023AB8">
        <w:rPr>
          <w:rFonts w:ascii="Arial Nova Cond Light" w:hAnsi="Arial Nova Cond Light"/>
          <w:b/>
          <w:sz w:val="20"/>
          <w:szCs w:val="20"/>
        </w:rPr>
        <w:t>Numer postępowania:</w:t>
      </w:r>
      <w:r w:rsidRPr="00023AB8">
        <w:rPr>
          <w:rFonts w:ascii="Arial Nova Cond Light" w:hAnsi="Arial Nova Cond Light"/>
          <w:b/>
          <w:sz w:val="20"/>
          <w:szCs w:val="20"/>
        </w:rPr>
        <w:tab/>
      </w:r>
      <w:r w:rsidR="0066652C" w:rsidRPr="0066652C">
        <w:rPr>
          <w:rFonts w:ascii="Arial Nova Cond Light" w:hAnsi="Arial Nova Cond Light"/>
          <w:bCs/>
          <w:sz w:val="20"/>
          <w:szCs w:val="20"/>
        </w:rPr>
        <w:t>DAG/</w:t>
      </w:r>
      <w:r w:rsidR="00F03D7B">
        <w:rPr>
          <w:rFonts w:ascii="Arial Nova Cond Light" w:hAnsi="Arial Nova Cond Light"/>
          <w:bCs/>
          <w:sz w:val="20"/>
          <w:szCs w:val="20"/>
        </w:rPr>
        <w:t>TP/</w:t>
      </w:r>
      <w:r w:rsidR="00237CCF">
        <w:rPr>
          <w:rFonts w:ascii="Arial Nova Cond Light" w:hAnsi="Arial Nova Cond Light"/>
          <w:bCs/>
          <w:sz w:val="20"/>
          <w:szCs w:val="20"/>
        </w:rPr>
        <w:t>2</w:t>
      </w:r>
      <w:r w:rsidR="0066652C" w:rsidRPr="0066652C">
        <w:rPr>
          <w:rFonts w:ascii="Arial Nova Cond Light" w:hAnsi="Arial Nova Cond Light"/>
          <w:bCs/>
          <w:sz w:val="20"/>
          <w:szCs w:val="20"/>
        </w:rPr>
        <w:t>/21</w:t>
      </w:r>
    </w:p>
    <w:p w14:paraId="68DC4EB7" w14:textId="5C7BB406" w:rsidR="00610FEC" w:rsidRPr="00023AB8" w:rsidRDefault="00610FEC" w:rsidP="00610FEC">
      <w:pPr>
        <w:spacing w:before="60" w:after="240"/>
        <w:jc w:val="both"/>
        <w:rPr>
          <w:rFonts w:ascii="Arial Nova Cond Light" w:hAnsi="Arial Nova Cond Light"/>
          <w:b/>
          <w:sz w:val="20"/>
          <w:szCs w:val="20"/>
        </w:rPr>
      </w:pPr>
      <w:r w:rsidRPr="00023AB8">
        <w:rPr>
          <w:rFonts w:ascii="Arial Nova Cond Light" w:hAnsi="Arial Nova Cond Light"/>
          <w:sz w:val="20"/>
          <w:szCs w:val="20"/>
        </w:rPr>
        <w:t>składamy ofertę do  PWSTE Jarosław – oświadczając:</w:t>
      </w:r>
    </w:p>
    <w:p w14:paraId="66C4C1EE" w14:textId="658CF53A" w:rsidR="00610FEC" w:rsidRDefault="00610FEC" w:rsidP="00610FEC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023AB8">
        <w:rPr>
          <w:rFonts w:ascii="Arial Nova Cond Light" w:hAnsi="Arial Nova Cond Light"/>
          <w:sz w:val="20"/>
          <w:szCs w:val="20"/>
        </w:rPr>
        <w:t xml:space="preserve">Oferujemy przyjęcie do wykonania zamówienie zgodne z  przedmiotem zamówienia – jako załącznik </w:t>
      </w:r>
      <w:r w:rsidRPr="00023AB8">
        <w:rPr>
          <w:rFonts w:ascii="Arial Nova Cond Light" w:hAnsi="Arial Nova Cond Light"/>
          <w:bCs/>
          <w:sz w:val="20"/>
          <w:szCs w:val="20"/>
        </w:rPr>
        <w:t>do oferty</w:t>
      </w:r>
      <w:r w:rsidR="001C2BAB">
        <w:rPr>
          <w:rFonts w:ascii="Arial Nova Cond Light" w:hAnsi="Arial Nova Cond Light"/>
          <w:bCs/>
          <w:sz w:val="20"/>
          <w:szCs w:val="20"/>
        </w:rPr>
        <w:t>:</w:t>
      </w:r>
    </w:p>
    <w:p w14:paraId="2550C68B" w14:textId="77777777" w:rsidR="00610FEC" w:rsidRDefault="00610FEC" w:rsidP="00820400">
      <w:pPr>
        <w:jc w:val="both"/>
        <w:rPr>
          <w:sz w:val="30"/>
          <w:szCs w:val="30"/>
        </w:rPr>
      </w:pPr>
    </w:p>
    <w:tbl>
      <w:tblPr>
        <w:tblpPr w:leftFromText="141" w:rightFromText="141" w:vertAnchor="text" w:horzAnchor="margin" w:tblpXSpec="center" w:tblpY="198"/>
        <w:tblW w:w="97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3475"/>
        <w:gridCol w:w="1132"/>
        <w:gridCol w:w="1139"/>
        <w:gridCol w:w="851"/>
        <w:gridCol w:w="2409"/>
      </w:tblGrid>
      <w:tr w:rsidR="00AA127D" w:rsidRPr="00BD4AFE" w14:paraId="27EB0283" w14:textId="77777777" w:rsidTr="00AA127D">
        <w:trPr>
          <w:trHeight w:val="99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DED7C63" w14:textId="77777777" w:rsidR="00AA127D" w:rsidRPr="00BD4AFE" w:rsidRDefault="00AA127D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L.p.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AC9A40D" w14:textId="77777777" w:rsidR="00AA127D" w:rsidRPr="00BD4AFE" w:rsidRDefault="00AA127D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A8548C" w14:textId="77777777" w:rsidR="00AA127D" w:rsidRPr="00BD4AFE" w:rsidRDefault="00AA127D" w:rsidP="003C2D8E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Wartość netto</w:t>
            </w:r>
          </w:p>
          <w:p w14:paraId="3560F85A" w14:textId="41C04E5C" w:rsidR="00AA127D" w:rsidRPr="00BD4AFE" w:rsidRDefault="00AA127D" w:rsidP="003C2D8E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[zł]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F60C190" w14:textId="77777777" w:rsidR="00AA127D" w:rsidRPr="00BD4AFE" w:rsidRDefault="00AA127D" w:rsidP="003C2D8E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 xml:space="preserve">Wartość </w:t>
            </w:r>
          </w:p>
          <w:p w14:paraId="7DEE78B7" w14:textId="77777777" w:rsidR="00AA127D" w:rsidRPr="00BD4AFE" w:rsidRDefault="00AA127D" w:rsidP="003C2D8E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podatku VAT</w:t>
            </w:r>
          </w:p>
          <w:p w14:paraId="64246637" w14:textId="409A08A7" w:rsidR="00AA127D" w:rsidRPr="00BD4AFE" w:rsidRDefault="00AA127D" w:rsidP="003C2D8E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[zł]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A12A5C5" w14:textId="3AC9B158" w:rsidR="00AA127D" w:rsidRPr="00BD4AFE" w:rsidRDefault="00AA127D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>
              <w:rPr>
                <w:rFonts w:ascii="Arial Nova Cond Light" w:hAnsi="Arial Nova Cond Light"/>
                <w:b/>
                <w:sz w:val="18"/>
                <w:szCs w:val="18"/>
              </w:rPr>
              <w:t>Stawka podatku VAT 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77F6BB" w14:textId="77777777" w:rsidR="00AA127D" w:rsidRPr="00BD4AFE" w:rsidRDefault="00AA127D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Wartość brutto</w:t>
            </w:r>
          </w:p>
          <w:p w14:paraId="1A913D07" w14:textId="46415526" w:rsidR="00AA127D" w:rsidRPr="00BD4AFE" w:rsidRDefault="00AA127D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[zł]</w:t>
            </w:r>
          </w:p>
        </w:tc>
      </w:tr>
      <w:tr w:rsidR="00AA127D" w:rsidRPr="00BD4AFE" w14:paraId="23CFADEF" w14:textId="77777777" w:rsidTr="00F058A6">
        <w:trPr>
          <w:trHeight w:val="6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2983" w14:textId="77777777" w:rsidR="00AA127D" w:rsidRPr="00BD4AFE" w:rsidRDefault="00AA127D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sz w:val="18"/>
                <w:szCs w:val="18"/>
              </w:rPr>
              <w:t>1.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8333" w14:textId="25D78ADD" w:rsidR="00AA127D" w:rsidRPr="003C2D8E" w:rsidRDefault="00AA127D" w:rsidP="003C2D8E">
            <w:pPr>
              <w:suppressAutoHyphens w:val="0"/>
              <w:spacing w:before="360" w:after="240"/>
              <w:jc w:val="both"/>
              <w:rPr>
                <w:rFonts w:ascii="Arial Nova Cond Light" w:hAnsi="Arial Nova Cond Light"/>
                <w:sz w:val="20"/>
                <w:szCs w:val="20"/>
                <w:lang w:eastAsia="pl-PL"/>
              </w:rPr>
            </w:pPr>
            <w:r w:rsidRPr="003C2D8E">
              <w:rPr>
                <w:rFonts w:ascii="Arial Nova Cond Light" w:hAnsi="Arial Nova Cond Light"/>
                <w:sz w:val="20"/>
                <w:szCs w:val="20"/>
                <w:lang w:eastAsia="pl-PL"/>
              </w:rPr>
              <w:t>R</w:t>
            </w:r>
            <w:r>
              <w:rPr>
                <w:rFonts w:ascii="Arial Nova Cond Light" w:hAnsi="Arial Nova Cond Light"/>
                <w:sz w:val="20"/>
                <w:szCs w:val="20"/>
                <w:lang w:eastAsia="pl-PL"/>
              </w:rPr>
              <w:t>emont i przebudowa domu studenckiego Victoria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F1B3" w14:textId="6C4619C8" w:rsidR="00AA127D" w:rsidRPr="00BD4AFE" w:rsidRDefault="00AA127D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4660" w14:textId="7E88E904" w:rsidR="00AA127D" w:rsidRPr="00BD4AFE" w:rsidRDefault="00AA127D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D5BA" w14:textId="77777777" w:rsidR="00AA127D" w:rsidRPr="00BD4AFE" w:rsidRDefault="00AA127D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FEAB" w14:textId="77777777" w:rsidR="00AA127D" w:rsidRPr="00BD4AFE" w:rsidRDefault="00AA127D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</w:tr>
      <w:tr w:rsidR="00AA127D" w:rsidRPr="00BD4AFE" w14:paraId="29D3366E" w14:textId="77777777" w:rsidTr="00C55B11">
        <w:trPr>
          <w:trHeight w:val="613"/>
        </w:trPr>
        <w:tc>
          <w:tcPr>
            <w:tcW w:w="7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1CC5CE" w14:textId="77777777" w:rsidR="00AA127D" w:rsidRPr="00BD4AFE" w:rsidRDefault="00AA127D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</w:p>
        </w:tc>
        <w:tc>
          <w:tcPr>
            <w:tcW w:w="6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6070" w14:textId="35D37E93" w:rsidR="00AA127D" w:rsidRPr="00BD4AFE" w:rsidRDefault="00AA127D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>
              <w:rPr>
                <w:rFonts w:ascii="Arial Nova Cond Light" w:hAnsi="Arial Nova Cond Light"/>
                <w:b/>
                <w:sz w:val="18"/>
                <w:szCs w:val="18"/>
              </w:rPr>
              <w:t>Wartość ogółem w złotych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9053" w14:textId="77777777" w:rsidR="00AA127D" w:rsidRPr="00BD4AFE" w:rsidRDefault="00AA127D" w:rsidP="0095236A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</w:tr>
    </w:tbl>
    <w:p w14:paraId="66FA9B77" w14:textId="40F264FA" w:rsidR="00043EF5" w:rsidRDefault="00043EF5" w:rsidP="003B0482">
      <w:pPr>
        <w:spacing w:after="120" w:line="276" w:lineRule="auto"/>
        <w:rPr>
          <w:rFonts w:ascii="Arial Nova Cond Light" w:hAnsi="Arial Nova Cond Light"/>
          <w:bCs/>
          <w:sz w:val="16"/>
          <w:szCs w:val="16"/>
        </w:rPr>
      </w:pPr>
    </w:p>
    <w:p w14:paraId="7113F577" w14:textId="7D71D5E9" w:rsidR="00F84C6A" w:rsidRDefault="00F84C6A" w:rsidP="00F84C6A">
      <w:pPr>
        <w:rPr>
          <w:rFonts w:ascii="Arial Nova Cond Light" w:hAnsi="Arial Nova Cond Light"/>
          <w:sz w:val="16"/>
          <w:szCs w:val="16"/>
        </w:rPr>
      </w:pPr>
    </w:p>
    <w:p w14:paraId="561F8D3A" w14:textId="250FBF99" w:rsidR="00F84C6A" w:rsidRPr="00F84C6A" w:rsidRDefault="001A7801" w:rsidP="00F84C6A">
      <w:pPr>
        <w:rPr>
          <w:rFonts w:ascii="Arial Nova Cond Light" w:hAnsi="Arial Nova Cond Light"/>
          <w:sz w:val="16"/>
          <w:szCs w:val="16"/>
        </w:rPr>
      </w:pPr>
      <w:r w:rsidRPr="00906670">
        <w:rPr>
          <w:rFonts w:ascii="Arial Nova Cond Light" w:hAnsi="Arial Nova Cond Light"/>
          <w:bCs/>
          <w:sz w:val="18"/>
          <w:szCs w:val="18"/>
        </w:rPr>
        <w:t>Wartość ogółem netto w złotych słownie:</w:t>
      </w:r>
      <w:r>
        <w:rPr>
          <w:rFonts w:ascii="Arial Nova Cond Light" w:hAnsi="Arial Nova Cond Light"/>
          <w:b/>
          <w:sz w:val="18"/>
          <w:szCs w:val="18"/>
        </w:rPr>
        <w:tab/>
      </w:r>
      <w:r w:rsidRPr="00906670">
        <w:rPr>
          <w:rFonts w:ascii="Arial Nova Cond Light" w:hAnsi="Arial Nova Cond Light"/>
          <w:bCs/>
          <w:sz w:val="18"/>
          <w:szCs w:val="18"/>
        </w:rPr>
        <w:t>………………………………………………………………………………………………………...</w:t>
      </w:r>
    </w:p>
    <w:p w14:paraId="458DC314" w14:textId="64165807" w:rsidR="00F84C6A" w:rsidRPr="00F84C6A" w:rsidRDefault="001A7801" w:rsidP="00F84C6A">
      <w:pPr>
        <w:rPr>
          <w:rFonts w:ascii="Arial Nova Cond Light" w:hAnsi="Arial Nova Cond Light"/>
          <w:sz w:val="16"/>
          <w:szCs w:val="16"/>
        </w:rPr>
      </w:pPr>
      <w:r w:rsidRPr="00906670">
        <w:rPr>
          <w:rFonts w:ascii="Arial Nova Cond Light" w:hAnsi="Arial Nova Cond Light"/>
          <w:bCs/>
          <w:sz w:val="18"/>
          <w:szCs w:val="18"/>
        </w:rPr>
        <w:t>Wartość podatku VAT ogółem słownie:</w:t>
      </w:r>
      <w:r>
        <w:rPr>
          <w:rFonts w:ascii="Arial Nova Cond Light" w:hAnsi="Arial Nova Cond Light"/>
          <w:b/>
          <w:sz w:val="18"/>
          <w:szCs w:val="18"/>
        </w:rPr>
        <w:tab/>
      </w:r>
      <w:r w:rsidRPr="00906670">
        <w:rPr>
          <w:rFonts w:ascii="Arial Nova Cond Light" w:hAnsi="Arial Nova Cond Light"/>
          <w:bCs/>
          <w:sz w:val="18"/>
          <w:szCs w:val="18"/>
        </w:rPr>
        <w:t>………………………………………………………………………………………………………...</w:t>
      </w:r>
    </w:p>
    <w:p w14:paraId="1F52EBD1" w14:textId="7D9BD46F" w:rsidR="00F84C6A" w:rsidRPr="00F84C6A" w:rsidRDefault="001A7801" w:rsidP="00906670">
      <w:pPr>
        <w:spacing w:after="120"/>
        <w:rPr>
          <w:rFonts w:ascii="Arial Nova Cond Light" w:hAnsi="Arial Nova Cond Light"/>
          <w:sz w:val="16"/>
          <w:szCs w:val="16"/>
        </w:rPr>
      </w:pPr>
      <w:r w:rsidRPr="00906670">
        <w:rPr>
          <w:rFonts w:ascii="Arial Nova Cond Light" w:hAnsi="Arial Nova Cond Light"/>
          <w:bCs/>
          <w:sz w:val="18"/>
          <w:szCs w:val="18"/>
        </w:rPr>
        <w:t>Wartość ogółem brutto w złotych słownie:</w:t>
      </w:r>
      <w:r>
        <w:rPr>
          <w:rFonts w:ascii="Arial Nova Cond Light" w:hAnsi="Arial Nova Cond Light"/>
          <w:b/>
          <w:sz w:val="18"/>
          <w:szCs w:val="18"/>
        </w:rPr>
        <w:tab/>
      </w:r>
      <w:r w:rsidRPr="00906670">
        <w:rPr>
          <w:rFonts w:ascii="Arial Nova Cond Light" w:hAnsi="Arial Nova Cond Light"/>
          <w:bCs/>
          <w:sz w:val="18"/>
          <w:szCs w:val="18"/>
        </w:rPr>
        <w:t>………………………………………………………………………………………………………...</w:t>
      </w:r>
    </w:p>
    <w:p w14:paraId="1846A475" w14:textId="52FBD2B7" w:rsidR="00934284" w:rsidRDefault="00934284" w:rsidP="00934284">
      <w:pPr>
        <w:spacing w:before="480" w:after="240"/>
        <w:ind w:firstLine="57"/>
        <w:rPr>
          <w:rFonts w:ascii="Arial Nova Cond Light" w:hAnsi="Arial Nova Cond Light"/>
          <w:b/>
          <w:sz w:val="20"/>
          <w:szCs w:val="20"/>
        </w:rPr>
      </w:pPr>
      <w:r>
        <w:rPr>
          <w:rFonts w:ascii="Arial Nova Cond Light" w:hAnsi="Arial Nova Cond Light"/>
          <w:b/>
          <w:sz w:val="20"/>
          <w:szCs w:val="20"/>
        </w:rPr>
        <w:t>Okres gwarancji wykonawcy</w:t>
      </w:r>
      <w:r w:rsidR="002C220D">
        <w:rPr>
          <w:rFonts w:ascii="Arial Nova Cond Light" w:hAnsi="Arial Nova Cond Light"/>
          <w:b/>
          <w:sz w:val="20"/>
          <w:szCs w:val="20"/>
        </w:rPr>
        <w:t xml:space="preserve"> (</w:t>
      </w:r>
      <w:r w:rsidR="00FB683F">
        <w:rPr>
          <w:rFonts w:ascii="Arial Nova Cond Light" w:hAnsi="Arial Nova Cond Light"/>
          <w:b/>
          <w:sz w:val="20"/>
          <w:szCs w:val="20"/>
        </w:rPr>
        <w:t>O</w:t>
      </w:r>
      <w:r w:rsidR="002C220D">
        <w:rPr>
          <w:rFonts w:ascii="Arial Nova Cond Light" w:hAnsi="Arial Nova Cond Light"/>
          <w:b/>
          <w:sz w:val="20"/>
          <w:szCs w:val="20"/>
        </w:rPr>
        <w:t xml:space="preserve">GW) </w:t>
      </w:r>
      <w:r>
        <w:rPr>
          <w:rFonts w:ascii="Arial Nova Cond Light" w:hAnsi="Arial Nova Cond Light"/>
          <w:b/>
          <w:sz w:val="20"/>
          <w:szCs w:val="20"/>
        </w:rPr>
        <w:t xml:space="preserve"> : ( w odpowiedniej kratce w tabeli poniżej należy </w:t>
      </w:r>
      <w:r w:rsidR="000E4681">
        <w:rPr>
          <w:rFonts w:ascii="Arial Nova Cond Light" w:hAnsi="Arial Nova Cond Light"/>
          <w:b/>
          <w:sz w:val="20"/>
          <w:szCs w:val="20"/>
        </w:rPr>
        <w:t>wpisać oferowany okres gwarancji w pełnych latach</w:t>
      </w:r>
      <w:r>
        <w:rPr>
          <w:rFonts w:ascii="Arial Nova Cond Light" w:hAnsi="Arial Nova Cond Light"/>
          <w:b/>
          <w:sz w:val="20"/>
          <w:szCs w:val="20"/>
        </w:rPr>
        <w:t>)</w:t>
      </w:r>
    </w:p>
    <w:tbl>
      <w:tblPr>
        <w:tblpPr w:leftFromText="141" w:rightFromText="141" w:vertAnchor="text" w:horzAnchor="margin" w:tblpXSpec="center" w:tblpY="198"/>
        <w:tblW w:w="97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3475"/>
        <w:gridCol w:w="2338"/>
        <w:gridCol w:w="3193"/>
      </w:tblGrid>
      <w:tr w:rsidR="00B25E33" w:rsidRPr="00BD4AFE" w14:paraId="5D3F69AF" w14:textId="77777777" w:rsidTr="00885A35">
        <w:trPr>
          <w:trHeight w:val="99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38A51C5" w14:textId="77777777" w:rsidR="00B25E33" w:rsidRPr="00BD4AFE" w:rsidRDefault="00B25E33" w:rsidP="00C251B8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L.p.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C6FDB76" w14:textId="77777777" w:rsidR="00B25E33" w:rsidRPr="00BD4AFE" w:rsidRDefault="00B25E33" w:rsidP="00C251B8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434975" w14:textId="4E9835E7" w:rsidR="00B25E33" w:rsidRPr="00BD4AFE" w:rsidRDefault="00B25E33" w:rsidP="00C251B8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>
              <w:rPr>
                <w:rFonts w:ascii="Arial Nova Cond Light" w:hAnsi="Arial Nova Cond Light"/>
                <w:b/>
                <w:sz w:val="18"/>
                <w:szCs w:val="18"/>
              </w:rPr>
              <w:t xml:space="preserve">Minimalny okres gwarancji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678AA9" w14:textId="74C084D0" w:rsidR="00B25E33" w:rsidRPr="00BD4AFE" w:rsidRDefault="00B25E33" w:rsidP="00B25E33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>
              <w:rPr>
                <w:rFonts w:ascii="Arial Nova Cond Light" w:hAnsi="Arial Nova Cond Light"/>
                <w:b/>
                <w:sz w:val="18"/>
                <w:szCs w:val="18"/>
              </w:rPr>
              <w:t xml:space="preserve">Oferowany okres gwarancji </w:t>
            </w:r>
            <w:r w:rsidR="000E4681">
              <w:rPr>
                <w:rFonts w:ascii="Arial Nova Cond Light" w:hAnsi="Arial Nova Cond Light"/>
                <w:b/>
                <w:sz w:val="18"/>
                <w:szCs w:val="18"/>
              </w:rPr>
              <w:t xml:space="preserve"> (</w:t>
            </w:r>
            <w:r>
              <w:rPr>
                <w:rFonts w:ascii="Arial Nova Cond Light" w:hAnsi="Arial Nova Cond Light"/>
                <w:b/>
                <w:sz w:val="18"/>
                <w:szCs w:val="18"/>
              </w:rPr>
              <w:t xml:space="preserve"> w pełnych latac</w:t>
            </w:r>
            <w:r w:rsidR="000E4681">
              <w:rPr>
                <w:rFonts w:ascii="Arial Nova Cond Light" w:hAnsi="Arial Nova Cond Light"/>
                <w:b/>
                <w:sz w:val="18"/>
                <w:szCs w:val="18"/>
              </w:rPr>
              <w:t>h )</w:t>
            </w:r>
            <w:r>
              <w:rPr>
                <w:rFonts w:ascii="Arial Nova Cond Light" w:hAnsi="Arial Nova Cond Light"/>
                <w:b/>
                <w:sz w:val="18"/>
                <w:szCs w:val="18"/>
              </w:rPr>
              <w:t xml:space="preserve">  </w:t>
            </w:r>
          </w:p>
        </w:tc>
      </w:tr>
      <w:tr w:rsidR="000E4681" w:rsidRPr="00BD4AFE" w14:paraId="4432BA30" w14:textId="77777777" w:rsidTr="00C5488D">
        <w:trPr>
          <w:trHeight w:val="6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34D1" w14:textId="77777777" w:rsidR="000E4681" w:rsidRPr="00BD4AFE" w:rsidRDefault="000E4681" w:rsidP="00C251B8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sz w:val="18"/>
                <w:szCs w:val="18"/>
              </w:rPr>
              <w:t>1.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1264" w14:textId="6443219F" w:rsidR="000E4681" w:rsidRPr="00BD4AFE" w:rsidRDefault="000E4681" w:rsidP="00C251B8">
            <w:pPr>
              <w:spacing w:before="120"/>
              <w:jc w:val="both"/>
              <w:rPr>
                <w:rFonts w:ascii="Arial Nova Cond Light" w:eastAsia="Calibri" w:hAnsi="Arial Nova Cond Light"/>
                <w:sz w:val="18"/>
                <w:szCs w:val="18"/>
              </w:rPr>
            </w:pPr>
            <w:r w:rsidRPr="003C2D8E">
              <w:rPr>
                <w:rFonts w:ascii="Arial Nova Cond Light" w:hAnsi="Arial Nova Cond Light"/>
                <w:sz w:val="20"/>
                <w:szCs w:val="20"/>
                <w:lang w:eastAsia="pl-PL"/>
              </w:rPr>
              <w:t>R</w:t>
            </w:r>
            <w:r>
              <w:rPr>
                <w:rFonts w:ascii="Arial Nova Cond Light" w:hAnsi="Arial Nova Cond Light"/>
                <w:sz w:val="20"/>
                <w:szCs w:val="20"/>
                <w:lang w:eastAsia="pl-PL"/>
              </w:rPr>
              <w:t>emont i przebudowa domu studenckiego Victoria – okres gwarancji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FF3F59" w14:textId="141E7237" w:rsidR="000E4681" w:rsidRPr="00BD4AFE" w:rsidRDefault="000E4681" w:rsidP="00C251B8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  <w:r>
              <w:rPr>
                <w:rFonts w:ascii="Arial Nova Cond Light" w:hAnsi="Arial Nova Cond Light"/>
                <w:sz w:val="18"/>
                <w:szCs w:val="18"/>
              </w:rPr>
              <w:t>4 lata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7BA1" w14:textId="77777777" w:rsidR="000E4681" w:rsidRPr="00BD4AFE" w:rsidRDefault="000E4681" w:rsidP="00C251B8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</w:tr>
    </w:tbl>
    <w:p w14:paraId="2E2E7BA0" w14:textId="76425B65" w:rsidR="002C220D" w:rsidRDefault="002C220D" w:rsidP="00FC1F3D">
      <w:pPr>
        <w:spacing w:before="480" w:after="240"/>
        <w:ind w:left="57"/>
        <w:rPr>
          <w:rFonts w:ascii="Arial Nova Cond Light" w:hAnsi="Arial Nova Cond Light"/>
          <w:b/>
          <w:sz w:val="20"/>
          <w:szCs w:val="20"/>
        </w:rPr>
      </w:pPr>
      <w:r>
        <w:rPr>
          <w:rFonts w:ascii="Arial Nova Cond Light" w:hAnsi="Arial Nova Cond Light"/>
          <w:b/>
          <w:sz w:val="20"/>
          <w:szCs w:val="20"/>
        </w:rPr>
        <w:t>Termin realizacji ( TR ): ( w odpowiedniej kratce w tabeli poniżej należy</w:t>
      </w:r>
      <w:r w:rsidR="000E4681">
        <w:rPr>
          <w:rFonts w:ascii="Arial Nova Cond Light" w:hAnsi="Arial Nova Cond Light"/>
          <w:b/>
          <w:sz w:val="20"/>
          <w:szCs w:val="20"/>
        </w:rPr>
        <w:t xml:space="preserve"> wpisać oferowany </w:t>
      </w:r>
      <w:r w:rsidR="00131BC2">
        <w:rPr>
          <w:rFonts w:ascii="Arial Nova Cond Light" w:hAnsi="Arial Nova Cond Light"/>
          <w:b/>
          <w:sz w:val="20"/>
          <w:szCs w:val="20"/>
        </w:rPr>
        <w:t xml:space="preserve">przez Wykonawcę </w:t>
      </w:r>
      <w:r w:rsidR="000E4681">
        <w:rPr>
          <w:rFonts w:ascii="Arial Nova Cond Light" w:hAnsi="Arial Nova Cond Light"/>
          <w:b/>
          <w:sz w:val="20"/>
          <w:szCs w:val="20"/>
        </w:rPr>
        <w:t xml:space="preserve">termin realizacji oraz ilość dni skrócenia terminu </w:t>
      </w:r>
      <w:r>
        <w:rPr>
          <w:rFonts w:ascii="Arial Nova Cond Light" w:hAnsi="Arial Nova Cond Light"/>
          <w:b/>
          <w:sz w:val="20"/>
          <w:szCs w:val="20"/>
        </w:rPr>
        <w:t>)</w:t>
      </w:r>
    </w:p>
    <w:tbl>
      <w:tblPr>
        <w:tblpPr w:leftFromText="141" w:rightFromText="141" w:vertAnchor="text" w:horzAnchor="margin" w:tblpXSpec="center" w:tblpY="198"/>
        <w:tblW w:w="97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3475"/>
        <w:gridCol w:w="1913"/>
        <w:gridCol w:w="1842"/>
        <w:gridCol w:w="1776"/>
      </w:tblGrid>
      <w:tr w:rsidR="00FB683F" w:rsidRPr="00BD4AFE" w14:paraId="176B62C2" w14:textId="77777777" w:rsidTr="000E4681">
        <w:trPr>
          <w:trHeight w:val="99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AF688AF" w14:textId="77777777" w:rsidR="00FB683F" w:rsidRPr="00BD4AFE" w:rsidRDefault="00FB683F" w:rsidP="00C251B8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L.p.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EE65115" w14:textId="77777777" w:rsidR="00FB683F" w:rsidRPr="00BD4AFE" w:rsidRDefault="00FB683F" w:rsidP="00C251B8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C14C3F" w14:textId="20488DDC" w:rsidR="00FB683F" w:rsidRPr="00BD4AFE" w:rsidRDefault="00FB683F" w:rsidP="00C251B8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>
              <w:rPr>
                <w:rFonts w:ascii="Arial Nova Cond Light" w:hAnsi="Arial Nova Cond Light"/>
                <w:b/>
                <w:sz w:val="18"/>
                <w:szCs w:val="18"/>
              </w:rPr>
              <w:t xml:space="preserve">Określony w SWZ i dokumentach zamówienia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44BA866" w14:textId="77777777" w:rsidR="00FB683F" w:rsidRDefault="00971916" w:rsidP="00FB683F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>
              <w:rPr>
                <w:rFonts w:ascii="Arial Nova Cond Light" w:hAnsi="Arial Nova Cond Light"/>
                <w:b/>
                <w:sz w:val="18"/>
                <w:szCs w:val="18"/>
              </w:rPr>
              <w:t xml:space="preserve">Wskazany </w:t>
            </w:r>
            <w:r w:rsidR="00FB683F">
              <w:rPr>
                <w:rFonts w:ascii="Arial Nova Cond Light" w:hAnsi="Arial Nova Cond Light"/>
                <w:b/>
                <w:sz w:val="18"/>
                <w:szCs w:val="18"/>
              </w:rPr>
              <w:t xml:space="preserve">przez Wykonawcę </w:t>
            </w:r>
          </w:p>
          <w:p w14:paraId="169700E1" w14:textId="68CB6DB3" w:rsidR="000E4681" w:rsidRPr="00BD4AFE" w:rsidRDefault="000E4681" w:rsidP="000E4681">
            <w:pPr>
              <w:snapToGrid w:val="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>
              <w:rPr>
                <w:rFonts w:ascii="Arial Nova Cond Light" w:hAnsi="Arial Nova Cond Light"/>
                <w:b/>
                <w:sz w:val="18"/>
                <w:szCs w:val="18"/>
              </w:rPr>
              <w:t xml:space="preserve">( wpisać datę )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09721C" w14:textId="08D91FBA" w:rsidR="00FB683F" w:rsidRPr="00BD4AFE" w:rsidRDefault="00FB683F" w:rsidP="00C251B8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  <w:r>
              <w:rPr>
                <w:rFonts w:ascii="Arial Nova Cond Light" w:hAnsi="Arial Nova Cond Light"/>
                <w:b/>
                <w:sz w:val="18"/>
                <w:szCs w:val="18"/>
              </w:rPr>
              <w:t>Ilość dni skrócenia terminu w stosunku do terminu zakreślonego w SWZ i dokumentach zamówienia  ( wpisać liczbę )</w:t>
            </w:r>
          </w:p>
        </w:tc>
      </w:tr>
      <w:tr w:rsidR="00FB683F" w:rsidRPr="00BD4AFE" w14:paraId="573480BC" w14:textId="77777777" w:rsidTr="000E4681">
        <w:trPr>
          <w:trHeight w:val="6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6400" w14:textId="77777777" w:rsidR="00FB683F" w:rsidRPr="00BD4AFE" w:rsidRDefault="00FB683F" w:rsidP="00C251B8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  <w:r w:rsidRPr="00BD4AFE">
              <w:rPr>
                <w:rFonts w:ascii="Arial Nova Cond Light" w:hAnsi="Arial Nova Cond Light"/>
                <w:sz w:val="18"/>
                <w:szCs w:val="18"/>
              </w:rPr>
              <w:t>1.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1E53" w14:textId="6880A0B3" w:rsidR="00FB683F" w:rsidRPr="00BD4AFE" w:rsidRDefault="00FB683F" w:rsidP="00C251B8">
            <w:pPr>
              <w:spacing w:before="120"/>
              <w:jc w:val="both"/>
              <w:rPr>
                <w:rFonts w:ascii="Arial Nova Cond Light" w:eastAsia="Calibri" w:hAnsi="Arial Nova Cond Light"/>
                <w:sz w:val="18"/>
                <w:szCs w:val="18"/>
              </w:rPr>
            </w:pPr>
            <w:r w:rsidRPr="003C2D8E">
              <w:rPr>
                <w:rFonts w:ascii="Arial Nova Cond Light" w:hAnsi="Arial Nova Cond Light"/>
                <w:sz w:val="20"/>
                <w:szCs w:val="20"/>
                <w:lang w:eastAsia="pl-PL"/>
              </w:rPr>
              <w:t>R</w:t>
            </w:r>
            <w:r>
              <w:rPr>
                <w:rFonts w:ascii="Arial Nova Cond Light" w:hAnsi="Arial Nova Cond Light"/>
                <w:sz w:val="20"/>
                <w:szCs w:val="20"/>
                <w:lang w:eastAsia="pl-PL"/>
              </w:rPr>
              <w:t>emont i przebudowa domu studenckiego Victoria – termin realizacji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5D8C" w14:textId="6A230777" w:rsidR="00FB683F" w:rsidRPr="00BD4AFE" w:rsidRDefault="000E4681" w:rsidP="00C251B8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  <w:r>
              <w:rPr>
                <w:rFonts w:ascii="Arial Nova Cond Light" w:hAnsi="Arial Nova Cond Light"/>
                <w:sz w:val="18"/>
                <w:szCs w:val="18"/>
              </w:rPr>
              <w:t>24 września 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A663" w14:textId="77777777" w:rsidR="00FB683F" w:rsidRPr="00BD4AFE" w:rsidRDefault="00FB683F" w:rsidP="00C251B8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1EB3" w14:textId="77777777" w:rsidR="00FB683F" w:rsidRPr="00BD4AFE" w:rsidRDefault="00FB683F" w:rsidP="00C251B8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18"/>
                <w:szCs w:val="18"/>
              </w:rPr>
            </w:pPr>
          </w:p>
        </w:tc>
      </w:tr>
    </w:tbl>
    <w:p w14:paraId="0793FE2A" w14:textId="77777777" w:rsidR="00934284" w:rsidRDefault="00934284" w:rsidP="0066652C">
      <w:pPr>
        <w:spacing w:before="480" w:after="240"/>
        <w:ind w:firstLine="57"/>
        <w:rPr>
          <w:rFonts w:ascii="Arial Nova Cond Light" w:hAnsi="Arial Nova Cond Light"/>
          <w:b/>
          <w:sz w:val="20"/>
          <w:szCs w:val="20"/>
        </w:rPr>
      </w:pPr>
    </w:p>
    <w:p w14:paraId="3DC26438" w14:textId="1440BFFC" w:rsidR="00A74D9C" w:rsidRDefault="00A74D9C" w:rsidP="0066652C">
      <w:pPr>
        <w:spacing w:before="480" w:after="240"/>
        <w:ind w:firstLine="57"/>
        <w:rPr>
          <w:rFonts w:ascii="Arial Nova Cond Light" w:hAnsi="Arial Nova Cond Light"/>
          <w:b/>
          <w:sz w:val="20"/>
          <w:szCs w:val="20"/>
        </w:rPr>
      </w:pPr>
      <w:r w:rsidRPr="00906670">
        <w:rPr>
          <w:rFonts w:ascii="Arial Nova Cond Light" w:hAnsi="Arial Nova Cond Light"/>
          <w:b/>
          <w:sz w:val="20"/>
          <w:szCs w:val="20"/>
        </w:rPr>
        <w:lastRenderedPageBreak/>
        <w:t>Oświadczenie Wykonawcy:</w:t>
      </w:r>
    </w:p>
    <w:p w14:paraId="4677967B" w14:textId="77777777" w:rsidR="00E16C44" w:rsidRDefault="00E16C44" w:rsidP="00E16C44">
      <w:pPr>
        <w:widowControl w:val="0"/>
        <w:numPr>
          <w:ilvl w:val="0"/>
          <w:numId w:val="10"/>
        </w:numPr>
        <w:suppressAutoHyphens w:val="0"/>
        <w:spacing w:after="120"/>
        <w:ind w:left="426"/>
        <w:jc w:val="both"/>
        <w:rPr>
          <w:rFonts w:ascii="Arial Nova Cond Light" w:hAnsi="Arial Nova Cond Light"/>
          <w:bCs/>
          <w:sz w:val="20"/>
          <w:szCs w:val="20"/>
        </w:rPr>
      </w:pPr>
      <w:r>
        <w:rPr>
          <w:rFonts w:ascii="Arial Nova Cond Light" w:hAnsi="Arial Nova Cond Light"/>
          <w:bCs/>
          <w:sz w:val="20"/>
          <w:szCs w:val="20"/>
        </w:rPr>
        <w:t>Oświadczamy, że przedstawione powyżej dane są prawdziwe oraz zobowiązujemy się w przypadku wyboru naszej oferty jako najkorzystniejszej do zawarcia umowy i dostarczenia przedmiotu zamówienia spełniającego wyspecyfikowane parametry.</w:t>
      </w:r>
    </w:p>
    <w:p w14:paraId="74D4D80E" w14:textId="7AE607AB" w:rsidR="00E16C44" w:rsidRDefault="00E16C44" w:rsidP="00E16C44">
      <w:pPr>
        <w:widowControl w:val="0"/>
        <w:numPr>
          <w:ilvl w:val="0"/>
          <w:numId w:val="10"/>
        </w:numPr>
        <w:suppressAutoHyphens w:val="0"/>
        <w:spacing w:after="120"/>
        <w:ind w:left="426"/>
        <w:jc w:val="both"/>
        <w:rPr>
          <w:rFonts w:ascii="Arial Nova Cond Light" w:hAnsi="Arial Nova Cond Light"/>
          <w:bCs/>
          <w:sz w:val="20"/>
          <w:szCs w:val="20"/>
        </w:rPr>
      </w:pPr>
      <w:r>
        <w:rPr>
          <w:rFonts w:ascii="Arial Nova Cond Light" w:hAnsi="Arial Nova Cond Light"/>
          <w:bCs/>
          <w:sz w:val="20"/>
          <w:szCs w:val="20"/>
        </w:rPr>
        <w:t>Oświadczamy, że oferowany i powyżej wyspecyfikowany roboty / towar są / jest kompletny i po odbiorze będzie gotowy do pracy bez żadnych dodatkowych zakupów i inwestycji.</w:t>
      </w:r>
    </w:p>
    <w:p w14:paraId="24717617" w14:textId="77777777" w:rsidR="00E16C44" w:rsidRDefault="00E16C44" w:rsidP="00E16C44">
      <w:pPr>
        <w:widowControl w:val="0"/>
        <w:numPr>
          <w:ilvl w:val="0"/>
          <w:numId w:val="10"/>
        </w:numPr>
        <w:suppressAutoHyphens w:val="0"/>
        <w:spacing w:after="120"/>
        <w:ind w:left="426"/>
        <w:jc w:val="both"/>
        <w:rPr>
          <w:rFonts w:ascii="Arial Nova Cond Light" w:hAnsi="Arial Nova Cond Light"/>
          <w:bCs/>
          <w:sz w:val="20"/>
          <w:szCs w:val="20"/>
        </w:rPr>
      </w:pPr>
      <w:r>
        <w:rPr>
          <w:rFonts w:ascii="Arial Nova Cond Light" w:hAnsi="Arial Nova Cond Light"/>
          <w:bCs/>
          <w:sz w:val="20"/>
          <w:szCs w:val="20"/>
        </w:rPr>
        <w:t>Oświadczamy, iż zapoznaliśmy się ze Specyfikacją Warunków Zamówienia wraz z treścią załączników zawierających, dla wykonawców, dodatkowe wymogi wynikające z treści tych dokumentów.</w:t>
      </w:r>
    </w:p>
    <w:p w14:paraId="1DE2922D" w14:textId="032D237C" w:rsidR="00B836EF" w:rsidRDefault="00B836EF" w:rsidP="00B836EF">
      <w:pPr>
        <w:widowControl w:val="0"/>
        <w:suppressAutoHyphens w:val="0"/>
        <w:spacing w:after="120"/>
        <w:ind w:left="426"/>
        <w:jc w:val="both"/>
        <w:rPr>
          <w:rFonts w:ascii="Arial Nova Cond Light" w:hAnsi="Arial Nova Cond Light"/>
          <w:bCs/>
          <w:sz w:val="20"/>
          <w:szCs w:val="20"/>
        </w:rPr>
      </w:pPr>
    </w:p>
    <w:p w14:paraId="75B6F4BB" w14:textId="77777777" w:rsidR="00BE04EA" w:rsidRPr="00A74D9C" w:rsidRDefault="00BE04EA" w:rsidP="00B836EF">
      <w:pPr>
        <w:widowControl w:val="0"/>
        <w:suppressAutoHyphens w:val="0"/>
        <w:spacing w:after="120"/>
        <w:ind w:left="426"/>
        <w:jc w:val="both"/>
        <w:rPr>
          <w:rFonts w:ascii="Arial Nova Cond Light" w:hAnsi="Arial Nova Cond Light"/>
          <w:bCs/>
          <w:sz w:val="20"/>
          <w:szCs w:val="20"/>
        </w:rPr>
      </w:pPr>
    </w:p>
    <w:p w14:paraId="6459F85A" w14:textId="77777777" w:rsidR="004E5528" w:rsidRPr="004E5528" w:rsidRDefault="004E5528" w:rsidP="004E5528">
      <w:pPr>
        <w:ind w:left="6372"/>
        <w:rPr>
          <w:rFonts w:ascii="Arial Nova Cond Light" w:hAnsi="Arial Nova Cond Light"/>
          <w:bCs/>
          <w:sz w:val="20"/>
          <w:szCs w:val="20"/>
        </w:rPr>
      </w:pPr>
      <w:r w:rsidRPr="004E5528">
        <w:rPr>
          <w:rFonts w:ascii="Arial Nova Cond Light" w:hAnsi="Arial Nova Cond Light"/>
          <w:bCs/>
          <w:sz w:val="20"/>
          <w:szCs w:val="20"/>
        </w:rPr>
        <w:t>Potwierdzam treść informacji jak wyżej:</w:t>
      </w:r>
    </w:p>
    <w:p w14:paraId="6A9986A9" w14:textId="215AC2C4" w:rsidR="004E5528" w:rsidRPr="004E5528" w:rsidRDefault="004E5528" w:rsidP="004E5528">
      <w:pPr>
        <w:ind w:firstLine="708"/>
        <w:rPr>
          <w:rFonts w:ascii="Arial Nova Cond Light" w:hAnsi="Arial Nova Cond Light"/>
          <w:bCs/>
          <w:sz w:val="16"/>
          <w:szCs w:val="16"/>
        </w:rPr>
      </w:pPr>
      <w:r w:rsidRPr="004E5528">
        <w:rPr>
          <w:rFonts w:ascii="Arial Nova Cond Light" w:hAnsi="Arial Nova Cond Light"/>
          <w:bCs/>
          <w:sz w:val="16"/>
          <w:szCs w:val="16"/>
        </w:rPr>
        <w:t>………………………………………………...</w:t>
      </w:r>
    </w:p>
    <w:p w14:paraId="1ECFE5CD" w14:textId="2801904F" w:rsidR="004E5528" w:rsidRPr="004E5528" w:rsidRDefault="004E5528" w:rsidP="004E5528">
      <w:pPr>
        <w:rPr>
          <w:rFonts w:ascii="Arial Nova Cond Light" w:hAnsi="Arial Nova Cond Light"/>
          <w:bCs/>
          <w:sz w:val="16"/>
          <w:szCs w:val="16"/>
        </w:rPr>
      </w:pPr>
      <w:r w:rsidRPr="004E5528">
        <w:rPr>
          <w:rFonts w:ascii="Arial Nova Cond Light" w:hAnsi="Arial Nova Cond Light"/>
          <w:bCs/>
          <w:sz w:val="16"/>
          <w:szCs w:val="16"/>
        </w:rPr>
        <w:t xml:space="preserve">                                </w:t>
      </w:r>
      <w:r>
        <w:rPr>
          <w:rFonts w:ascii="Arial Nova Cond Light" w:hAnsi="Arial Nova Cond Light"/>
          <w:bCs/>
          <w:sz w:val="16"/>
          <w:szCs w:val="16"/>
        </w:rPr>
        <w:t xml:space="preserve">    </w:t>
      </w:r>
      <w:r w:rsidRPr="004E5528">
        <w:rPr>
          <w:rFonts w:ascii="Arial Nova Cond Light" w:hAnsi="Arial Nova Cond Light"/>
          <w:bCs/>
          <w:sz w:val="16"/>
          <w:szCs w:val="16"/>
        </w:rPr>
        <w:t xml:space="preserve"> ( Miejscowość, data )</w:t>
      </w:r>
    </w:p>
    <w:p w14:paraId="28AFAC3C" w14:textId="580D3CDD" w:rsidR="004E5528" w:rsidRPr="004E5528" w:rsidRDefault="004E5528" w:rsidP="004E5528">
      <w:pPr>
        <w:rPr>
          <w:rFonts w:ascii="Arial Nova Cond Light" w:hAnsi="Arial Nova Cond Light"/>
          <w:bCs/>
          <w:sz w:val="16"/>
          <w:szCs w:val="16"/>
        </w:rPr>
      </w:pPr>
      <w:r w:rsidRPr="004E5528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>……………………..</w:t>
      </w:r>
      <w:r w:rsidRPr="004E5528">
        <w:rPr>
          <w:rFonts w:ascii="Arial Nova Cond Light" w:hAnsi="Arial Nova Cond Light"/>
          <w:bCs/>
          <w:sz w:val="16"/>
          <w:szCs w:val="16"/>
        </w:rPr>
        <w:t>…………………………………………………………..</w:t>
      </w:r>
    </w:p>
    <w:p w14:paraId="766F4D90" w14:textId="1C5D5F61" w:rsidR="004E5528" w:rsidRPr="004E5528" w:rsidRDefault="004E5528" w:rsidP="004E5528">
      <w:pPr>
        <w:rPr>
          <w:rFonts w:ascii="Arial Nova Cond Light" w:hAnsi="Arial Nova Cond Light"/>
          <w:bCs/>
          <w:sz w:val="16"/>
          <w:szCs w:val="16"/>
        </w:rPr>
      </w:pPr>
      <w:r w:rsidRPr="004E5528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                        </w:t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 w:rsidRPr="004E5528"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>(P</w:t>
      </w:r>
      <w:r w:rsidRPr="004E5528">
        <w:rPr>
          <w:rFonts w:ascii="Arial Nova Cond Light" w:hAnsi="Arial Nova Cond Light"/>
          <w:bCs/>
          <w:sz w:val="16"/>
          <w:szCs w:val="16"/>
        </w:rPr>
        <w:t>ieczęć i podpis/y osoby/osób uprawnionej/ uprawnionych do reprezentacji podmiotu  )</w:t>
      </w:r>
    </w:p>
    <w:p w14:paraId="26FF905D" w14:textId="77777777" w:rsidR="004E5528" w:rsidRPr="004E5528" w:rsidRDefault="004E5528" w:rsidP="004E5528">
      <w:pPr>
        <w:rPr>
          <w:rFonts w:ascii="Arial Nova Cond Light" w:hAnsi="Arial Nova Cond Light"/>
          <w:bCs/>
          <w:sz w:val="16"/>
          <w:szCs w:val="16"/>
        </w:rPr>
      </w:pPr>
    </w:p>
    <w:p w14:paraId="369CF07B" w14:textId="2A7F8D1C" w:rsidR="00A74D9C" w:rsidRDefault="004E5528" w:rsidP="004E5528">
      <w:pPr>
        <w:rPr>
          <w:rFonts w:ascii="Arial Nova Cond Light" w:hAnsi="Arial Nova Cond Light"/>
          <w:bCs/>
          <w:sz w:val="16"/>
          <w:szCs w:val="16"/>
        </w:rPr>
      </w:pPr>
      <w:r w:rsidRPr="004E5528">
        <w:rPr>
          <w:rFonts w:ascii="Arial Nova Cond Light" w:hAnsi="Arial Nova Cond Light"/>
          <w:bCs/>
          <w:sz w:val="16"/>
          <w:szCs w:val="16"/>
        </w:rPr>
        <w:t>*  niepotrzebne skreślić</w:t>
      </w:r>
    </w:p>
    <w:p w14:paraId="7A553F9D" w14:textId="33765F13" w:rsidR="003D7D0D" w:rsidRDefault="003D7D0D" w:rsidP="004E5528">
      <w:pPr>
        <w:rPr>
          <w:rFonts w:ascii="Arial Nova Cond Light" w:hAnsi="Arial Nova Cond Light"/>
          <w:bCs/>
          <w:sz w:val="16"/>
          <w:szCs w:val="16"/>
        </w:rPr>
      </w:pPr>
    </w:p>
    <w:p w14:paraId="2BE6304F" w14:textId="77777777" w:rsidR="00ED30FD" w:rsidRDefault="00ED30FD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7CD2D3E7" w14:textId="77777777" w:rsidR="0066652C" w:rsidRDefault="0066652C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22CFB49D" w14:textId="77777777" w:rsidR="0066652C" w:rsidRDefault="0066652C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51313583" w14:textId="77777777" w:rsidR="0066652C" w:rsidRDefault="0066652C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6634C209" w14:textId="77777777" w:rsidR="0066652C" w:rsidRDefault="0066652C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01067C93" w14:textId="7683CABF" w:rsidR="0066652C" w:rsidRDefault="0066652C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3905F633" w14:textId="77777777" w:rsidR="0066652C" w:rsidRDefault="0066652C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37BE31ED" w14:textId="77777777" w:rsidR="0066652C" w:rsidRDefault="0066652C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6229FD90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6A303340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4BAFC2AE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2C3873CB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1641BFF6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60860538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11ECAD17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383A35DC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71D79271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5948F4BA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08C8FFCD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7628DABE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321110A2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52ECE439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3A574CF0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304B5928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2D9421B2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1B191CE4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270E2623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11AEBDF7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467F269A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61F500E9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5F5B7EC8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46399DD2" w14:textId="77777777" w:rsidR="00BE134E" w:rsidRDefault="00BE134E" w:rsidP="003D7D0D">
      <w:pPr>
        <w:rPr>
          <w:rFonts w:ascii="Arial Nova Cond Light" w:hAnsi="Arial Nova Cond Light"/>
          <w:bCs/>
          <w:sz w:val="22"/>
          <w:szCs w:val="22"/>
        </w:rPr>
      </w:pPr>
    </w:p>
    <w:p w14:paraId="16EA0999" w14:textId="77777777" w:rsidR="006F5128" w:rsidRDefault="006F5128" w:rsidP="00607141">
      <w:pPr>
        <w:spacing w:before="240" w:after="120"/>
        <w:ind w:left="2124" w:hanging="2124"/>
        <w:jc w:val="both"/>
        <w:rPr>
          <w:rFonts w:ascii="Arial Nova Cond Light" w:hAnsi="Arial Nova Cond Light"/>
          <w:b/>
          <w:sz w:val="20"/>
          <w:szCs w:val="20"/>
        </w:rPr>
      </w:pPr>
    </w:p>
    <w:sectPr w:rsidR="006F5128" w:rsidSect="002F0853">
      <w:headerReference w:type="default" r:id="rId8"/>
      <w:footerReference w:type="default" r:id="rId9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67903" w14:textId="77777777" w:rsidR="00C5488D" w:rsidRDefault="00C5488D">
      <w:r>
        <w:separator/>
      </w:r>
    </w:p>
  </w:endnote>
  <w:endnote w:type="continuationSeparator" w:id="0">
    <w:p w14:paraId="0E4E49C3" w14:textId="77777777" w:rsidR="00C5488D" w:rsidRDefault="00C5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22BE" w14:textId="77777777"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9508FF">
      <w:rPr>
        <w:rFonts w:ascii="Arial Nova Cond Light" w:hAnsi="Arial Nova Cond Light"/>
        <w:color w:val="222A35"/>
        <w:sz w:val="16"/>
        <w:szCs w:val="16"/>
      </w:rPr>
      <w:t>2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35D23709" w14:textId="7B262401"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C2ADE" w14:textId="77777777" w:rsidR="00C5488D" w:rsidRDefault="00C5488D">
      <w:r>
        <w:separator/>
      </w:r>
    </w:p>
  </w:footnote>
  <w:footnote w:type="continuationSeparator" w:id="0">
    <w:p w14:paraId="2F523403" w14:textId="77777777" w:rsidR="00C5488D" w:rsidRDefault="00C54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5048" w14:textId="427F33F8" w:rsidR="00E23290" w:rsidRDefault="00E23290">
    <w:pPr>
      <w:pStyle w:val="Nagwek"/>
    </w:pPr>
  </w:p>
  <w:p w14:paraId="3652CA0C" w14:textId="211E09ED" w:rsidR="00E23290" w:rsidRDefault="00E23290">
    <w:pPr>
      <w:pStyle w:val="Nagwek"/>
    </w:pPr>
  </w:p>
  <w:p w14:paraId="186F7B3A" w14:textId="07D72768" w:rsidR="00E23290" w:rsidRDefault="00E23290">
    <w:pPr>
      <w:pStyle w:val="Nagwek"/>
    </w:pPr>
  </w:p>
  <w:p w14:paraId="1B090312" w14:textId="77777777" w:rsidR="00E23290" w:rsidRDefault="00E232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229B4220"/>
    <w:multiLevelType w:val="hybridMultilevel"/>
    <w:tmpl w:val="FE7C6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555FC1"/>
    <w:multiLevelType w:val="hybridMultilevel"/>
    <w:tmpl w:val="F5461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660478"/>
    <w:multiLevelType w:val="hybridMultilevel"/>
    <w:tmpl w:val="FE7C6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47"/>
  </w:num>
  <w:num w:numId="5">
    <w:abstractNumId w:val="40"/>
  </w:num>
  <w:num w:numId="6">
    <w:abstractNumId w:val="46"/>
  </w:num>
  <w:num w:numId="7">
    <w:abstractNumId w:val="41"/>
  </w:num>
  <w:num w:numId="8">
    <w:abstractNumId w:val="43"/>
  </w:num>
  <w:num w:numId="9">
    <w:abstractNumId w:val="44"/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02A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496A"/>
    <w:rsid w:val="00015E91"/>
    <w:rsid w:val="000175FF"/>
    <w:rsid w:val="0002018D"/>
    <w:rsid w:val="000206E3"/>
    <w:rsid w:val="00022F6F"/>
    <w:rsid w:val="0002383D"/>
    <w:rsid w:val="00023AB8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38F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5EF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31A0"/>
    <w:rsid w:val="000B4238"/>
    <w:rsid w:val="000B5B16"/>
    <w:rsid w:val="000B5B6D"/>
    <w:rsid w:val="000B6EC0"/>
    <w:rsid w:val="000B7042"/>
    <w:rsid w:val="000C1372"/>
    <w:rsid w:val="000C2897"/>
    <w:rsid w:val="000C35F6"/>
    <w:rsid w:val="000D03B1"/>
    <w:rsid w:val="000D0E25"/>
    <w:rsid w:val="000D110A"/>
    <w:rsid w:val="000D1413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4681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069AA"/>
    <w:rsid w:val="00110096"/>
    <w:rsid w:val="00111197"/>
    <w:rsid w:val="001129C1"/>
    <w:rsid w:val="0011376C"/>
    <w:rsid w:val="0011477E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4FBF"/>
    <w:rsid w:val="00125864"/>
    <w:rsid w:val="001263FB"/>
    <w:rsid w:val="00126899"/>
    <w:rsid w:val="00126915"/>
    <w:rsid w:val="00127089"/>
    <w:rsid w:val="00127A71"/>
    <w:rsid w:val="00127FA2"/>
    <w:rsid w:val="00131523"/>
    <w:rsid w:val="00131BC2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377DF"/>
    <w:rsid w:val="00140953"/>
    <w:rsid w:val="00140C33"/>
    <w:rsid w:val="00141841"/>
    <w:rsid w:val="0014194F"/>
    <w:rsid w:val="0014256F"/>
    <w:rsid w:val="00143630"/>
    <w:rsid w:val="001436EC"/>
    <w:rsid w:val="00143F86"/>
    <w:rsid w:val="001472A3"/>
    <w:rsid w:val="0014754C"/>
    <w:rsid w:val="00151AE4"/>
    <w:rsid w:val="00151B52"/>
    <w:rsid w:val="0015218D"/>
    <w:rsid w:val="00154B39"/>
    <w:rsid w:val="001554BC"/>
    <w:rsid w:val="00155B62"/>
    <w:rsid w:val="00157AA7"/>
    <w:rsid w:val="00160051"/>
    <w:rsid w:val="001601CD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AD"/>
    <w:rsid w:val="001706DB"/>
    <w:rsid w:val="00171331"/>
    <w:rsid w:val="00171619"/>
    <w:rsid w:val="00171BAC"/>
    <w:rsid w:val="001724DA"/>
    <w:rsid w:val="00173730"/>
    <w:rsid w:val="00174461"/>
    <w:rsid w:val="00177273"/>
    <w:rsid w:val="00180103"/>
    <w:rsid w:val="00180EC9"/>
    <w:rsid w:val="00181001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84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E1D"/>
    <w:rsid w:val="001A4FD8"/>
    <w:rsid w:val="001A5019"/>
    <w:rsid w:val="001A52C9"/>
    <w:rsid w:val="001A5EEB"/>
    <w:rsid w:val="001A6076"/>
    <w:rsid w:val="001A679A"/>
    <w:rsid w:val="001A7801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2BAB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0D79"/>
    <w:rsid w:val="001E16E0"/>
    <w:rsid w:val="001E172C"/>
    <w:rsid w:val="001E28A0"/>
    <w:rsid w:val="001E2AB3"/>
    <w:rsid w:val="001E2E27"/>
    <w:rsid w:val="001E4963"/>
    <w:rsid w:val="001E52DA"/>
    <w:rsid w:val="001E5DD6"/>
    <w:rsid w:val="001E66D0"/>
    <w:rsid w:val="001E6F55"/>
    <w:rsid w:val="001E71A8"/>
    <w:rsid w:val="001E7C43"/>
    <w:rsid w:val="001E7DEA"/>
    <w:rsid w:val="001F01B1"/>
    <w:rsid w:val="001F1B93"/>
    <w:rsid w:val="001F22FA"/>
    <w:rsid w:val="001F285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2C3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CCF"/>
    <w:rsid w:val="00237DC5"/>
    <w:rsid w:val="00240369"/>
    <w:rsid w:val="00240409"/>
    <w:rsid w:val="002413D6"/>
    <w:rsid w:val="0024172F"/>
    <w:rsid w:val="002418DF"/>
    <w:rsid w:val="002426E9"/>
    <w:rsid w:val="00242DCA"/>
    <w:rsid w:val="002436D6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3E95"/>
    <w:rsid w:val="00254BE1"/>
    <w:rsid w:val="00256083"/>
    <w:rsid w:val="00256989"/>
    <w:rsid w:val="002569DD"/>
    <w:rsid w:val="00257081"/>
    <w:rsid w:val="002576BA"/>
    <w:rsid w:val="00257727"/>
    <w:rsid w:val="00257878"/>
    <w:rsid w:val="00260B6F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1C36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720"/>
    <w:rsid w:val="002A2974"/>
    <w:rsid w:val="002A2F53"/>
    <w:rsid w:val="002A3579"/>
    <w:rsid w:val="002A4896"/>
    <w:rsid w:val="002A4C4C"/>
    <w:rsid w:val="002A4E6B"/>
    <w:rsid w:val="002A6108"/>
    <w:rsid w:val="002A64AB"/>
    <w:rsid w:val="002A7088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20D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853"/>
    <w:rsid w:val="002F0A4F"/>
    <w:rsid w:val="002F2742"/>
    <w:rsid w:val="002F2B5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3D8A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B81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1A1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779ED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4D38"/>
    <w:rsid w:val="003A5721"/>
    <w:rsid w:val="003A5AE0"/>
    <w:rsid w:val="003A6664"/>
    <w:rsid w:val="003A68FE"/>
    <w:rsid w:val="003A690A"/>
    <w:rsid w:val="003A768A"/>
    <w:rsid w:val="003A7A01"/>
    <w:rsid w:val="003A7E9E"/>
    <w:rsid w:val="003B0482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2D8E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2F06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D7D0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A7E7F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349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528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6F7B"/>
    <w:rsid w:val="004F7FAE"/>
    <w:rsid w:val="00500229"/>
    <w:rsid w:val="005015D1"/>
    <w:rsid w:val="0050164E"/>
    <w:rsid w:val="005036AF"/>
    <w:rsid w:val="0050389B"/>
    <w:rsid w:val="0050416F"/>
    <w:rsid w:val="0050530B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534C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EC4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A2C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5AB2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DEF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6F5"/>
    <w:rsid w:val="005B6858"/>
    <w:rsid w:val="005B6A2F"/>
    <w:rsid w:val="005B6D36"/>
    <w:rsid w:val="005B6EB0"/>
    <w:rsid w:val="005B78FC"/>
    <w:rsid w:val="005B7CDF"/>
    <w:rsid w:val="005C0EA0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1D4D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07141"/>
    <w:rsid w:val="00607D9C"/>
    <w:rsid w:val="006101B7"/>
    <w:rsid w:val="006109F7"/>
    <w:rsid w:val="00610FEC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2DEE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652C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3DFD"/>
    <w:rsid w:val="00674243"/>
    <w:rsid w:val="00674259"/>
    <w:rsid w:val="00674E10"/>
    <w:rsid w:val="0067570D"/>
    <w:rsid w:val="006758F6"/>
    <w:rsid w:val="00676AF2"/>
    <w:rsid w:val="00676FA9"/>
    <w:rsid w:val="00677B3F"/>
    <w:rsid w:val="0068120E"/>
    <w:rsid w:val="00681487"/>
    <w:rsid w:val="00682F92"/>
    <w:rsid w:val="00684512"/>
    <w:rsid w:val="00684B5F"/>
    <w:rsid w:val="006853E3"/>
    <w:rsid w:val="006863D1"/>
    <w:rsid w:val="00687583"/>
    <w:rsid w:val="00687B6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5FB1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6A9D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5128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4CA3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57810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5D53"/>
    <w:rsid w:val="0077671D"/>
    <w:rsid w:val="00776F5C"/>
    <w:rsid w:val="007774A3"/>
    <w:rsid w:val="00780C42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7BE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400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83A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A35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2602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077"/>
    <w:rsid w:val="008C0658"/>
    <w:rsid w:val="008C093D"/>
    <w:rsid w:val="008C0EA4"/>
    <w:rsid w:val="008C12E1"/>
    <w:rsid w:val="008C24AA"/>
    <w:rsid w:val="008C2B2C"/>
    <w:rsid w:val="008C392D"/>
    <w:rsid w:val="008C3B9B"/>
    <w:rsid w:val="008C40DB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C78"/>
    <w:rsid w:val="008F3E5D"/>
    <w:rsid w:val="008F454C"/>
    <w:rsid w:val="008F46A1"/>
    <w:rsid w:val="008F48D9"/>
    <w:rsid w:val="008F5942"/>
    <w:rsid w:val="008F5AD9"/>
    <w:rsid w:val="008F5BD1"/>
    <w:rsid w:val="008F6350"/>
    <w:rsid w:val="008F6469"/>
    <w:rsid w:val="008F78EA"/>
    <w:rsid w:val="00904690"/>
    <w:rsid w:val="00904F88"/>
    <w:rsid w:val="00905B37"/>
    <w:rsid w:val="00906455"/>
    <w:rsid w:val="00906670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284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0A7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36A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916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312"/>
    <w:rsid w:val="00982E6E"/>
    <w:rsid w:val="00983AB4"/>
    <w:rsid w:val="009840BB"/>
    <w:rsid w:val="00984387"/>
    <w:rsid w:val="0098581D"/>
    <w:rsid w:val="00985DA6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AC5"/>
    <w:rsid w:val="009A5C3C"/>
    <w:rsid w:val="009A5C73"/>
    <w:rsid w:val="009A6115"/>
    <w:rsid w:val="009A6F99"/>
    <w:rsid w:val="009B0821"/>
    <w:rsid w:val="009B0F99"/>
    <w:rsid w:val="009B144D"/>
    <w:rsid w:val="009B1F52"/>
    <w:rsid w:val="009B2127"/>
    <w:rsid w:val="009B44C8"/>
    <w:rsid w:val="009B4C50"/>
    <w:rsid w:val="009B4D22"/>
    <w:rsid w:val="009B56E1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37C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265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0BF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D01"/>
    <w:rsid w:val="00A45FB8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678A2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4D9C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655"/>
    <w:rsid w:val="00A9693D"/>
    <w:rsid w:val="00A96971"/>
    <w:rsid w:val="00A97019"/>
    <w:rsid w:val="00A97348"/>
    <w:rsid w:val="00A973B3"/>
    <w:rsid w:val="00A97657"/>
    <w:rsid w:val="00AA07F9"/>
    <w:rsid w:val="00AA0E66"/>
    <w:rsid w:val="00AA127D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4A6C"/>
    <w:rsid w:val="00AC5AE4"/>
    <w:rsid w:val="00AC6008"/>
    <w:rsid w:val="00AC6BDE"/>
    <w:rsid w:val="00AC7A67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685C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5E33"/>
    <w:rsid w:val="00B26369"/>
    <w:rsid w:val="00B26DAA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3935"/>
    <w:rsid w:val="00B446E8"/>
    <w:rsid w:val="00B472E7"/>
    <w:rsid w:val="00B47322"/>
    <w:rsid w:val="00B47AF8"/>
    <w:rsid w:val="00B47D77"/>
    <w:rsid w:val="00B47DA1"/>
    <w:rsid w:val="00B501A3"/>
    <w:rsid w:val="00B5032C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155C"/>
    <w:rsid w:val="00B82BAC"/>
    <w:rsid w:val="00B835CB"/>
    <w:rsid w:val="00B836EF"/>
    <w:rsid w:val="00B8386F"/>
    <w:rsid w:val="00B87483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4AFE"/>
    <w:rsid w:val="00BD5BC9"/>
    <w:rsid w:val="00BD5C57"/>
    <w:rsid w:val="00BD74CF"/>
    <w:rsid w:val="00BE000F"/>
    <w:rsid w:val="00BE0011"/>
    <w:rsid w:val="00BE04EA"/>
    <w:rsid w:val="00BE05F9"/>
    <w:rsid w:val="00BE0AFE"/>
    <w:rsid w:val="00BE0EFD"/>
    <w:rsid w:val="00BE134E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D0A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4F44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B7B"/>
    <w:rsid w:val="00C40EFF"/>
    <w:rsid w:val="00C41675"/>
    <w:rsid w:val="00C43340"/>
    <w:rsid w:val="00C43D91"/>
    <w:rsid w:val="00C43E80"/>
    <w:rsid w:val="00C43F8A"/>
    <w:rsid w:val="00C44B15"/>
    <w:rsid w:val="00C44B5F"/>
    <w:rsid w:val="00C45714"/>
    <w:rsid w:val="00C459CB"/>
    <w:rsid w:val="00C46A58"/>
    <w:rsid w:val="00C47348"/>
    <w:rsid w:val="00C47A67"/>
    <w:rsid w:val="00C50BD0"/>
    <w:rsid w:val="00C50C21"/>
    <w:rsid w:val="00C5164B"/>
    <w:rsid w:val="00C51886"/>
    <w:rsid w:val="00C51AD4"/>
    <w:rsid w:val="00C520F6"/>
    <w:rsid w:val="00C535A3"/>
    <w:rsid w:val="00C5488D"/>
    <w:rsid w:val="00C55742"/>
    <w:rsid w:val="00C55A65"/>
    <w:rsid w:val="00C57030"/>
    <w:rsid w:val="00C607D7"/>
    <w:rsid w:val="00C61699"/>
    <w:rsid w:val="00C62413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5F46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01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037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C7D9D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413E"/>
    <w:rsid w:val="00CD6B6D"/>
    <w:rsid w:val="00CD728C"/>
    <w:rsid w:val="00CE04E6"/>
    <w:rsid w:val="00CE2F38"/>
    <w:rsid w:val="00CE31B0"/>
    <w:rsid w:val="00CE31F9"/>
    <w:rsid w:val="00CE4636"/>
    <w:rsid w:val="00CE5AB9"/>
    <w:rsid w:val="00CE5C71"/>
    <w:rsid w:val="00CE6370"/>
    <w:rsid w:val="00CF0EF0"/>
    <w:rsid w:val="00CF1992"/>
    <w:rsid w:val="00CF20C0"/>
    <w:rsid w:val="00CF2960"/>
    <w:rsid w:val="00CF2A67"/>
    <w:rsid w:val="00CF2EF8"/>
    <w:rsid w:val="00CF3389"/>
    <w:rsid w:val="00CF3E6A"/>
    <w:rsid w:val="00CF4320"/>
    <w:rsid w:val="00CF5AEC"/>
    <w:rsid w:val="00CF61DB"/>
    <w:rsid w:val="00CF6259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75E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2FC6"/>
    <w:rsid w:val="00D2360B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30B1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8D0"/>
    <w:rsid w:val="00D52D36"/>
    <w:rsid w:val="00D536AC"/>
    <w:rsid w:val="00D540BD"/>
    <w:rsid w:val="00D5545F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246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82E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626"/>
    <w:rsid w:val="00DD7843"/>
    <w:rsid w:val="00DE0827"/>
    <w:rsid w:val="00DE0922"/>
    <w:rsid w:val="00DE0D5D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AF1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C44"/>
    <w:rsid w:val="00E16DDE"/>
    <w:rsid w:val="00E175BD"/>
    <w:rsid w:val="00E2193F"/>
    <w:rsid w:val="00E22020"/>
    <w:rsid w:val="00E22F34"/>
    <w:rsid w:val="00E23290"/>
    <w:rsid w:val="00E234E5"/>
    <w:rsid w:val="00E23D18"/>
    <w:rsid w:val="00E23DEC"/>
    <w:rsid w:val="00E23EB8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19C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E85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0C4F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0FD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6A1C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0718"/>
    <w:rsid w:val="00F01144"/>
    <w:rsid w:val="00F011B6"/>
    <w:rsid w:val="00F01A5D"/>
    <w:rsid w:val="00F01B5E"/>
    <w:rsid w:val="00F02B73"/>
    <w:rsid w:val="00F02FC0"/>
    <w:rsid w:val="00F03D7B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5B00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45FE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4C6A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1BDB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83F"/>
    <w:rsid w:val="00FB6BA4"/>
    <w:rsid w:val="00FB790A"/>
    <w:rsid w:val="00FC079A"/>
    <w:rsid w:val="00FC0ED0"/>
    <w:rsid w:val="00FC1411"/>
    <w:rsid w:val="00FC1A0C"/>
    <w:rsid w:val="00FC1BEF"/>
    <w:rsid w:val="00FC1F3D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5D1003"/>
  <w15:chartTrackingRefBased/>
  <w15:docId w15:val="{1362F2D0-0E6A-4C8E-8962-390F50F7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2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3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4"/>
      </w:numPr>
    </w:pPr>
  </w:style>
  <w:style w:type="numbering" w:customStyle="1" w:styleId="Numery">
    <w:name w:val="Numery"/>
    <w:rsid w:val="00794A82"/>
    <w:pPr>
      <w:numPr>
        <w:numId w:val="5"/>
      </w:numPr>
    </w:pPr>
  </w:style>
  <w:style w:type="numbering" w:customStyle="1" w:styleId="Zaimportowanystyl11">
    <w:name w:val="Zaimportowany styl 11"/>
    <w:rsid w:val="00794A82"/>
    <w:pPr>
      <w:numPr>
        <w:numId w:val="6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F24C-6DA2-4911-AAE1-8DE5C24D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370</TotalTime>
  <Pages>3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325</cp:revision>
  <cp:lastPrinted>2019-09-10T06:22:00Z</cp:lastPrinted>
  <dcterms:created xsi:type="dcterms:W3CDTF">2020-01-23T13:57:00Z</dcterms:created>
  <dcterms:modified xsi:type="dcterms:W3CDTF">2021-04-29T08:59:00Z</dcterms:modified>
</cp:coreProperties>
</file>