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30124DAE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037CC7">
        <w:rPr>
          <w:rFonts w:ascii="Arial Nova Cond Light" w:hAnsi="Arial Nova Cond Light"/>
          <w:bCs/>
          <w:sz w:val="22"/>
          <w:szCs w:val="22"/>
        </w:rPr>
        <w:t>2</w:t>
      </w:r>
      <w:r w:rsid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13AD6719" w14:textId="4CA5F42F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77777777"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8113357" w14:textId="77777777"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3B5F8B37" w14:textId="05E33266"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114C62B6" w14:textId="2A501D2C"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E510721" w14:textId="60EA6E5F" w:rsidR="002A7088" w:rsidRPr="002A7088" w:rsidRDefault="002A7088" w:rsidP="004D6349">
      <w:pPr>
        <w:suppressAutoHyphens w:val="0"/>
        <w:spacing w:after="120" w:line="276" w:lineRule="auto"/>
        <w:ind w:left="426"/>
        <w:rPr>
          <w:rFonts w:ascii="Arial Nova Cond Light" w:hAnsi="Arial Nova Cond Light"/>
          <w:bCs/>
          <w:sz w:val="22"/>
          <w:szCs w:val="22"/>
          <w:lang w:val="en-US"/>
        </w:rPr>
      </w:pP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………………………….. </w:t>
      </w:r>
      <w:r>
        <w:rPr>
          <w:rFonts w:ascii="Arial Nova Cond Light" w:hAnsi="Arial Nova Cond Light"/>
          <w:bCs/>
          <w:sz w:val="22"/>
          <w:szCs w:val="22"/>
          <w:lang w:val="en-US"/>
        </w:rPr>
        <w:t>–</w:t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 T</w:t>
      </w:r>
      <w:r>
        <w:rPr>
          <w:rFonts w:ascii="Arial Nova Cond Light" w:hAnsi="Arial Nova Cond Light"/>
          <w:bCs/>
          <w:sz w:val="22"/>
          <w:szCs w:val="22"/>
          <w:lang w:val="en-US"/>
        </w:rPr>
        <w:t>el: …………………</w:t>
      </w:r>
      <w:r>
        <w:rPr>
          <w:rFonts w:ascii="Arial Nova Cond Light" w:hAnsi="Arial Nova Cond Light"/>
          <w:bCs/>
          <w:sz w:val="22"/>
          <w:szCs w:val="22"/>
          <w:lang w:val="en-US"/>
        </w:rPr>
        <w:tab/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>Fax: …………………. E-mail: …………………………</w:t>
      </w:r>
    </w:p>
    <w:p w14:paraId="3C5B391D" w14:textId="56A0A77A"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14:paraId="03D182FD" w14:textId="77777777" w:rsidR="002A7088" w:rsidRPr="008C40DB" w:rsidRDefault="002A7088" w:rsidP="004D6349">
      <w:pPr>
        <w:suppressAutoHyphens w:val="0"/>
        <w:spacing w:line="276" w:lineRule="auto"/>
        <w:ind w:firstLine="426"/>
        <w:rPr>
          <w:rFonts w:ascii="Arial Nova Cond Light" w:hAnsi="Arial Nova Cond Light"/>
          <w:bCs/>
          <w:sz w:val="22"/>
          <w:szCs w:val="22"/>
        </w:rPr>
      </w:pPr>
      <w:r w:rsidRPr="008C40DB">
        <w:rPr>
          <w:rFonts w:ascii="Arial Nova Cond Light" w:hAnsi="Arial Nova Cond Light"/>
          <w:bCs/>
          <w:sz w:val="22"/>
          <w:szCs w:val="22"/>
        </w:rPr>
        <w:t>………………………….. – Tel: …………………</w:t>
      </w:r>
      <w:r w:rsidRPr="008C40DB">
        <w:rPr>
          <w:rFonts w:ascii="Arial Nova Cond Light" w:hAnsi="Arial Nova Cond Light"/>
          <w:bCs/>
          <w:sz w:val="22"/>
          <w:szCs w:val="22"/>
        </w:rPr>
        <w:tab/>
        <w:t>Fax: …………………. E-mail: …………………………</w:t>
      </w:r>
    </w:p>
    <w:p w14:paraId="4EF40E32" w14:textId="40DE2D2A"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14:paraId="26776A18" w14:textId="73CC5902"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_____________________________________________________________________________________________</w:t>
      </w:r>
    </w:p>
    <w:p w14:paraId="3AB8E621" w14:textId="77777777" w:rsidR="00AC7A67" w:rsidRPr="00F22D00" w:rsidRDefault="00AC7A67" w:rsidP="00B704D7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0BF69D2" w14:textId="3C001F55" w:rsidR="00AC7A67" w:rsidRDefault="00AC7A67" w:rsidP="007A06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037CC7" w:rsidRPr="00037CC7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06FA9DD7" w14:textId="5ED5E4AE" w:rsidR="00AC7A67" w:rsidRDefault="00AC7A67" w:rsidP="00B704D7">
      <w:pPr>
        <w:spacing w:before="120"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CF4DB0"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037CC7">
        <w:rPr>
          <w:rFonts w:ascii="Arial Nova Cond Light" w:hAnsi="Arial Nova Cond Light"/>
          <w:bCs/>
          <w:sz w:val="22"/>
          <w:szCs w:val="22"/>
        </w:rPr>
        <w:t>2</w:t>
      </w:r>
      <w:r w:rsidR="00CF4DB0"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4EB2D043" w14:textId="189FD568" w:rsidR="00B704D7" w:rsidRDefault="00B704D7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</w:t>
      </w:r>
    </w:p>
    <w:p w14:paraId="7770371D" w14:textId="229718C0"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347EA5">
        <w:rPr>
          <w:rFonts w:ascii="Arial Nova Cond Light" w:hAnsi="Arial Nova Cond Light"/>
          <w:bCs/>
          <w:sz w:val="22"/>
          <w:szCs w:val="22"/>
        </w:rPr>
        <w:t xml:space="preserve">realizację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628AC215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aby </w:t>
      </w:r>
      <w:r w:rsidR="00347EA5">
        <w:rPr>
          <w:rFonts w:ascii="Arial Nova Cond Light" w:hAnsi="Arial Nova Cond Light"/>
          <w:bCs/>
          <w:sz w:val="22"/>
          <w:szCs w:val="22"/>
        </w:rPr>
        <w:t>zrealizować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przedmiot zamówienia, zgodny z opisem i warunkami.</w:t>
      </w:r>
    </w:p>
    <w:p w14:paraId="50B15A78" w14:textId="1E4B1A7F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zaoferowany </w:t>
      </w:r>
      <w:r w:rsidR="00151B52">
        <w:rPr>
          <w:rFonts w:ascii="Arial Nova Cond Light" w:hAnsi="Arial Nova Cond Light"/>
          <w:bCs/>
          <w:sz w:val="22"/>
          <w:szCs w:val="22"/>
        </w:rPr>
        <w:t xml:space="preserve">przedmiot zamówienia </w:t>
      </w:r>
      <w:r w:rsidRPr="00F22D00">
        <w:rPr>
          <w:rFonts w:ascii="Arial Nova Cond Light" w:hAnsi="Arial Nova Cond Light"/>
          <w:bCs/>
          <w:sz w:val="22"/>
          <w:szCs w:val="22"/>
        </w:rPr>
        <w:t>jest wolny od wad fizycznych i prawnych.</w:t>
      </w:r>
    </w:p>
    <w:p w14:paraId="024C133C" w14:textId="77777777" w:rsidR="00AC7A67" w:rsidRDefault="00DB390B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54B6E6DB" w14:textId="46EB8AF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68959853" w14:textId="4F4D4DB8"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>ówienia – zgodny z dokumentami zamówienia</w:t>
      </w:r>
      <w:r w:rsidR="00673858">
        <w:rPr>
          <w:rFonts w:ascii="Arial Nova Cond Light" w:hAnsi="Arial Nova Cond Light"/>
          <w:bCs/>
          <w:sz w:val="22"/>
          <w:szCs w:val="22"/>
        </w:rPr>
        <w:t xml:space="preserve"> i ofertą wykonawcy</w:t>
      </w:r>
      <w:r w:rsidR="00610409">
        <w:rPr>
          <w:rFonts w:ascii="Arial Nova Cond Light" w:hAnsi="Arial Nova Cond Light"/>
          <w:bCs/>
          <w:sz w:val="22"/>
          <w:szCs w:val="22"/>
        </w:rPr>
        <w:t>.</w:t>
      </w:r>
    </w:p>
    <w:p w14:paraId="5EC7946A" w14:textId="49C6BEE1"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14:paraId="56FD02B4" w14:textId="59913254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0DCE1E4B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39F08216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B970CA">
        <w:rPr>
          <w:rFonts w:ascii="Arial Nova Cond Light" w:hAnsi="Arial Nova Cond Light"/>
          <w:bCs/>
          <w:sz w:val="22"/>
          <w:szCs w:val="22"/>
        </w:rPr>
        <w:t xml:space="preserve">w </w:t>
      </w:r>
      <w:r w:rsidR="00FA1BDB" w:rsidRPr="00B970CA">
        <w:rPr>
          <w:rFonts w:ascii="Arial Nova Cond Light" w:hAnsi="Arial Nova Cond Light"/>
          <w:bCs/>
          <w:sz w:val="22"/>
          <w:szCs w:val="22"/>
        </w:rPr>
        <w:t>kwocie ……………….</w:t>
      </w:r>
      <w:r w:rsidR="004A6040" w:rsidRPr="00B970CA">
        <w:rPr>
          <w:rFonts w:ascii="Arial Nova Cond Light" w:hAnsi="Arial Nova Cond Light"/>
          <w:bCs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C771D49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 w:rsidRPr="00B970CA">
        <w:rPr>
          <w:rFonts w:ascii="Arial Nova Cond Light" w:hAnsi="Arial Nova Cond Light"/>
          <w:bCs/>
          <w:sz w:val="22"/>
          <w:szCs w:val="22"/>
        </w:rPr>
        <w:t>przepisach ustawy z dnia 11 września 2019 r. Prawo zamówień publicznych</w:t>
      </w:r>
      <w:r w:rsidRPr="00B970CA">
        <w:rPr>
          <w:rFonts w:ascii="Arial Nova Cond Light" w:hAnsi="Arial Nova Cond Light"/>
          <w:bCs/>
          <w:sz w:val="22"/>
          <w:szCs w:val="22"/>
        </w:rPr>
        <w:t>.</w:t>
      </w:r>
    </w:p>
    <w:p w14:paraId="273EAD7B" w14:textId="77777777" w:rsidR="00FA1BDB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Numer konta, na które Zamawiający zwróci wadium (dotyczy wadium wniesionego w pieniądzu): </w:t>
      </w:r>
    </w:p>
    <w:p w14:paraId="4264EBA1" w14:textId="553FDF24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lastRenderedPageBreak/>
        <w:t>Nazwa banku: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…………………………………………………………………..</w:t>
      </w:r>
    </w:p>
    <w:p w14:paraId="0E6045AB" w14:textId="364B2B07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t>Numer konta: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</w:t>
      </w:r>
    </w:p>
    <w:p w14:paraId="7367EE84" w14:textId="35C9D0BC" w:rsidR="00F22D00" w:rsidRDefault="00DB390B" w:rsidP="00347EA5">
      <w:pPr>
        <w:pStyle w:val="Akapitzlist"/>
        <w:numPr>
          <w:ilvl w:val="0"/>
          <w:numId w:val="59"/>
        </w:numPr>
        <w:spacing w:before="240"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14:paraId="1BA3CCD3" w14:textId="62783253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382F858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E94C1F5" w14:textId="0C55DC97"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14:paraId="4738E211" w14:textId="6CF1A830"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83B50" w14:textId="6FC29448"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14:paraId="5A9170D2" w14:textId="1C8B56AD"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towaru lub usługi, których dostawa lub 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14:paraId="10102063" w14:textId="36482432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215E9" w14:textId="29665E0E"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towaru lub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14:paraId="558A28D1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F5B85" w14:textId="6FC7269F"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14:paraId="4E9D092E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D35E" w14:textId="5DD0B98B" w:rsidR="00F22D0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Oświadczamy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że 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jestem / </w:t>
      </w:r>
      <w:r w:rsidRPr="00F22D00">
        <w:rPr>
          <w:rFonts w:ascii="Arial Nova Cond Light" w:hAnsi="Arial Nova Cond Light"/>
          <w:bCs/>
          <w:sz w:val="22"/>
          <w:szCs w:val="22"/>
        </w:rPr>
        <w:t>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2B9E9645" w14:textId="43647353" w:rsidR="00037CC7" w:rsidRDefault="00037CC7" w:rsidP="00037CC7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Oświadczam, że odbyłem wizję lokalną i/lub* zapoznałem się z dokumentami niezbędnymi do realizacji zamówienia  dostępnymi u Zamawiającego ora sprawdziłem te dokumenty i potwierdzam, że posiadam wszelkie informacje niezbędne dla potrzeb przygotowania oferty oraz realizacji przedmiot zamówienia. </w:t>
      </w:r>
    </w:p>
    <w:p w14:paraId="7761CFC6" w14:textId="359EE406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52C670C" w14:textId="1379E17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5CB9594" w14:textId="2E363891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124D86E" w14:textId="2D8FF84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734D9F8" w14:textId="77777777" w:rsidR="00E34EAD" w:rsidRPr="00F22D00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80A7E6E" w14:textId="770FC3A9" w:rsidR="00043EF5" w:rsidRPr="00F22D00" w:rsidRDefault="005C73E0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>
        <w:rPr>
          <w:rFonts w:ascii="Arial Nova Cond Light" w:hAnsi="Arial Nova Cond Light"/>
          <w:color w:val="000000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14:paraId="66FA9B77" w14:textId="1B30DAA5" w:rsidR="00043EF5" w:rsidRPr="0051534C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RPr="0051534C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31F" w14:textId="77777777" w:rsidR="00881B97" w:rsidRDefault="00881B97">
      <w:r>
        <w:separator/>
      </w:r>
    </w:p>
  </w:endnote>
  <w:endnote w:type="continuationSeparator" w:id="0">
    <w:p w14:paraId="16B7970F" w14:textId="77777777" w:rsidR="00881B97" w:rsidRDefault="008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4EA1" w14:textId="77777777" w:rsidR="00881B97" w:rsidRDefault="00881B97">
      <w:r>
        <w:separator/>
      </w:r>
    </w:p>
  </w:footnote>
  <w:footnote w:type="continuationSeparator" w:id="0">
    <w:p w14:paraId="4DEFD470" w14:textId="77777777" w:rsidR="00881B97" w:rsidRDefault="0088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7D997CDC" w:rsidR="00E23290" w:rsidRDefault="00E23290">
    <w:pPr>
      <w:pStyle w:val="Nagwek"/>
    </w:pPr>
  </w:p>
  <w:p w14:paraId="3652CA0C" w14:textId="107D101D" w:rsidR="00E23290" w:rsidRDefault="00E23290">
    <w:pPr>
      <w:pStyle w:val="Nagwek"/>
    </w:pPr>
  </w:p>
  <w:p w14:paraId="28DFECCC" w14:textId="77777777"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37CC7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0995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39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005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EA5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0C7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858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1B97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C7B6E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8A4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5D57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5E4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5DE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6C74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4D7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0CA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77C4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48B4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0BA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95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272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54A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247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201</cp:revision>
  <cp:lastPrinted>2019-09-10T06:22:00Z</cp:lastPrinted>
  <dcterms:created xsi:type="dcterms:W3CDTF">2020-01-23T13:57:00Z</dcterms:created>
  <dcterms:modified xsi:type="dcterms:W3CDTF">2021-04-29T09:00:00Z</dcterms:modified>
</cp:coreProperties>
</file>