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6D26DF" w14:textId="44C6C669" w:rsidR="00C5168F" w:rsidRPr="00621ED6" w:rsidRDefault="00C5168F" w:rsidP="00C5168F">
      <w:pPr>
        <w:rPr>
          <w:rFonts w:ascii="Arial Nova Cond Light" w:hAnsi="Arial Nova Cond Light" w:cs="Calibri"/>
          <w:sz w:val="20"/>
          <w:szCs w:val="20"/>
        </w:rPr>
      </w:pPr>
      <w:r w:rsidRPr="00621ED6">
        <w:rPr>
          <w:rFonts w:ascii="Arial Nova Cond Light" w:hAnsi="Arial Nova Cond Light" w:cs="Calibri"/>
          <w:sz w:val="20"/>
          <w:szCs w:val="20"/>
        </w:rPr>
        <w:t xml:space="preserve">Załącznik nr </w:t>
      </w:r>
      <w:r w:rsidR="00195C5C">
        <w:rPr>
          <w:rFonts w:ascii="Arial Nova Cond Light" w:hAnsi="Arial Nova Cond Light" w:cs="Calibri"/>
          <w:sz w:val="20"/>
          <w:szCs w:val="20"/>
        </w:rPr>
        <w:t>5</w:t>
      </w:r>
      <w:r w:rsidRPr="00621ED6">
        <w:rPr>
          <w:rFonts w:ascii="Arial Nova Cond Light" w:hAnsi="Arial Nova Cond Light" w:cs="Calibri"/>
          <w:sz w:val="20"/>
          <w:szCs w:val="20"/>
        </w:rPr>
        <w:t xml:space="preserve"> do Zapytania ofertowego </w:t>
      </w:r>
    </w:p>
    <w:p w14:paraId="0A790478" w14:textId="7267850A" w:rsidR="00C5168F" w:rsidRDefault="00C5168F" w:rsidP="00C5168F">
      <w:pPr>
        <w:spacing w:after="480"/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  <w:t xml:space="preserve">            Znak sprawy : DAG/</w:t>
      </w:r>
      <w:r w:rsidR="00203F0B">
        <w:rPr>
          <w:rFonts w:ascii="Arial Nova Cond Light" w:hAnsi="Arial Nova Cond Light"/>
          <w:bCs/>
        </w:rPr>
        <w:t>ZO/</w:t>
      </w:r>
      <w:r w:rsidR="00CD30C0">
        <w:rPr>
          <w:rFonts w:ascii="Arial Nova Cond Light" w:hAnsi="Arial Nova Cond Light"/>
          <w:bCs/>
        </w:rPr>
        <w:t>12</w:t>
      </w:r>
      <w:r>
        <w:rPr>
          <w:rFonts w:ascii="Arial Nova Cond Light" w:hAnsi="Arial Nova Cond Light"/>
          <w:bCs/>
        </w:rPr>
        <w:t>/</w:t>
      </w:r>
      <w:r w:rsidR="00203F0B">
        <w:rPr>
          <w:rFonts w:ascii="Arial Nova Cond Light" w:hAnsi="Arial Nova Cond Light"/>
          <w:bCs/>
        </w:rPr>
        <w:t>0</w:t>
      </w:r>
      <w:r w:rsidR="00CD30C0">
        <w:rPr>
          <w:rFonts w:ascii="Arial Nova Cond Light" w:hAnsi="Arial Nova Cond Light"/>
          <w:bCs/>
        </w:rPr>
        <w:t>4</w:t>
      </w:r>
      <w:bookmarkStart w:id="0" w:name="_GoBack"/>
      <w:bookmarkEnd w:id="0"/>
      <w:r>
        <w:rPr>
          <w:rFonts w:ascii="Arial Nova Cond Light" w:hAnsi="Arial Nova Cond Light"/>
          <w:bCs/>
        </w:rPr>
        <w:t>/</w:t>
      </w:r>
      <w:r w:rsidR="00203F0B">
        <w:rPr>
          <w:rFonts w:ascii="Arial Nova Cond Light" w:hAnsi="Arial Nova Cond Light"/>
          <w:bCs/>
        </w:rPr>
        <w:t>21</w:t>
      </w:r>
    </w:p>
    <w:p w14:paraId="5FAD2B33" w14:textId="77777777" w:rsidR="00C5168F" w:rsidRDefault="00C5168F" w:rsidP="00C5168F">
      <w:pPr>
        <w:ind w:left="6372" w:firstLine="7"/>
        <w:rPr>
          <w:rFonts w:ascii="Arial Nova Cond Light" w:hAnsi="Arial Nova Cond Light" w:cs="Calibri"/>
        </w:rPr>
      </w:pPr>
      <w:r w:rsidRPr="00026C64">
        <w:rPr>
          <w:rFonts w:ascii="Arial Nova Cond Light" w:hAnsi="Arial Nova Cond Light" w:cs="Calibri"/>
        </w:rPr>
        <w:t xml:space="preserve">………………………………                        </w:t>
      </w:r>
      <w:r>
        <w:rPr>
          <w:rFonts w:ascii="Arial Nova Cond Light" w:hAnsi="Arial Nova Cond Light" w:cs="Calibri"/>
        </w:rPr>
        <w:t xml:space="preserve">    </w:t>
      </w:r>
    </w:p>
    <w:p w14:paraId="115F1D2F" w14:textId="77777777" w:rsidR="00C5168F" w:rsidRPr="00026C64" w:rsidRDefault="00C5168F" w:rsidP="00C5168F">
      <w:pPr>
        <w:ind w:left="6372" w:firstLine="7"/>
        <w:rPr>
          <w:rFonts w:ascii="Arial Nova Cond Light" w:hAnsi="Arial Nova Cond Light" w:cs="Calibri"/>
          <w:sz w:val="16"/>
          <w:szCs w:val="16"/>
        </w:rPr>
      </w:pPr>
      <w:r>
        <w:rPr>
          <w:rFonts w:ascii="Arial Nova Cond Light" w:hAnsi="Arial Nova Cond Light" w:cs="Calibri"/>
        </w:rPr>
        <w:t xml:space="preserve">            </w:t>
      </w:r>
      <w:r w:rsidRPr="00026C64">
        <w:rPr>
          <w:rFonts w:ascii="Arial Nova Cond Light" w:hAnsi="Arial Nova Cond Light" w:cs="Calibri"/>
          <w:sz w:val="16"/>
          <w:szCs w:val="16"/>
        </w:rPr>
        <w:t>(miejscowość, data)</w:t>
      </w:r>
    </w:p>
    <w:p w14:paraId="10F96605" w14:textId="2BF79741" w:rsidR="00261DA5" w:rsidRPr="00F22D00" w:rsidRDefault="00261DA5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16923D0A" w14:textId="3DCC0FF8" w:rsidR="00261DA5" w:rsidRPr="00F22D00" w:rsidRDefault="001E0D79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</w:t>
      </w:r>
      <w:r w:rsidR="00261DA5"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 : ……………………………………………………………………………………………..................</w:t>
      </w:r>
    </w:p>
    <w:p w14:paraId="70DF2C59" w14:textId="012FB2CC" w:rsidR="005D4211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25BF3023" w14:textId="77777777" w:rsidR="005241DE" w:rsidRDefault="005241DE" w:rsidP="005241DE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32A67B71" w14:textId="77777777" w:rsidR="005241DE" w:rsidRPr="006A2415" w:rsidRDefault="005241DE" w:rsidP="005241DE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68863E90" w14:textId="566FE16E" w:rsidR="005D4211" w:rsidRPr="00F22D00" w:rsidRDefault="005D4211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</w:t>
      </w:r>
      <w:r w:rsidR="00261DA5"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>……………</w:t>
      </w:r>
    </w:p>
    <w:p w14:paraId="58F14FB3" w14:textId="33F6C389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………………………...</w:t>
      </w:r>
    </w:p>
    <w:p w14:paraId="504A8D4B" w14:textId="1D78D2D1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…………………………..</w:t>
      </w:r>
    </w:p>
    <w:p w14:paraId="381099A1" w14:textId="785AA7EF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skrzynki </w:t>
      </w:r>
      <w:proofErr w:type="spellStart"/>
      <w:r w:rsidRPr="00F22D00">
        <w:rPr>
          <w:rFonts w:ascii="Arial Nova Cond Light" w:hAnsi="Arial Nova Cond Light"/>
          <w:bCs/>
          <w:sz w:val="20"/>
          <w:szCs w:val="20"/>
        </w:rPr>
        <w:t>ePUAP</w:t>
      </w:r>
      <w:proofErr w:type="spellEnd"/>
      <w:r w:rsidRPr="00F22D00">
        <w:rPr>
          <w:rFonts w:ascii="Arial Nova Cond Light" w:hAnsi="Arial Nova Cond Light"/>
          <w:bCs/>
          <w:sz w:val="20"/>
          <w:szCs w:val="20"/>
        </w:rPr>
        <w:t>: ……………………………………………………………………………………………………………..</w:t>
      </w:r>
    </w:p>
    <w:p w14:paraId="48E96C4B" w14:textId="12CA05F9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666A78C1" w14:textId="1DA77901" w:rsidR="001E0D79" w:rsidRPr="00F22D00" w:rsidRDefault="001E0D79" w:rsidP="001E0D79">
      <w:pPr>
        <w:rPr>
          <w:bCs/>
        </w:rPr>
      </w:pPr>
    </w:p>
    <w:p w14:paraId="3291CA91" w14:textId="56C0B9DD" w:rsidR="001E0D79" w:rsidRPr="00F22D00" w:rsidRDefault="00781962" w:rsidP="00781962">
      <w:pPr>
        <w:spacing w:after="12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p w14:paraId="0F113DAC" w14:textId="18BD7598" w:rsidR="00781962" w:rsidRPr="00F22D00" w:rsidRDefault="00781962" w:rsidP="001E0D79">
      <w:pPr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930D7B" w14:textId="77777777" w:rsidR="00396837" w:rsidRDefault="00396837" w:rsidP="00EB2547">
      <w:pPr>
        <w:spacing w:before="120" w:line="276" w:lineRule="auto"/>
        <w:rPr>
          <w:rFonts w:ascii="Arial Nova Cond Light" w:hAnsi="Arial Nova Cond Light"/>
          <w:bCs/>
          <w:sz w:val="22"/>
          <w:szCs w:val="22"/>
        </w:rPr>
      </w:pPr>
    </w:p>
    <w:p w14:paraId="07EACD68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Do: Państwowa Wyższa Szkoła Techniczno-Ekonomiczna</w:t>
      </w:r>
    </w:p>
    <w:p w14:paraId="55D6D0A4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 xml:space="preserve"> im. ks. Bronisława Markiewicza</w:t>
      </w:r>
    </w:p>
    <w:p w14:paraId="2D0F16D2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w Jarosławiu, ul. Czarnieckiego 16</w:t>
      </w:r>
    </w:p>
    <w:p w14:paraId="36EB37B4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37-500 Jarosław</w:t>
      </w:r>
    </w:p>
    <w:p w14:paraId="78C4BDD1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NIP – 7921794406, REGON – 650894385</w:t>
      </w:r>
    </w:p>
    <w:p w14:paraId="2EB2FB6E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</w:p>
    <w:p w14:paraId="0854E8F8" w14:textId="77777777" w:rsidR="00195C5C" w:rsidRPr="007B2694" w:rsidRDefault="00195C5C" w:rsidP="00195C5C">
      <w:pPr>
        <w:spacing w:after="120"/>
        <w:jc w:val="center"/>
        <w:rPr>
          <w:rFonts w:ascii="Arial Nova Cond Light" w:hAnsi="Arial Nova Cond Light"/>
          <w:b/>
        </w:rPr>
      </w:pPr>
      <w:r w:rsidRPr="007B2694">
        <w:rPr>
          <w:rFonts w:ascii="Arial Nova Cond Light" w:hAnsi="Arial Nova Cond Light"/>
          <w:b/>
        </w:rPr>
        <w:t>OŚWIADCZENIE</w:t>
      </w:r>
    </w:p>
    <w:p w14:paraId="3C7A3096" w14:textId="77777777" w:rsidR="00195C5C" w:rsidRDefault="00195C5C" w:rsidP="00195C5C">
      <w:pPr>
        <w:spacing w:after="120"/>
        <w:jc w:val="both"/>
        <w:rPr>
          <w:rFonts w:ascii="Arial Nova Cond Light" w:hAnsi="Arial Nova Cond Light" w:cs="Calibri"/>
        </w:rPr>
      </w:pPr>
      <w:r w:rsidRPr="00026C64">
        <w:rPr>
          <w:rFonts w:ascii="Arial Nova Cond Light" w:hAnsi="Arial Nova Cond Light"/>
        </w:rPr>
        <w:t>Odpowiadając na zapytanie ofertowe pod nazwą :</w:t>
      </w:r>
      <w:r w:rsidRPr="00026C64">
        <w:rPr>
          <w:rFonts w:ascii="Arial Nova Cond Light" w:hAnsi="Arial Nova Cond Light" w:cs="Calibri"/>
        </w:rPr>
        <w:t xml:space="preserve"> </w:t>
      </w:r>
    </w:p>
    <w:p w14:paraId="36A6B0B3" w14:textId="77777777" w:rsidR="00195C5C" w:rsidRDefault="00195C5C" w:rsidP="00195C5C">
      <w:pPr>
        <w:spacing w:after="120"/>
        <w:jc w:val="both"/>
        <w:rPr>
          <w:rFonts w:ascii="Arial Nova Cond Light" w:hAnsi="Arial Nova Cond Light"/>
          <w:b/>
          <w:bCs/>
        </w:rPr>
      </w:pPr>
      <w:r w:rsidRPr="004A2AC8">
        <w:rPr>
          <w:rFonts w:ascii="Arial Nova Cond Light" w:hAnsi="Arial Nova Cond Light"/>
          <w:b/>
          <w:bCs/>
        </w:rPr>
        <w:t xml:space="preserve">Dostawa sprzętu i wyposażenia </w:t>
      </w:r>
      <w:r>
        <w:rPr>
          <w:rFonts w:ascii="Arial Nova Cond Light" w:hAnsi="Arial Nova Cond Light"/>
          <w:b/>
          <w:bCs/>
        </w:rPr>
        <w:t xml:space="preserve">do </w:t>
      </w:r>
      <w:r w:rsidRPr="004A2AC8">
        <w:rPr>
          <w:rFonts w:ascii="Arial Nova Cond Light" w:hAnsi="Arial Nova Cond Light"/>
          <w:b/>
          <w:bCs/>
        </w:rPr>
        <w:t>pracowni prac w zespole z przestrzenią kreatywną ( laboratorium ) Instytutu Inżynierii Technicznej  PWSTE w Jarosławiu</w:t>
      </w:r>
    </w:p>
    <w:p w14:paraId="33D5A46F" w14:textId="77777777" w:rsidR="00195C5C" w:rsidRPr="002A7704" w:rsidRDefault="00195C5C" w:rsidP="00195C5C">
      <w:pPr>
        <w:spacing w:after="120"/>
        <w:rPr>
          <w:rFonts w:ascii="Arial Nova Cond Light" w:hAnsi="Arial Nova Cond Light"/>
        </w:rPr>
      </w:pPr>
      <w:r w:rsidRPr="002A7704">
        <w:rPr>
          <w:rFonts w:ascii="Arial Nova Cond Light" w:hAnsi="Arial Nova Cond Light"/>
        </w:rPr>
        <w:t xml:space="preserve">w ramach realizowanego projektu pn.: </w:t>
      </w:r>
    </w:p>
    <w:p w14:paraId="26121543" w14:textId="77777777" w:rsidR="00195C5C" w:rsidRPr="002A7704" w:rsidRDefault="00195C5C" w:rsidP="00195C5C">
      <w:pPr>
        <w:spacing w:after="240"/>
        <w:jc w:val="both"/>
        <w:rPr>
          <w:rFonts w:ascii="Arial Nova Cond Light" w:hAnsi="Arial Nova Cond Light"/>
          <w:i/>
          <w:iCs/>
        </w:rPr>
      </w:pPr>
      <w:r w:rsidRPr="002A7704">
        <w:rPr>
          <w:rFonts w:ascii="Arial Nova Cond Light" w:hAnsi="Arial Nova Cond Light"/>
          <w:i/>
          <w:iCs/>
        </w:rPr>
        <w:t>„Rozbudowa bazy dydaktycznej PWSTE w Jarosławiu w celu dostosowania efektów kształcenia do wymogów stawianych przez rynek pracy” współfinansowanego ze środków Regionalnego Programu Operacyjnego Województwa Podkarpackiego na lata 2014-2020</w:t>
      </w:r>
      <w:r>
        <w:rPr>
          <w:rFonts w:ascii="Arial Nova Cond Light" w:hAnsi="Arial Nova Cond Light"/>
          <w:i/>
          <w:iCs/>
        </w:rPr>
        <w:t xml:space="preserve"> ” </w:t>
      </w:r>
      <w:r w:rsidRPr="002A7704">
        <w:rPr>
          <w:rFonts w:ascii="Arial Nova Cond Light" w:hAnsi="Arial Nova Cond Light"/>
          <w:i/>
          <w:iCs/>
        </w:rPr>
        <w:t>(nr wniosku RPPK.06.04.02-18-0001/17)</w:t>
      </w:r>
    </w:p>
    <w:p w14:paraId="1EC66423" w14:textId="77777777" w:rsidR="00195C5C" w:rsidRPr="00004D4B" w:rsidRDefault="00195C5C" w:rsidP="00195C5C">
      <w:pPr>
        <w:spacing w:after="240"/>
        <w:rPr>
          <w:rFonts w:ascii="Arial Nova Cond Light" w:hAnsi="Arial Nova Cond Light"/>
        </w:rPr>
      </w:pPr>
      <w:r w:rsidRPr="00004D4B">
        <w:rPr>
          <w:rFonts w:ascii="Arial Nova Cond Light" w:hAnsi="Arial Nova Cond Light"/>
        </w:rPr>
        <w:t>Oświadczam, że jako Wykonawca nie jestem powiązany z Zamawiającym osobowo lub kapitałowo, przy czym przez powiązanie kapitałowe lub osobowe rozumie się:</w:t>
      </w:r>
    </w:p>
    <w:p w14:paraId="3BFC606B" w14:textId="77777777" w:rsidR="00195C5C" w:rsidRPr="00004D4B" w:rsidRDefault="00195C5C" w:rsidP="00195C5C">
      <w:pPr>
        <w:numPr>
          <w:ilvl w:val="0"/>
          <w:numId w:val="64"/>
        </w:numPr>
        <w:suppressAutoHyphens w:val="0"/>
        <w:spacing w:after="120" w:line="276" w:lineRule="auto"/>
        <w:ind w:left="426" w:hanging="426"/>
        <w:jc w:val="both"/>
        <w:rPr>
          <w:rFonts w:ascii="Arial Nova Cond Light" w:hAnsi="Arial Nova Cond Light"/>
        </w:rPr>
      </w:pPr>
      <w:r w:rsidRPr="00004D4B">
        <w:rPr>
          <w:rFonts w:ascii="Arial Nova Cond Light" w:hAnsi="Arial Nova Cond Light"/>
        </w:rPr>
        <w:t xml:space="preserve">Uczestniczenie w spółce  jako wspólnik spółki cywilnej lub spółki osobowej, </w:t>
      </w:r>
    </w:p>
    <w:p w14:paraId="5C0BAA35" w14:textId="77777777" w:rsidR="00195C5C" w:rsidRPr="00004D4B" w:rsidRDefault="00195C5C" w:rsidP="00195C5C">
      <w:pPr>
        <w:numPr>
          <w:ilvl w:val="0"/>
          <w:numId w:val="64"/>
        </w:numPr>
        <w:suppressAutoHyphens w:val="0"/>
        <w:spacing w:after="120" w:line="276" w:lineRule="auto"/>
        <w:ind w:left="426" w:hanging="426"/>
        <w:jc w:val="both"/>
        <w:rPr>
          <w:rFonts w:ascii="Arial Nova Cond Light" w:hAnsi="Arial Nova Cond Light"/>
        </w:rPr>
      </w:pPr>
      <w:r w:rsidRPr="00004D4B">
        <w:rPr>
          <w:rFonts w:ascii="Arial Nova Cond Light" w:hAnsi="Arial Nova Cond Light"/>
        </w:rPr>
        <w:t>Posiadanie udziałów lub co najmniej  10 % udziałów lub akcji,</w:t>
      </w:r>
    </w:p>
    <w:p w14:paraId="468D9C14" w14:textId="77777777" w:rsidR="00195C5C" w:rsidRPr="00004D4B" w:rsidRDefault="00195C5C" w:rsidP="00195C5C">
      <w:pPr>
        <w:numPr>
          <w:ilvl w:val="0"/>
          <w:numId w:val="64"/>
        </w:numPr>
        <w:suppressAutoHyphens w:val="0"/>
        <w:spacing w:after="120" w:line="276" w:lineRule="auto"/>
        <w:ind w:left="426" w:hanging="426"/>
        <w:jc w:val="both"/>
        <w:rPr>
          <w:rFonts w:ascii="Arial Nova Cond Light" w:hAnsi="Arial Nova Cond Light"/>
        </w:rPr>
      </w:pPr>
      <w:r w:rsidRPr="00004D4B">
        <w:rPr>
          <w:rFonts w:ascii="Arial Nova Cond Light" w:hAnsi="Arial Nova Cond Light"/>
        </w:rPr>
        <w:t>Pełnienie funkcji członka organu nadzorczego lub zarządzającego, prokurenta, pełnomocnika,</w:t>
      </w:r>
    </w:p>
    <w:p w14:paraId="41A98987" w14:textId="77777777" w:rsidR="00195C5C" w:rsidRDefault="00195C5C" w:rsidP="00195C5C">
      <w:pPr>
        <w:numPr>
          <w:ilvl w:val="0"/>
          <w:numId w:val="64"/>
        </w:numPr>
        <w:suppressAutoHyphens w:val="0"/>
        <w:spacing w:after="120" w:line="276" w:lineRule="auto"/>
        <w:ind w:left="426" w:hanging="426"/>
        <w:jc w:val="both"/>
        <w:rPr>
          <w:rFonts w:ascii="Arial Nova Cond Light" w:hAnsi="Arial Nova Cond Light"/>
        </w:rPr>
      </w:pPr>
      <w:r w:rsidRPr="00004D4B">
        <w:rPr>
          <w:rFonts w:ascii="Arial Nova Cond Light" w:hAnsi="Arial Nova Cond Light"/>
        </w:rPr>
        <w:t xml:space="preserve">Pozostawienie w takim stosunku prawnym  lub faktycznym , który może budzić uzasadnione wątpliwości, co  do bezstronności w  wyborze Wykonawcy, w szczególności pozostawienie w  związku małżeńskim, w  stosunku  </w:t>
      </w:r>
      <w:r w:rsidRPr="00004D4B">
        <w:rPr>
          <w:rFonts w:ascii="Arial Nova Cond Light" w:hAnsi="Arial Nova Cond Light"/>
        </w:rPr>
        <w:lastRenderedPageBreak/>
        <w:t>pokrewieństwa lub powinowactwa w linii prostej, pokrewieństwa lub powinowactwa w linii bocznej do drugiego  stopnia lub w stosunku przysposobienia, opieki lub kurateli.</w:t>
      </w:r>
    </w:p>
    <w:p w14:paraId="2C6272B0" w14:textId="57D68B33" w:rsidR="00195C5C" w:rsidRDefault="00195C5C" w:rsidP="005C73E0">
      <w:pPr>
        <w:spacing w:line="360" w:lineRule="auto"/>
        <w:jc w:val="both"/>
        <w:rPr>
          <w:rFonts w:ascii="Arial Nova Cond Light" w:hAnsi="Arial Nova Cond Light"/>
          <w:color w:val="000000"/>
          <w:lang w:eastAsia="pl-PL"/>
        </w:rPr>
      </w:pPr>
    </w:p>
    <w:p w14:paraId="37FD7AE9" w14:textId="77777777" w:rsidR="00195C5C" w:rsidRDefault="00195C5C" w:rsidP="005C73E0">
      <w:pPr>
        <w:spacing w:line="360" w:lineRule="auto"/>
        <w:jc w:val="both"/>
        <w:rPr>
          <w:rFonts w:ascii="Arial Nova Cond Light" w:hAnsi="Arial Nova Cond Light"/>
          <w:color w:val="000000"/>
          <w:lang w:eastAsia="pl-PL"/>
        </w:rPr>
      </w:pPr>
    </w:p>
    <w:p w14:paraId="439452DE" w14:textId="6AC23879" w:rsidR="005C73E0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2C3BDBC1" w14:textId="6425FC6C" w:rsidR="005C73E0" w:rsidRPr="00C5168F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 w:rsidRP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        </w:t>
      </w:r>
      <w:r w:rsid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</w:t>
      </w:r>
      <w:r w:rsidRP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7800FEC7" w14:textId="151E43A3" w:rsidR="00043EF5" w:rsidRPr="00F22D00" w:rsidRDefault="005C73E0" w:rsidP="005C73E0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="00043EF5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4BBD0B28" w14:textId="0012E8B2" w:rsidR="00043EF5" w:rsidRPr="00C5168F" w:rsidRDefault="005C73E0" w:rsidP="005C73E0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C5168F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 w:rsidR="00C5168F">
        <w:rPr>
          <w:rFonts w:ascii="Arial Nova Cond Light" w:hAnsi="Arial Nova Cond Light"/>
          <w:bCs/>
          <w:sz w:val="16"/>
          <w:szCs w:val="16"/>
        </w:rPr>
        <w:t xml:space="preserve">                                 </w:t>
      </w:r>
      <w:r w:rsidR="00043EF5" w:rsidRPr="00C5168F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32D68093" w14:textId="6A0F510E" w:rsidR="00043EF5" w:rsidRPr="00C5168F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1C36A8BC" w14:textId="77F401EB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2144CD1C" w14:textId="11C0220C" w:rsidR="00876E98" w:rsidRPr="00876E98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 </w:t>
      </w:r>
      <w:r w:rsidR="00876E98"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/>
          <w:bCs/>
        </w:rPr>
        <w:t>niepotrzebne skreślić</w:t>
      </w:r>
    </w:p>
    <w:sectPr w:rsidR="00876E98" w:rsidRPr="00876E98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7847D" w14:textId="77777777" w:rsidR="00A85582" w:rsidRDefault="00A85582">
      <w:r>
        <w:separator/>
      </w:r>
    </w:p>
  </w:endnote>
  <w:endnote w:type="continuationSeparator" w:id="0">
    <w:p w14:paraId="3F559EEC" w14:textId="77777777" w:rsidR="00A85582" w:rsidRDefault="00A8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8A8E6" w14:textId="77777777" w:rsidR="00A85582" w:rsidRDefault="00A85582">
      <w:r>
        <w:separator/>
      </w:r>
    </w:p>
  </w:footnote>
  <w:footnote w:type="continuationSeparator" w:id="0">
    <w:p w14:paraId="5AB0855F" w14:textId="77777777" w:rsidR="00A85582" w:rsidRDefault="00A85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268A" w14:textId="331E864F" w:rsidR="003F5196" w:rsidRDefault="00A85582">
    <w:pPr>
      <w:pStyle w:val="Nagwek"/>
    </w:pPr>
    <w:r>
      <w:rPr>
        <w:noProof/>
      </w:rPr>
      <w:pict w14:anchorId="76BC5B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3pt;margin-top:-1.8pt;width:453.6pt;height:33.6pt;z-index:-1;visibility:visible;mso-wrap-style:square;mso-wrap-distance-left:9pt;mso-wrap-distance-top:0;mso-wrap-distance-right:9pt;mso-wrap-distance-bottom:0;mso-position-horizontal-relative:text;mso-position-vertical-relative:text" filled="t">
          <v:fill opacity="0"/>
          <v:imagedata r:id="rId1" o:title="" croptop="-99f" cropbottom="-99f" cropleft="-7f" cropright="-7f"/>
        </v:shape>
      </w:pict>
    </w:r>
  </w:p>
  <w:p w14:paraId="1145FDF4" w14:textId="7F5F4F19" w:rsidR="003F5196" w:rsidRDefault="003F5196">
    <w:pPr>
      <w:pStyle w:val="Nagwek"/>
    </w:pPr>
  </w:p>
  <w:p w14:paraId="066A5C69" w14:textId="77777777" w:rsidR="003F5196" w:rsidRDefault="003F51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2pt;height:10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7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8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2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F91683"/>
    <w:multiLevelType w:val="hybridMultilevel"/>
    <w:tmpl w:val="9AAAD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3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9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8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4"/>
  </w:num>
  <w:num w:numId="6">
    <w:abstractNumId w:val="43"/>
  </w:num>
  <w:num w:numId="7">
    <w:abstractNumId w:val="85"/>
  </w:num>
  <w:num w:numId="8">
    <w:abstractNumId w:val="58"/>
  </w:num>
  <w:num w:numId="9">
    <w:abstractNumId w:val="57"/>
  </w:num>
  <w:num w:numId="10">
    <w:abstractNumId w:val="42"/>
  </w:num>
  <w:num w:numId="11">
    <w:abstractNumId w:val="19"/>
  </w:num>
  <w:num w:numId="12">
    <w:abstractNumId w:val="49"/>
  </w:num>
  <w:num w:numId="13">
    <w:abstractNumId w:val="52"/>
  </w:num>
  <w:num w:numId="14">
    <w:abstractNumId w:val="97"/>
  </w:num>
  <w:num w:numId="15">
    <w:abstractNumId w:val="92"/>
  </w:num>
  <w:num w:numId="16">
    <w:abstractNumId w:val="14"/>
  </w:num>
  <w:num w:numId="17">
    <w:abstractNumId w:val="88"/>
  </w:num>
  <w:num w:numId="18">
    <w:abstractNumId w:val="82"/>
  </w:num>
  <w:num w:numId="19">
    <w:abstractNumId w:val="41"/>
  </w:num>
  <w:num w:numId="20">
    <w:abstractNumId w:val="50"/>
  </w:num>
  <w:num w:numId="21">
    <w:abstractNumId w:val="47"/>
  </w:num>
  <w:num w:numId="22">
    <w:abstractNumId w:val="61"/>
  </w:num>
  <w:num w:numId="23">
    <w:abstractNumId w:val="63"/>
  </w:num>
  <w:num w:numId="24">
    <w:abstractNumId w:val="40"/>
  </w:num>
  <w:num w:numId="25">
    <w:abstractNumId w:val="86"/>
  </w:num>
  <w:num w:numId="26">
    <w:abstractNumId w:val="80"/>
  </w:num>
  <w:num w:numId="27">
    <w:abstractNumId w:val="78"/>
  </w:num>
  <w:num w:numId="28">
    <w:abstractNumId w:val="91"/>
  </w:num>
  <w:num w:numId="29">
    <w:abstractNumId w:val="53"/>
  </w:num>
  <w:num w:numId="30">
    <w:abstractNumId w:val="81"/>
  </w:num>
  <w:num w:numId="31">
    <w:abstractNumId w:val="55"/>
  </w:num>
  <w:num w:numId="32">
    <w:abstractNumId w:val="46"/>
  </w:num>
  <w:num w:numId="33">
    <w:abstractNumId w:val="72"/>
  </w:num>
  <w:num w:numId="34">
    <w:abstractNumId w:val="54"/>
  </w:num>
  <w:num w:numId="35">
    <w:abstractNumId w:val="62"/>
  </w:num>
  <w:num w:numId="36">
    <w:abstractNumId w:val="51"/>
  </w:num>
  <w:num w:numId="37">
    <w:abstractNumId w:val="65"/>
  </w:num>
  <w:num w:numId="38">
    <w:abstractNumId w:val="56"/>
  </w:num>
  <w:num w:numId="39">
    <w:abstractNumId w:val="70"/>
  </w:num>
  <w:num w:numId="40">
    <w:abstractNumId w:val="59"/>
  </w:num>
  <w:num w:numId="41">
    <w:abstractNumId w:val="75"/>
  </w:num>
  <w:num w:numId="42">
    <w:abstractNumId w:val="95"/>
  </w:num>
  <w:num w:numId="43">
    <w:abstractNumId w:val="73"/>
  </w:num>
  <w:num w:numId="44">
    <w:abstractNumId w:val="74"/>
  </w:num>
  <w:num w:numId="45">
    <w:abstractNumId w:val="99"/>
  </w:num>
  <w:num w:numId="46">
    <w:abstractNumId w:val="64"/>
  </w:num>
  <w:num w:numId="47">
    <w:abstractNumId w:val="76"/>
  </w:num>
  <w:num w:numId="48">
    <w:abstractNumId w:val="69"/>
  </w:num>
  <w:num w:numId="49">
    <w:abstractNumId w:val="84"/>
  </w:num>
  <w:num w:numId="50">
    <w:abstractNumId w:val="68"/>
  </w:num>
  <w:num w:numId="51">
    <w:abstractNumId w:val="90"/>
  </w:num>
  <w:num w:numId="52">
    <w:abstractNumId w:val="45"/>
  </w:num>
  <w:num w:numId="53">
    <w:abstractNumId w:val="83"/>
  </w:num>
  <w:num w:numId="54">
    <w:abstractNumId w:val="77"/>
  </w:num>
  <w:num w:numId="55">
    <w:abstractNumId w:val="93"/>
  </w:num>
  <w:num w:numId="56">
    <w:abstractNumId w:val="87"/>
  </w:num>
  <w:num w:numId="57">
    <w:abstractNumId w:val="100"/>
  </w:num>
  <w:num w:numId="58">
    <w:abstractNumId w:val="48"/>
  </w:num>
  <w:num w:numId="59">
    <w:abstractNumId w:val="98"/>
  </w:num>
  <w:num w:numId="60">
    <w:abstractNumId w:val="67"/>
  </w:num>
  <w:num w:numId="61">
    <w:abstractNumId w:val="60"/>
  </w:num>
  <w:num w:numId="62">
    <w:abstractNumId w:val="89"/>
  </w:num>
  <w:num w:numId="63">
    <w:abstractNumId w:val="44"/>
  </w:num>
  <w:num w:numId="64">
    <w:abstractNumId w:val="7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434D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0FEE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5B6D"/>
    <w:rsid w:val="000B6EC0"/>
    <w:rsid w:val="000B7042"/>
    <w:rsid w:val="000C1372"/>
    <w:rsid w:val="000C14C1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0E8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9E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55B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0896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5C5C"/>
    <w:rsid w:val="001972F8"/>
    <w:rsid w:val="001A0248"/>
    <w:rsid w:val="001A0323"/>
    <w:rsid w:val="001A0F6D"/>
    <w:rsid w:val="001A18B5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D7E48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3F0B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B4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2990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5C0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837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5196"/>
    <w:rsid w:val="003F7856"/>
    <w:rsid w:val="00400D69"/>
    <w:rsid w:val="00401070"/>
    <w:rsid w:val="0040141D"/>
    <w:rsid w:val="004015E5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4DE5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2BA5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0D8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4C6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229D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6EBE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C11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46F2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36E7"/>
    <w:rsid w:val="00655051"/>
    <w:rsid w:val="00655385"/>
    <w:rsid w:val="0065596F"/>
    <w:rsid w:val="006570D9"/>
    <w:rsid w:val="00657DEE"/>
    <w:rsid w:val="0066136F"/>
    <w:rsid w:val="0066362A"/>
    <w:rsid w:val="0066509F"/>
    <w:rsid w:val="00665F39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2D94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478C"/>
    <w:rsid w:val="00765D1F"/>
    <w:rsid w:val="007673C0"/>
    <w:rsid w:val="00770C00"/>
    <w:rsid w:val="00770C56"/>
    <w:rsid w:val="00770FE7"/>
    <w:rsid w:val="0077116D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D91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68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0E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156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0F5"/>
    <w:rsid w:val="008E38BB"/>
    <w:rsid w:val="008E39AC"/>
    <w:rsid w:val="008E4209"/>
    <w:rsid w:val="008E4B69"/>
    <w:rsid w:val="008E4E54"/>
    <w:rsid w:val="008E5593"/>
    <w:rsid w:val="008E5C80"/>
    <w:rsid w:val="008E685C"/>
    <w:rsid w:val="008E7A62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1BE7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17D96"/>
    <w:rsid w:val="00920046"/>
    <w:rsid w:val="00920E5D"/>
    <w:rsid w:val="009217E3"/>
    <w:rsid w:val="00921A37"/>
    <w:rsid w:val="00921B0E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79B"/>
    <w:rsid w:val="009A5AC5"/>
    <w:rsid w:val="009A5C3C"/>
    <w:rsid w:val="009A5C73"/>
    <w:rsid w:val="009A6115"/>
    <w:rsid w:val="009A6F99"/>
    <w:rsid w:val="009B06D0"/>
    <w:rsid w:val="009B078D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03B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80E"/>
    <w:rsid w:val="00A82A85"/>
    <w:rsid w:val="00A83BFA"/>
    <w:rsid w:val="00A84012"/>
    <w:rsid w:val="00A843DE"/>
    <w:rsid w:val="00A85582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1CAA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498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68F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4C38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0C0"/>
    <w:rsid w:val="00CD37A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806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3A71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322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912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057"/>
    <w:rsid w:val="00E53ADD"/>
    <w:rsid w:val="00E5422E"/>
    <w:rsid w:val="00E5512A"/>
    <w:rsid w:val="00E554AD"/>
    <w:rsid w:val="00E578F7"/>
    <w:rsid w:val="00E61855"/>
    <w:rsid w:val="00E619D1"/>
    <w:rsid w:val="00E62BF6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13DD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6E91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0DC9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24C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B0B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A8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FD7B-6927-4548-8F31-2837071A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140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Sikora</cp:lastModifiedBy>
  <cp:revision>138</cp:revision>
  <cp:lastPrinted>2019-09-10T06:22:00Z</cp:lastPrinted>
  <dcterms:created xsi:type="dcterms:W3CDTF">2020-01-23T13:57:00Z</dcterms:created>
  <dcterms:modified xsi:type="dcterms:W3CDTF">2021-04-14T09:18:00Z</dcterms:modified>
</cp:coreProperties>
</file>