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B729FD" w14:textId="77777777" w:rsidR="00797C9B" w:rsidRDefault="00797C9B" w:rsidP="002A7088">
      <w:pPr>
        <w:rPr>
          <w:rFonts w:ascii="Arial Nova Cond Light" w:hAnsi="Arial Nova Cond Light"/>
          <w:bCs/>
          <w:sz w:val="22"/>
          <w:szCs w:val="22"/>
        </w:rPr>
      </w:pPr>
    </w:p>
    <w:p w14:paraId="67B4870A" w14:textId="42C33134" w:rsidR="002A7088" w:rsidRDefault="002A7088" w:rsidP="002A7088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</w:t>
      </w:r>
      <w:r w:rsidR="004C2A45">
        <w:rPr>
          <w:rFonts w:ascii="Arial Nova Cond Light" w:hAnsi="Arial Nova Cond Light"/>
          <w:bCs/>
          <w:sz w:val="22"/>
          <w:szCs w:val="22"/>
        </w:rPr>
        <w:t>TP</w:t>
      </w:r>
      <w:r w:rsidRPr="00F22D00">
        <w:rPr>
          <w:rFonts w:ascii="Arial Nova Cond Light" w:hAnsi="Arial Nova Cond Light"/>
          <w:bCs/>
          <w:sz w:val="22"/>
          <w:szCs w:val="22"/>
        </w:rPr>
        <w:t>/</w:t>
      </w:r>
      <w:r w:rsidR="00943216">
        <w:rPr>
          <w:rFonts w:ascii="Arial Nova Cond Light" w:hAnsi="Arial Nova Cond Light"/>
          <w:bCs/>
          <w:sz w:val="22"/>
          <w:szCs w:val="22"/>
        </w:rPr>
        <w:t>1</w:t>
      </w:r>
      <w:r>
        <w:rPr>
          <w:rFonts w:ascii="Arial Nova Cond Light" w:hAnsi="Arial Nova Cond Light"/>
          <w:bCs/>
          <w:sz w:val="22"/>
          <w:szCs w:val="22"/>
        </w:rPr>
        <w:t>/</w:t>
      </w:r>
      <w:r w:rsidR="00943216">
        <w:rPr>
          <w:rFonts w:ascii="Arial Nova Cond Light" w:hAnsi="Arial Nova Cond Light"/>
          <w:bCs/>
          <w:sz w:val="22"/>
          <w:szCs w:val="22"/>
        </w:rPr>
        <w:t>21</w:t>
      </w:r>
    </w:p>
    <w:p w14:paraId="13AD6719" w14:textId="73FBF0CC" w:rsidR="002A7088" w:rsidRPr="00F22D00" w:rsidRDefault="002A7088" w:rsidP="002A7088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026684">
        <w:rPr>
          <w:rFonts w:ascii="Arial Nova Cond Light" w:hAnsi="Arial Nova Cond Light"/>
          <w:bCs/>
          <w:sz w:val="22"/>
          <w:szCs w:val="22"/>
        </w:rPr>
        <w:t>1</w:t>
      </w:r>
      <w:r w:rsidR="00312D14">
        <w:rPr>
          <w:rFonts w:ascii="Arial Nova Cond Light" w:hAnsi="Arial Nova Cond Light"/>
          <w:bCs/>
          <w:sz w:val="22"/>
          <w:szCs w:val="22"/>
        </w:rPr>
        <w:t>3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14:paraId="4D32954A" w14:textId="77777777" w:rsidR="002A7088" w:rsidRDefault="002A7088" w:rsidP="002A708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</w:t>
      </w:r>
    </w:p>
    <w:p w14:paraId="0689F221" w14:textId="51FD1CBF" w:rsidR="00A04265" w:rsidRDefault="00026684" w:rsidP="002733EA">
      <w:pPr>
        <w:keepNext/>
        <w:shd w:val="clear" w:color="auto" w:fill="FFFFFF"/>
        <w:spacing w:before="360" w:after="12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>IDENTYFIKATOR POSTĘPOWANIA</w:t>
      </w:r>
      <w:r w:rsidR="00A04265">
        <w:rPr>
          <w:rFonts w:ascii="Arial Nova Cond Light" w:hAnsi="Arial Nova Cond Light"/>
          <w:b/>
          <w:sz w:val="20"/>
          <w:szCs w:val="20"/>
          <w:lang w:eastAsia="pl-PL"/>
        </w:rPr>
        <w:t xml:space="preserve"> </w:t>
      </w:r>
    </w:p>
    <w:p w14:paraId="5AF62CBF" w14:textId="7644A898" w:rsidR="002A7088" w:rsidRDefault="002A7088" w:rsidP="002A7088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__________________________________________________________________________________________</w:t>
      </w:r>
    </w:p>
    <w:p w14:paraId="4304CDEC" w14:textId="2A5CB692" w:rsidR="00026684" w:rsidRPr="00026684" w:rsidRDefault="00026684" w:rsidP="00026684">
      <w:pPr>
        <w:rPr>
          <w:sz w:val="22"/>
          <w:szCs w:val="22"/>
          <w:lang w:eastAsia="pl-PL"/>
        </w:rPr>
      </w:pPr>
    </w:p>
    <w:p w14:paraId="41D4BEBA" w14:textId="19A5CE8C" w:rsidR="00026684" w:rsidRDefault="00026684" w:rsidP="00026684">
      <w:pPr>
        <w:rPr>
          <w:b/>
          <w:sz w:val="22"/>
          <w:szCs w:val="22"/>
          <w:lang w:eastAsia="pl-PL"/>
        </w:rPr>
      </w:pPr>
    </w:p>
    <w:p w14:paraId="08F196B2" w14:textId="688544F9" w:rsidR="00026684" w:rsidRPr="0044117E" w:rsidRDefault="00026684" w:rsidP="00026684">
      <w:pPr>
        <w:rPr>
          <w:rFonts w:ascii="Arial Nova Cond Light" w:hAnsi="Arial Nova Cond Light"/>
          <w:lang w:eastAsia="pl-PL"/>
        </w:rPr>
      </w:pPr>
      <w:r w:rsidRPr="0044117E">
        <w:rPr>
          <w:rFonts w:ascii="Arial Nova Cond Light" w:hAnsi="Arial Nova Cond Light"/>
          <w:b/>
          <w:bCs/>
          <w:lang w:eastAsia="pl-PL"/>
        </w:rPr>
        <w:t>ID:</w:t>
      </w:r>
      <w:r w:rsidRPr="0044117E">
        <w:rPr>
          <w:rFonts w:ascii="Arial Nova Cond Light" w:hAnsi="Arial Nova Cond Light"/>
          <w:lang w:eastAsia="pl-PL"/>
        </w:rPr>
        <w:tab/>
      </w:r>
      <w:r w:rsidR="0044117E" w:rsidRPr="0044117E">
        <w:rPr>
          <w:rFonts w:ascii="Arial Nova Cond Light" w:hAnsi="Arial Nova Cond Light"/>
          <w:lang w:eastAsia="pl-PL"/>
        </w:rPr>
        <w:t>ea18b64d-a464-4042-a12d-ea6ff35aaf34</w:t>
      </w:r>
    </w:p>
    <w:sectPr w:rsidR="00026684" w:rsidRPr="0044117E" w:rsidSect="007C2590">
      <w:headerReference w:type="default" r:id="rId8"/>
      <w:footerReference w:type="default" r:id="rId9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1A1E" w14:textId="77777777" w:rsidR="008178AD" w:rsidRDefault="008178AD">
      <w:r>
        <w:separator/>
      </w:r>
    </w:p>
  </w:endnote>
  <w:endnote w:type="continuationSeparator" w:id="0">
    <w:p w14:paraId="29985369" w14:textId="77777777" w:rsidR="008178AD" w:rsidRDefault="0081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22BE" w14:textId="77777777"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9508FF">
      <w:rPr>
        <w:rFonts w:ascii="Arial Nova Cond Light" w:hAnsi="Arial Nova Cond Light"/>
        <w:color w:val="222A35"/>
        <w:sz w:val="16"/>
        <w:szCs w:val="16"/>
      </w:rPr>
      <w:t>2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5D23709" w14:textId="7B262401"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4A0CE" w14:textId="77777777" w:rsidR="008178AD" w:rsidRDefault="008178AD">
      <w:r>
        <w:separator/>
      </w:r>
    </w:p>
  </w:footnote>
  <w:footnote w:type="continuationSeparator" w:id="0">
    <w:p w14:paraId="038539A1" w14:textId="77777777" w:rsidR="008178AD" w:rsidRDefault="00817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5048" w14:textId="2C53BEC1" w:rsidR="00E23290" w:rsidRDefault="0044117E">
    <w:pPr>
      <w:pStyle w:val="Nagwek"/>
    </w:pPr>
    <w:r>
      <w:pict w14:anchorId="41F388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3.6pt;height:58.2pt;visibility:visible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  <w:p w14:paraId="3652CA0C" w14:textId="211E09ED" w:rsidR="00E23290" w:rsidRDefault="00E23290">
    <w:pPr>
      <w:pStyle w:val="Nagwek"/>
    </w:pPr>
  </w:p>
  <w:p w14:paraId="1B090312" w14:textId="77777777" w:rsidR="00E23290" w:rsidRDefault="00E23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7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1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7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1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6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7" w15:restartNumberingAfterBreak="0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6" w15:restartNumberingAfterBreak="0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2"/>
  </w:num>
  <w:num w:numId="6">
    <w:abstractNumId w:val="43"/>
  </w:num>
  <w:num w:numId="7">
    <w:abstractNumId w:val="83"/>
  </w:num>
  <w:num w:numId="8">
    <w:abstractNumId w:val="57"/>
  </w:num>
  <w:num w:numId="9">
    <w:abstractNumId w:val="56"/>
  </w:num>
  <w:num w:numId="10">
    <w:abstractNumId w:val="42"/>
  </w:num>
  <w:num w:numId="11">
    <w:abstractNumId w:val="19"/>
  </w:num>
  <w:num w:numId="12">
    <w:abstractNumId w:val="48"/>
  </w:num>
  <w:num w:numId="13">
    <w:abstractNumId w:val="51"/>
  </w:num>
  <w:num w:numId="14">
    <w:abstractNumId w:val="95"/>
  </w:num>
  <w:num w:numId="15">
    <w:abstractNumId w:val="90"/>
  </w:num>
  <w:num w:numId="16">
    <w:abstractNumId w:val="14"/>
  </w:num>
  <w:num w:numId="17">
    <w:abstractNumId w:val="86"/>
  </w:num>
  <w:num w:numId="18">
    <w:abstractNumId w:val="80"/>
  </w:num>
  <w:num w:numId="19">
    <w:abstractNumId w:val="41"/>
  </w:num>
  <w:num w:numId="20">
    <w:abstractNumId w:val="49"/>
  </w:num>
  <w:num w:numId="21">
    <w:abstractNumId w:val="46"/>
  </w:num>
  <w:num w:numId="22">
    <w:abstractNumId w:val="60"/>
  </w:num>
  <w:num w:numId="23">
    <w:abstractNumId w:val="62"/>
  </w:num>
  <w:num w:numId="24">
    <w:abstractNumId w:val="40"/>
  </w:num>
  <w:num w:numId="25">
    <w:abstractNumId w:val="84"/>
  </w:num>
  <w:num w:numId="26">
    <w:abstractNumId w:val="78"/>
  </w:num>
  <w:num w:numId="27">
    <w:abstractNumId w:val="76"/>
  </w:num>
  <w:num w:numId="28">
    <w:abstractNumId w:val="89"/>
  </w:num>
  <w:num w:numId="29">
    <w:abstractNumId w:val="52"/>
  </w:num>
  <w:num w:numId="30">
    <w:abstractNumId w:val="79"/>
  </w:num>
  <w:num w:numId="31">
    <w:abstractNumId w:val="54"/>
  </w:num>
  <w:num w:numId="32">
    <w:abstractNumId w:val="45"/>
  </w:num>
  <w:num w:numId="33">
    <w:abstractNumId w:val="70"/>
  </w:num>
  <w:num w:numId="34">
    <w:abstractNumId w:val="53"/>
  </w:num>
  <w:num w:numId="35">
    <w:abstractNumId w:val="61"/>
  </w:num>
  <w:num w:numId="36">
    <w:abstractNumId w:val="50"/>
  </w:num>
  <w:num w:numId="37">
    <w:abstractNumId w:val="64"/>
  </w:num>
  <w:num w:numId="38">
    <w:abstractNumId w:val="55"/>
  </w:num>
  <w:num w:numId="39">
    <w:abstractNumId w:val="69"/>
  </w:num>
  <w:num w:numId="40">
    <w:abstractNumId w:val="58"/>
  </w:num>
  <w:num w:numId="41">
    <w:abstractNumId w:val="73"/>
  </w:num>
  <w:num w:numId="42">
    <w:abstractNumId w:val="93"/>
  </w:num>
  <w:num w:numId="43">
    <w:abstractNumId w:val="71"/>
  </w:num>
  <w:num w:numId="44">
    <w:abstractNumId w:val="72"/>
  </w:num>
  <w:num w:numId="45">
    <w:abstractNumId w:val="97"/>
  </w:num>
  <w:num w:numId="46">
    <w:abstractNumId w:val="63"/>
  </w:num>
  <w:num w:numId="47">
    <w:abstractNumId w:val="74"/>
  </w:num>
  <w:num w:numId="48">
    <w:abstractNumId w:val="68"/>
  </w:num>
  <w:num w:numId="49">
    <w:abstractNumId w:val="82"/>
  </w:num>
  <w:num w:numId="50">
    <w:abstractNumId w:val="67"/>
  </w:num>
  <w:num w:numId="51">
    <w:abstractNumId w:val="88"/>
  </w:num>
  <w:num w:numId="52">
    <w:abstractNumId w:val="44"/>
  </w:num>
  <w:num w:numId="53">
    <w:abstractNumId w:val="81"/>
  </w:num>
  <w:num w:numId="54">
    <w:abstractNumId w:val="75"/>
  </w:num>
  <w:num w:numId="55">
    <w:abstractNumId w:val="91"/>
  </w:num>
  <w:num w:numId="56">
    <w:abstractNumId w:val="85"/>
  </w:num>
  <w:num w:numId="57">
    <w:abstractNumId w:val="98"/>
  </w:num>
  <w:num w:numId="58">
    <w:abstractNumId w:val="47"/>
  </w:num>
  <w:num w:numId="59">
    <w:abstractNumId w:val="96"/>
  </w:num>
  <w:num w:numId="60">
    <w:abstractNumId w:val="66"/>
  </w:num>
  <w:num w:numId="61">
    <w:abstractNumId w:val="59"/>
  </w:num>
  <w:num w:numId="62">
    <w:abstractNumId w:val="8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84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48F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31A0"/>
    <w:rsid w:val="000B4238"/>
    <w:rsid w:val="000B5B16"/>
    <w:rsid w:val="000B5B6D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953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1B52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A4E"/>
    <w:rsid w:val="001A2C84"/>
    <w:rsid w:val="001A3138"/>
    <w:rsid w:val="001A3E40"/>
    <w:rsid w:val="001A4B5A"/>
    <w:rsid w:val="001A4E1D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0D79"/>
    <w:rsid w:val="001E16E0"/>
    <w:rsid w:val="001E172C"/>
    <w:rsid w:val="001E28A0"/>
    <w:rsid w:val="001E2AB3"/>
    <w:rsid w:val="001E2E27"/>
    <w:rsid w:val="001E4963"/>
    <w:rsid w:val="001E52DA"/>
    <w:rsid w:val="001E5DD6"/>
    <w:rsid w:val="001E66D0"/>
    <w:rsid w:val="001E6B74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27D0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250"/>
    <w:rsid w:val="002534FE"/>
    <w:rsid w:val="00253DF1"/>
    <w:rsid w:val="00253E95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33EA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088"/>
    <w:rsid w:val="002A7398"/>
    <w:rsid w:val="002A7526"/>
    <w:rsid w:val="002A7614"/>
    <w:rsid w:val="002B267B"/>
    <w:rsid w:val="002B4819"/>
    <w:rsid w:val="002B7D29"/>
    <w:rsid w:val="002C076B"/>
    <w:rsid w:val="002C0A93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2D14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3D8A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2F06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B20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0A20"/>
    <w:rsid w:val="0044117E"/>
    <w:rsid w:val="004412F7"/>
    <w:rsid w:val="00441BC4"/>
    <w:rsid w:val="00441CFB"/>
    <w:rsid w:val="004422C2"/>
    <w:rsid w:val="00442C2E"/>
    <w:rsid w:val="00444678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89C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2A45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349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534C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DEF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4CA3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6A9"/>
    <w:rsid w:val="0079674D"/>
    <w:rsid w:val="00796A40"/>
    <w:rsid w:val="00796A79"/>
    <w:rsid w:val="00797C9B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8AD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197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2602"/>
    <w:rsid w:val="008936F0"/>
    <w:rsid w:val="00893F9E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0DB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320E"/>
    <w:rsid w:val="00904690"/>
    <w:rsid w:val="00904F88"/>
    <w:rsid w:val="00905B37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216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5DA6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B0821"/>
    <w:rsid w:val="009B0F99"/>
    <w:rsid w:val="009B144D"/>
    <w:rsid w:val="009B1F52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5EF4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265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D01"/>
    <w:rsid w:val="00A45FB8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C7A67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3935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2C1F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B7B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5F46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08D"/>
    <w:rsid w:val="00D2048C"/>
    <w:rsid w:val="00D20E4A"/>
    <w:rsid w:val="00D21358"/>
    <w:rsid w:val="00D21ADC"/>
    <w:rsid w:val="00D21C08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5C12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9F7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AF1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290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19C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5C3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02E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0718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974AB"/>
    <w:rsid w:val="00FA0133"/>
    <w:rsid w:val="00FA01C9"/>
    <w:rsid w:val="00FA0C1A"/>
    <w:rsid w:val="00FA0FEB"/>
    <w:rsid w:val="00FA16E7"/>
    <w:rsid w:val="00FA1BDB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5D1003"/>
  <w15:chartTrackingRefBased/>
  <w15:docId w15:val="{1362F2D0-0E6A-4C8E-8962-390F50F7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F24C-6DA2-4911-AAE1-8DE5C24D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175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190</cp:revision>
  <cp:lastPrinted>2019-09-10T06:22:00Z</cp:lastPrinted>
  <dcterms:created xsi:type="dcterms:W3CDTF">2020-01-23T13:57:00Z</dcterms:created>
  <dcterms:modified xsi:type="dcterms:W3CDTF">2021-04-13T10:00:00Z</dcterms:modified>
</cp:coreProperties>
</file>