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0D66F877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F51C6E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09FA61DB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F92EA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B26E4C6" w14:textId="77777777"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14:paraId="6E2327CA" w14:textId="33C4B9FE"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14:paraId="0689F221" w14:textId="3C8CCD13"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14:paraId="5AF62CBF" w14:textId="50FDFB40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A9CAEED" w14:textId="351690F5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672B8144" w14:textId="77777777"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15382813" w14:textId="7B7F8C04"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14:paraId="2666120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4CF82E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17DE576D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47CCB335" w14:textId="77777777"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1303E474" w14:textId="7703CA12"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175FF4B5" w14:textId="77777777"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573B90EE" w14:textId="2BEEE852"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333D7C0" w14:textId="676C0BAC"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6E899B3" w14:textId="77777777"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745D1D4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339F26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51164FAF" w14:textId="77777777"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5CA29" w14:textId="77777777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DB0A" w14:textId="77777777" w:rsidR="00AD1327" w:rsidRDefault="00AD1327">
      <w:r>
        <w:separator/>
      </w:r>
    </w:p>
  </w:endnote>
  <w:endnote w:type="continuationSeparator" w:id="0">
    <w:p w14:paraId="21E9ADDA" w14:textId="77777777" w:rsidR="00AD1327" w:rsidRDefault="00AD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FCF5" w14:textId="77777777" w:rsidR="00AD1327" w:rsidRDefault="00AD1327">
      <w:r>
        <w:separator/>
      </w:r>
    </w:p>
  </w:footnote>
  <w:footnote w:type="continuationSeparator" w:id="0">
    <w:p w14:paraId="2C15F87B" w14:textId="77777777" w:rsidR="00AD1327" w:rsidRDefault="00AD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A0C" w14:textId="0ABE1332" w:rsidR="00E23290" w:rsidRDefault="00AD1327">
    <w:pPr>
      <w:pStyle w:val="Nagwek"/>
    </w:pPr>
    <w:r>
      <w:rPr>
        <w:noProof/>
      </w:rPr>
      <w:pict w14:anchorId="7E2E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2.8pt;margin-top:8.4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8F329B9" w14:textId="63947FC3" w:rsidR="003B3947" w:rsidRDefault="003B3947">
    <w:pPr>
      <w:pStyle w:val="Nagwek"/>
    </w:pPr>
  </w:p>
  <w:p w14:paraId="52F648B6" w14:textId="4D504509" w:rsidR="003B3947" w:rsidRDefault="003B3947">
    <w:pPr>
      <w:pStyle w:val="Nagwek"/>
    </w:pPr>
  </w:p>
  <w:p w14:paraId="1B7538B9" w14:textId="7B0DCB7F" w:rsidR="003B3947" w:rsidRDefault="003B3947">
    <w:pPr>
      <w:pStyle w:val="Nagwek"/>
    </w:pPr>
  </w:p>
  <w:p w14:paraId="5B44D37A" w14:textId="7A71D166" w:rsidR="003B3947" w:rsidRDefault="003B3947">
    <w:pPr>
      <w:pStyle w:val="Nagwek"/>
    </w:pPr>
  </w:p>
  <w:p w14:paraId="7B7B2D56" w14:textId="77777777" w:rsidR="003B3947" w:rsidRDefault="003B3947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16C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A7D94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1327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71D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C6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EA0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171</cp:revision>
  <cp:lastPrinted>2019-09-10T06:22:00Z</cp:lastPrinted>
  <dcterms:created xsi:type="dcterms:W3CDTF">2020-01-23T13:57:00Z</dcterms:created>
  <dcterms:modified xsi:type="dcterms:W3CDTF">2021-04-13T09:41:00Z</dcterms:modified>
</cp:coreProperties>
</file>