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97EFB8" w14:textId="1E1AA07B" w:rsidR="001A2A4E" w:rsidRPr="00F22D00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B24D2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538835F3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516391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734CABC6" w14:textId="77777777"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689F221" w14:textId="34127FDF"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14:paraId="1DABFBD6" w14:textId="77777777" w:rsidTr="00022FD3">
        <w:tc>
          <w:tcPr>
            <w:tcW w:w="2155" w:type="dxa"/>
            <w:shd w:val="clear" w:color="auto" w:fill="ACB9CA"/>
          </w:tcPr>
          <w:p w14:paraId="201A55A6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022FD3">
        <w:tc>
          <w:tcPr>
            <w:tcW w:w="2155" w:type="dxa"/>
            <w:shd w:val="clear" w:color="auto" w:fill="ACB9CA"/>
          </w:tcPr>
          <w:p w14:paraId="69E90C45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022FD3">
        <w:tc>
          <w:tcPr>
            <w:tcW w:w="2155" w:type="dxa"/>
            <w:shd w:val="clear" w:color="auto" w:fill="ACB9CA"/>
          </w:tcPr>
          <w:p w14:paraId="735E51C7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022FD3">
        <w:tc>
          <w:tcPr>
            <w:tcW w:w="2155" w:type="dxa"/>
            <w:shd w:val="clear" w:color="auto" w:fill="ACB9CA"/>
          </w:tcPr>
          <w:p w14:paraId="201D534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022FD3">
        <w:tc>
          <w:tcPr>
            <w:tcW w:w="2155" w:type="dxa"/>
            <w:shd w:val="clear" w:color="auto" w:fill="ACB9CA"/>
          </w:tcPr>
          <w:p w14:paraId="296F0C69" w14:textId="32018591"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022FD3">
        <w:tc>
          <w:tcPr>
            <w:tcW w:w="2155" w:type="dxa"/>
            <w:shd w:val="clear" w:color="auto" w:fill="ACB9CA"/>
          </w:tcPr>
          <w:p w14:paraId="6C85ADE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022FD3">
        <w:tc>
          <w:tcPr>
            <w:tcW w:w="2155" w:type="dxa"/>
            <w:shd w:val="clear" w:color="auto" w:fill="ACB9CA"/>
          </w:tcPr>
          <w:p w14:paraId="47A26924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022FD3">
        <w:tc>
          <w:tcPr>
            <w:tcW w:w="2155" w:type="dxa"/>
            <w:shd w:val="clear" w:color="auto" w:fill="ACB9CA"/>
          </w:tcPr>
          <w:p w14:paraId="770A4C31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022FD3">
        <w:tc>
          <w:tcPr>
            <w:tcW w:w="2155" w:type="dxa"/>
            <w:shd w:val="clear" w:color="auto" w:fill="ACB9CA"/>
          </w:tcPr>
          <w:p w14:paraId="51C789AE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022FD3">
        <w:tc>
          <w:tcPr>
            <w:tcW w:w="2155" w:type="dxa"/>
            <w:shd w:val="clear" w:color="auto" w:fill="ACB9CA"/>
          </w:tcPr>
          <w:p w14:paraId="29FB641D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022FD3">
        <w:tc>
          <w:tcPr>
            <w:tcW w:w="2155" w:type="dxa"/>
            <w:shd w:val="clear" w:color="auto" w:fill="ACB9CA"/>
          </w:tcPr>
          <w:p w14:paraId="5094753F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B8FAE57" w14:textId="3C9278F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DABFD61" w14:textId="77777777"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14:paraId="74441F6A" w14:textId="4E3FCE9A" w:rsidR="00022FD3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B24D2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EB24D2">
        <w:rPr>
          <w:rFonts w:ascii="Arial Nova Cond Light" w:hAnsi="Arial Nova Cond Light"/>
          <w:b/>
          <w:bCs/>
          <w:sz w:val="22"/>
          <w:szCs w:val="22"/>
        </w:rPr>
        <w:t>1/21</w:t>
      </w:r>
      <w:r w:rsidR="00022FD3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494F785C" w14:textId="4A247909" w:rsidR="00824453" w:rsidRP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14:paraId="08C92EFA" w14:textId="77777777"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14:paraId="291BE03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14:paraId="2D75B56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14:paraId="17BD5AA8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14:paraId="564BACE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3034296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345CD9E" w14:textId="77777777"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14:paraId="3C034644" w14:textId="77777777"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64AB7DEF" w14:textId="2B6098C5"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20B34DC" w14:textId="77777777"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22F79924" w14:textId="5395B112"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22D1D011" w14:textId="77777777"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627F2F1" w14:textId="03C5FABE"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99C1" w14:textId="77777777" w:rsidR="00801079" w:rsidRDefault="00801079">
      <w:r>
        <w:separator/>
      </w:r>
    </w:p>
  </w:endnote>
  <w:endnote w:type="continuationSeparator" w:id="0">
    <w:p w14:paraId="6C81C67D" w14:textId="77777777" w:rsidR="00801079" w:rsidRDefault="008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6D87" w14:textId="77777777" w:rsidR="00801079" w:rsidRDefault="00801079">
      <w:r>
        <w:separator/>
      </w:r>
    </w:p>
  </w:footnote>
  <w:footnote w:type="continuationSeparator" w:id="0">
    <w:p w14:paraId="0583C1BD" w14:textId="77777777" w:rsidR="00801079" w:rsidRDefault="0080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8AB0911" w:rsidR="00E23290" w:rsidRDefault="00EB24D2">
    <w:pPr>
      <w:pStyle w:val="Nagwek"/>
    </w:pPr>
    <w:r>
      <w:pict w14:anchorId="3512E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4149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39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079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67FE5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43B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700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4D2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157</cp:revision>
  <cp:lastPrinted>2019-09-10T06:22:00Z</cp:lastPrinted>
  <dcterms:created xsi:type="dcterms:W3CDTF">2020-01-23T13:57:00Z</dcterms:created>
  <dcterms:modified xsi:type="dcterms:W3CDTF">2021-04-13T09:39:00Z</dcterms:modified>
</cp:coreProperties>
</file>