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0586F4D" w14:textId="77777777" w:rsidR="00E8258C" w:rsidRDefault="00E8258C" w:rsidP="004A4592">
      <w:pPr>
        <w:jc w:val="right"/>
        <w:rPr>
          <w:b/>
          <w:bCs/>
          <w:sz w:val="22"/>
          <w:szCs w:val="22"/>
        </w:rPr>
      </w:pPr>
    </w:p>
    <w:p w14:paraId="40870549" w14:textId="77777777" w:rsidR="00F8576C" w:rsidRDefault="00F8576C" w:rsidP="006F688A">
      <w:pPr>
        <w:rPr>
          <w:rFonts w:ascii="Arial Nova Cond Light" w:hAnsi="Arial Nova Cond Light"/>
          <w:bCs/>
          <w:sz w:val="22"/>
          <w:szCs w:val="22"/>
        </w:rPr>
      </w:pPr>
    </w:p>
    <w:p w14:paraId="0CD68FF2" w14:textId="0BED7250" w:rsidR="00F8576C" w:rsidRDefault="00F8576C" w:rsidP="00F8576C">
      <w:pPr>
        <w:spacing w:after="120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Znak sprawy : DAG/</w:t>
      </w:r>
      <w:r w:rsidR="0096330F">
        <w:rPr>
          <w:rFonts w:ascii="Arial Nova Cond Light" w:hAnsi="Arial Nova Cond Light"/>
          <w:bCs/>
          <w:sz w:val="22"/>
          <w:szCs w:val="22"/>
        </w:rPr>
        <w:t>TP/</w:t>
      </w:r>
      <w:r w:rsidR="001B015A">
        <w:rPr>
          <w:rFonts w:ascii="Arial Nova Cond Light" w:hAnsi="Arial Nova Cond Light"/>
          <w:bCs/>
          <w:sz w:val="22"/>
          <w:szCs w:val="22"/>
        </w:rPr>
        <w:t>1/21</w:t>
      </w:r>
    </w:p>
    <w:p w14:paraId="0BB2E2CC" w14:textId="6438DEE2" w:rsidR="006F688A" w:rsidRPr="00F22D00" w:rsidRDefault="006F688A" w:rsidP="00F8576C">
      <w:pPr>
        <w:jc w:val="right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 xml:space="preserve">Załącznik nr </w:t>
      </w:r>
      <w:r w:rsidR="00644E3B">
        <w:rPr>
          <w:rFonts w:ascii="Arial Nova Cond Light" w:hAnsi="Arial Nova Cond Light"/>
          <w:bCs/>
          <w:sz w:val="22"/>
          <w:szCs w:val="22"/>
        </w:rPr>
        <w:t xml:space="preserve">6 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do SWZ  </w:t>
      </w:r>
    </w:p>
    <w:p w14:paraId="68B36F78" w14:textId="3A63BFB3" w:rsidR="006F688A" w:rsidRPr="00F22D00" w:rsidRDefault="006F688A" w:rsidP="00F8576C">
      <w:pPr>
        <w:rPr>
          <w:rFonts w:ascii="Arial Nova Cond Light" w:hAnsi="Arial Nova Cond Light"/>
          <w:bCs/>
          <w:sz w:val="22"/>
          <w:szCs w:val="22"/>
        </w:rPr>
      </w:pPr>
    </w:p>
    <w:p w14:paraId="46C833BF" w14:textId="77777777" w:rsidR="00E8258C" w:rsidRDefault="00E8258C" w:rsidP="006F688A">
      <w:pPr>
        <w:rPr>
          <w:b/>
          <w:bCs/>
          <w:sz w:val="22"/>
          <w:szCs w:val="22"/>
        </w:rPr>
      </w:pPr>
    </w:p>
    <w:p w14:paraId="09760879" w14:textId="52B635F0" w:rsidR="00E8258C" w:rsidRDefault="00BE33E3" w:rsidP="00BE33E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__________________________________________________________________________________________</w:t>
      </w:r>
    </w:p>
    <w:p w14:paraId="102FB485" w14:textId="77777777" w:rsidR="00A138C9" w:rsidRPr="00D178AD" w:rsidRDefault="00A138C9" w:rsidP="00BE33E3">
      <w:pPr>
        <w:keepNext/>
        <w:shd w:val="clear" w:color="auto" w:fill="FFFFFF" w:themeFill="background1"/>
        <w:spacing w:before="240" w:after="120"/>
        <w:jc w:val="center"/>
        <w:rPr>
          <w:rFonts w:ascii="Arial Nova Cond Light" w:hAnsi="Arial Nova Cond Light"/>
          <w:b/>
          <w:sz w:val="20"/>
          <w:szCs w:val="20"/>
          <w:lang w:eastAsia="pl-PL"/>
        </w:rPr>
      </w:pPr>
      <w:r w:rsidRPr="00D178AD">
        <w:rPr>
          <w:rFonts w:ascii="Arial Nova Cond Light" w:hAnsi="Arial Nova Cond Light"/>
          <w:b/>
          <w:sz w:val="20"/>
          <w:szCs w:val="20"/>
          <w:lang w:eastAsia="pl-PL"/>
        </w:rPr>
        <w:t>ZOBOWIĄZANIE</w:t>
      </w:r>
    </w:p>
    <w:p w14:paraId="65CEA4B4" w14:textId="77777777" w:rsidR="00F8576C" w:rsidRPr="00D178AD" w:rsidRDefault="00A138C9" w:rsidP="00BE33E3">
      <w:pPr>
        <w:keepNext/>
        <w:shd w:val="clear" w:color="auto" w:fill="FFFFFF" w:themeFill="background1"/>
        <w:spacing w:before="60" w:after="240"/>
        <w:jc w:val="center"/>
        <w:rPr>
          <w:rFonts w:ascii="Arial Nova Cond Light" w:hAnsi="Arial Nova Cond Light"/>
          <w:b/>
          <w:bCs/>
          <w:sz w:val="20"/>
          <w:szCs w:val="20"/>
          <w:lang w:eastAsia="pl-PL"/>
        </w:rPr>
      </w:pPr>
      <w:r w:rsidRPr="00D178AD">
        <w:rPr>
          <w:rFonts w:ascii="Arial Nova Cond Light" w:hAnsi="Arial Nova Cond Light"/>
          <w:b/>
          <w:bCs/>
          <w:sz w:val="20"/>
          <w:szCs w:val="20"/>
          <w:lang w:eastAsia="pl-PL"/>
        </w:rPr>
        <w:t xml:space="preserve">na podstawie art. </w:t>
      </w:r>
      <w:r w:rsidR="00F8576C" w:rsidRPr="00D178AD">
        <w:rPr>
          <w:rFonts w:ascii="Arial Nova Cond Light" w:hAnsi="Arial Nova Cond Light"/>
          <w:b/>
          <w:bCs/>
          <w:sz w:val="20"/>
          <w:szCs w:val="20"/>
          <w:lang w:eastAsia="pl-PL"/>
        </w:rPr>
        <w:t>118</w:t>
      </w:r>
      <w:r w:rsidRPr="00D178AD">
        <w:rPr>
          <w:rFonts w:ascii="Arial Nova Cond Light" w:hAnsi="Arial Nova Cond Light"/>
          <w:b/>
          <w:bCs/>
          <w:sz w:val="20"/>
          <w:szCs w:val="20"/>
          <w:lang w:eastAsia="pl-PL"/>
        </w:rPr>
        <w:t xml:space="preserve"> ustawy </w:t>
      </w:r>
      <w:r w:rsidR="00F8576C" w:rsidRPr="00D178AD">
        <w:rPr>
          <w:rFonts w:ascii="Arial Nova Cond Light" w:hAnsi="Arial Nova Cond Light"/>
          <w:b/>
          <w:bCs/>
          <w:sz w:val="20"/>
          <w:szCs w:val="20"/>
          <w:lang w:eastAsia="pl-PL"/>
        </w:rPr>
        <w:t xml:space="preserve">z dnia 11 września 2019 Prawo zamówień publicznych w aktualnym brzmieniu </w:t>
      </w:r>
    </w:p>
    <w:p w14:paraId="411E5EA4" w14:textId="4314E2C3" w:rsidR="006F688A" w:rsidRDefault="00BE33E3" w:rsidP="006F688A">
      <w:pPr>
        <w:spacing w:before="120" w:after="120"/>
        <w:jc w:val="both"/>
        <w:rPr>
          <w:b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>__________________________________________________________________________________________</w:t>
      </w:r>
    </w:p>
    <w:p w14:paraId="2CA463BE" w14:textId="2509EA78" w:rsidR="00061EA9" w:rsidRDefault="00061EA9" w:rsidP="00061EA9">
      <w:pPr>
        <w:spacing w:before="480" w:after="120"/>
        <w:ind w:left="2124" w:hanging="2124"/>
        <w:jc w:val="both"/>
        <w:rPr>
          <w:rFonts w:ascii="Arial Nova Cond Light" w:hAnsi="Arial Nova Cond Light"/>
          <w:b/>
          <w:sz w:val="22"/>
          <w:szCs w:val="22"/>
        </w:rPr>
      </w:pPr>
      <w:r>
        <w:rPr>
          <w:rFonts w:ascii="Arial Nova Cond Light" w:hAnsi="Arial Nova Cond Light"/>
          <w:b/>
          <w:sz w:val="22"/>
          <w:szCs w:val="22"/>
        </w:rPr>
        <w:t>Nazwa postępowania:</w:t>
      </w:r>
      <w:r>
        <w:rPr>
          <w:rFonts w:ascii="Arial Nova Cond Light" w:hAnsi="Arial Nova Cond Light"/>
          <w:b/>
          <w:sz w:val="22"/>
          <w:szCs w:val="22"/>
        </w:rPr>
        <w:tab/>
      </w:r>
      <w:r w:rsidR="0096330F" w:rsidRPr="0096330F">
        <w:rPr>
          <w:rFonts w:ascii="Arial Nova Cond Light" w:hAnsi="Arial Nova Cond Light"/>
          <w:bCs/>
          <w:sz w:val="22"/>
          <w:szCs w:val="22"/>
        </w:rPr>
        <w:t>PRZEPROWADZENIE EGZAMINU Z JĘZYKA ANGIELSKIEGO NA POZIOMIE B2 DLA 18 OSÓB ORAZ EGZAMINU NA POZIOMIE C1 DLA 24 OSÓB ORAZ WYDANIE CERTYFIKATÓW TELC OSOBOM, KTÓRE OSIĄGNĘŁY POZYTYWNY WYNIK EGZAMINU</w:t>
      </w:r>
    </w:p>
    <w:p w14:paraId="39932C57" w14:textId="4F8875D8" w:rsidR="00061EA9" w:rsidRDefault="00061EA9" w:rsidP="00061EA9">
      <w:pPr>
        <w:spacing w:before="120" w:after="240"/>
        <w:jc w:val="both"/>
        <w:rPr>
          <w:rFonts w:ascii="Arial Nova Cond Light" w:hAnsi="Arial Nova Cond Light"/>
          <w:b/>
          <w:sz w:val="22"/>
          <w:szCs w:val="22"/>
        </w:rPr>
      </w:pPr>
      <w:r>
        <w:rPr>
          <w:rFonts w:ascii="Arial Nova Cond Light" w:hAnsi="Arial Nova Cond Light"/>
          <w:b/>
          <w:sz w:val="22"/>
          <w:szCs w:val="22"/>
        </w:rPr>
        <w:t>Numer postępowania:</w:t>
      </w:r>
      <w:r>
        <w:rPr>
          <w:rFonts w:ascii="Arial Nova Cond Light" w:hAnsi="Arial Nova Cond Light"/>
          <w:b/>
          <w:sz w:val="22"/>
          <w:szCs w:val="22"/>
        </w:rPr>
        <w:tab/>
      </w:r>
      <w:r w:rsidRPr="00CF4DB0">
        <w:rPr>
          <w:rFonts w:ascii="Arial Nova Cond Light" w:hAnsi="Arial Nova Cond Light"/>
          <w:bCs/>
          <w:sz w:val="22"/>
          <w:szCs w:val="22"/>
        </w:rPr>
        <w:t>DAG/</w:t>
      </w:r>
      <w:r w:rsidR="0096330F">
        <w:rPr>
          <w:rFonts w:ascii="Arial Nova Cond Light" w:hAnsi="Arial Nova Cond Light"/>
          <w:bCs/>
          <w:sz w:val="22"/>
          <w:szCs w:val="22"/>
        </w:rPr>
        <w:t>TP/</w:t>
      </w:r>
      <w:r w:rsidRPr="00CF4DB0">
        <w:rPr>
          <w:rFonts w:ascii="Arial Nova Cond Light" w:hAnsi="Arial Nova Cond Light"/>
          <w:bCs/>
          <w:sz w:val="22"/>
          <w:szCs w:val="22"/>
        </w:rPr>
        <w:t>1/21</w:t>
      </w:r>
    </w:p>
    <w:p w14:paraId="45218269" w14:textId="41EC258B" w:rsidR="00A138C9" w:rsidRPr="007117D0" w:rsidRDefault="00A138C9" w:rsidP="00BE33E3">
      <w:pPr>
        <w:spacing w:before="360" w:after="240"/>
        <w:jc w:val="both"/>
        <w:rPr>
          <w:b/>
          <w:sz w:val="22"/>
          <w:szCs w:val="22"/>
          <w:lang w:eastAsia="pl-PL"/>
        </w:rPr>
      </w:pPr>
      <w:r w:rsidRPr="007117D0">
        <w:rPr>
          <w:b/>
          <w:sz w:val="22"/>
          <w:szCs w:val="22"/>
          <w:lang w:eastAsia="pl-PL"/>
        </w:rPr>
        <w:t>DANE DOTYCZĄCE WYKONAWCY:</w:t>
      </w:r>
    </w:p>
    <w:tbl>
      <w:tblPr>
        <w:tblStyle w:val="Tabela-Siatka"/>
        <w:tblpPr w:leftFromText="141" w:rightFromText="141" w:vertAnchor="text" w:horzAnchor="margin" w:tblpY="155"/>
        <w:tblW w:w="0" w:type="auto"/>
        <w:tblLook w:val="04A0" w:firstRow="1" w:lastRow="0" w:firstColumn="1" w:lastColumn="0" w:noHBand="0" w:noVBand="1"/>
      </w:tblPr>
      <w:tblGrid>
        <w:gridCol w:w="2263"/>
        <w:gridCol w:w="7705"/>
      </w:tblGrid>
      <w:tr w:rsidR="00A50B95" w14:paraId="38D6F7E0" w14:textId="77777777" w:rsidTr="00135633">
        <w:tc>
          <w:tcPr>
            <w:tcW w:w="2263" w:type="dxa"/>
            <w:shd w:val="clear" w:color="auto" w:fill="ACB9CA" w:themeFill="text2" w:themeFillTint="66"/>
          </w:tcPr>
          <w:p w14:paraId="64C892FF" w14:textId="1871052F" w:rsidR="00A50B95" w:rsidRPr="00135633" w:rsidRDefault="00A50B95" w:rsidP="00540203">
            <w:pPr>
              <w:pStyle w:val="Nagwek3"/>
              <w:spacing w:before="0" w:after="0" w:line="276" w:lineRule="auto"/>
              <w:ind w:left="0" w:firstLine="0"/>
              <w:jc w:val="both"/>
              <w:outlineLvl w:val="2"/>
              <w:rPr>
                <w:rFonts w:ascii="Arial Nova Cond Light" w:hAnsi="Arial Nova Cond Light" w:cs="Times New Roman"/>
                <w:b w:val="0"/>
                <w:iCs/>
                <w:sz w:val="20"/>
                <w:szCs w:val="20"/>
              </w:rPr>
            </w:pPr>
            <w:bookmarkStart w:id="0" w:name="_Hlk30750442"/>
            <w:r w:rsidRPr="00135633">
              <w:rPr>
                <w:rFonts w:ascii="Arial Nova Cond Light" w:hAnsi="Arial Nova Cond Light" w:cs="Times New Roman"/>
                <w:b w:val="0"/>
                <w:iCs/>
                <w:sz w:val="20"/>
                <w:szCs w:val="20"/>
              </w:rPr>
              <w:t xml:space="preserve">Firma / nazwa : </w:t>
            </w:r>
          </w:p>
        </w:tc>
        <w:tc>
          <w:tcPr>
            <w:tcW w:w="7705" w:type="dxa"/>
          </w:tcPr>
          <w:p w14:paraId="7DBC38AB" w14:textId="77777777" w:rsidR="00A50B95" w:rsidRPr="00135633" w:rsidRDefault="00A50B95" w:rsidP="0054020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50B95" w14:paraId="4F4675E5" w14:textId="77777777" w:rsidTr="00135633">
        <w:tc>
          <w:tcPr>
            <w:tcW w:w="2263" w:type="dxa"/>
            <w:shd w:val="clear" w:color="auto" w:fill="ACB9CA" w:themeFill="text2" w:themeFillTint="66"/>
          </w:tcPr>
          <w:p w14:paraId="29F01AAD" w14:textId="42E0AD85" w:rsidR="00A50B95" w:rsidRPr="00135633" w:rsidRDefault="00A50B95" w:rsidP="00540203">
            <w:pPr>
              <w:spacing w:line="276" w:lineRule="auto"/>
              <w:jc w:val="both"/>
              <w:rPr>
                <w:rFonts w:ascii="Arial Nova Cond Light" w:hAnsi="Arial Nova Cond Light"/>
                <w:bCs/>
                <w:sz w:val="20"/>
                <w:szCs w:val="20"/>
              </w:rPr>
            </w:pPr>
            <w:r w:rsidRPr="00135633">
              <w:rPr>
                <w:rFonts w:ascii="Arial Nova Cond Light" w:hAnsi="Arial Nova Cond Light"/>
                <w:bCs/>
                <w:sz w:val="20"/>
                <w:szCs w:val="20"/>
              </w:rPr>
              <w:t xml:space="preserve">Adres siedziby: </w:t>
            </w:r>
          </w:p>
        </w:tc>
        <w:tc>
          <w:tcPr>
            <w:tcW w:w="7705" w:type="dxa"/>
          </w:tcPr>
          <w:p w14:paraId="7B3C3191" w14:textId="77777777" w:rsidR="00A50B95" w:rsidRPr="00135633" w:rsidRDefault="00A50B95" w:rsidP="0054020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50B95" w14:paraId="5DE3E438" w14:textId="77777777" w:rsidTr="00135633">
        <w:tc>
          <w:tcPr>
            <w:tcW w:w="2263" w:type="dxa"/>
            <w:shd w:val="clear" w:color="auto" w:fill="ACB9CA" w:themeFill="text2" w:themeFillTint="66"/>
          </w:tcPr>
          <w:p w14:paraId="5D25B386" w14:textId="406DB22A" w:rsidR="00A50B95" w:rsidRPr="00135633" w:rsidRDefault="00A50B95" w:rsidP="00540203">
            <w:pPr>
              <w:spacing w:line="276" w:lineRule="auto"/>
              <w:jc w:val="both"/>
              <w:rPr>
                <w:rFonts w:ascii="Arial Nova Cond Light" w:hAnsi="Arial Nova Cond Light"/>
                <w:bCs/>
                <w:sz w:val="20"/>
                <w:szCs w:val="20"/>
              </w:rPr>
            </w:pPr>
            <w:r w:rsidRPr="00135633">
              <w:rPr>
                <w:rFonts w:ascii="Arial Nova Cond Light" w:hAnsi="Arial Nova Cond Light"/>
                <w:bCs/>
                <w:sz w:val="20"/>
                <w:szCs w:val="20"/>
              </w:rPr>
              <w:t xml:space="preserve">Adres do doręczeń: </w:t>
            </w:r>
          </w:p>
        </w:tc>
        <w:tc>
          <w:tcPr>
            <w:tcW w:w="7705" w:type="dxa"/>
          </w:tcPr>
          <w:p w14:paraId="0A64F3A6" w14:textId="77777777" w:rsidR="00A50B95" w:rsidRPr="00135633" w:rsidRDefault="00A50B95" w:rsidP="0054020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50B95" w14:paraId="00F43B0F" w14:textId="77777777" w:rsidTr="00135633">
        <w:tc>
          <w:tcPr>
            <w:tcW w:w="2263" w:type="dxa"/>
            <w:shd w:val="clear" w:color="auto" w:fill="ACB9CA" w:themeFill="text2" w:themeFillTint="66"/>
          </w:tcPr>
          <w:p w14:paraId="0AB72C09" w14:textId="46A6A837" w:rsidR="00A50B95" w:rsidRPr="00135633" w:rsidRDefault="00A50B95" w:rsidP="00540203">
            <w:pPr>
              <w:pStyle w:val="Nagwek3"/>
              <w:spacing w:before="0" w:after="0" w:line="276" w:lineRule="auto"/>
              <w:ind w:left="0" w:firstLine="0"/>
              <w:jc w:val="both"/>
              <w:outlineLvl w:val="2"/>
              <w:rPr>
                <w:rFonts w:ascii="Arial Nova Cond Light" w:hAnsi="Arial Nova Cond Light" w:cs="Times New Roman"/>
                <w:b w:val="0"/>
                <w:iCs/>
                <w:sz w:val="20"/>
                <w:szCs w:val="20"/>
              </w:rPr>
            </w:pPr>
            <w:r w:rsidRPr="00135633">
              <w:rPr>
                <w:rFonts w:ascii="Arial Nova Cond Light" w:hAnsi="Arial Nova Cond Light" w:cs="Times New Roman"/>
                <w:b w:val="0"/>
                <w:iCs/>
                <w:sz w:val="20"/>
                <w:szCs w:val="20"/>
              </w:rPr>
              <w:t xml:space="preserve">NIP: </w:t>
            </w:r>
          </w:p>
        </w:tc>
        <w:tc>
          <w:tcPr>
            <w:tcW w:w="7705" w:type="dxa"/>
          </w:tcPr>
          <w:p w14:paraId="30211A21" w14:textId="77777777" w:rsidR="00A50B95" w:rsidRPr="00135633" w:rsidRDefault="00A50B95" w:rsidP="0054020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50B95" w14:paraId="16F484BE" w14:textId="77777777" w:rsidTr="00135633">
        <w:tc>
          <w:tcPr>
            <w:tcW w:w="2263" w:type="dxa"/>
            <w:shd w:val="clear" w:color="auto" w:fill="ACB9CA" w:themeFill="text2" w:themeFillTint="66"/>
          </w:tcPr>
          <w:p w14:paraId="348A6479" w14:textId="0290133C" w:rsidR="00A50B95" w:rsidRPr="00135633" w:rsidRDefault="00A50B95" w:rsidP="00540203">
            <w:pPr>
              <w:spacing w:line="276" w:lineRule="auto"/>
              <w:rPr>
                <w:rFonts w:ascii="Arial Nova Cond Light" w:hAnsi="Arial Nova Cond Light"/>
                <w:bCs/>
                <w:iCs/>
                <w:sz w:val="20"/>
                <w:szCs w:val="20"/>
              </w:rPr>
            </w:pPr>
            <w:bookmarkStart w:id="1" w:name="_Hlk30750333"/>
            <w:r w:rsidRPr="00135633">
              <w:rPr>
                <w:rFonts w:ascii="Arial Nova Cond Light" w:hAnsi="Arial Nova Cond Light"/>
                <w:bCs/>
                <w:iCs/>
                <w:sz w:val="20"/>
                <w:szCs w:val="20"/>
              </w:rPr>
              <w:t xml:space="preserve">REGON: </w:t>
            </w:r>
            <w:bookmarkEnd w:id="1"/>
          </w:p>
        </w:tc>
        <w:tc>
          <w:tcPr>
            <w:tcW w:w="7705" w:type="dxa"/>
          </w:tcPr>
          <w:p w14:paraId="3C3D4E60" w14:textId="77777777" w:rsidR="00A50B95" w:rsidRPr="00135633" w:rsidRDefault="00A50B95" w:rsidP="0054020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50B95" w14:paraId="6C72D84D" w14:textId="77777777" w:rsidTr="00135633">
        <w:tc>
          <w:tcPr>
            <w:tcW w:w="2263" w:type="dxa"/>
            <w:shd w:val="clear" w:color="auto" w:fill="ACB9CA" w:themeFill="text2" w:themeFillTint="66"/>
          </w:tcPr>
          <w:p w14:paraId="3D95304F" w14:textId="13D91DF8" w:rsidR="00A50B95" w:rsidRPr="00135633" w:rsidRDefault="00A50B95" w:rsidP="00540203">
            <w:pPr>
              <w:pStyle w:val="Nagwek3"/>
              <w:spacing w:before="0" w:after="0" w:line="276" w:lineRule="auto"/>
              <w:ind w:left="0" w:firstLine="0"/>
              <w:jc w:val="both"/>
              <w:outlineLvl w:val="2"/>
              <w:rPr>
                <w:rFonts w:ascii="Arial Nova Cond Light" w:hAnsi="Arial Nova Cond Light" w:cs="Times New Roman"/>
                <w:b w:val="0"/>
                <w:iCs/>
                <w:sz w:val="20"/>
                <w:szCs w:val="20"/>
              </w:rPr>
            </w:pPr>
            <w:r w:rsidRPr="00135633">
              <w:rPr>
                <w:rFonts w:ascii="Arial Nova Cond Light" w:hAnsi="Arial Nova Cond Light" w:cs="Times New Roman"/>
                <w:b w:val="0"/>
                <w:iCs/>
                <w:sz w:val="20"/>
                <w:szCs w:val="20"/>
              </w:rPr>
              <w:t>KRS/CEIDG</w:t>
            </w:r>
          </w:p>
        </w:tc>
        <w:tc>
          <w:tcPr>
            <w:tcW w:w="7705" w:type="dxa"/>
          </w:tcPr>
          <w:p w14:paraId="1F6B24E3" w14:textId="77777777" w:rsidR="00A50B95" w:rsidRPr="00135633" w:rsidRDefault="00A50B95" w:rsidP="0054020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50B95" w14:paraId="279510A3" w14:textId="77777777" w:rsidTr="00135633">
        <w:tc>
          <w:tcPr>
            <w:tcW w:w="2263" w:type="dxa"/>
            <w:shd w:val="clear" w:color="auto" w:fill="ACB9CA" w:themeFill="text2" w:themeFillTint="66"/>
          </w:tcPr>
          <w:p w14:paraId="0CE0F8E3" w14:textId="7DE2D5C8" w:rsidR="00A50B95" w:rsidRPr="00135633" w:rsidRDefault="00A50B95" w:rsidP="00540203">
            <w:pPr>
              <w:pStyle w:val="Nagwek3"/>
              <w:spacing w:before="0" w:after="0" w:line="276" w:lineRule="auto"/>
              <w:ind w:left="0" w:firstLine="0"/>
              <w:jc w:val="both"/>
              <w:outlineLvl w:val="2"/>
              <w:rPr>
                <w:rFonts w:ascii="Arial Nova Cond Light" w:hAnsi="Arial Nova Cond Light" w:cs="Times New Roman"/>
                <w:b w:val="0"/>
                <w:iCs/>
                <w:sz w:val="20"/>
                <w:szCs w:val="20"/>
              </w:rPr>
            </w:pPr>
            <w:r w:rsidRPr="00135633">
              <w:rPr>
                <w:rFonts w:ascii="Arial Nova Cond Light" w:hAnsi="Arial Nova Cond Light" w:cs="Times New Roman"/>
                <w:b w:val="0"/>
                <w:iCs/>
                <w:sz w:val="20"/>
                <w:szCs w:val="20"/>
              </w:rPr>
              <w:t xml:space="preserve">Telefon: </w:t>
            </w:r>
            <w:r w:rsidRPr="00135633">
              <w:rPr>
                <w:rFonts w:ascii="Arial Nova Cond Light" w:hAnsi="Arial Nova Cond Light" w:cs="Times New Roman"/>
                <w:b w:val="0"/>
                <w:iCs/>
                <w:sz w:val="20"/>
                <w:szCs w:val="20"/>
              </w:rPr>
              <w:tab/>
            </w:r>
          </w:p>
        </w:tc>
        <w:tc>
          <w:tcPr>
            <w:tcW w:w="7705" w:type="dxa"/>
          </w:tcPr>
          <w:p w14:paraId="2DB8DA22" w14:textId="77777777" w:rsidR="00A50B95" w:rsidRPr="00135633" w:rsidRDefault="00A50B95" w:rsidP="0054020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50B95" w14:paraId="63F273A2" w14:textId="77777777" w:rsidTr="00135633">
        <w:tc>
          <w:tcPr>
            <w:tcW w:w="2263" w:type="dxa"/>
            <w:shd w:val="clear" w:color="auto" w:fill="ACB9CA" w:themeFill="text2" w:themeFillTint="66"/>
          </w:tcPr>
          <w:p w14:paraId="1CABFF3B" w14:textId="02305810" w:rsidR="00A50B95" w:rsidRPr="00135633" w:rsidRDefault="00A50B95" w:rsidP="00540203">
            <w:pPr>
              <w:spacing w:line="276" w:lineRule="auto"/>
              <w:jc w:val="both"/>
              <w:rPr>
                <w:rFonts w:ascii="Arial Nova Cond Light" w:hAnsi="Arial Nova Cond Light"/>
                <w:bCs/>
                <w:sz w:val="20"/>
                <w:szCs w:val="20"/>
              </w:rPr>
            </w:pPr>
            <w:r w:rsidRPr="00135633">
              <w:rPr>
                <w:rFonts w:ascii="Arial Nova Cond Light" w:hAnsi="Arial Nova Cond Light"/>
                <w:bCs/>
                <w:sz w:val="20"/>
                <w:szCs w:val="20"/>
              </w:rPr>
              <w:t>Strona internetowa:</w:t>
            </w:r>
          </w:p>
        </w:tc>
        <w:tc>
          <w:tcPr>
            <w:tcW w:w="7705" w:type="dxa"/>
          </w:tcPr>
          <w:p w14:paraId="0D6B2EE3" w14:textId="77777777" w:rsidR="00A50B95" w:rsidRPr="00135633" w:rsidRDefault="00A50B95" w:rsidP="0054020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50B95" w14:paraId="48D57524" w14:textId="77777777" w:rsidTr="00135633">
        <w:tc>
          <w:tcPr>
            <w:tcW w:w="2263" w:type="dxa"/>
            <w:shd w:val="clear" w:color="auto" w:fill="ACB9CA" w:themeFill="text2" w:themeFillTint="66"/>
          </w:tcPr>
          <w:p w14:paraId="7ABC7A6A" w14:textId="13AF21C7" w:rsidR="00A50B95" w:rsidRPr="00135633" w:rsidRDefault="00A50B95" w:rsidP="00540203">
            <w:pPr>
              <w:spacing w:line="276" w:lineRule="auto"/>
              <w:jc w:val="both"/>
              <w:rPr>
                <w:rFonts w:ascii="Arial Nova Cond Light" w:hAnsi="Arial Nova Cond Light"/>
                <w:bCs/>
                <w:sz w:val="20"/>
                <w:szCs w:val="20"/>
              </w:rPr>
            </w:pPr>
            <w:r w:rsidRPr="00135633">
              <w:rPr>
                <w:rFonts w:ascii="Arial Nova Cond Light" w:hAnsi="Arial Nova Cond Light"/>
                <w:bCs/>
                <w:sz w:val="20"/>
                <w:szCs w:val="20"/>
              </w:rPr>
              <w:t>Adres poczty e-mail:</w:t>
            </w:r>
          </w:p>
        </w:tc>
        <w:tc>
          <w:tcPr>
            <w:tcW w:w="7705" w:type="dxa"/>
          </w:tcPr>
          <w:p w14:paraId="2BB1389C" w14:textId="77777777" w:rsidR="00A50B95" w:rsidRPr="00135633" w:rsidRDefault="00A50B95" w:rsidP="0054020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50B95" w14:paraId="6DF334AD" w14:textId="77777777" w:rsidTr="00135633">
        <w:tc>
          <w:tcPr>
            <w:tcW w:w="2263" w:type="dxa"/>
            <w:shd w:val="clear" w:color="auto" w:fill="ACB9CA" w:themeFill="text2" w:themeFillTint="66"/>
          </w:tcPr>
          <w:p w14:paraId="56F03DDC" w14:textId="5DD2FC2D" w:rsidR="00A50B95" w:rsidRPr="00135633" w:rsidRDefault="00A50B95" w:rsidP="00540203">
            <w:pPr>
              <w:spacing w:line="276" w:lineRule="auto"/>
              <w:jc w:val="both"/>
              <w:rPr>
                <w:rFonts w:ascii="Arial Nova Cond Light" w:hAnsi="Arial Nova Cond Light"/>
                <w:bCs/>
                <w:sz w:val="20"/>
                <w:szCs w:val="20"/>
              </w:rPr>
            </w:pPr>
            <w:r w:rsidRPr="00135633">
              <w:rPr>
                <w:rFonts w:ascii="Arial Nova Cond Light" w:hAnsi="Arial Nova Cond Light"/>
                <w:bCs/>
                <w:sz w:val="20"/>
                <w:szCs w:val="20"/>
              </w:rPr>
              <w:t xml:space="preserve">Adres skrzynki ePUAP: </w:t>
            </w:r>
          </w:p>
        </w:tc>
        <w:tc>
          <w:tcPr>
            <w:tcW w:w="7705" w:type="dxa"/>
          </w:tcPr>
          <w:p w14:paraId="598211D6" w14:textId="77777777" w:rsidR="00A50B95" w:rsidRPr="00135633" w:rsidRDefault="00A50B95" w:rsidP="0054020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50B95" w14:paraId="32050D81" w14:textId="77777777" w:rsidTr="00135633">
        <w:tc>
          <w:tcPr>
            <w:tcW w:w="2263" w:type="dxa"/>
            <w:shd w:val="clear" w:color="auto" w:fill="ACB9CA" w:themeFill="text2" w:themeFillTint="66"/>
          </w:tcPr>
          <w:p w14:paraId="6EB1C257" w14:textId="022140BD" w:rsidR="00A50B95" w:rsidRPr="00135633" w:rsidRDefault="00A50B95" w:rsidP="00540203">
            <w:pPr>
              <w:spacing w:line="276" w:lineRule="auto"/>
              <w:jc w:val="both"/>
              <w:rPr>
                <w:rFonts w:ascii="Arial Nova Cond Light" w:hAnsi="Arial Nova Cond Light"/>
                <w:bCs/>
                <w:sz w:val="20"/>
                <w:szCs w:val="20"/>
              </w:rPr>
            </w:pPr>
            <w:r w:rsidRPr="00135633">
              <w:rPr>
                <w:rFonts w:ascii="Arial Nova Cond Light" w:hAnsi="Arial Nova Cond Light"/>
                <w:bCs/>
                <w:sz w:val="20"/>
                <w:szCs w:val="20"/>
              </w:rPr>
              <w:t xml:space="preserve">Nr rachunku bankowego: </w:t>
            </w:r>
          </w:p>
        </w:tc>
        <w:tc>
          <w:tcPr>
            <w:tcW w:w="7705" w:type="dxa"/>
          </w:tcPr>
          <w:p w14:paraId="34797187" w14:textId="77777777" w:rsidR="00A50B95" w:rsidRPr="00135633" w:rsidRDefault="00A50B95" w:rsidP="00540203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52D8A73F" w14:textId="2EB01CFC" w:rsidR="00A50B95" w:rsidRDefault="00A50B95" w:rsidP="006A2415">
      <w:pPr>
        <w:pStyle w:val="Nagwek3"/>
        <w:spacing w:before="0" w:after="0"/>
        <w:ind w:left="0" w:firstLine="0"/>
        <w:jc w:val="both"/>
        <w:rPr>
          <w:rFonts w:ascii="Arial Nova Cond Light" w:hAnsi="Arial Nova Cond Light" w:cs="Times New Roman"/>
          <w:b w:val="0"/>
          <w:iCs/>
          <w:sz w:val="22"/>
          <w:szCs w:val="22"/>
        </w:rPr>
      </w:pPr>
    </w:p>
    <w:p w14:paraId="3554C677" w14:textId="104E91AF" w:rsidR="00A50B95" w:rsidRDefault="00A50B95" w:rsidP="00A50B95"/>
    <w:bookmarkEnd w:id="0"/>
    <w:p w14:paraId="2F49D800" w14:textId="5367D883" w:rsidR="00A138C9" w:rsidRPr="0005580C" w:rsidRDefault="00A138C9" w:rsidP="00A138C9">
      <w:pPr>
        <w:autoSpaceDE w:val="0"/>
        <w:autoSpaceDN w:val="0"/>
        <w:adjustRightInd w:val="0"/>
        <w:jc w:val="both"/>
        <w:rPr>
          <w:rFonts w:ascii="Arial Nova Cond Light" w:hAnsi="Arial Nova Cond Light"/>
          <w:i/>
          <w:sz w:val="16"/>
          <w:szCs w:val="16"/>
          <w:lang w:eastAsia="pl-PL"/>
        </w:rPr>
      </w:pPr>
      <w:r w:rsidRPr="0005580C">
        <w:rPr>
          <w:rFonts w:ascii="Arial Nova Cond Light" w:hAnsi="Arial Nova Cond Light"/>
          <w:i/>
          <w:sz w:val="16"/>
          <w:szCs w:val="16"/>
          <w:lang w:eastAsia="pl-PL"/>
        </w:rPr>
        <w:t>(</w:t>
      </w:r>
      <w:r w:rsidR="00246868">
        <w:rPr>
          <w:rFonts w:ascii="Arial Nova Cond Light" w:hAnsi="Arial Nova Cond Light"/>
          <w:i/>
          <w:sz w:val="16"/>
          <w:szCs w:val="16"/>
          <w:lang w:eastAsia="pl-PL"/>
        </w:rPr>
        <w:t>W</w:t>
      </w:r>
      <w:r w:rsidRPr="0005580C">
        <w:rPr>
          <w:rFonts w:ascii="Arial Nova Cond Light" w:hAnsi="Arial Nova Cond Light"/>
          <w:i/>
          <w:sz w:val="16"/>
          <w:szCs w:val="16"/>
          <w:lang w:eastAsia="pl-PL"/>
        </w:rPr>
        <w:t xml:space="preserve"> przypadku, gdy: wniosek składany jest przez podmioty występujące wspólnie lub w przypadku spółki cywilnej należy podać nazwy /firmy/ i dokładne adresy wszystkich podmiotów, włącznie z Pełnomocnikiem. Zgodnie z art. 43 (4)</w:t>
      </w:r>
      <w:r w:rsidR="00246868">
        <w:rPr>
          <w:rFonts w:ascii="Arial Nova Cond Light" w:hAnsi="Arial Nova Cond Light"/>
          <w:i/>
          <w:sz w:val="16"/>
          <w:szCs w:val="16"/>
          <w:lang w:eastAsia="pl-PL"/>
        </w:rPr>
        <w:t xml:space="preserve"> ustawy z dnia 23 kwietnia 1964 r. w aktualnym brzmieniu </w:t>
      </w:r>
      <w:r w:rsidRPr="0005580C">
        <w:rPr>
          <w:rFonts w:ascii="Arial Nova Cond Light" w:hAnsi="Arial Nova Cond Light"/>
          <w:i/>
          <w:sz w:val="16"/>
          <w:szCs w:val="16"/>
          <w:lang w:eastAsia="pl-PL"/>
        </w:rPr>
        <w:t>firmą wykonawcy będącego osobą fizyczną jest jej imię i nazwisko)</w:t>
      </w:r>
    </w:p>
    <w:p w14:paraId="3EF041CE" w14:textId="77777777" w:rsidR="00A138C9" w:rsidRPr="007117D0" w:rsidRDefault="00A138C9" w:rsidP="00A138C9">
      <w:pPr>
        <w:autoSpaceDE w:val="0"/>
        <w:autoSpaceDN w:val="0"/>
        <w:adjustRightInd w:val="0"/>
        <w:jc w:val="both"/>
        <w:rPr>
          <w:b/>
          <w:sz w:val="22"/>
          <w:szCs w:val="22"/>
          <w:lang w:eastAsia="pl-PL"/>
        </w:rPr>
      </w:pPr>
    </w:p>
    <w:p w14:paraId="22195275" w14:textId="77777777" w:rsidR="00E20032" w:rsidRDefault="00E20032" w:rsidP="00E20032">
      <w:pPr>
        <w:spacing w:before="120" w:after="120"/>
        <w:jc w:val="both"/>
        <w:rPr>
          <w:b/>
          <w:sz w:val="22"/>
          <w:szCs w:val="22"/>
          <w:lang w:eastAsia="pl-PL"/>
        </w:rPr>
      </w:pPr>
      <w:r w:rsidRPr="007117D0">
        <w:rPr>
          <w:b/>
          <w:sz w:val="22"/>
          <w:szCs w:val="22"/>
          <w:lang w:eastAsia="pl-PL"/>
        </w:rPr>
        <w:t xml:space="preserve">DANE </w:t>
      </w:r>
      <w:r>
        <w:rPr>
          <w:b/>
          <w:sz w:val="22"/>
          <w:szCs w:val="22"/>
          <w:lang w:eastAsia="pl-PL"/>
        </w:rPr>
        <w:t xml:space="preserve">PODMIOTU ODDAJĄCEGO DO DYSPOZYCJI WYKONAWCY ZASOBY: </w:t>
      </w:r>
    </w:p>
    <w:p w14:paraId="7968274E" w14:textId="77777777" w:rsidR="00540203" w:rsidRDefault="00540203" w:rsidP="00E20032">
      <w:pPr>
        <w:pStyle w:val="Nagwek3"/>
        <w:spacing w:before="0" w:after="0"/>
        <w:ind w:left="0" w:firstLine="0"/>
        <w:jc w:val="both"/>
        <w:rPr>
          <w:rFonts w:ascii="Arial Nova Cond Light" w:hAnsi="Arial Nova Cond Light" w:cs="Times New Roman"/>
          <w:b w:val="0"/>
          <w:iCs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155"/>
        <w:tblW w:w="0" w:type="auto"/>
        <w:tblLook w:val="04A0" w:firstRow="1" w:lastRow="0" w:firstColumn="1" w:lastColumn="0" w:noHBand="0" w:noVBand="1"/>
      </w:tblPr>
      <w:tblGrid>
        <w:gridCol w:w="2263"/>
        <w:gridCol w:w="7705"/>
      </w:tblGrid>
      <w:tr w:rsidR="00540203" w14:paraId="6604FD82" w14:textId="77777777" w:rsidTr="00F94FB0">
        <w:tc>
          <w:tcPr>
            <w:tcW w:w="2263" w:type="dxa"/>
            <w:shd w:val="clear" w:color="auto" w:fill="ACB9CA" w:themeFill="text2" w:themeFillTint="66"/>
          </w:tcPr>
          <w:p w14:paraId="25E5A177" w14:textId="77777777" w:rsidR="00540203" w:rsidRPr="00135633" w:rsidRDefault="00540203" w:rsidP="00F94FB0">
            <w:pPr>
              <w:pStyle w:val="Nagwek3"/>
              <w:spacing w:before="0" w:after="0" w:line="276" w:lineRule="auto"/>
              <w:ind w:left="0" w:firstLine="0"/>
              <w:jc w:val="both"/>
              <w:outlineLvl w:val="2"/>
              <w:rPr>
                <w:rFonts w:ascii="Arial Nova Cond Light" w:hAnsi="Arial Nova Cond Light" w:cs="Times New Roman"/>
                <w:b w:val="0"/>
                <w:iCs/>
                <w:sz w:val="20"/>
                <w:szCs w:val="20"/>
              </w:rPr>
            </w:pPr>
            <w:r w:rsidRPr="00135633">
              <w:rPr>
                <w:rFonts w:ascii="Arial Nova Cond Light" w:hAnsi="Arial Nova Cond Light" w:cs="Times New Roman"/>
                <w:b w:val="0"/>
                <w:iCs/>
                <w:sz w:val="20"/>
                <w:szCs w:val="20"/>
              </w:rPr>
              <w:t xml:space="preserve">Firma / nazwa : </w:t>
            </w:r>
          </w:p>
        </w:tc>
        <w:tc>
          <w:tcPr>
            <w:tcW w:w="7705" w:type="dxa"/>
          </w:tcPr>
          <w:p w14:paraId="7570088D" w14:textId="77777777" w:rsidR="00540203" w:rsidRPr="00135633" w:rsidRDefault="00540203" w:rsidP="00F94FB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40203" w14:paraId="1814C27E" w14:textId="77777777" w:rsidTr="00F94FB0">
        <w:tc>
          <w:tcPr>
            <w:tcW w:w="2263" w:type="dxa"/>
            <w:shd w:val="clear" w:color="auto" w:fill="ACB9CA" w:themeFill="text2" w:themeFillTint="66"/>
          </w:tcPr>
          <w:p w14:paraId="687E60D5" w14:textId="77777777" w:rsidR="00540203" w:rsidRPr="00135633" w:rsidRDefault="00540203" w:rsidP="00F94FB0">
            <w:pPr>
              <w:spacing w:line="276" w:lineRule="auto"/>
              <w:jc w:val="both"/>
              <w:rPr>
                <w:rFonts w:ascii="Arial Nova Cond Light" w:hAnsi="Arial Nova Cond Light"/>
                <w:bCs/>
                <w:sz w:val="20"/>
                <w:szCs w:val="20"/>
              </w:rPr>
            </w:pPr>
            <w:r w:rsidRPr="00135633">
              <w:rPr>
                <w:rFonts w:ascii="Arial Nova Cond Light" w:hAnsi="Arial Nova Cond Light"/>
                <w:bCs/>
                <w:sz w:val="20"/>
                <w:szCs w:val="20"/>
              </w:rPr>
              <w:t xml:space="preserve">Adres siedziby: </w:t>
            </w:r>
          </w:p>
        </w:tc>
        <w:tc>
          <w:tcPr>
            <w:tcW w:w="7705" w:type="dxa"/>
          </w:tcPr>
          <w:p w14:paraId="5355A7D7" w14:textId="77777777" w:rsidR="00540203" w:rsidRPr="00135633" w:rsidRDefault="00540203" w:rsidP="00F94FB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40203" w14:paraId="09B72B69" w14:textId="77777777" w:rsidTr="00F94FB0">
        <w:tc>
          <w:tcPr>
            <w:tcW w:w="2263" w:type="dxa"/>
            <w:shd w:val="clear" w:color="auto" w:fill="ACB9CA" w:themeFill="text2" w:themeFillTint="66"/>
          </w:tcPr>
          <w:p w14:paraId="6F761803" w14:textId="77777777" w:rsidR="00540203" w:rsidRPr="00135633" w:rsidRDefault="00540203" w:rsidP="00F94FB0">
            <w:pPr>
              <w:spacing w:line="276" w:lineRule="auto"/>
              <w:jc w:val="both"/>
              <w:rPr>
                <w:rFonts w:ascii="Arial Nova Cond Light" w:hAnsi="Arial Nova Cond Light"/>
                <w:bCs/>
                <w:sz w:val="20"/>
                <w:szCs w:val="20"/>
              </w:rPr>
            </w:pPr>
            <w:r w:rsidRPr="00135633">
              <w:rPr>
                <w:rFonts w:ascii="Arial Nova Cond Light" w:hAnsi="Arial Nova Cond Light"/>
                <w:bCs/>
                <w:sz w:val="20"/>
                <w:szCs w:val="20"/>
              </w:rPr>
              <w:t xml:space="preserve">Adres do doręczeń: </w:t>
            </w:r>
          </w:p>
        </w:tc>
        <w:tc>
          <w:tcPr>
            <w:tcW w:w="7705" w:type="dxa"/>
          </w:tcPr>
          <w:p w14:paraId="20842CCB" w14:textId="77777777" w:rsidR="00540203" w:rsidRPr="00135633" w:rsidRDefault="00540203" w:rsidP="00F94FB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40203" w14:paraId="7863F782" w14:textId="77777777" w:rsidTr="00F94FB0">
        <w:tc>
          <w:tcPr>
            <w:tcW w:w="2263" w:type="dxa"/>
            <w:shd w:val="clear" w:color="auto" w:fill="ACB9CA" w:themeFill="text2" w:themeFillTint="66"/>
          </w:tcPr>
          <w:p w14:paraId="53090F72" w14:textId="77777777" w:rsidR="00540203" w:rsidRPr="00135633" w:rsidRDefault="00540203" w:rsidP="00F94FB0">
            <w:pPr>
              <w:pStyle w:val="Nagwek3"/>
              <w:spacing w:before="0" w:after="0" w:line="276" w:lineRule="auto"/>
              <w:ind w:left="0" w:firstLine="0"/>
              <w:jc w:val="both"/>
              <w:outlineLvl w:val="2"/>
              <w:rPr>
                <w:rFonts w:ascii="Arial Nova Cond Light" w:hAnsi="Arial Nova Cond Light" w:cs="Times New Roman"/>
                <w:b w:val="0"/>
                <w:iCs/>
                <w:sz w:val="20"/>
                <w:szCs w:val="20"/>
              </w:rPr>
            </w:pPr>
            <w:r w:rsidRPr="00135633">
              <w:rPr>
                <w:rFonts w:ascii="Arial Nova Cond Light" w:hAnsi="Arial Nova Cond Light" w:cs="Times New Roman"/>
                <w:b w:val="0"/>
                <w:iCs/>
                <w:sz w:val="20"/>
                <w:szCs w:val="20"/>
              </w:rPr>
              <w:t xml:space="preserve">NIP: </w:t>
            </w:r>
          </w:p>
        </w:tc>
        <w:tc>
          <w:tcPr>
            <w:tcW w:w="7705" w:type="dxa"/>
          </w:tcPr>
          <w:p w14:paraId="1DA25A03" w14:textId="77777777" w:rsidR="00540203" w:rsidRPr="00135633" w:rsidRDefault="00540203" w:rsidP="00F94FB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40203" w14:paraId="4EF5020B" w14:textId="77777777" w:rsidTr="00F94FB0">
        <w:tc>
          <w:tcPr>
            <w:tcW w:w="2263" w:type="dxa"/>
            <w:shd w:val="clear" w:color="auto" w:fill="ACB9CA" w:themeFill="text2" w:themeFillTint="66"/>
          </w:tcPr>
          <w:p w14:paraId="2E1B2EF0" w14:textId="77777777" w:rsidR="00540203" w:rsidRPr="00135633" w:rsidRDefault="00540203" w:rsidP="00F94FB0">
            <w:pPr>
              <w:spacing w:line="276" w:lineRule="auto"/>
              <w:rPr>
                <w:rFonts w:ascii="Arial Nova Cond Light" w:hAnsi="Arial Nova Cond Light"/>
                <w:bCs/>
                <w:iCs/>
                <w:sz w:val="20"/>
                <w:szCs w:val="20"/>
              </w:rPr>
            </w:pPr>
            <w:r w:rsidRPr="00135633">
              <w:rPr>
                <w:rFonts w:ascii="Arial Nova Cond Light" w:hAnsi="Arial Nova Cond Light"/>
                <w:bCs/>
                <w:iCs/>
                <w:sz w:val="20"/>
                <w:szCs w:val="20"/>
              </w:rPr>
              <w:t xml:space="preserve">REGON: </w:t>
            </w:r>
          </w:p>
        </w:tc>
        <w:tc>
          <w:tcPr>
            <w:tcW w:w="7705" w:type="dxa"/>
          </w:tcPr>
          <w:p w14:paraId="63E478A3" w14:textId="77777777" w:rsidR="00540203" w:rsidRPr="00135633" w:rsidRDefault="00540203" w:rsidP="00F94FB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40203" w14:paraId="33F8D591" w14:textId="77777777" w:rsidTr="00F94FB0">
        <w:tc>
          <w:tcPr>
            <w:tcW w:w="2263" w:type="dxa"/>
            <w:shd w:val="clear" w:color="auto" w:fill="ACB9CA" w:themeFill="text2" w:themeFillTint="66"/>
          </w:tcPr>
          <w:p w14:paraId="285C515D" w14:textId="77777777" w:rsidR="00540203" w:rsidRPr="00135633" w:rsidRDefault="00540203" w:rsidP="00F94FB0">
            <w:pPr>
              <w:pStyle w:val="Nagwek3"/>
              <w:spacing w:before="0" w:after="0" w:line="276" w:lineRule="auto"/>
              <w:ind w:left="0" w:firstLine="0"/>
              <w:jc w:val="both"/>
              <w:outlineLvl w:val="2"/>
              <w:rPr>
                <w:rFonts w:ascii="Arial Nova Cond Light" w:hAnsi="Arial Nova Cond Light" w:cs="Times New Roman"/>
                <w:b w:val="0"/>
                <w:iCs/>
                <w:sz w:val="20"/>
                <w:szCs w:val="20"/>
              </w:rPr>
            </w:pPr>
            <w:r w:rsidRPr="00135633">
              <w:rPr>
                <w:rFonts w:ascii="Arial Nova Cond Light" w:hAnsi="Arial Nova Cond Light" w:cs="Times New Roman"/>
                <w:b w:val="0"/>
                <w:iCs/>
                <w:sz w:val="20"/>
                <w:szCs w:val="20"/>
              </w:rPr>
              <w:t>KRS/CEIDG</w:t>
            </w:r>
          </w:p>
        </w:tc>
        <w:tc>
          <w:tcPr>
            <w:tcW w:w="7705" w:type="dxa"/>
          </w:tcPr>
          <w:p w14:paraId="78AA2FCD" w14:textId="77777777" w:rsidR="00540203" w:rsidRPr="00135633" w:rsidRDefault="00540203" w:rsidP="00F94FB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40203" w14:paraId="565F22C9" w14:textId="77777777" w:rsidTr="00F94FB0">
        <w:tc>
          <w:tcPr>
            <w:tcW w:w="2263" w:type="dxa"/>
            <w:shd w:val="clear" w:color="auto" w:fill="ACB9CA" w:themeFill="text2" w:themeFillTint="66"/>
          </w:tcPr>
          <w:p w14:paraId="6C25EC85" w14:textId="77777777" w:rsidR="00540203" w:rsidRPr="00135633" w:rsidRDefault="00540203" w:rsidP="00F94FB0">
            <w:pPr>
              <w:pStyle w:val="Nagwek3"/>
              <w:spacing w:before="0" w:after="0" w:line="276" w:lineRule="auto"/>
              <w:ind w:left="0" w:firstLine="0"/>
              <w:jc w:val="both"/>
              <w:outlineLvl w:val="2"/>
              <w:rPr>
                <w:rFonts w:ascii="Arial Nova Cond Light" w:hAnsi="Arial Nova Cond Light" w:cs="Times New Roman"/>
                <w:b w:val="0"/>
                <w:iCs/>
                <w:sz w:val="20"/>
                <w:szCs w:val="20"/>
              </w:rPr>
            </w:pPr>
            <w:r w:rsidRPr="00135633">
              <w:rPr>
                <w:rFonts w:ascii="Arial Nova Cond Light" w:hAnsi="Arial Nova Cond Light" w:cs="Times New Roman"/>
                <w:b w:val="0"/>
                <w:iCs/>
                <w:sz w:val="20"/>
                <w:szCs w:val="20"/>
              </w:rPr>
              <w:t xml:space="preserve">Telefon: </w:t>
            </w:r>
            <w:r w:rsidRPr="00135633">
              <w:rPr>
                <w:rFonts w:ascii="Arial Nova Cond Light" w:hAnsi="Arial Nova Cond Light" w:cs="Times New Roman"/>
                <w:b w:val="0"/>
                <w:iCs/>
                <w:sz w:val="20"/>
                <w:szCs w:val="20"/>
              </w:rPr>
              <w:tab/>
            </w:r>
          </w:p>
        </w:tc>
        <w:tc>
          <w:tcPr>
            <w:tcW w:w="7705" w:type="dxa"/>
          </w:tcPr>
          <w:p w14:paraId="05EFAA26" w14:textId="77777777" w:rsidR="00540203" w:rsidRPr="00135633" w:rsidRDefault="00540203" w:rsidP="00F94FB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40203" w14:paraId="572E73D7" w14:textId="77777777" w:rsidTr="00F94FB0">
        <w:tc>
          <w:tcPr>
            <w:tcW w:w="2263" w:type="dxa"/>
            <w:shd w:val="clear" w:color="auto" w:fill="ACB9CA" w:themeFill="text2" w:themeFillTint="66"/>
          </w:tcPr>
          <w:p w14:paraId="1AC64E97" w14:textId="77777777" w:rsidR="00540203" w:rsidRPr="00135633" w:rsidRDefault="00540203" w:rsidP="00F94FB0">
            <w:pPr>
              <w:spacing w:line="276" w:lineRule="auto"/>
              <w:jc w:val="both"/>
              <w:rPr>
                <w:rFonts w:ascii="Arial Nova Cond Light" w:hAnsi="Arial Nova Cond Light"/>
                <w:bCs/>
                <w:sz w:val="20"/>
                <w:szCs w:val="20"/>
              </w:rPr>
            </w:pPr>
            <w:r w:rsidRPr="00135633">
              <w:rPr>
                <w:rFonts w:ascii="Arial Nova Cond Light" w:hAnsi="Arial Nova Cond Light"/>
                <w:bCs/>
                <w:sz w:val="20"/>
                <w:szCs w:val="20"/>
              </w:rPr>
              <w:lastRenderedPageBreak/>
              <w:t>Strona internetowa:</w:t>
            </w:r>
          </w:p>
        </w:tc>
        <w:tc>
          <w:tcPr>
            <w:tcW w:w="7705" w:type="dxa"/>
          </w:tcPr>
          <w:p w14:paraId="44C1BAF7" w14:textId="77777777" w:rsidR="00540203" w:rsidRPr="00135633" w:rsidRDefault="00540203" w:rsidP="00F94FB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40203" w14:paraId="5A935502" w14:textId="77777777" w:rsidTr="00F94FB0">
        <w:tc>
          <w:tcPr>
            <w:tcW w:w="2263" w:type="dxa"/>
            <w:shd w:val="clear" w:color="auto" w:fill="ACB9CA" w:themeFill="text2" w:themeFillTint="66"/>
          </w:tcPr>
          <w:p w14:paraId="2C1EDE57" w14:textId="77777777" w:rsidR="00540203" w:rsidRPr="00135633" w:rsidRDefault="00540203" w:rsidP="00F94FB0">
            <w:pPr>
              <w:spacing w:line="276" w:lineRule="auto"/>
              <w:jc w:val="both"/>
              <w:rPr>
                <w:rFonts w:ascii="Arial Nova Cond Light" w:hAnsi="Arial Nova Cond Light"/>
                <w:bCs/>
                <w:sz w:val="20"/>
                <w:szCs w:val="20"/>
              </w:rPr>
            </w:pPr>
            <w:r w:rsidRPr="00135633">
              <w:rPr>
                <w:rFonts w:ascii="Arial Nova Cond Light" w:hAnsi="Arial Nova Cond Light"/>
                <w:bCs/>
                <w:sz w:val="20"/>
                <w:szCs w:val="20"/>
              </w:rPr>
              <w:t>Adres poczty e-mail:</w:t>
            </w:r>
          </w:p>
        </w:tc>
        <w:tc>
          <w:tcPr>
            <w:tcW w:w="7705" w:type="dxa"/>
          </w:tcPr>
          <w:p w14:paraId="37448446" w14:textId="77777777" w:rsidR="00540203" w:rsidRPr="00135633" w:rsidRDefault="00540203" w:rsidP="00F94FB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40203" w14:paraId="207B564F" w14:textId="77777777" w:rsidTr="00F94FB0">
        <w:tc>
          <w:tcPr>
            <w:tcW w:w="2263" w:type="dxa"/>
            <w:shd w:val="clear" w:color="auto" w:fill="ACB9CA" w:themeFill="text2" w:themeFillTint="66"/>
          </w:tcPr>
          <w:p w14:paraId="613116ED" w14:textId="77777777" w:rsidR="00540203" w:rsidRPr="00135633" w:rsidRDefault="00540203" w:rsidP="00F94FB0">
            <w:pPr>
              <w:spacing w:line="276" w:lineRule="auto"/>
              <w:jc w:val="both"/>
              <w:rPr>
                <w:rFonts w:ascii="Arial Nova Cond Light" w:hAnsi="Arial Nova Cond Light"/>
                <w:bCs/>
                <w:sz w:val="20"/>
                <w:szCs w:val="20"/>
              </w:rPr>
            </w:pPr>
            <w:r w:rsidRPr="00135633">
              <w:rPr>
                <w:rFonts w:ascii="Arial Nova Cond Light" w:hAnsi="Arial Nova Cond Light"/>
                <w:bCs/>
                <w:sz w:val="20"/>
                <w:szCs w:val="20"/>
              </w:rPr>
              <w:t xml:space="preserve">Adres skrzynki ePUAP: </w:t>
            </w:r>
          </w:p>
        </w:tc>
        <w:tc>
          <w:tcPr>
            <w:tcW w:w="7705" w:type="dxa"/>
          </w:tcPr>
          <w:p w14:paraId="33495CD6" w14:textId="77777777" w:rsidR="00540203" w:rsidRPr="00135633" w:rsidRDefault="00540203" w:rsidP="00F94FB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40203" w14:paraId="48C00610" w14:textId="77777777" w:rsidTr="00F94FB0">
        <w:tc>
          <w:tcPr>
            <w:tcW w:w="2263" w:type="dxa"/>
            <w:shd w:val="clear" w:color="auto" w:fill="ACB9CA" w:themeFill="text2" w:themeFillTint="66"/>
          </w:tcPr>
          <w:p w14:paraId="36AAE300" w14:textId="77777777" w:rsidR="00540203" w:rsidRPr="00135633" w:rsidRDefault="00540203" w:rsidP="00F94FB0">
            <w:pPr>
              <w:spacing w:line="276" w:lineRule="auto"/>
              <w:jc w:val="both"/>
              <w:rPr>
                <w:rFonts w:ascii="Arial Nova Cond Light" w:hAnsi="Arial Nova Cond Light"/>
                <w:bCs/>
                <w:sz w:val="20"/>
                <w:szCs w:val="20"/>
              </w:rPr>
            </w:pPr>
            <w:r w:rsidRPr="00135633">
              <w:rPr>
                <w:rFonts w:ascii="Arial Nova Cond Light" w:hAnsi="Arial Nova Cond Light"/>
                <w:bCs/>
                <w:sz w:val="20"/>
                <w:szCs w:val="20"/>
              </w:rPr>
              <w:t xml:space="preserve">Nr rachunku bankowego: </w:t>
            </w:r>
          </w:p>
        </w:tc>
        <w:tc>
          <w:tcPr>
            <w:tcW w:w="7705" w:type="dxa"/>
          </w:tcPr>
          <w:p w14:paraId="54D349B8" w14:textId="77777777" w:rsidR="00540203" w:rsidRPr="00135633" w:rsidRDefault="00540203" w:rsidP="00F94FB0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6A47576E" w14:textId="77777777" w:rsidR="00540203" w:rsidRDefault="00540203" w:rsidP="00E20032">
      <w:pPr>
        <w:pStyle w:val="Nagwek3"/>
        <w:spacing w:before="0" w:after="0"/>
        <w:ind w:left="0" w:firstLine="0"/>
        <w:jc w:val="both"/>
        <w:rPr>
          <w:rFonts w:ascii="Arial Nova Cond Light" w:hAnsi="Arial Nova Cond Light" w:cs="Times New Roman"/>
          <w:b w:val="0"/>
          <w:iCs/>
          <w:sz w:val="22"/>
          <w:szCs w:val="22"/>
        </w:rPr>
      </w:pPr>
    </w:p>
    <w:p w14:paraId="5B4A199C" w14:textId="77777777" w:rsidR="00540203" w:rsidRDefault="00540203" w:rsidP="00E20032">
      <w:pPr>
        <w:pStyle w:val="Nagwek3"/>
        <w:spacing w:before="0" w:after="0"/>
        <w:ind w:left="0" w:firstLine="0"/>
        <w:jc w:val="both"/>
        <w:rPr>
          <w:rFonts w:ascii="Arial Nova Cond Light" w:hAnsi="Arial Nova Cond Light" w:cs="Times New Roman"/>
          <w:b w:val="0"/>
          <w:iCs/>
          <w:sz w:val="22"/>
          <w:szCs w:val="22"/>
        </w:rPr>
      </w:pPr>
    </w:p>
    <w:p w14:paraId="3AA07A21" w14:textId="53A238C1" w:rsidR="00540203" w:rsidRDefault="00540203" w:rsidP="00D550AE">
      <w:pPr>
        <w:shd w:val="clear" w:color="auto" w:fill="F2F2F2" w:themeFill="background1" w:themeFillShade="F2"/>
        <w:spacing w:before="240" w:after="240"/>
        <w:jc w:val="both"/>
        <w:rPr>
          <w:b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 xml:space="preserve">OŚWIADCZENIE PODMIOTU UDOSTĘPNIAJĄCEGO ZASOBY: </w:t>
      </w:r>
    </w:p>
    <w:p w14:paraId="5972B287" w14:textId="547E985C" w:rsidR="00A138C9" w:rsidRPr="004F0144" w:rsidRDefault="00540203" w:rsidP="000C78C8">
      <w:pPr>
        <w:spacing w:before="240" w:after="240"/>
        <w:jc w:val="both"/>
        <w:rPr>
          <w:rFonts w:ascii="Arial Nova Cond Light" w:hAnsi="Arial Nova Cond Light"/>
          <w:bCs/>
          <w:sz w:val="20"/>
          <w:szCs w:val="20"/>
          <w:lang w:eastAsia="pl-PL"/>
        </w:rPr>
      </w:pPr>
      <w:r w:rsidRPr="004F0144">
        <w:rPr>
          <w:rFonts w:ascii="Arial Nova Cond Light" w:hAnsi="Arial Nova Cond Light"/>
          <w:bCs/>
          <w:sz w:val="20"/>
          <w:szCs w:val="20"/>
          <w:lang w:eastAsia="pl-PL"/>
        </w:rPr>
        <w:t>Niniejszym na podstawie art. 118 ustawy z dnia 11 września 2019 r. Prawo zamówień publicznych w aktualnym brzmieniu, oświadczamy, że :</w:t>
      </w:r>
    </w:p>
    <w:p w14:paraId="2037D3B7" w14:textId="682DCCC6" w:rsidR="000C78C8" w:rsidRPr="00D167C6" w:rsidRDefault="00A138C9" w:rsidP="00D167C6">
      <w:pPr>
        <w:pStyle w:val="Akapitzlist"/>
        <w:numPr>
          <w:ilvl w:val="0"/>
          <w:numId w:val="57"/>
        </w:numPr>
        <w:spacing w:after="120"/>
        <w:ind w:left="284" w:hanging="284"/>
        <w:jc w:val="both"/>
        <w:rPr>
          <w:rFonts w:ascii="Arial Nova Cond Light" w:hAnsi="Arial Nova Cond Light"/>
          <w:sz w:val="22"/>
          <w:szCs w:val="22"/>
        </w:rPr>
      </w:pPr>
      <w:r w:rsidRPr="00D167C6">
        <w:rPr>
          <w:rFonts w:ascii="Arial Nova Cond Light" w:hAnsi="Arial Nova Cond Light"/>
          <w:sz w:val="22"/>
          <w:szCs w:val="22"/>
        </w:rPr>
        <w:t>Zobowiązujemy się do oddania do dyspozycji Wykonawcy niezbędnych zasobów, tj</w:t>
      </w:r>
      <w:r w:rsidR="000C78C8" w:rsidRPr="00D167C6">
        <w:rPr>
          <w:rFonts w:ascii="Arial Nova Cond Light" w:hAnsi="Arial Nova Cond Light"/>
          <w:sz w:val="22"/>
          <w:szCs w:val="22"/>
        </w:rPr>
        <w:t xml:space="preserve">. </w:t>
      </w:r>
      <w:r w:rsidRPr="00D167C6">
        <w:rPr>
          <w:rFonts w:ascii="Arial Nova Cond Light" w:hAnsi="Arial Nova Cond Light"/>
          <w:sz w:val="22"/>
          <w:szCs w:val="22"/>
        </w:rPr>
        <w:t>:</w:t>
      </w:r>
    </w:p>
    <w:p w14:paraId="18C1D1D3" w14:textId="1D5CE19E" w:rsidR="00A138C9" w:rsidRPr="0005580C" w:rsidRDefault="000C78C8" w:rsidP="00D167C6">
      <w:pPr>
        <w:numPr>
          <w:ilvl w:val="0"/>
          <w:numId w:val="56"/>
        </w:numPr>
        <w:ind w:left="567" w:hanging="284"/>
        <w:jc w:val="both"/>
        <w:rPr>
          <w:rFonts w:ascii="Arial Nova Cond Light" w:hAnsi="Arial Nova Cond Light"/>
          <w:sz w:val="22"/>
          <w:szCs w:val="22"/>
          <w:lang w:eastAsia="pl-PL"/>
        </w:rPr>
      </w:pPr>
      <w:r w:rsidRPr="0005580C">
        <w:rPr>
          <w:rFonts w:ascii="Arial Nova Cond Light" w:hAnsi="Arial Nova Cond Light"/>
          <w:sz w:val="22"/>
          <w:szCs w:val="22"/>
          <w:lang w:eastAsia="pl-PL"/>
        </w:rPr>
        <w:t>………………………………………………………………………………………………………………;</w:t>
      </w:r>
    </w:p>
    <w:p w14:paraId="5E9B43EC" w14:textId="0F482BAA" w:rsidR="000C78C8" w:rsidRPr="0005580C" w:rsidRDefault="000C78C8" w:rsidP="00D167C6">
      <w:pPr>
        <w:numPr>
          <w:ilvl w:val="0"/>
          <w:numId w:val="56"/>
        </w:numPr>
        <w:ind w:left="567" w:hanging="284"/>
        <w:jc w:val="both"/>
        <w:rPr>
          <w:rFonts w:ascii="Arial Nova Cond Light" w:hAnsi="Arial Nova Cond Light"/>
          <w:sz w:val="22"/>
          <w:szCs w:val="22"/>
          <w:lang w:eastAsia="pl-PL"/>
        </w:rPr>
      </w:pPr>
      <w:r w:rsidRPr="0005580C">
        <w:rPr>
          <w:rFonts w:ascii="Arial Nova Cond Light" w:hAnsi="Arial Nova Cond Light"/>
          <w:sz w:val="22"/>
          <w:szCs w:val="22"/>
          <w:lang w:eastAsia="pl-PL"/>
        </w:rPr>
        <w:t>………………………………………………………………………………………………………………;</w:t>
      </w:r>
    </w:p>
    <w:p w14:paraId="05899E63" w14:textId="5EBFD440" w:rsidR="000C78C8" w:rsidRPr="0005580C" w:rsidRDefault="000C78C8" w:rsidP="00D167C6">
      <w:pPr>
        <w:numPr>
          <w:ilvl w:val="0"/>
          <w:numId w:val="56"/>
        </w:numPr>
        <w:ind w:left="567" w:hanging="284"/>
        <w:jc w:val="both"/>
        <w:rPr>
          <w:rFonts w:ascii="Arial Nova Cond Light" w:hAnsi="Arial Nova Cond Light"/>
          <w:sz w:val="22"/>
          <w:szCs w:val="22"/>
          <w:lang w:eastAsia="pl-PL"/>
        </w:rPr>
      </w:pPr>
      <w:r w:rsidRPr="0005580C">
        <w:rPr>
          <w:rFonts w:ascii="Arial Nova Cond Light" w:hAnsi="Arial Nova Cond Light"/>
          <w:sz w:val="22"/>
          <w:szCs w:val="22"/>
          <w:lang w:eastAsia="pl-PL"/>
        </w:rPr>
        <w:t>………………………………………………………………………………………………………………;</w:t>
      </w:r>
    </w:p>
    <w:p w14:paraId="0B8DF3CA" w14:textId="003E7DA3" w:rsidR="000C78C8" w:rsidRPr="0005580C" w:rsidRDefault="000C78C8" w:rsidP="00D167C6">
      <w:pPr>
        <w:numPr>
          <w:ilvl w:val="0"/>
          <w:numId w:val="56"/>
        </w:numPr>
        <w:ind w:left="567" w:hanging="284"/>
        <w:jc w:val="both"/>
        <w:rPr>
          <w:rFonts w:ascii="Arial Nova Cond Light" w:hAnsi="Arial Nova Cond Light"/>
          <w:sz w:val="22"/>
          <w:szCs w:val="22"/>
          <w:lang w:eastAsia="pl-PL"/>
        </w:rPr>
      </w:pPr>
      <w:r w:rsidRPr="0005580C">
        <w:rPr>
          <w:rFonts w:ascii="Arial Nova Cond Light" w:hAnsi="Arial Nova Cond Light"/>
          <w:sz w:val="22"/>
          <w:szCs w:val="22"/>
          <w:lang w:eastAsia="pl-PL"/>
        </w:rPr>
        <w:t>………………………………………………………………………………………………………………;</w:t>
      </w:r>
    </w:p>
    <w:p w14:paraId="5FCE4C38" w14:textId="77777777" w:rsidR="000C78C8" w:rsidRPr="007117D0" w:rsidRDefault="000C78C8" w:rsidP="00B54637">
      <w:pPr>
        <w:jc w:val="both"/>
        <w:rPr>
          <w:sz w:val="22"/>
          <w:szCs w:val="22"/>
          <w:lang w:eastAsia="pl-PL"/>
        </w:rPr>
      </w:pPr>
    </w:p>
    <w:p w14:paraId="084EF742" w14:textId="3FDE74A6" w:rsidR="00B6694B" w:rsidRPr="00CC66FC" w:rsidRDefault="00FC192E" w:rsidP="00FE3084">
      <w:pPr>
        <w:pStyle w:val="Akapitzlist"/>
        <w:numPr>
          <w:ilvl w:val="0"/>
          <w:numId w:val="57"/>
        </w:numPr>
        <w:spacing w:after="240"/>
        <w:ind w:left="284" w:hanging="284"/>
        <w:jc w:val="both"/>
        <w:rPr>
          <w:rFonts w:ascii="Arial Nova Cond Light" w:hAnsi="Arial Nova Cond Light"/>
          <w:sz w:val="22"/>
          <w:szCs w:val="22"/>
        </w:rPr>
      </w:pPr>
      <w:r w:rsidRPr="00D167C6">
        <w:rPr>
          <w:rFonts w:ascii="Arial Nova Cond Light" w:hAnsi="Arial Nova Cond Light"/>
          <w:sz w:val="22"/>
          <w:szCs w:val="22"/>
        </w:rPr>
        <w:t xml:space="preserve">Potwierdzamy, że stosunek łączący Wykonawcę z naszym podmiotem </w:t>
      </w:r>
      <w:r w:rsidR="00D167C6" w:rsidRPr="00D167C6">
        <w:rPr>
          <w:rFonts w:ascii="Arial Nova Cond Light" w:hAnsi="Arial Nova Cond Light"/>
          <w:sz w:val="22"/>
          <w:szCs w:val="22"/>
        </w:rPr>
        <w:t xml:space="preserve">gwarantuje rzeczywisty dostęp do udostępnionych zasobów. </w:t>
      </w:r>
      <w:r w:rsidR="00A138C9" w:rsidRPr="00CC66FC">
        <w:rPr>
          <w:rFonts w:ascii="Arial Nova Cond Light" w:hAnsi="Arial Nova Cond Light"/>
          <w:sz w:val="22"/>
          <w:szCs w:val="22"/>
        </w:rPr>
        <w:t xml:space="preserve">Jednocześnie przedstawiam </w:t>
      </w:r>
      <w:r w:rsidR="00B54637" w:rsidRPr="00CC66FC">
        <w:rPr>
          <w:rFonts w:ascii="Arial Nova Cond Light" w:hAnsi="Arial Nova Cond Light"/>
          <w:sz w:val="22"/>
          <w:szCs w:val="22"/>
        </w:rPr>
        <w:t xml:space="preserve">poniższe informacje dotyczące: </w:t>
      </w:r>
    </w:p>
    <w:p w14:paraId="58705C91" w14:textId="6F413779" w:rsidR="002608FD" w:rsidRPr="00CA58FD" w:rsidRDefault="002608FD" w:rsidP="007D73B0">
      <w:pPr>
        <w:numPr>
          <w:ilvl w:val="0"/>
          <w:numId w:val="5"/>
        </w:numPr>
        <w:spacing w:after="240"/>
        <w:ind w:left="709" w:hanging="425"/>
        <w:jc w:val="both"/>
        <w:rPr>
          <w:rFonts w:ascii="Arial Nova Cond Light" w:hAnsi="Arial Nova Cond Light"/>
          <w:sz w:val="22"/>
          <w:szCs w:val="22"/>
          <w:lang w:eastAsia="pl-PL"/>
        </w:rPr>
      </w:pPr>
      <w:r w:rsidRPr="00CA58FD">
        <w:rPr>
          <w:rFonts w:ascii="Arial Nova Cond Light" w:hAnsi="Arial Nova Cond Light"/>
          <w:sz w:val="22"/>
          <w:szCs w:val="22"/>
          <w:lang w:eastAsia="pl-PL"/>
        </w:rPr>
        <w:t>Zakresu dostępnych Wykonawcy zasobów podmiotu</w:t>
      </w:r>
      <w:r w:rsidR="00CC66FC">
        <w:rPr>
          <w:rFonts w:ascii="Arial Nova Cond Light" w:hAnsi="Arial Nova Cond Light"/>
          <w:sz w:val="22"/>
          <w:szCs w:val="22"/>
          <w:lang w:eastAsia="pl-PL"/>
        </w:rPr>
        <w:t xml:space="preserve"> udostępniającego zasoby</w:t>
      </w:r>
      <w:r w:rsidRPr="00CA58FD">
        <w:rPr>
          <w:rFonts w:ascii="Arial Nova Cond Light" w:hAnsi="Arial Nova Cond Light"/>
          <w:sz w:val="22"/>
          <w:szCs w:val="22"/>
          <w:lang w:eastAsia="pl-PL"/>
        </w:rPr>
        <w:t xml:space="preserve">: </w:t>
      </w:r>
    </w:p>
    <w:p w14:paraId="699C0C5A" w14:textId="1891B572" w:rsidR="002608FD" w:rsidRPr="00CA58FD" w:rsidRDefault="002608FD" w:rsidP="007D73B0">
      <w:pPr>
        <w:spacing w:after="120"/>
        <w:ind w:left="709" w:hanging="1"/>
        <w:jc w:val="both"/>
        <w:rPr>
          <w:rFonts w:ascii="Arial Nova Cond Light" w:hAnsi="Arial Nova Cond Light"/>
          <w:sz w:val="22"/>
          <w:szCs w:val="22"/>
          <w:lang w:eastAsia="pl-PL"/>
        </w:rPr>
      </w:pPr>
      <w:r w:rsidRPr="00CA58FD">
        <w:rPr>
          <w:rFonts w:ascii="Arial Nova Cond Light" w:hAnsi="Arial Nova Cond Light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320B51" w14:textId="77777777" w:rsidR="005C64D7" w:rsidRDefault="002608FD" w:rsidP="007D73B0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240"/>
        <w:ind w:left="709" w:hanging="425"/>
        <w:jc w:val="both"/>
        <w:rPr>
          <w:rFonts w:ascii="Arial Nova Cond Light" w:hAnsi="Arial Nova Cond Light"/>
          <w:sz w:val="22"/>
          <w:szCs w:val="22"/>
          <w:lang w:eastAsia="pl-PL"/>
        </w:rPr>
      </w:pPr>
      <w:r w:rsidRPr="00CA58FD">
        <w:rPr>
          <w:rFonts w:ascii="Arial Nova Cond Light" w:hAnsi="Arial Nova Cond Light"/>
          <w:sz w:val="22"/>
          <w:szCs w:val="22"/>
          <w:lang w:eastAsia="pl-PL"/>
        </w:rPr>
        <w:t>Sposobu</w:t>
      </w:r>
      <w:r w:rsidR="00CC66FC">
        <w:rPr>
          <w:rFonts w:ascii="Arial Nova Cond Light" w:hAnsi="Arial Nova Cond Light"/>
          <w:sz w:val="22"/>
          <w:szCs w:val="22"/>
          <w:lang w:eastAsia="pl-PL"/>
        </w:rPr>
        <w:t xml:space="preserve"> </w:t>
      </w:r>
      <w:r w:rsidR="005C64D7">
        <w:rPr>
          <w:rFonts w:ascii="Arial Nova Cond Light" w:hAnsi="Arial Nova Cond Light"/>
          <w:sz w:val="22"/>
          <w:szCs w:val="22"/>
          <w:lang w:eastAsia="pl-PL"/>
        </w:rPr>
        <w:t xml:space="preserve">i okresu udostępnienia Wykonawcy i wykorzystania przez niego zasobów podmiotu udostępniającego te zasoby przy wykonywaniu zamówienia: </w:t>
      </w:r>
    </w:p>
    <w:p w14:paraId="73A3C33D" w14:textId="5F24BE11" w:rsidR="002608FD" w:rsidRPr="00CA58FD" w:rsidRDefault="002608FD" w:rsidP="007D73B0">
      <w:pPr>
        <w:spacing w:after="120"/>
        <w:ind w:left="709" w:hanging="1"/>
        <w:jc w:val="both"/>
        <w:rPr>
          <w:rFonts w:ascii="Arial Nova Cond Light" w:hAnsi="Arial Nova Cond Light"/>
          <w:sz w:val="22"/>
          <w:szCs w:val="22"/>
          <w:lang w:eastAsia="pl-PL"/>
        </w:rPr>
      </w:pPr>
      <w:r w:rsidRPr="00CA58FD">
        <w:rPr>
          <w:rFonts w:ascii="Arial Nova Cond Light" w:hAnsi="Arial Nova Cond Light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85DE37" w14:textId="77777777" w:rsidR="002608FD" w:rsidRPr="00CA58FD" w:rsidRDefault="002608FD" w:rsidP="007D73B0">
      <w:pPr>
        <w:suppressAutoHyphens w:val="0"/>
        <w:autoSpaceDE w:val="0"/>
        <w:autoSpaceDN w:val="0"/>
        <w:adjustRightInd w:val="0"/>
        <w:ind w:left="709" w:hanging="425"/>
        <w:jc w:val="both"/>
        <w:rPr>
          <w:rFonts w:ascii="Arial Nova Cond Light" w:hAnsi="Arial Nova Cond Light"/>
          <w:sz w:val="22"/>
          <w:szCs w:val="22"/>
          <w:lang w:eastAsia="pl-PL"/>
        </w:rPr>
      </w:pPr>
    </w:p>
    <w:p w14:paraId="6D1CA2DD" w14:textId="77777777" w:rsidR="00C80958" w:rsidRDefault="00C80958" w:rsidP="007D73B0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240"/>
        <w:ind w:left="709" w:hanging="425"/>
        <w:jc w:val="both"/>
        <w:rPr>
          <w:rFonts w:ascii="Arial Nova Cond Light" w:hAnsi="Arial Nova Cond Light"/>
          <w:sz w:val="22"/>
          <w:szCs w:val="22"/>
          <w:lang w:eastAsia="pl-PL"/>
        </w:rPr>
      </w:pPr>
      <w:r>
        <w:rPr>
          <w:rFonts w:ascii="Arial Nova Cond Light" w:hAnsi="Arial Nova Cond Light"/>
          <w:sz w:val="22"/>
          <w:szCs w:val="22"/>
          <w:lang w:eastAsia="pl-PL"/>
        </w:rPr>
        <w:t xml:space="preserve">Czy i w jakim zakresie podmiot udostępniający zasoby, na zdolnościach którego Wykonawca polega w odniesieniu do warunków udziału w postępowaniu dotyczących wykształcenia, kwalifikacji zawodowych lub doświadczenia , zrealizuje roboty budowlane lub usługi, których wskazane zdolności dotyczą: </w:t>
      </w:r>
    </w:p>
    <w:p w14:paraId="40046A3E" w14:textId="1EE41AAF" w:rsidR="00147147" w:rsidRPr="00CA58FD" w:rsidRDefault="00147147" w:rsidP="007D73B0">
      <w:pPr>
        <w:spacing w:after="240"/>
        <w:ind w:left="709" w:hanging="1"/>
        <w:jc w:val="both"/>
        <w:rPr>
          <w:rFonts w:ascii="Arial Nova Cond Light" w:hAnsi="Arial Nova Cond Light"/>
          <w:sz w:val="22"/>
          <w:szCs w:val="22"/>
          <w:lang w:eastAsia="pl-PL"/>
        </w:rPr>
      </w:pPr>
      <w:r w:rsidRPr="00CA58FD">
        <w:rPr>
          <w:rFonts w:ascii="Arial Nova Cond Light" w:hAnsi="Arial Nova Cond Light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CBD7F29" w14:textId="652AFDF5" w:rsidR="00A138C9" w:rsidRPr="007D73B0" w:rsidRDefault="00A138C9" w:rsidP="007D73B0">
      <w:pPr>
        <w:pStyle w:val="Akapitzlist"/>
        <w:numPr>
          <w:ilvl w:val="0"/>
          <w:numId w:val="57"/>
        </w:numPr>
        <w:ind w:left="284"/>
        <w:jc w:val="both"/>
        <w:rPr>
          <w:rFonts w:ascii="Arial Nova Cond Light" w:hAnsi="Arial Nova Cond Light"/>
          <w:iCs/>
          <w:sz w:val="22"/>
          <w:szCs w:val="22"/>
        </w:rPr>
      </w:pPr>
      <w:r w:rsidRPr="007D73B0">
        <w:rPr>
          <w:rFonts w:ascii="Arial Nova Cond Light" w:hAnsi="Arial Nova Cond Light"/>
          <w:sz w:val="22"/>
          <w:szCs w:val="22"/>
        </w:rPr>
        <w:t xml:space="preserve">Będziemy / nie będziemy* </w:t>
      </w:r>
      <w:r w:rsidRPr="007D73B0">
        <w:rPr>
          <w:rFonts w:ascii="Arial Nova Cond Light" w:hAnsi="Arial Nova Cond Light"/>
          <w:iCs/>
          <w:sz w:val="22"/>
          <w:szCs w:val="22"/>
        </w:rPr>
        <w:t>realizowali część zamówienia poprzez jego wykonanie w ramach podwykonawstwa.</w:t>
      </w:r>
    </w:p>
    <w:p w14:paraId="6CC43C8E" w14:textId="77777777" w:rsidR="006326A2" w:rsidRDefault="006326A2" w:rsidP="00B54637">
      <w:pPr>
        <w:jc w:val="both"/>
        <w:rPr>
          <w:iCs/>
          <w:sz w:val="22"/>
          <w:szCs w:val="22"/>
          <w:lang w:eastAsia="pl-PL"/>
        </w:rPr>
      </w:pPr>
    </w:p>
    <w:p w14:paraId="3F540CAC" w14:textId="77777777" w:rsidR="006326A2" w:rsidRDefault="006326A2" w:rsidP="00B54637">
      <w:pPr>
        <w:jc w:val="both"/>
        <w:rPr>
          <w:iCs/>
          <w:sz w:val="22"/>
          <w:szCs w:val="22"/>
          <w:lang w:eastAsia="pl-PL"/>
        </w:rPr>
      </w:pPr>
    </w:p>
    <w:p w14:paraId="1676EA58" w14:textId="77777777" w:rsidR="006326A2" w:rsidRDefault="006326A2" w:rsidP="00B54637">
      <w:pPr>
        <w:jc w:val="both"/>
        <w:rPr>
          <w:iCs/>
          <w:sz w:val="22"/>
          <w:szCs w:val="22"/>
          <w:lang w:eastAsia="pl-PL"/>
        </w:rPr>
      </w:pPr>
    </w:p>
    <w:p w14:paraId="6B08ECDC" w14:textId="77777777" w:rsidR="006326A2" w:rsidRPr="00F22D00" w:rsidRDefault="006326A2" w:rsidP="006326A2">
      <w:pPr>
        <w:pStyle w:val="Akapitzlist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</w:p>
    <w:p w14:paraId="5073AB48" w14:textId="77777777" w:rsidR="006326A2" w:rsidRPr="00F22D00" w:rsidRDefault="006326A2" w:rsidP="006326A2">
      <w:pPr>
        <w:pStyle w:val="Akapitzlist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</w:p>
    <w:p w14:paraId="007ED0A3" w14:textId="77777777" w:rsidR="006326A2" w:rsidRPr="00F22D00" w:rsidRDefault="006326A2" w:rsidP="006326A2">
      <w:pPr>
        <w:pStyle w:val="Akapitzlist"/>
        <w:ind w:left="4532" w:firstLine="424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……………………………………………………….</w:t>
      </w:r>
    </w:p>
    <w:p w14:paraId="1C16AAC6" w14:textId="77777777" w:rsidR="006326A2" w:rsidRPr="00F22D00" w:rsidRDefault="006326A2" w:rsidP="006326A2">
      <w:pPr>
        <w:pStyle w:val="Akapitzlist"/>
        <w:ind w:left="4248" w:firstLine="708"/>
        <w:jc w:val="both"/>
        <w:rPr>
          <w:rFonts w:ascii="Arial Nova Cond Light" w:hAnsi="Arial Nova Cond Light"/>
          <w:bCs/>
          <w:sz w:val="16"/>
          <w:szCs w:val="16"/>
        </w:rPr>
      </w:pPr>
      <w:r w:rsidRPr="00F22D00">
        <w:rPr>
          <w:rFonts w:ascii="Arial Nova Cond Light" w:hAnsi="Arial Nova Cond Light"/>
          <w:bCs/>
          <w:sz w:val="16"/>
          <w:szCs w:val="16"/>
        </w:rPr>
        <w:t xml:space="preserve">    ( Podpis osoby/osób uprawnionej/ uprawnionych do reprezentacji podmiotu )</w:t>
      </w:r>
    </w:p>
    <w:p w14:paraId="2CA23231" w14:textId="77777777" w:rsidR="006326A2" w:rsidRPr="00F22D00" w:rsidRDefault="006326A2" w:rsidP="006326A2">
      <w:pPr>
        <w:pStyle w:val="Akapitzlist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</w:p>
    <w:p w14:paraId="656C52FC" w14:textId="77777777" w:rsidR="006326A2" w:rsidRPr="006326A2" w:rsidRDefault="006326A2" w:rsidP="00B54637">
      <w:pPr>
        <w:jc w:val="both"/>
        <w:rPr>
          <w:iCs/>
          <w:sz w:val="20"/>
          <w:szCs w:val="20"/>
          <w:lang w:eastAsia="pl-PL"/>
        </w:rPr>
      </w:pPr>
    </w:p>
    <w:p w14:paraId="07B87331" w14:textId="77777777" w:rsidR="00A138C9" w:rsidRPr="006326A2" w:rsidRDefault="00A138C9" w:rsidP="00B54637">
      <w:pPr>
        <w:autoSpaceDE w:val="0"/>
        <w:autoSpaceDN w:val="0"/>
        <w:adjustRightInd w:val="0"/>
        <w:jc w:val="both"/>
        <w:rPr>
          <w:rFonts w:ascii="Arial Nova Cond Light" w:hAnsi="Arial Nova Cond Light"/>
          <w:sz w:val="20"/>
          <w:szCs w:val="20"/>
          <w:lang w:eastAsia="pl-PL"/>
        </w:rPr>
      </w:pPr>
      <w:r w:rsidRPr="006326A2">
        <w:rPr>
          <w:rFonts w:ascii="Arial Nova Cond Light" w:hAnsi="Arial Nova Cond Light"/>
          <w:i/>
          <w:sz w:val="20"/>
          <w:szCs w:val="20"/>
          <w:lang w:eastAsia="pl-PL"/>
        </w:rPr>
        <w:t>*</w:t>
      </w:r>
      <w:r w:rsidR="006326A2" w:rsidRPr="006326A2">
        <w:rPr>
          <w:rFonts w:ascii="Arial Nova Cond Light" w:hAnsi="Arial Nova Cond Light"/>
          <w:i/>
          <w:sz w:val="20"/>
          <w:szCs w:val="20"/>
          <w:lang w:eastAsia="pl-PL"/>
        </w:rPr>
        <w:t xml:space="preserve"> </w:t>
      </w:r>
      <w:r w:rsidRPr="006326A2">
        <w:rPr>
          <w:rFonts w:ascii="Arial Nova Cond Light" w:hAnsi="Arial Nova Cond Light"/>
          <w:i/>
          <w:sz w:val="20"/>
          <w:szCs w:val="20"/>
          <w:lang w:eastAsia="pl-PL"/>
        </w:rPr>
        <w:t xml:space="preserve">niepotrzebne skreślić </w:t>
      </w:r>
    </w:p>
    <w:p w14:paraId="4A27CE4E" w14:textId="77777777" w:rsidR="00A138C9" w:rsidRPr="006326A2" w:rsidRDefault="00A138C9" w:rsidP="00B54637">
      <w:pPr>
        <w:tabs>
          <w:tab w:val="left" w:pos="5245"/>
        </w:tabs>
        <w:ind w:right="-86"/>
        <w:jc w:val="both"/>
        <w:rPr>
          <w:rFonts w:ascii="Arial Nova Cond Light" w:hAnsi="Arial Nova Cond Light"/>
          <w:i/>
          <w:sz w:val="20"/>
          <w:szCs w:val="20"/>
          <w:lang w:eastAsia="pl-PL"/>
        </w:rPr>
      </w:pPr>
    </w:p>
    <w:p w14:paraId="74226651" w14:textId="77777777" w:rsidR="00A138C9" w:rsidRPr="006C74DD" w:rsidRDefault="00A138C9" w:rsidP="006326A2">
      <w:pPr>
        <w:tabs>
          <w:tab w:val="left" w:pos="5245"/>
        </w:tabs>
        <w:spacing w:after="120"/>
        <w:ind w:right="-86"/>
        <w:jc w:val="both"/>
        <w:rPr>
          <w:rFonts w:ascii="Arial Nova Cond Light" w:hAnsi="Arial Nova Cond Light"/>
          <w:i/>
          <w:sz w:val="20"/>
          <w:szCs w:val="20"/>
          <w:lang w:eastAsia="pl-PL"/>
        </w:rPr>
      </w:pPr>
      <w:r w:rsidRPr="006C74DD">
        <w:rPr>
          <w:rFonts w:ascii="Arial Nova Cond Light" w:hAnsi="Arial Nova Cond Light"/>
          <w:i/>
          <w:sz w:val="20"/>
          <w:szCs w:val="20"/>
          <w:lang w:eastAsia="pl-PL"/>
        </w:rPr>
        <w:t xml:space="preserve">Uwaga: </w:t>
      </w:r>
    </w:p>
    <w:p w14:paraId="66BC256A" w14:textId="74A831EB" w:rsidR="00904690" w:rsidRDefault="00A138C9" w:rsidP="004A4592">
      <w:pPr>
        <w:jc w:val="both"/>
        <w:rPr>
          <w:rFonts w:ascii="Arial Nova Cond Light" w:hAnsi="Arial Nova Cond Light"/>
          <w:i/>
          <w:sz w:val="20"/>
          <w:szCs w:val="20"/>
          <w:lang w:eastAsia="pl-PL"/>
        </w:rPr>
      </w:pPr>
      <w:r w:rsidRPr="006C74DD">
        <w:rPr>
          <w:rFonts w:ascii="Arial Nova Cond Light" w:hAnsi="Arial Nova Cond Light"/>
          <w:i/>
          <w:sz w:val="20"/>
          <w:szCs w:val="20"/>
          <w:lang w:eastAsia="pl-PL"/>
        </w:rPr>
        <w:t>Wykonawca załącza dokumenty podmiotu zobowiązującego się do oddania do dyspozycji Wykonawcy niezbędnych zasobów zgodnie z wymaganiami Zamawiającego określonymi w SWZ.</w:t>
      </w:r>
    </w:p>
    <w:p w14:paraId="738FF4B0" w14:textId="74AAE890" w:rsidR="0021036C" w:rsidRDefault="0021036C" w:rsidP="004A4592">
      <w:pPr>
        <w:jc w:val="both"/>
        <w:rPr>
          <w:rFonts w:ascii="Arial Nova Cond Light" w:hAnsi="Arial Nova Cond Light"/>
          <w:i/>
          <w:sz w:val="20"/>
          <w:szCs w:val="20"/>
          <w:lang w:eastAsia="pl-PL"/>
        </w:rPr>
      </w:pPr>
    </w:p>
    <w:p w14:paraId="5BA8DA6A" w14:textId="77D00951" w:rsidR="0021036C" w:rsidRDefault="0021036C" w:rsidP="004A4592">
      <w:pPr>
        <w:jc w:val="both"/>
        <w:rPr>
          <w:rFonts w:ascii="Arial Nova Cond Light" w:hAnsi="Arial Nova Cond Light"/>
          <w:i/>
          <w:sz w:val="20"/>
          <w:szCs w:val="20"/>
          <w:lang w:eastAsia="pl-PL"/>
        </w:rPr>
      </w:pPr>
    </w:p>
    <w:p w14:paraId="0F7A4E8B" w14:textId="77777777" w:rsidR="0021036C" w:rsidRPr="0021036C" w:rsidRDefault="0021036C" w:rsidP="0021036C">
      <w:pPr>
        <w:autoSpaceDE w:val="0"/>
        <w:autoSpaceDN w:val="0"/>
        <w:adjustRightInd w:val="0"/>
        <w:spacing w:after="120" w:line="276" w:lineRule="auto"/>
        <w:jc w:val="both"/>
        <w:rPr>
          <w:rFonts w:ascii="Arial Nova Cond Light" w:eastAsia="Verdana,Italic" w:hAnsi="Arial Nova Cond Light"/>
          <w:iCs/>
          <w:sz w:val="16"/>
          <w:szCs w:val="16"/>
        </w:rPr>
      </w:pPr>
      <w:r w:rsidRPr="0021036C">
        <w:rPr>
          <w:rFonts w:ascii="Arial Nova Cond Light" w:eastAsia="Verdana,Italic" w:hAnsi="Arial Nova Cond Light"/>
          <w:iCs/>
          <w:sz w:val="16"/>
          <w:szCs w:val="16"/>
        </w:rPr>
        <w:t>UWAGA:</w:t>
      </w:r>
    </w:p>
    <w:p w14:paraId="6223F414" w14:textId="56ED574A" w:rsidR="0021036C" w:rsidRPr="0021036C" w:rsidRDefault="0021036C" w:rsidP="0021036C">
      <w:pPr>
        <w:autoSpaceDE w:val="0"/>
        <w:autoSpaceDN w:val="0"/>
        <w:adjustRightInd w:val="0"/>
        <w:spacing w:line="276" w:lineRule="auto"/>
        <w:jc w:val="both"/>
        <w:rPr>
          <w:rFonts w:ascii="Arial Nova Cond Light" w:eastAsia="Verdana,Italic" w:hAnsi="Arial Nova Cond Light"/>
          <w:iCs/>
          <w:sz w:val="16"/>
          <w:szCs w:val="16"/>
        </w:rPr>
      </w:pPr>
      <w:r w:rsidRPr="0021036C">
        <w:rPr>
          <w:rFonts w:ascii="Arial Nova Cond Light" w:eastAsia="Verdana,Italic" w:hAnsi="Arial Nova Cond Light"/>
          <w:iCs/>
          <w:sz w:val="16"/>
          <w:szCs w:val="16"/>
        </w:rPr>
        <w:t>Zamiast niniejszego Zobowiązania Wykonawca możne przedstawić inny podmiotowy środek dowodowy potwierdzający, że Wykonawca realizując zamówienie, będzie dysponował niezbędnymi zasobami podmiotów udostępniających zasoby w zakresie określonym w art. 118 ust. 1 ustawy</w:t>
      </w:r>
      <w:r w:rsidRPr="0021036C">
        <w:rPr>
          <w:rFonts w:ascii="Arial Nova Cond Light" w:hAnsi="Arial Nova Cond Light"/>
          <w:sz w:val="16"/>
          <w:szCs w:val="16"/>
        </w:rPr>
        <w:t xml:space="preserve"> </w:t>
      </w:r>
      <w:r w:rsidRPr="0021036C">
        <w:rPr>
          <w:rFonts w:ascii="Arial Nova Cond Light" w:eastAsia="Verdana,Italic" w:hAnsi="Arial Nova Cond Light"/>
          <w:iCs/>
          <w:sz w:val="16"/>
          <w:szCs w:val="16"/>
        </w:rPr>
        <w:t>z dnia11 września 2019 r. Prawo zamówień publicznych, jeżeli Wykonawca w celu wykazania spełnienia warunków udziału w postępowaniu polega na zdolnościach technicznych lub zawodowych lub sytuacji finansowej lub ekonomicznej podmiotów udostępniających zasoby.</w:t>
      </w:r>
    </w:p>
    <w:p w14:paraId="03026F73" w14:textId="2D1C3E55" w:rsidR="0021036C" w:rsidRDefault="0021036C" w:rsidP="004A4592">
      <w:pPr>
        <w:jc w:val="both"/>
        <w:rPr>
          <w:rFonts w:ascii="Arial Nova Cond Light" w:hAnsi="Arial Nova Cond Light"/>
          <w:i/>
          <w:sz w:val="20"/>
          <w:szCs w:val="20"/>
          <w:lang w:eastAsia="pl-PL"/>
        </w:rPr>
      </w:pPr>
    </w:p>
    <w:p w14:paraId="2F900617" w14:textId="3FE0695A" w:rsidR="00682A85" w:rsidRDefault="00682A85" w:rsidP="004A4592">
      <w:pPr>
        <w:jc w:val="both"/>
        <w:rPr>
          <w:rFonts w:ascii="Arial Nova Cond Light" w:hAnsi="Arial Nova Cond Light"/>
          <w:i/>
          <w:sz w:val="20"/>
          <w:szCs w:val="20"/>
          <w:lang w:eastAsia="pl-PL"/>
        </w:rPr>
      </w:pPr>
    </w:p>
    <w:p w14:paraId="1F366DFA" w14:textId="0E480CE4" w:rsidR="00682A85" w:rsidRPr="00682A85" w:rsidRDefault="00682A85" w:rsidP="00682A85">
      <w:pPr>
        <w:shd w:val="clear" w:color="auto" w:fill="F2F2F2" w:themeFill="background1" w:themeFillShade="F2"/>
        <w:spacing w:line="276" w:lineRule="auto"/>
        <w:jc w:val="both"/>
        <w:rPr>
          <w:rFonts w:ascii="Arial Nova Cond Light" w:hAnsi="Arial Nova Cond Light"/>
          <w:b/>
          <w:sz w:val="22"/>
          <w:szCs w:val="22"/>
        </w:rPr>
      </w:pPr>
      <w:r w:rsidRPr="00682A85">
        <w:rPr>
          <w:rFonts w:ascii="Arial Nova Cond Light" w:hAnsi="Arial Nova Cond Light"/>
          <w:b/>
          <w:sz w:val="22"/>
          <w:szCs w:val="22"/>
        </w:rPr>
        <w:t>OŚWIADCZENIA O SPEŁNIANIU WARUNKÓW UDZIAŁU W POSTĘPOWANIU ORAZ BRAKU PODSTW WYKLUCZENIA PODMIOTU NA KTÓREGO ZASOBY POW</w:t>
      </w:r>
      <w:r w:rsidR="00051CF1">
        <w:rPr>
          <w:rFonts w:ascii="Arial Nova Cond Light" w:hAnsi="Arial Nova Cond Light"/>
          <w:b/>
          <w:sz w:val="22"/>
          <w:szCs w:val="22"/>
        </w:rPr>
        <w:t>O</w:t>
      </w:r>
      <w:r w:rsidRPr="00682A85">
        <w:rPr>
          <w:rFonts w:ascii="Arial Nova Cond Light" w:hAnsi="Arial Nova Cond Light"/>
          <w:b/>
          <w:sz w:val="22"/>
          <w:szCs w:val="22"/>
        </w:rPr>
        <w:t xml:space="preserve">ŁUJE SIĘ WYKONAWCA </w:t>
      </w:r>
    </w:p>
    <w:p w14:paraId="713DD23A" w14:textId="6BB6F893" w:rsidR="00682A85" w:rsidRDefault="00682A85" w:rsidP="004A4592">
      <w:pPr>
        <w:jc w:val="both"/>
        <w:rPr>
          <w:rFonts w:ascii="Arial Nova Cond Light" w:hAnsi="Arial Nova Cond Light"/>
          <w:i/>
          <w:sz w:val="20"/>
          <w:szCs w:val="20"/>
          <w:lang w:eastAsia="pl-PL"/>
        </w:rPr>
      </w:pPr>
    </w:p>
    <w:p w14:paraId="3F4ED66E" w14:textId="77777777" w:rsidR="00682A85" w:rsidRDefault="00682A85" w:rsidP="004A4592">
      <w:pPr>
        <w:jc w:val="both"/>
        <w:rPr>
          <w:rFonts w:ascii="Arial Nova Cond Light" w:hAnsi="Arial Nova Cond Light"/>
          <w:i/>
          <w:sz w:val="20"/>
          <w:szCs w:val="20"/>
          <w:lang w:eastAsia="pl-PL"/>
        </w:rPr>
      </w:pPr>
    </w:p>
    <w:p w14:paraId="420EEDF5" w14:textId="63B34646" w:rsidR="00682A85" w:rsidRPr="007F4421" w:rsidRDefault="006E2CB2" w:rsidP="00682A85">
      <w:pPr>
        <w:shd w:val="clear" w:color="auto" w:fill="FFFFFF" w:themeFill="background1"/>
        <w:spacing w:line="276" w:lineRule="auto"/>
        <w:jc w:val="both"/>
        <w:rPr>
          <w:rFonts w:ascii="Arial Nova Cond Light" w:hAnsi="Arial Nova Cond Light"/>
          <w:b/>
          <w:sz w:val="22"/>
          <w:szCs w:val="22"/>
        </w:rPr>
      </w:pPr>
      <w:r>
        <w:rPr>
          <w:rFonts w:ascii="Arial Nova Cond Light" w:hAnsi="Arial Nova Cond Light"/>
          <w:b/>
          <w:sz w:val="22"/>
          <w:szCs w:val="22"/>
        </w:rPr>
        <w:t xml:space="preserve">OŚWIADCZENIE </w:t>
      </w:r>
      <w:r w:rsidR="00682A85" w:rsidRPr="007F4421">
        <w:rPr>
          <w:rFonts w:ascii="Arial Nova Cond Light" w:hAnsi="Arial Nova Cond Light"/>
          <w:b/>
          <w:sz w:val="22"/>
          <w:szCs w:val="22"/>
        </w:rPr>
        <w:t>DOTYCZĄC</w:t>
      </w:r>
      <w:r>
        <w:rPr>
          <w:rFonts w:ascii="Arial Nova Cond Light" w:hAnsi="Arial Nova Cond Light"/>
          <w:b/>
          <w:sz w:val="22"/>
          <w:szCs w:val="22"/>
        </w:rPr>
        <w:t>E</w:t>
      </w:r>
      <w:r w:rsidR="00682A85" w:rsidRPr="007F4421">
        <w:rPr>
          <w:rFonts w:ascii="Arial Nova Cond Light" w:hAnsi="Arial Nova Cond Light"/>
          <w:b/>
          <w:sz w:val="22"/>
          <w:szCs w:val="22"/>
        </w:rPr>
        <w:t xml:space="preserve"> </w:t>
      </w:r>
      <w:r w:rsidR="00682A85">
        <w:rPr>
          <w:rFonts w:ascii="Arial Nova Cond Light" w:hAnsi="Arial Nova Cond Light"/>
          <w:b/>
          <w:sz w:val="22"/>
          <w:szCs w:val="22"/>
        </w:rPr>
        <w:t>SPEŁNIANIA PRZEZ PODMIOT WARUNKÓW UDZIAŁU W POSTĘPOWANIU</w:t>
      </w:r>
      <w:r w:rsidR="00682A85" w:rsidRPr="007F4421">
        <w:rPr>
          <w:rFonts w:ascii="Arial Nova Cond Light" w:hAnsi="Arial Nova Cond Light"/>
          <w:b/>
          <w:sz w:val="22"/>
          <w:szCs w:val="22"/>
        </w:rPr>
        <w:t>:</w:t>
      </w:r>
    </w:p>
    <w:p w14:paraId="51CBB77B" w14:textId="77777777" w:rsidR="00682A85" w:rsidRPr="007F4421" w:rsidRDefault="00682A85" w:rsidP="00682A85">
      <w:pPr>
        <w:spacing w:before="240" w:line="360" w:lineRule="auto"/>
        <w:jc w:val="both"/>
        <w:rPr>
          <w:rFonts w:ascii="Arial Nova Cond Light" w:hAnsi="Arial Nova Cond Light"/>
          <w:sz w:val="22"/>
          <w:szCs w:val="22"/>
        </w:rPr>
      </w:pPr>
      <w:r w:rsidRPr="007F4421">
        <w:rPr>
          <w:rFonts w:ascii="Arial Nova Cond Light" w:hAnsi="Arial Nova Cond Light"/>
          <w:sz w:val="22"/>
          <w:szCs w:val="22"/>
        </w:rPr>
        <w:t xml:space="preserve">Oświadczam, że spełniam warunki udziału w postępowaniu określone przez zamawiającego w   ogłoszeniu o zamówieniu oraz w specyfikacji warunków zamówienia pn.: jak na wstępie oświadczenia. </w:t>
      </w:r>
    </w:p>
    <w:p w14:paraId="0F4AC912" w14:textId="77777777" w:rsidR="00682A85" w:rsidRDefault="00682A85" w:rsidP="00682A85">
      <w:pPr>
        <w:spacing w:line="360" w:lineRule="auto"/>
        <w:jc w:val="both"/>
        <w:rPr>
          <w:rFonts w:ascii="Arial Nova Cond Light" w:hAnsi="Arial Nova Cond Light"/>
          <w:sz w:val="20"/>
          <w:szCs w:val="20"/>
        </w:rPr>
      </w:pPr>
    </w:p>
    <w:p w14:paraId="431073C8" w14:textId="77777777" w:rsidR="00682A85" w:rsidRPr="007F4421" w:rsidRDefault="00682A85" w:rsidP="00682A85">
      <w:pPr>
        <w:spacing w:line="360" w:lineRule="auto"/>
        <w:jc w:val="both"/>
        <w:rPr>
          <w:rFonts w:ascii="Arial Nova Cond Light" w:hAnsi="Arial Nova Cond Light"/>
          <w:sz w:val="20"/>
          <w:szCs w:val="20"/>
        </w:rPr>
      </w:pPr>
      <w:r w:rsidRPr="007F4421">
        <w:rPr>
          <w:rFonts w:ascii="Arial Nova Cond Light" w:hAnsi="Arial Nova Cond Light"/>
          <w:sz w:val="20"/>
          <w:szCs w:val="20"/>
        </w:rPr>
        <w:t>…………………………………………...</w:t>
      </w:r>
    </w:p>
    <w:p w14:paraId="69369AFE" w14:textId="77777777" w:rsidR="00682A85" w:rsidRPr="007F4421" w:rsidRDefault="00682A85" w:rsidP="00682A85">
      <w:pPr>
        <w:spacing w:line="360" w:lineRule="auto"/>
        <w:jc w:val="both"/>
        <w:rPr>
          <w:rFonts w:ascii="Arial Nova Cond Light" w:hAnsi="Arial Nova Cond Light"/>
          <w:sz w:val="16"/>
          <w:szCs w:val="16"/>
        </w:rPr>
      </w:pPr>
      <w:r w:rsidRPr="007F4421">
        <w:rPr>
          <w:rFonts w:ascii="Arial Nova Cond Light" w:hAnsi="Arial Nova Cond Light"/>
          <w:sz w:val="20"/>
          <w:szCs w:val="20"/>
        </w:rPr>
        <w:t xml:space="preserve">           </w:t>
      </w:r>
      <w:r>
        <w:rPr>
          <w:rFonts w:ascii="Arial Nova Cond Light" w:hAnsi="Arial Nova Cond Light"/>
          <w:sz w:val="20"/>
          <w:szCs w:val="20"/>
        </w:rPr>
        <w:t xml:space="preserve">    </w:t>
      </w:r>
      <w:r w:rsidRPr="007F4421">
        <w:rPr>
          <w:rFonts w:ascii="Arial Nova Cond Light" w:hAnsi="Arial Nova Cond Light"/>
          <w:sz w:val="16"/>
          <w:szCs w:val="16"/>
        </w:rPr>
        <w:t xml:space="preserve"> ( Miejscowość, data )</w:t>
      </w:r>
    </w:p>
    <w:p w14:paraId="6EE4EC38" w14:textId="77777777" w:rsidR="00682A85" w:rsidRPr="007F4421" w:rsidRDefault="00682A85" w:rsidP="00682A85">
      <w:pPr>
        <w:spacing w:line="360" w:lineRule="auto"/>
        <w:jc w:val="both"/>
        <w:rPr>
          <w:rFonts w:ascii="Arial Nova Cond Light" w:hAnsi="Arial Nova Cond Light"/>
          <w:sz w:val="20"/>
          <w:szCs w:val="20"/>
        </w:rPr>
      </w:pPr>
      <w:r w:rsidRPr="007F4421">
        <w:rPr>
          <w:rFonts w:ascii="Arial Nova Cond Light" w:hAnsi="Arial Nova Cond Light"/>
          <w:sz w:val="20"/>
          <w:szCs w:val="20"/>
        </w:rPr>
        <w:t xml:space="preserve">                                                                            </w:t>
      </w:r>
      <w:r>
        <w:rPr>
          <w:rFonts w:ascii="Arial Nova Cond Light" w:hAnsi="Arial Nova Cond Light"/>
          <w:sz w:val="20"/>
          <w:szCs w:val="20"/>
        </w:rPr>
        <w:t xml:space="preserve">             </w:t>
      </w:r>
      <w:r w:rsidRPr="007F4421">
        <w:rPr>
          <w:rFonts w:ascii="Arial Nova Cond Light" w:hAnsi="Arial Nova Cond Light"/>
          <w:sz w:val="20"/>
          <w:szCs w:val="20"/>
        </w:rPr>
        <w:t>……………………………………………………….</w:t>
      </w:r>
    </w:p>
    <w:p w14:paraId="5F471A66" w14:textId="77777777" w:rsidR="00682A85" w:rsidRPr="007F4421" w:rsidRDefault="00682A85" w:rsidP="00682A85">
      <w:pPr>
        <w:spacing w:line="360" w:lineRule="auto"/>
        <w:jc w:val="both"/>
        <w:rPr>
          <w:rFonts w:ascii="Arial Nova Cond Light" w:hAnsi="Arial Nova Cond Light"/>
          <w:sz w:val="16"/>
          <w:szCs w:val="16"/>
        </w:rPr>
      </w:pPr>
      <w:r w:rsidRPr="007F4421">
        <w:rPr>
          <w:rFonts w:ascii="Arial Nova Cond Light" w:hAnsi="Arial Nova Cond Light"/>
          <w:sz w:val="20"/>
          <w:szCs w:val="20"/>
        </w:rPr>
        <w:t xml:space="preserve">                                                                            </w:t>
      </w:r>
      <w:r>
        <w:rPr>
          <w:rFonts w:ascii="Arial Nova Cond Light" w:hAnsi="Arial Nova Cond Light"/>
          <w:sz w:val="20"/>
          <w:szCs w:val="20"/>
        </w:rPr>
        <w:t xml:space="preserve">              </w:t>
      </w:r>
      <w:r w:rsidRPr="007F4421">
        <w:rPr>
          <w:rFonts w:ascii="Arial Nova Cond Light" w:hAnsi="Arial Nova Cond Light"/>
          <w:sz w:val="16"/>
          <w:szCs w:val="16"/>
        </w:rPr>
        <w:t>( Podpis osoby/osób uprawnionej/ uprawnionych do reprezentacji podmiotu )</w:t>
      </w:r>
    </w:p>
    <w:p w14:paraId="0166065E" w14:textId="26FE79A6" w:rsidR="00682A85" w:rsidRDefault="00682A85" w:rsidP="004A4592">
      <w:pPr>
        <w:jc w:val="both"/>
        <w:rPr>
          <w:rFonts w:ascii="Arial Nova Cond Light" w:hAnsi="Arial Nova Cond Light"/>
          <w:i/>
          <w:sz w:val="20"/>
          <w:szCs w:val="20"/>
          <w:lang w:eastAsia="pl-PL"/>
        </w:rPr>
      </w:pPr>
    </w:p>
    <w:p w14:paraId="0B8D8D5B" w14:textId="50748A70" w:rsidR="006D72FF" w:rsidRPr="006D72FF" w:rsidRDefault="006D72FF" w:rsidP="006D72FF">
      <w:pPr>
        <w:rPr>
          <w:rFonts w:ascii="Arial Nova Cond Light" w:hAnsi="Arial Nova Cond Light"/>
          <w:sz w:val="20"/>
          <w:szCs w:val="20"/>
          <w:lang w:eastAsia="pl-PL"/>
        </w:rPr>
      </w:pPr>
    </w:p>
    <w:p w14:paraId="3FC5D968" w14:textId="04EE7EAF" w:rsidR="006E2CB2" w:rsidRPr="00510A55" w:rsidRDefault="006E2CB2" w:rsidP="006E2CB2">
      <w:pPr>
        <w:shd w:val="clear" w:color="auto" w:fill="FFFFFF" w:themeFill="background1"/>
        <w:spacing w:line="276" w:lineRule="auto"/>
        <w:jc w:val="both"/>
        <w:rPr>
          <w:rFonts w:ascii="Arial Nova Cond Light" w:hAnsi="Arial Nova Cond Light"/>
          <w:b/>
          <w:sz w:val="22"/>
          <w:szCs w:val="22"/>
        </w:rPr>
      </w:pPr>
      <w:r w:rsidRPr="00510A55">
        <w:rPr>
          <w:rFonts w:ascii="Arial Nova Cond Light" w:hAnsi="Arial Nova Cond Light"/>
          <w:b/>
          <w:sz w:val="22"/>
          <w:szCs w:val="22"/>
        </w:rPr>
        <w:t>OŚWIADCZENI</w:t>
      </w:r>
      <w:r>
        <w:rPr>
          <w:rFonts w:ascii="Arial Nova Cond Light" w:hAnsi="Arial Nova Cond Light"/>
          <w:b/>
          <w:sz w:val="22"/>
          <w:szCs w:val="22"/>
        </w:rPr>
        <w:t>E</w:t>
      </w:r>
      <w:r w:rsidRPr="00510A55">
        <w:rPr>
          <w:rFonts w:ascii="Arial Nova Cond Light" w:hAnsi="Arial Nova Cond Light"/>
          <w:b/>
          <w:sz w:val="22"/>
          <w:szCs w:val="22"/>
        </w:rPr>
        <w:t xml:space="preserve"> DOTYCZĄCE </w:t>
      </w:r>
      <w:r>
        <w:rPr>
          <w:rFonts w:ascii="Arial Nova Cond Light" w:hAnsi="Arial Nova Cond Light"/>
          <w:b/>
          <w:sz w:val="22"/>
          <w:szCs w:val="22"/>
        </w:rPr>
        <w:t>BRAKU PODSTAW WYKLUCZENIA PODMIOTU Z POSTĘPOWANIA:</w:t>
      </w:r>
    </w:p>
    <w:p w14:paraId="24324E70" w14:textId="77777777" w:rsidR="006E2CB2" w:rsidRPr="00E44049" w:rsidRDefault="006E2CB2" w:rsidP="006E2CB2">
      <w:pPr>
        <w:spacing w:line="360" w:lineRule="auto"/>
        <w:ind w:left="720" w:hanging="294"/>
        <w:contextualSpacing/>
        <w:jc w:val="both"/>
        <w:rPr>
          <w:rFonts w:ascii="Arial Nova Cond Light" w:hAnsi="Arial Nova Cond Light"/>
        </w:rPr>
      </w:pPr>
    </w:p>
    <w:p w14:paraId="38F7E87E" w14:textId="77777777" w:rsidR="006E2CB2" w:rsidRPr="00510A55" w:rsidRDefault="006E2CB2" w:rsidP="006E2CB2">
      <w:pPr>
        <w:pStyle w:val="Akapitzlist"/>
        <w:numPr>
          <w:ilvl w:val="0"/>
          <w:numId w:val="58"/>
        </w:numPr>
        <w:spacing w:after="160" w:line="360" w:lineRule="auto"/>
        <w:ind w:left="284" w:hanging="284"/>
        <w:contextualSpacing/>
        <w:jc w:val="both"/>
        <w:rPr>
          <w:rFonts w:ascii="Arial Nova Cond Light" w:hAnsi="Arial Nova Cond Light"/>
          <w:sz w:val="22"/>
          <w:szCs w:val="22"/>
        </w:rPr>
      </w:pPr>
      <w:r w:rsidRPr="00510A55">
        <w:rPr>
          <w:rFonts w:ascii="Arial Nova Cond Light" w:hAnsi="Arial Nova Cond Light"/>
          <w:sz w:val="22"/>
          <w:szCs w:val="22"/>
        </w:rPr>
        <w:t>Oświadczam, że nie podlegam wykluczeniu z postępowania na podstawie art. 108 ust. 1 ustawy Pzp.</w:t>
      </w:r>
    </w:p>
    <w:p w14:paraId="199F0065" w14:textId="77777777" w:rsidR="006E2CB2" w:rsidRDefault="006E2CB2" w:rsidP="006E2CB2">
      <w:pPr>
        <w:pStyle w:val="Akapitzlist"/>
        <w:numPr>
          <w:ilvl w:val="0"/>
          <w:numId w:val="58"/>
        </w:numPr>
        <w:spacing w:after="160" w:line="360" w:lineRule="auto"/>
        <w:ind w:left="284" w:hanging="284"/>
        <w:contextualSpacing/>
        <w:jc w:val="both"/>
        <w:rPr>
          <w:rFonts w:ascii="Arial Nova Cond Light" w:hAnsi="Arial Nova Cond Light"/>
          <w:sz w:val="22"/>
          <w:szCs w:val="22"/>
        </w:rPr>
      </w:pPr>
      <w:r w:rsidRPr="00510A55">
        <w:rPr>
          <w:rFonts w:ascii="Arial Nova Cond Light" w:hAnsi="Arial Nova Cond Light"/>
          <w:sz w:val="22"/>
          <w:szCs w:val="22"/>
        </w:rPr>
        <w:t>Oświadczam, że nie podlegam wykluczeniu z postępowania na podstawie art. 109 ust. 1 pkt. 4 – 5 oraz 7-10 ustawy Pzp.</w:t>
      </w:r>
    </w:p>
    <w:p w14:paraId="03DED546" w14:textId="77777777" w:rsidR="006E2CB2" w:rsidRDefault="006E2CB2" w:rsidP="006E2CB2">
      <w:pPr>
        <w:spacing w:after="160" w:line="360" w:lineRule="auto"/>
        <w:contextualSpacing/>
        <w:jc w:val="both"/>
        <w:rPr>
          <w:rFonts w:ascii="Arial Nova Cond Light" w:hAnsi="Arial Nova Cond Light"/>
          <w:sz w:val="22"/>
          <w:szCs w:val="22"/>
        </w:rPr>
      </w:pPr>
    </w:p>
    <w:p w14:paraId="16A882D9" w14:textId="77777777" w:rsidR="006E2CB2" w:rsidRPr="006563BB" w:rsidRDefault="006E2CB2" w:rsidP="006E2CB2">
      <w:pPr>
        <w:spacing w:after="160" w:line="360" w:lineRule="auto"/>
        <w:contextualSpacing/>
        <w:jc w:val="both"/>
        <w:rPr>
          <w:rFonts w:ascii="Arial Nova Cond Light" w:hAnsi="Arial Nova Cond Light"/>
          <w:sz w:val="22"/>
          <w:szCs w:val="22"/>
        </w:rPr>
      </w:pPr>
    </w:p>
    <w:p w14:paraId="59B07CF2" w14:textId="77777777" w:rsidR="006E2CB2" w:rsidRPr="007F4421" w:rsidRDefault="006E2CB2" w:rsidP="006E2CB2">
      <w:pPr>
        <w:spacing w:line="360" w:lineRule="auto"/>
        <w:jc w:val="both"/>
        <w:rPr>
          <w:rFonts w:ascii="Arial Nova Cond Light" w:hAnsi="Arial Nova Cond Light"/>
          <w:sz w:val="20"/>
          <w:szCs w:val="20"/>
        </w:rPr>
      </w:pPr>
      <w:r w:rsidRPr="007F4421">
        <w:rPr>
          <w:rFonts w:ascii="Arial Nova Cond Light" w:hAnsi="Arial Nova Cond Light"/>
          <w:sz w:val="20"/>
          <w:szCs w:val="20"/>
        </w:rPr>
        <w:t>…………………………………………...</w:t>
      </w:r>
    </w:p>
    <w:p w14:paraId="62B64001" w14:textId="77777777" w:rsidR="006E2CB2" w:rsidRPr="007F4421" w:rsidRDefault="006E2CB2" w:rsidP="006E2CB2">
      <w:pPr>
        <w:spacing w:line="360" w:lineRule="auto"/>
        <w:jc w:val="both"/>
        <w:rPr>
          <w:rFonts w:ascii="Arial Nova Cond Light" w:hAnsi="Arial Nova Cond Light"/>
          <w:sz w:val="16"/>
          <w:szCs w:val="16"/>
        </w:rPr>
      </w:pPr>
      <w:r w:rsidRPr="007F4421">
        <w:rPr>
          <w:rFonts w:ascii="Arial Nova Cond Light" w:hAnsi="Arial Nova Cond Light"/>
          <w:sz w:val="20"/>
          <w:szCs w:val="20"/>
        </w:rPr>
        <w:t xml:space="preserve">           </w:t>
      </w:r>
      <w:r>
        <w:rPr>
          <w:rFonts w:ascii="Arial Nova Cond Light" w:hAnsi="Arial Nova Cond Light"/>
          <w:sz w:val="20"/>
          <w:szCs w:val="20"/>
        </w:rPr>
        <w:t xml:space="preserve">    </w:t>
      </w:r>
      <w:r w:rsidRPr="007F4421">
        <w:rPr>
          <w:rFonts w:ascii="Arial Nova Cond Light" w:hAnsi="Arial Nova Cond Light"/>
          <w:sz w:val="16"/>
          <w:szCs w:val="16"/>
        </w:rPr>
        <w:t xml:space="preserve"> ( Miejscowość, data )</w:t>
      </w:r>
    </w:p>
    <w:p w14:paraId="04C25C61" w14:textId="77777777" w:rsidR="006E2CB2" w:rsidRPr="007F4421" w:rsidRDefault="006E2CB2" w:rsidP="006E2CB2">
      <w:pPr>
        <w:spacing w:line="360" w:lineRule="auto"/>
        <w:jc w:val="both"/>
        <w:rPr>
          <w:rFonts w:ascii="Arial Nova Cond Light" w:hAnsi="Arial Nova Cond Light"/>
          <w:sz w:val="20"/>
          <w:szCs w:val="20"/>
        </w:rPr>
      </w:pPr>
      <w:r w:rsidRPr="007F4421">
        <w:rPr>
          <w:rFonts w:ascii="Arial Nova Cond Light" w:hAnsi="Arial Nova Cond Light"/>
          <w:sz w:val="20"/>
          <w:szCs w:val="20"/>
        </w:rPr>
        <w:t xml:space="preserve">                                                                            </w:t>
      </w:r>
      <w:r>
        <w:rPr>
          <w:rFonts w:ascii="Arial Nova Cond Light" w:hAnsi="Arial Nova Cond Light"/>
          <w:sz w:val="20"/>
          <w:szCs w:val="20"/>
        </w:rPr>
        <w:t xml:space="preserve">             </w:t>
      </w:r>
      <w:r w:rsidRPr="007F4421">
        <w:rPr>
          <w:rFonts w:ascii="Arial Nova Cond Light" w:hAnsi="Arial Nova Cond Light"/>
          <w:sz w:val="20"/>
          <w:szCs w:val="20"/>
        </w:rPr>
        <w:t>……………………………………………………….</w:t>
      </w:r>
    </w:p>
    <w:p w14:paraId="2F5EABF0" w14:textId="77777777" w:rsidR="006E2CB2" w:rsidRPr="007F4421" w:rsidRDefault="006E2CB2" w:rsidP="006E2CB2">
      <w:pPr>
        <w:spacing w:line="360" w:lineRule="auto"/>
        <w:jc w:val="both"/>
        <w:rPr>
          <w:rFonts w:ascii="Arial Nova Cond Light" w:hAnsi="Arial Nova Cond Light"/>
          <w:sz w:val="16"/>
          <w:szCs w:val="16"/>
        </w:rPr>
      </w:pPr>
      <w:r w:rsidRPr="007F4421">
        <w:rPr>
          <w:rFonts w:ascii="Arial Nova Cond Light" w:hAnsi="Arial Nova Cond Light"/>
          <w:sz w:val="20"/>
          <w:szCs w:val="20"/>
        </w:rPr>
        <w:t xml:space="preserve">                                                                            </w:t>
      </w:r>
      <w:r>
        <w:rPr>
          <w:rFonts w:ascii="Arial Nova Cond Light" w:hAnsi="Arial Nova Cond Light"/>
          <w:sz w:val="20"/>
          <w:szCs w:val="20"/>
        </w:rPr>
        <w:t xml:space="preserve">              </w:t>
      </w:r>
      <w:r w:rsidRPr="007F4421">
        <w:rPr>
          <w:rFonts w:ascii="Arial Nova Cond Light" w:hAnsi="Arial Nova Cond Light"/>
          <w:sz w:val="16"/>
          <w:szCs w:val="16"/>
        </w:rPr>
        <w:t>( Podpis osoby/osób uprawnionej/ uprawnionych do reprezentacji podmiotu )</w:t>
      </w:r>
    </w:p>
    <w:p w14:paraId="5DF6E097" w14:textId="77777777" w:rsidR="006E2CB2" w:rsidRDefault="006E2CB2" w:rsidP="006E2CB2">
      <w:pPr>
        <w:spacing w:line="360" w:lineRule="auto"/>
        <w:jc w:val="both"/>
        <w:rPr>
          <w:rFonts w:ascii="Arial Nova Cond Light" w:hAnsi="Arial Nova Cond Light"/>
        </w:rPr>
      </w:pPr>
    </w:p>
    <w:p w14:paraId="6312E8DB" w14:textId="77777777" w:rsidR="006E2CB2" w:rsidRDefault="006E2CB2" w:rsidP="006E2CB2">
      <w:pPr>
        <w:suppressAutoHyphens w:val="0"/>
        <w:spacing w:after="240" w:line="360" w:lineRule="auto"/>
        <w:jc w:val="both"/>
        <w:rPr>
          <w:rFonts w:ascii="Arial Nova Cond Light" w:hAnsi="Arial Nova Cond Light"/>
          <w:sz w:val="21"/>
          <w:szCs w:val="21"/>
        </w:rPr>
      </w:pPr>
      <w:r w:rsidRPr="00E44049">
        <w:rPr>
          <w:rFonts w:ascii="Arial Nova Cond Light" w:hAnsi="Arial Nova Cond Light"/>
          <w:sz w:val="21"/>
          <w:szCs w:val="21"/>
        </w:rPr>
        <w:t>Oświadczam, że zachodzą w stosunku do mnie podstawy wykluczenia z postępowania na podstawie</w:t>
      </w:r>
      <w:r>
        <w:rPr>
          <w:rFonts w:ascii="Arial Nova Cond Light" w:hAnsi="Arial Nova Cond Light"/>
          <w:sz w:val="21"/>
          <w:szCs w:val="21"/>
        </w:rPr>
        <w:t xml:space="preserve"> ustawy Pzp : </w:t>
      </w:r>
    </w:p>
    <w:p w14:paraId="677BF7E4" w14:textId="77777777" w:rsidR="006E2CB2" w:rsidRPr="006563BB" w:rsidRDefault="006E2CB2" w:rsidP="006E2CB2">
      <w:pPr>
        <w:suppressAutoHyphens w:val="0"/>
        <w:spacing w:after="240" w:line="276" w:lineRule="auto"/>
        <w:jc w:val="both"/>
        <w:rPr>
          <w:rFonts w:ascii="Arial Nova Cond Light" w:hAnsi="Arial Nova Cond Light"/>
          <w:sz w:val="20"/>
          <w:szCs w:val="20"/>
        </w:rPr>
      </w:pPr>
      <w:r w:rsidRPr="006563BB">
        <w:rPr>
          <w:rFonts w:ascii="Arial Nova Cond Light" w:hAnsi="Arial Nova Cond Light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ova Cond Light" w:hAnsi="Arial Nova Cond Light"/>
          <w:sz w:val="20"/>
          <w:szCs w:val="20"/>
        </w:rPr>
        <w:t>……………….</w:t>
      </w:r>
    </w:p>
    <w:p w14:paraId="19E1D9F8" w14:textId="77777777" w:rsidR="006E2CB2" w:rsidRPr="00E44049" w:rsidRDefault="006E2CB2" w:rsidP="006E2CB2">
      <w:pPr>
        <w:suppressAutoHyphens w:val="0"/>
        <w:spacing w:after="240" w:line="360" w:lineRule="auto"/>
        <w:jc w:val="both"/>
        <w:rPr>
          <w:rFonts w:ascii="Arial Nova Cond Light" w:hAnsi="Arial Nova Cond Light"/>
          <w:sz w:val="21"/>
          <w:szCs w:val="21"/>
        </w:rPr>
      </w:pPr>
      <w:r w:rsidRPr="00E44049">
        <w:rPr>
          <w:rFonts w:ascii="Arial Nova Cond Light" w:hAnsi="Arial Nova Cond Light"/>
          <w:sz w:val="21"/>
          <w:szCs w:val="21"/>
        </w:rPr>
        <w:lastRenderedPageBreak/>
        <w:t xml:space="preserve"> </w:t>
      </w:r>
      <w:r w:rsidRPr="00E44049">
        <w:rPr>
          <w:rFonts w:ascii="Arial Nova Cond Light" w:hAnsi="Arial Nova Cond Light"/>
          <w:i/>
          <w:sz w:val="16"/>
          <w:szCs w:val="16"/>
        </w:rPr>
        <w:t xml:space="preserve">(podać mającą zastosowanie podstawę wykluczenia spośród wymienionych </w:t>
      </w:r>
      <w:r>
        <w:rPr>
          <w:rFonts w:ascii="Arial Nova Cond Light" w:hAnsi="Arial Nova Cond Light"/>
          <w:i/>
          <w:sz w:val="16"/>
          <w:szCs w:val="16"/>
        </w:rPr>
        <w:t>powyżej</w:t>
      </w:r>
      <w:r w:rsidRPr="00E44049">
        <w:rPr>
          <w:rFonts w:ascii="Arial Nova Cond Light" w:hAnsi="Arial Nova Cond Light"/>
          <w:i/>
          <w:sz w:val="16"/>
          <w:szCs w:val="16"/>
        </w:rPr>
        <w:t>).</w:t>
      </w:r>
      <w:r w:rsidRPr="00E44049">
        <w:rPr>
          <w:rFonts w:ascii="Arial Nova Cond Light" w:hAnsi="Arial Nova Cond Light"/>
        </w:rPr>
        <w:t xml:space="preserve"> </w:t>
      </w:r>
    </w:p>
    <w:p w14:paraId="0873C767" w14:textId="77777777" w:rsidR="006E2CB2" w:rsidRDefault="006E2CB2" w:rsidP="006E2CB2">
      <w:pPr>
        <w:suppressAutoHyphens w:val="0"/>
        <w:spacing w:after="160" w:line="360" w:lineRule="auto"/>
        <w:contextualSpacing/>
        <w:jc w:val="both"/>
        <w:rPr>
          <w:rFonts w:ascii="Arial Nova Cond Light" w:hAnsi="Arial Nova Cond Light"/>
          <w:sz w:val="21"/>
          <w:szCs w:val="21"/>
        </w:rPr>
      </w:pPr>
      <w:r w:rsidRPr="00E44049">
        <w:rPr>
          <w:rFonts w:ascii="Arial Nova Cond Light" w:hAnsi="Arial Nova Cond Light"/>
          <w:sz w:val="21"/>
          <w:szCs w:val="21"/>
        </w:rPr>
        <w:t>Jednocześnie oświadczam, że w związku z ww. okolicznością, na podstawie art.</w:t>
      </w:r>
      <w:r>
        <w:rPr>
          <w:rFonts w:ascii="Arial Nova Cond Light" w:hAnsi="Arial Nova Cond Light"/>
          <w:sz w:val="21"/>
          <w:szCs w:val="21"/>
        </w:rPr>
        <w:t xml:space="preserve"> 110 ust. 2 ustawy Pzp </w:t>
      </w:r>
      <w:r w:rsidRPr="00E44049">
        <w:rPr>
          <w:rFonts w:ascii="Arial Nova Cond Light" w:hAnsi="Arial Nova Cond Light"/>
          <w:sz w:val="21"/>
          <w:szCs w:val="21"/>
        </w:rPr>
        <w:t>podjąłem następujące środki naprawcze:</w:t>
      </w:r>
    </w:p>
    <w:p w14:paraId="5CB578C2" w14:textId="2AC326BC" w:rsidR="006E2CB2" w:rsidRDefault="006E2CB2" w:rsidP="006E2CB2">
      <w:pPr>
        <w:suppressAutoHyphens w:val="0"/>
        <w:spacing w:after="240" w:line="276" w:lineRule="auto"/>
        <w:jc w:val="both"/>
        <w:rPr>
          <w:rFonts w:ascii="Arial Nova Cond Light" w:hAnsi="Arial Nova Cond Light"/>
          <w:sz w:val="20"/>
          <w:szCs w:val="20"/>
        </w:rPr>
      </w:pPr>
      <w:r w:rsidRPr="007D44FE">
        <w:rPr>
          <w:rFonts w:ascii="Arial Nova Cond Light" w:hAnsi="Arial Nova Cond Light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ova Cond Light" w:hAnsi="Arial Nova Cond Light"/>
          <w:sz w:val="20"/>
          <w:szCs w:val="20"/>
        </w:rPr>
        <w:t>………………</w:t>
      </w:r>
      <w:r w:rsidR="00D3073F">
        <w:rPr>
          <w:rFonts w:ascii="Arial Nova Cond Light" w:hAnsi="Arial Nova Cond Light"/>
          <w:sz w:val="20"/>
          <w:szCs w:val="20"/>
        </w:rPr>
        <w:t>………………………………</w:t>
      </w:r>
    </w:p>
    <w:p w14:paraId="38E6891D" w14:textId="77777777" w:rsidR="006E2CB2" w:rsidRDefault="006E2CB2" w:rsidP="006E2CB2">
      <w:pPr>
        <w:suppressAutoHyphens w:val="0"/>
        <w:spacing w:after="160" w:line="360" w:lineRule="auto"/>
        <w:contextualSpacing/>
        <w:jc w:val="both"/>
        <w:rPr>
          <w:rFonts w:ascii="Arial Nova Cond Light" w:hAnsi="Arial Nova Cond Light"/>
          <w:sz w:val="20"/>
          <w:szCs w:val="20"/>
        </w:rPr>
      </w:pPr>
    </w:p>
    <w:p w14:paraId="7F26E0D1" w14:textId="77777777" w:rsidR="006E2CB2" w:rsidRPr="007F4421" w:rsidRDefault="006E2CB2" w:rsidP="006E2CB2">
      <w:pPr>
        <w:spacing w:line="360" w:lineRule="auto"/>
        <w:jc w:val="both"/>
        <w:rPr>
          <w:rFonts w:ascii="Arial Nova Cond Light" w:hAnsi="Arial Nova Cond Light"/>
          <w:sz w:val="20"/>
          <w:szCs w:val="20"/>
        </w:rPr>
      </w:pPr>
      <w:r w:rsidRPr="007F4421">
        <w:rPr>
          <w:rFonts w:ascii="Arial Nova Cond Light" w:hAnsi="Arial Nova Cond Light"/>
          <w:sz w:val="20"/>
          <w:szCs w:val="20"/>
        </w:rPr>
        <w:t>…………………………………………...</w:t>
      </w:r>
    </w:p>
    <w:p w14:paraId="118BB67A" w14:textId="77777777" w:rsidR="006E2CB2" w:rsidRPr="007F4421" w:rsidRDefault="006E2CB2" w:rsidP="006E2CB2">
      <w:pPr>
        <w:spacing w:line="360" w:lineRule="auto"/>
        <w:jc w:val="both"/>
        <w:rPr>
          <w:rFonts w:ascii="Arial Nova Cond Light" w:hAnsi="Arial Nova Cond Light"/>
          <w:sz w:val="16"/>
          <w:szCs w:val="16"/>
        </w:rPr>
      </w:pPr>
      <w:r w:rsidRPr="007F4421">
        <w:rPr>
          <w:rFonts w:ascii="Arial Nova Cond Light" w:hAnsi="Arial Nova Cond Light"/>
          <w:sz w:val="20"/>
          <w:szCs w:val="20"/>
        </w:rPr>
        <w:t xml:space="preserve">           </w:t>
      </w:r>
      <w:r>
        <w:rPr>
          <w:rFonts w:ascii="Arial Nova Cond Light" w:hAnsi="Arial Nova Cond Light"/>
          <w:sz w:val="20"/>
          <w:szCs w:val="20"/>
        </w:rPr>
        <w:t xml:space="preserve">    </w:t>
      </w:r>
      <w:r w:rsidRPr="007F4421">
        <w:rPr>
          <w:rFonts w:ascii="Arial Nova Cond Light" w:hAnsi="Arial Nova Cond Light"/>
          <w:sz w:val="16"/>
          <w:szCs w:val="16"/>
        </w:rPr>
        <w:t xml:space="preserve"> ( Miejscowość, data )</w:t>
      </w:r>
    </w:p>
    <w:p w14:paraId="37E4263C" w14:textId="77777777" w:rsidR="006E2CB2" w:rsidRPr="007F4421" w:rsidRDefault="006E2CB2" w:rsidP="006E2CB2">
      <w:pPr>
        <w:spacing w:line="360" w:lineRule="auto"/>
        <w:jc w:val="both"/>
        <w:rPr>
          <w:rFonts w:ascii="Arial Nova Cond Light" w:hAnsi="Arial Nova Cond Light"/>
          <w:sz w:val="20"/>
          <w:szCs w:val="20"/>
        </w:rPr>
      </w:pPr>
      <w:r w:rsidRPr="007F4421">
        <w:rPr>
          <w:rFonts w:ascii="Arial Nova Cond Light" w:hAnsi="Arial Nova Cond Light"/>
          <w:sz w:val="20"/>
          <w:szCs w:val="20"/>
        </w:rPr>
        <w:t xml:space="preserve">                                                                            </w:t>
      </w:r>
      <w:r>
        <w:rPr>
          <w:rFonts w:ascii="Arial Nova Cond Light" w:hAnsi="Arial Nova Cond Light"/>
          <w:sz w:val="20"/>
          <w:szCs w:val="20"/>
        </w:rPr>
        <w:t xml:space="preserve">             </w:t>
      </w:r>
      <w:r w:rsidRPr="007F4421">
        <w:rPr>
          <w:rFonts w:ascii="Arial Nova Cond Light" w:hAnsi="Arial Nova Cond Light"/>
          <w:sz w:val="20"/>
          <w:szCs w:val="20"/>
        </w:rPr>
        <w:t>……………………………………………………….</w:t>
      </w:r>
    </w:p>
    <w:p w14:paraId="469BA350" w14:textId="77777777" w:rsidR="006E2CB2" w:rsidRPr="007F4421" w:rsidRDefault="006E2CB2" w:rsidP="006E2CB2">
      <w:pPr>
        <w:spacing w:line="360" w:lineRule="auto"/>
        <w:jc w:val="both"/>
        <w:rPr>
          <w:rFonts w:ascii="Arial Nova Cond Light" w:hAnsi="Arial Nova Cond Light"/>
          <w:sz w:val="16"/>
          <w:szCs w:val="16"/>
        </w:rPr>
      </w:pPr>
      <w:r w:rsidRPr="007F4421">
        <w:rPr>
          <w:rFonts w:ascii="Arial Nova Cond Light" w:hAnsi="Arial Nova Cond Light"/>
          <w:sz w:val="20"/>
          <w:szCs w:val="20"/>
        </w:rPr>
        <w:t xml:space="preserve">                                                                            </w:t>
      </w:r>
      <w:r>
        <w:rPr>
          <w:rFonts w:ascii="Arial Nova Cond Light" w:hAnsi="Arial Nova Cond Light"/>
          <w:sz w:val="20"/>
          <w:szCs w:val="20"/>
        </w:rPr>
        <w:t xml:space="preserve">              </w:t>
      </w:r>
      <w:r w:rsidRPr="007F4421">
        <w:rPr>
          <w:rFonts w:ascii="Arial Nova Cond Light" w:hAnsi="Arial Nova Cond Light"/>
          <w:sz w:val="16"/>
          <w:szCs w:val="16"/>
        </w:rPr>
        <w:t>( Podpis osoby/osób uprawnionej/ uprawnionych do reprezentacji podmiotu )</w:t>
      </w:r>
    </w:p>
    <w:p w14:paraId="5BD513E5" w14:textId="77777777" w:rsidR="006E2CB2" w:rsidRDefault="006E2CB2" w:rsidP="006E2CB2">
      <w:pPr>
        <w:suppressAutoHyphens w:val="0"/>
        <w:spacing w:after="160" w:line="360" w:lineRule="auto"/>
        <w:contextualSpacing/>
        <w:jc w:val="both"/>
        <w:rPr>
          <w:rFonts w:ascii="Arial Nova Cond Light" w:hAnsi="Arial Nova Cond Light"/>
          <w:sz w:val="20"/>
          <w:szCs w:val="20"/>
        </w:rPr>
      </w:pPr>
    </w:p>
    <w:p w14:paraId="18691E3F" w14:textId="77777777" w:rsidR="006E2CB2" w:rsidRDefault="006E2CB2" w:rsidP="006E2CB2">
      <w:pPr>
        <w:suppressAutoHyphens w:val="0"/>
        <w:spacing w:after="160" w:line="360" w:lineRule="auto"/>
        <w:contextualSpacing/>
        <w:jc w:val="both"/>
        <w:rPr>
          <w:rFonts w:ascii="Arial Nova Cond Light" w:hAnsi="Arial Nova Cond Light"/>
          <w:sz w:val="20"/>
          <w:szCs w:val="20"/>
        </w:rPr>
      </w:pPr>
    </w:p>
    <w:p w14:paraId="4EE12E1E" w14:textId="77777777" w:rsidR="00B7519E" w:rsidRPr="00664E04" w:rsidRDefault="00B7519E" w:rsidP="00B7519E">
      <w:pPr>
        <w:shd w:val="clear" w:color="auto" w:fill="F2F2F2" w:themeFill="background1" w:themeFillShade="F2"/>
        <w:spacing w:line="276" w:lineRule="auto"/>
        <w:jc w:val="both"/>
        <w:rPr>
          <w:rFonts w:ascii="Arial Nova Cond Light" w:hAnsi="Arial Nova Cond Light"/>
          <w:b/>
          <w:sz w:val="22"/>
          <w:szCs w:val="22"/>
        </w:rPr>
      </w:pPr>
      <w:r w:rsidRPr="00664E04">
        <w:rPr>
          <w:rFonts w:ascii="Arial Nova Cond Light" w:hAnsi="Arial Nova Cond Light"/>
          <w:b/>
          <w:sz w:val="22"/>
          <w:szCs w:val="22"/>
        </w:rPr>
        <w:t xml:space="preserve">OŚWIADCZENIE DOTYCZĄCE </w:t>
      </w:r>
      <w:r>
        <w:rPr>
          <w:rFonts w:ascii="Arial Nova Cond Light" w:hAnsi="Arial Nova Cond Light"/>
          <w:b/>
          <w:sz w:val="22"/>
          <w:szCs w:val="22"/>
        </w:rPr>
        <w:t xml:space="preserve">PODMIOTOWYCH ŚRODKÓW DOWODOWYCH </w:t>
      </w:r>
      <w:r w:rsidRPr="00664E04">
        <w:rPr>
          <w:rFonts w:ascii="Arial Nova Cond Light" w:hAnsi="Arial Nova Cond Light"/>
          <w:b/>
          <w:sz w:val="22"/>
          <w:szCs w:val="22"/>
        </w:rPr>
        <w:t>:</w:t>
      </w:r>
    </w:p>
    <w:p w14:paraId="2FB302FA" w14:textId="77777777" w:rsidR="00B7519E" w:rsidRPr="00D00A8B" w:rsidRDefault="00B7519E" w:rsidP="00B7519E">
      <w:pPr>
        <w:suppressAutoHyphens w:val="0"/>
        <w:spacing w:before="240" w:line="360" w:lineRule="auto"/>
        <w:jc w:val="both"/>
        <w:rPr>
          <w:rFonts w:ascii="Arial Nova Cond Light" w:eastAsia="Calibri" w:hAnsi="Arial Nova Cond Light"/>
          <w:bCs/>
          <w:sz w:val="20"/>
          <w:szCs w:val="20"/>
          <w:lang w:eastAsia="en-US"/>
        </w:rPr>
      </w:pPr>
      <w:r w:rsidRPr="00D00A8B">
        <w:rPr>
          <w:rFonts w:ascii="Arial Nova Cond Light" w:eastAsia="Calibri" w:hAnsi="Arial Nova Cond Light"/>
          <w:sz w:val="20"/>
          <w:szCs w:val="20"/>
          <w:lang w:eastAsia="en-US"/>
        </w:rPr>
        <w:t>Następujące podmiotowe środki dowodowe są ogólnodostępne w następującym rejestrze publicznym (</w:t>
      </w:r>
      <w:r w:rsidRPr="00D00A8B">
        <w:rPr>
          <w:rFonts w:ascii="Arial Nova Cond Light" w:eastAsia="Calibri" w:hAnsi="Arial Nova Cond Light"/>
          <w:bCs/>
          <w:sz w:val="20"/>
          <w:szCs w:val="20"/>
          <w:lang w:eastAsia="en-US"/>
        </w:rPr>
        <w:t>w rozumieniu ustawy z dnia 17 lutego 2005 r. o informatyzacji działalności podmiotów realizujących zadania publiczne):</w:t>
      </w:r>
    </w:p>
    <w:p w14:paraId="0185EEA4" w14:textId="77777777" w:rsidR="00B7519E" w:rsidRPr="00D00A8B" w:rsidRDefault="00B7519E" w:rsidP="00B7519E">
      <w:pPr>
        <w:suppressAutoHyphens w:val="0"/>
        <w:spacing w:after="120"/>
        <w:jc w:val="both"/>
        <w:rPr>
          <w:rFonts w:ascii="Arial Nova Cond Light" w:eastAsia="Calibri" w:hAnsi="Arial Nova Cond Light"/>
          <w:sz w:val="20"/>
          <w:szCs w:val="20"/>
          <w:lang w:eastAsia="en-US"/>
        </w:rPr>
      </w:pPr>
      <w:r w:rsidRPr="00D00A8B">
        <w:rPr>
          <w:rFonts w:ascii="Arial Nova Cond Light" w:eastAsia="Calibri" w:hAnsi="Arial Nova Cond Light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…………..…………………………………..………………………………………………………………………………………………………………</w:t>
      </w:r>
    </w:p>
    <w:p w14:paraId="0A20B770" w14:textId="77777777" w:rsidR="00B7519E" w:rsidRDefault="00B7519E" w:rsidP="00B7519E">
      <w:pPr>
        <w:suppressAutoHyphens w:val="0"/>
        <w:jc w:val="both"/>
        <w:rPr>
          <w:rFonts w:ascii="Arial Nova Cond Light" w:eastAsia="Calibri" w:hAnsi="Arial Nova Cond Light"/>
          <w:bCs/>
          <w:i/>
          <w:iCs/>
          <w:sz w:val="16"/>
          <w:szCs w:val="16"/>
          <w:lang w:eastAsia="en-US"/>
        </w:rPr>
      </w:pPr>
      <w:r w:rsidRPr="00D00A8B">
        <w:rPr>
          <w:rFonts w:ascii="Arial Nova Cond Light" w:eastAsia="Calibri" w:hAnsi="Arial Nova Cond Light"/>
          <w:bCs/>
          <w:i/>
          <w:iCs/>
          <w:sz w:val="16"/>
          <w:szCs w:val="16"/>
          <w:lang w:eastAsia="en-US"/>
        </w:rPr>
        <w:t xml:space="preserve"> (wpisać rodzaj środka dowodowego i dane umożliwiające dostęp do tych środków)</w:t>
      </w:r>
    </w:p>
    <w:p w14:paraId="2429FD76" w14:textId="77777777" w:rsidR="00B7519E" w:rsidRDefault="00B7519E" w:rsidP="00B7519E">
      <w:pPr>
        <w:suppressAutoHyphens w:val="0"/>
        <w:jc w:val="both"/>
        <w:rPr>
          <w:rFonts w:ascii="Arial Nova Cond Light" w:eastAsia="Calibri" w:hAnsi="Arial Nova Cond Light"/>
          <w:bCs/>
          <w:i/>
          <w:iCs/>
          <w:sz w:val="16"/>
          <w:szCs w:val="16"/>
          <w:lang w:eastAsia="en-US"/>
        </w:rPr>
      </w:pPr>
    </w:p>
    <w:p w14:paraId="79ED5891" w14:textId="77777777" w:rsidR="00B7519E" w:rsidRPr="007F4421" w:rsidRDefault="00B7519E" w:rsidP="00B7519E">
      <w:pPr>
        <w:spacing w:line="360" w:lineRule="auto"/>
        <w:jc w:val="both"/>
        <w:rPr>
          <w:rFonts w:ascii="Arial Nova Cond Light" w:hAnsi="Arial Nova Cond Light"/>
          <w:sz w:val="20"/>
          <w:szCs w:val="20"/>
        </w:rPr>
      </w:pPr>
      <w:r w:rsidRPr="007F4421">
        <w:rPr>
          <w:rFonts w:ascii="Arial Nova Cond Light" w:hAnsi="Arial Nova Cond Light"/>
          <w:sz w:val="20"/>
          <w:szCs w:val="20"/>
        </w:rPr>
        <w:t>…………………………………………...</w:t>
      </w:r>
    </w:p>
    <w:p w14:paraId="216B99D1" w14:textId="77777777" w:rsidR="00B7519E" w:rsidRPr="007F4421" w:rsidRDefault="00B7519E" w:rsidP="00B7519E">
      <w:pPr>
        <w:spacing w:line="360" w:lineRule="auto"/>
        <w:jc w:val="both"/>
        <w:rPr>
          <w:rFonts w:ascii="Arial Nova Cond Light" w:hAnsi="Arial Nova Cond Light"/>
          <w:sz w:val="16"/>
          <w:szCs w:val="16"/>
        </w:rPr>
      </w:pPr>
      <w:r w:rsidRPr="007F4421">
        <w:rPr>
          <w:rFonts w:ascii="Arial Nova Cond Light" w:hAnsi="Arial Nova Cond Light"/>
          <w:sz w:val="20"/>
          <w:szCs w:val="20"/>
        </w:rPr>
        <w:t xml:space="preserve">           </w:t>
      </w:r>
      <w:r>
        <w:rPr>
          <w:rFonts w:ascii="Arial Nova Cond Light" w:hAnsi="Arial Nova Cond Light"/>
          <w:sz w:val="20"/>
          <w:szCs w:val="20"/>
        </w:rPr>
        <w:t xml:space="preserve">         </w:t>
      </w:r>
      <w:r w:rsidRPr="007F4421">
        <w:rPr>
          <w:rFonts w:ascii="Arial Nova Cond Light" w:hAnsi="Arial Nova Cond Light"/>
          <w:sz w:val="16"/>
          <w:szCs w:val="16"/>
        </w:rPr>
        <w:t xml:space="preserve"> ( Miejscowość, data )</w:t>
      </w:r>
    </w:p>
    <w:p w14:paraId="37F8AEC8" w14:textId="77777777" w:rsidR="00B7519E" w:rsidRPr="007F4421" w:rsidRDefault="00B7519E" w:rsidP="00B7519E">
      <w:pPr>
        <w:spacing w:line="360" w:lineRule="auto"/>
        <w:jc w:val="both"/>
        <w:rPr>
          <w:rFonts w:ascii="Arial Nova Cond Light" w:hAnsi="Arial Nova Cond Light"/>
          <w:sz w:val="20"/>
          <w:szCs w:val="20"/>
        </w:rPr>
      </w:pPr>
      <w:r w:rsidRPr="007F4421">
        <w:rPr>
          <w:rFonts w:ascii="Arial Nova Cond Light" w:hAnsi="Arial Nova Cond Light"/>
          <w:sz w:val="20"/>
          <w:szCs w:val="20"/>
        </w:rPr>
        <w:t xml:space="preserve">                                                                            </w:t>
      </w:r>
      <w:r>
        <w:rPr>
          <w:rFonts w:ascii="Arial Nova Cond Light" w:hAnsi="Arial Nova Cond Light"/>
          <w:sz w:val="20"/>
          <w:szCs w:val="20"/>
        </w:rPr>
        <w:t xml:space="preserve">             </w:t>
      </w:r>
      <w:r w:rsidRPr="007F4421">
        <w:rPr>
          <w:rFonts w:ascii="Arial Nova Cond Light" w:hAnsi="Arial Nova Cond Light"/>
          <w:sz w:val="20"/>
          <w:szCs w:val="20"/>
        </w:rPr>
        <w:t>……………………………………………………….</w:t>
      </w:r>
    </w:p>
    <w:p w14:paraId="5A560FE9" w14:textId="77777777" w:rsidR="00B7519E" w:rsidRPr="000602F9" w:rsidRDefault="00B7519E" w:rsidP="00B7519E">
      <w:pPr>
        <w:spacing w:line="360" w:lineRule="auto"/>
        <w:jc w:val="both"/>
        <w:rPr>
          <w:lang w:eastAsia="pl-PL"/>
        </w:rPr>
      </w:pPr>
      <w:r w:rsidRPr="007F4421">
        <w:rPr>
          <w:rFonts w:ascii="Arial Nova Cond Light" w:hAnsi="Arial Nova Cond Light"/>
          <w:sz w:val="20"/>
          <w:szCs w:val="20"/>
        </w:rPr>
        <w:t xml:space="preserve">                                                                            </w:t>
      </w:r>
      <w:r>
        <w:rPr>
          <w:rFonts w:ascii="Arial Nova Cond Light" w:hAnsi="Arial Nova Cond Light"/>
          <w:sz w:val="20"/>
          <w:szCs w:val="20"/>
        </w:rPr>
        <w:t xml:space="preserve">            </w:t>
      </w:r>
      <w:r w:rsidRPr="007F4421">
        <w:rPr>
          <w:rFonts w:ascii="Arial Nova Cond Light" w:hAnsi="Arial Nova Cond Light"/>
          <w:sz w:val="16"/>
          <w:szCs w:val="16"/>
        </w:rPr>
        <w:t>( Podpis osoby/osób uprawnionej/ uprawnionych do reprezentacji podmiotu )</w:t>
      </w:r>
    </w:p>
    <w:p w14:paraId="32AD5502" w14:textId="77777777" w:rsidR="00B7519E" w:rsidRDefault="00B7519E" w:rsidP="00B7519E">
      <w:pPr>
        <w:suppressAutoHyphens w:val="0"/>
        <w:spacing w:after="160" w:line="360" w:lineRule="auto"/>
        <w:contextualSpacing/>
        <w:jc w:val="both"/>
        <w:rPr>
          <w:rFonts w:ascii="Arial Nova Cond Light" w:hAnsi="Arial Nova Cond Light"/>
          <w:sz w:val="20"/>
          <w:szCs w:val="20"/>
        </w:rPr>
      </w:pPr>
    </w:p>
    <w:p w14:paraId="4CA92825" w14:textId="2DFBCDFF" w:rsidR="006D72FF" w:rsidRDefault="006D72FF" w:rsidP="006D72FF">
      <w:pPr>
        <w:rPr>
          <w:rFonts w:ascii="Arial Nova Cond Light" w:hAnsi="Arial Nova Cond Light"/>
          <w:sz w:val="20"/>
          <w:szCs w:val="20"/>
          <w:lang w:eastAsia="pl-PL"/>
        </w:rPr>
      </w:pPr>
    </w:p>
    <w:p w14:paraId="01E2C3FC" w14:textId="77777777" w:rsidR="00206A95" w:rsidRPr="00D476E9" w:rsidRDefault="00206A95" w:rsidP="001D7305">
      <w:pPr>
        <w:shd w:val="clear" w:color="auto" w:fill="F2F2F2" w:themeFill="background1" w:themeFillShade="F2"/>
        <w:spacing w:line="276" w:lineRule="auto"/>
        <w:jc w:val="both"/>
        <w:rPr>
          <w:rFonts w:ascii="Arial Nova Cond Light" w:hAnsi="Arial Nova Cond Light"/>
          <w:b/>
          <w:sz w:val="22"/>
          <w:szCs w:val="22"/>
        </w:rPr>
      </w:pPr>
      <w:r w:rsidRPr="00D476E9">
        <w:rPr>
          <w:rFonts w:ascii="Arial Nova Cond Light" w:hAnsi="Arial Nova Cond Light"/>
          <w:b/>
          <w:sz w:val="22"/>
          <w:szCs w:val="22"/>
        </w:rPr>
        <w:t>OŚWIADCZENIE DOTYCZĄCE PODANYCH INFORMACJI:</w:t>
      </w:r>
    </w:p>
    <w:p w14:paraId="738542EE" w14:textId="77777777" w:rsidR="00206A95" w:rsidRPr="00E44049" w:rsidRDefault="00206A95" w:rsidP="00206A95">
      <w:pPr>
        <w:spacing w:before="360" w:line="360" w:lineRule="auto"/>
        <w:jc w:val="both"/>
        <w:rPr>
          <w:rFonts w:ascii="Arial Nova Cond Light" w:hAnsi="Arial Nova Cond Light"/>
          <w:sz w:val="21"/>
          <w:szCs w:val="21"/>
        </w:rPr>
      </w:pPr>
      <w:r w:rsidRPr="00E44049">
        <w:rPr>
          <w:rFonts w:ascii="Arial Nova Cond Light" w:hAnsi="Arial Nova Cond Light"/>
          <w:sz w:val="21"/>
          <w:szCs w:val="21"/>
        </w:rPr>
        <w:t xml:space="preserve">Oświadczam, że wszystkie informacje podane w powyższych oświadczeniach są aktualne </w:t>
      </w:r>
      <w:r w:rsidRPr="00E44049">
        <w:rPr>
          <w:rFonts w:ascii="Arial Nova Cond Light" w:hAnsi="Arial Nova Cond Light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A65A0FE" w14:textId="77777777" w:rsidR="00206A95" w:rsidRDefault="00206A95" w:rsidP="00206A95">
      <w:pPr>
        <w:suppressAutoHyphens w:val="0"/>
        <w:spacing w:after="160" w:line="360" w:lineRule="auto"/>
        <w:contextualSpacing/>
        <w:jc w:val="both"/>
        <w:rPr>
          <w:rFonts w:ascii="Arial Nova Cond Light" w:hAnsi="Arial Nova Cond Light"/>
          <w:sz w:val="20"/>
          <w:szCs w:val="20"/>
        </w:rPr>
      </w:pPr>
    </w:p>
    <w:p w14:paraId="07DE1CD9" w14:textId="77777777" w:rsidR="00206A95" w:rsidRDefault="00206A95" w:rsidP="00206A95">
      <w:pPr>
        <w:suppressAutoHyphens w:val="0"/>
        <w:spacing w:after="160" w:line="360" w:lineRule="auto"/>
        <w:contextualSpacing/>
        <w:jc w:val="both"/>
        <w:rPr>
          <w:rFonts w:ascii="Arial Nova Cond Light" w:hAnsi="Arial Nova Cond Light"/>
          <w:sz w:val="20"/>
          <w:szCs w:val="20"/>
        </w:rPr>
      </w:pPr>
    </w:p>
    <w:p w14:paraId="6F056BDF" w14:textId="77777777" w:rsidR="00206A95" w:rsidRPr="007F4421" w:rsidRDefault="00206A95" w:rsidP="00206A95">
      <w:pPr>
        <w:spacing w:line="360" w:lineRule="auto"/>
        <w:jc w:val="both"/>
        <w:rPr>
          <w:rFonts w:ascii="Arial Nova Cond Light" w:hAnsi="Arial Nova Cond Light"/>
          <w:sz w:val="20"/>
          <w:szCs w:val="20"/>
        </w:rPr>
      </w:pPr>
      <w:r w:rsidRPr="007F4421">
        <w:rPr>
          <w:rFonts w:ascii="Arial Nova Cond Light" w:hAnsi="Arial Nova Cond Light"/>
          <w:sz w:val="20"/>
          <w:szCs w:val="20"/>
        </w:rPr>
        <w:t>…………………………………………...</w:t>
      </w:r>
    </w:p>
    <w:p w14:paraId="3E084F4F" w14:textId="77777777" w:rsidR="00206A95" w:rsidRPr="007F4421" w:rsidRDefault="00206A95" w:rsidP="00206A95">
      <w:pPr>
        <w:spacing w:line="360" w:lineRule="auto"/>
        <w:jc w:val="both"/>
        <w:rPr>
          <w:rFonts w:ascii="Arial Nova Cond Light" w:hAnsi="Arial Nova Cond Light"/>
          <w:sz w:val="16"/>
          <w:szCs w:val="16"/>
        </w:rPr>
      </w:pPr>
      <w:r w:rsidRPr="007F4421">
        <w:rPr>
          <w:rFonts w:ascii="Arial Nova Cond Light" w:hAnsi="Arial Nova Cond Light"/>
          <w:sz w:val="20"/>
          <w:szCs w:val="20"/>
        </w:rPr>
        <w:t xml:space="preserve">           </w:t>
      </w:r>
      <w:r>
        <w:rPr>
          <w:rFonts w:ascii="Arial Nova Cond Light" w:hAnsi="Arial Nova Cond Light"/>
          <w:sz w:val="20"/>
          <w:szCs w:val="20"/>
        </w:rPr>
        <w:t xml:space="preserve">    </w:t>
      </w:r>
      <w:r w:rsidRPr="007F4421">
        <w:rPr>
          <w:rFonts w:ascii="Arial Nova Cond Light" w:hAnsi="Arial Nova Cond Light"/>
          <w:sz w:val="16"/>
          <w:szCs w:val="16"/>
        </w:rPr>
        <w:t xml:space="preserve"> ( Miejscowość, data )</w:t>
      </w:r>
    </w:p>
    <w:p w14:paraId="5FD768EE" w14:textId="77777777" w:rsidR="00206A95" w:rsidRPr="007F4421" w:rsidRDefault="00206A95" w:rsidP="00206A95">
      <w:pPr>
        <w:spacing w:line="360" w:lineRule="auto"/>
        <w:jc w:val="both"/>
        <w:rPr>
          <w:rFonts w:ascii="Arial Nova Cond Light" w:hAnsi="Arial Nova Cond Light"/>
          <w:sz w:val="20"/>
          <w:szCs w:val="20"/>
        </w:rPr>
      </w:pPr>
      <w:r w:rsidRPr="007F4421">
        <w:rPr>
          <w:rFonts w:ascii="Arial Nova Cond Light" w:hAnsi="Arial Nova Cond Light"/>
          <w:sz w:val="20"/>
          <w:szCs w:val="20"/>
        </w:rPr>
        <w:t xml:space="preserve">                                                                            </w:t>
      </w:r>
      <w:r>
        <w:rPr>
          <w:rFonts w:ascii="Arial Nova Cond Light" w:hAnsi="Arial Nova Cond Light"/>
          <w:sz w:val="20"/>
          <w:szCs w:val="20"/>
        </w:rPr>
        <w:t xml:space="preserve">               </w:t>
      </w:r>
      <w:r w:rsidRPr="007F4421">
        <w:rPr>
          <w:rFonts w:ascii="Arial Nova Cond Light" w:hAnsi="Arial Nova Cond Light"/>
          <w:sz w:val="20"/>
          <w:szCs w:val="20"/>
        </w:rPr>
        <w:t>……………………………………………………….</w:t>
      </w:r>
    </w:p>
    <w:p w14:paraId="65E16D7E" w14:textId="77777777" w:rsidR="00206A95" w:rsidRPr="007F4421" w:rsidRDefault="00206A95" w:rsidP="00206A95">
      <w:pPr>
        <w:spacing w:line="360" w:lineRule="auto"/>
        <w:jc w:val="both"/>
        <w:rPr>
          <w:rFonts w:ascii="Arial Nova Cond Light" w:hAnsi="Arial Nova Cond Light"/>
          <w:sz w:val="16"/>
          <w:szCs w:val="16"/>
        </w:rPr>
      </w:pPr>
      <w:r w:rsidRPr="007F4421">
        <w:rPr>
          <w:rFonts w:ascii="Arial Nova Cond Light" w:hAnsi="Arial Nova Cond Light"/>
          <w:sz w:val="20"/>
          <w:szCs w:val="20"/>
        </w:rPr>
        <w:t xml:space="preserve">                                                                            </w:t>
      </w:r>
      <w:r>
        <w:rPr>
          <w:rFonts w:ascii="Arial Nova Cond Light" w:hAnsi="Arial Nova Cond Light"/>
          <w:sz w:val="20"/>
          <w:szCs w:val="20"/>
        </w:rPr>
        <w:t xml:space="preserve">              </w:t>
      </w:r>
      <w:r w:rsidRPr="007F4421">
        <w:rPr>
          <w:rFonts w:ascii="Arial Nova Cond Light" w:hAnsi="Arial Nova Cond Light"/>
          <w:sz w:val="16"/>
          <w:szCs w:val="16"/>
        </w:rPr>
        <w:t>( Podpis osoby/osób uprawnionej/ uprawnionych do reprezentacji podmiotu )</w:t>
      </w:r>
    </w:p>
    <w:p w14:paraId="301A740C" w14:textId="77777777" w:rsidR="00206A95" w:rsidRPr="006D72FF" w:rsidRDefault="00206A95" w:rsidP="006D72FF">
      <w:pPr>
        <w:rPr>
          <w:rFonts w:ascii="Arial Nova Cond Light" w:hAnsi="Arial Nova Cond Light"/>
          <w:sz w:val="20"/>
          <w:szCs w:val="20"/>
          <w:lang w:eastAsia="pl-PL"/>
        </w:rPr>
      </w:pPr>
    </w:p>
    <w:sectPr w:rsidR="00206A95" w:rsidRPr="006D72FF">
      <w:headerReference w:type="default" r:id="rId8"/>
      <w:footerReference w:type="default" r:id="rId9"/>
      <w:pgSz w:w="11906" w:h="16838"/>
      <w:pgMar w:top="765" w:right="794" w:bottom="1191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67995" w14:textId="77777777" w:rsidR="004551EA" w:rsidRDefault="004551EA">
      <w:r>
        <w:separator/>
      </w:r>
    </w:p>
  </w:endnote>
  <w:endnote w:type="continuationSeparator" w:id="0">
    <w:p w14:paraId="37E071E4" w14:textId="77777777" w:rsidR="004551EA" w:rsidRDefault="00455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Univers-PL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-Bold">
    <w:altName w:val="Arial"/>
    <w:charset w:val="00"/>
    <w:family w:val="swiss"/>
    <w:pitch w:val="default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-Oblique">
    <w:altName w:val="Courier New"/>
    <w:charset w:val="00"/>
    <w:family w:val="swiss"/>
    <w:pitch w:val="default"/>
  </w:font>
  <w:font w:name="UniversalMath1 BT">
    <w:charset w:val="02"/>
    <w:family w:val="swiss"/>
    <w:pitch w:val="variable"/>
  </w:font>
  <w:font w:name="Goudy Old Style CE ATT">
    <w:altName w:val="Times New Roman"/>
    <w:charset w:val="EE"/>
    <w:family w:val="roman"/>
    <w:pitch w:val="variable"/>
  </w:font>
  <w:font w:name="Nimbus Roman No9 L">
    <w:altName w:val="Times New Roman"/>
    <w:charset w:val="00"/>
    <w:family w:val="roman"/>
    <w:pitch w:val="variable"/>
  </w:font>
  <w:font w:name="DejaVu Sans Mono">
    <w:charset w:val="EE"/>
    <w:family w:val="modern"/>
    <w:pitch w:val="fixed"/>
    <w:sig w:usb0="E70026FF" w:usb1="D200F9FB" w:usb2="02000028" w:usb3="00000000" w:csb0="000001DF" w:csb1="00000000"/>
  </w:font>
  <w:font w:name="FreeSans">
    <w:altName w:val="MS Mincho"/>
    <w:charset w:val="80"/>
    <w:family w:val="modern"/>
    <w:pitch w:val="default"/>
  </w:font>
  <w:font w:name="Arial Nova Cond Light">
    <w:altName w:val="Arial Nova Cond Light"/>
    <w:charset w:val="00"/>
    <w:family w:val="swiss"/>
    <w:pitch w:val="variable"/>
    <w:sig w:usb0="0000028F" w:usb1="00000002" w:usb2="00000000" w:usb3="00000000" w:csb0="0000019F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1F6CB" w14:textId="77777777" w:rsidR="00F079F0" w:rsidRPr="00F079F0" w:rsidRDefault="00F079F0">
    <w:pPr>
      <w:pStyle w:val="Stopka"/>
      <w:jc w:val="right"/>
      <w:rPr>
        <w:rFonts w:ascii="Arial Nova Cond Light" w:hAnsi="Arial Nova Cond Light"/>
        <w:color w:val="222A35"/>
        <w:sz w:val="16"/>
        <w:szCs w:val="16"/>
      </w:rPr>
    </w:pPr>
    <w:r w:rsidRPr="00F079F0">
      <w:rPr>
        <w:rFonts w:ascii="Arial Nova Cond Light" w:hAnsi="Arial Nova Cond Light"/>
        <w:color w:val="222A35"/>
        <w:sz w:val="16"/>
        <w:szCs w:val="16"/>
      </w:rPr>
      <w:t xml:space="preserve">Strona | </w:t>
    </w:r>
    <w:r w:rsidRPr="00F079F0">
      <w:rPr>
        <w:rFonts w:ascii="Arial Nova Cond Light" w:hAnsi="Arial Nova Cond Light"/>
        <w:color w:val="222A35"/>
        <w:sz w:val="16"/>
        <w:szCs w:val="16"/>
      </w:rPr>
      <w:fldChar w:fldCharType="begin"/>
    </w:r>
    <w:r w:rsidRPr="00F079F0">
      <w:rPr>
        <w:rFonts w:ascii="Arial Nova Cond Light" w:hAnsi="Arial Nova Cond Light"/>
        <w:color w:val="222A35"/>
        <w:sz w:val="16"/>
        <w:szCs w:val="16"/>
      </w:rPr>
      <w:instrText>PAGE   \* MERGEFORMAT</w:instrText>
    </w:r>
    <w:r w:rsidRPr="00F079F0">
      <w:rPr>
        <w:rFonts w:ascii="Arial Nova Cond Light" w:hAnsi="Arial Nova Cond Light"/>
        <w:color w:val="222A35"/>
        <w:sz w:val="16"/>
        <w:szCs w:val="16"/>
      </w:rPr>
      <w:fldChar w:fldCharType="separate"/>
    </w:r>
    <w:r w:rsidRPr="00F079F0">
      <w:rPr>
        <w:rFonts w:ascii="Arial Nova Cond Light" w:hAnsi="Arial Nova Cond Light"/>
        <w:color w:val="222A35"/>
        <w:sz w:val="16"/>
        <w:szCs w:val="16"/>
      </w:rPr>
      <w:t>2</w:t>
    </w:r>
    <w:r w:rsidRPr="00F079F0">
      <w:rPr>
        <w:rFonts w:ascii="Arial Nova Cond Light" w:hAnsi="Arial Nova Cond Light"/>
        <w:color w:val="222A35"/>
        <w:sz w:val="16"/>
        <w:szCs w:val="16"/>
      </w:rPr>
      <w:fldChar w:fldCharType="end"/>
    </w:r>
    <w:r w:rsidRPr="00F079F0">
      <w:rPr>
        <w:rFonts w:ascii="Arial Nova Cond Light" w:hAnsi="Arial Nova Cond Light"/>
        <w:color w:val="222A35"/>
        <w:sz w:val="16"/>
        <w:szCs w:val="16"/>
      </w:rPr>
      <w:t xml:space="preserve"> </w:t>
    </w:r>
  </w:p>
  <w:p w14:paraId="3BD5CCDF" w14:textId="77777777" w:rsidR="00E2599E" w:rsidRDefault="00E2599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C372E" w14:textId="77777777" w:rsidR="004551EA" w:rsidRDefault="004551EA">
      <w:r>
        <w:separator/>
      </w:r>
    </w:p>
  </w:footnote>
  <w:footnote w:type="continuationSeparator" w:id="0">
    <w:p w14:paraId="68440289" w14:textId="77777777" w:rsidR="004551EA" w:rsidRDefault="004551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C234E" w14:textId="678F73B5" w:rsidR="00302E45" w:rsidRDefault="00302E45">
    <w:pPr>
      <w:pStyle w:val="Nagwek"/>
    </w:pPr>
    <w:r>
      <w:rPr>
        <w:noProof/>
      </w:rPr>
      <w:drawing>
        <wp:inline distT="0" distB="0" distL="0" distR="0" wp14:anchorId="39ED58FE" wp14:editId="29817C6F">
          <wp:extent cx="5760720" cy="73914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pt;height:10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 w:val="0"/>
        <w:sz w:val="22"/>
        <w:szCs w:val="22"/>
      </w:rPr>
    </w:lvl>
  </w:abstractNum>
  <w:abstractNum w:abstractNumId="4" w15:restartNumberingAfterBreak="0">
    <w:nsid w:val="00000005"/>
    <w:multiLevelType w:val="multilevel"/>
    <w:tmpl w:val="5FB2C9A8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Letter"/>
      <w:lvlText w:val="%9)"/>
      <w:lvlJc w:val="left"/>
      <w:pPr>
        <w:tabs>
          <w:tab w:val="num" w:pos="5940"/>
        </w:tabs>
        <w:ind w:left="594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  <w:sz w:val="22"/>
        <w:szCs w:val="22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1" w15:restartNumberingAfterBreak="0">
    <w:nsid w:val="0000000C"/>
    <w:multiLevelType w:val="multilevel"/>
    <w:tmpl w:val="2D06B4A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0000000D"/>
    <w:multiLevelType w:val="singleLevel"/>
    <w:tmpl w:val="9B6278A6"/>
    <w:name w:val="WW8Num13"/>
    <w:lvl w:ilvl="0">
      <w:start w:val="6"/>
      <w:numFmt w:val="none"/>
      <w:suff w:val="nothing"/>
      <w:lvlText w:val="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pStyle w:val="StandardowyArial1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0F"/>
    <w:multiLevelType w:val="singleLevel"/>
    <w:tmpl w:val="FF3C34EE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54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00000015"/>
    <w:multiLevelType w:val="multilevel"/>
    <w:tmpl w:val="7FFEBDDC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1C"/>
    <w:multiLevelType w:val="singleLevel"/>
    <w:tmpl w:val="0000001C"/>
    <w:name w:val="WW8Num28"/>
    <w:lvl w:ilvl="0">
      <w:start w:val="9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Tahoma"/>
        <w:sz w:val="22"/>
        <w:szCs w:val="22"/>
      </w:rPr>
    </w:lvl>
  </w:abstractNum>
  <w:abstractNum w:abstractNumId="26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8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–"/>
      <w:lvlJc w:val="left"/>
      <w:pPr>
        <w:tabs>
          <w:tab w:val="num" w:pos="0"/>
        </w:tabs>
        <w:ind w:left="953" w:hanging="850"/>
      </w:pPr>
      <w:rPr>
        <w:rFonts w:ascii="Times New Roman" w:hAnsi="Times New Roman" w:cs="Times New Roman" w:hint="default"/>
        <w:spacing w:val="-4"/>
        <w:w w:val="100"/>
        <w:sz w:val="24"/>
        <w:szCs w:val="24"/>
      </w:rPr>
    </w:lvl>
  </w:abstractNum>
  <w:abstractNum w:abstractNumId="29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i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i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i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i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i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i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i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i w:val="0"/>
      </w:rPr>
    </w:lvl>
  </w:abstractNum>
  <w:abstractNum w:abstractNumId="30" w15:restartNumberingAfterBreak="0">
    <w:nsid w:val="00000023"/>
    <w:multiLevelType w:val="single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hint="default"/>
      </w:rPr>
    </w:lvl>
  </w:abstractNum>
  <w:abstractNum w:abstractNumId="31" w15:restartNumberingAfterBreak="0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Tahoma" w:hAnsi="Tahoma" w:cs="Tahoma" w:hint="default"/>
      </w:rPr>
    </w:lvl>
  </w:abstractNum>
  <w:abstractNum w:abstractNumId="32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Cs/>
        <w:i/>
        <w:iCs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ascii="Tahoma" w:hAnsi="Tahoma" w:cs="Tahoma" w:hint="default"/>
        <w:bCs/>
        <w:i/>
        <w:iCs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ascii="Tahoma" w:hAnsi="Tahoma" w:cs="Tahoma" w:hint="default"/>
        <w:bCs/>
        <w:i/>
        <w:iCs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</w:abstractNum>
  <w:abstractNum w:abstractNumId="33" w15:restartNumberingAfterBreak="0">
    <w:nsid w:val="0000002B"/>
    <w:multiLevelType w:val="singleLevel"/>
    <w:tmpl w:val="0000002B"/>
    <w:name w:val="WW8Num43"/>
    <w:lvl w:ilvl="0">
      <w:numFmt w:val="bullet"/>
      <w:lvlText w:val="–"/>
      <w:lvlJc w:val="left"/>
      <w:pPr>
        <w:tabs>
          <w:tab w:val="num" w:pos="0"/>
        </w:tabs>
        <w:ind w:left="463" w:hanging="360"/>
      </w:pPr>
      <w:rPr>
        <w:rFonts w:ascii="Century Gothic" w:hAnsi="Century Gothic" w:cs="Arial" w:hint="default"/>
      </w:rPr>
    </w:lvl>
  </w:abstractNum>
  <w:abstractNum w:abstractNumId="34" w15:restartNumberingAfterBreak="0">
    <w:nsid w:val="0000002E"/>
    <w:multiLevelType w:val="singleLevel"/>
    <w:tmpl w:val="0000002E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Tahoma" w:hAnsi="Tahoma" w:cs="Tahoma" w:hint="default"/>
      </w:rPr>
    </w:lvl>
  </w:abstractNum>
  <w:abstractNum w:abstractNumId="35" w15:restartNumberingAfterBreak="0">
    <w:nsid w:val="00000030"/>
    <w:multiLevelType w:val="singleLevel"/>
    <w:tmpl w:val="00000030"/>
    <w:name w:val="WW8Num49"/>
    <w:lvl w:ilvl="0">
      <w:start w:val="2"/>
      <w:numFmt w:val="lowerLetter"/>
      <w:lvlText w:val="%1)"/>
      <w:lvlJc w:val="left"/>
      <w:pPr>
        <w:tabs>
          <w:tab w:val="num" w:pos="708"/>
        </w:tabs>
        <w:ind w:left="103" w:hanging="24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/>
      </w:rPr>
    </w:lvl>
  </w:abstractNum>
  <w:abstractNum w:abstractNumId="36" w15:restartNumberingAfterBreak="0">
    <w:nsid w:val="00000036"/>
    <w:multiLevelType w:val="singleLevel"/>
    <w:tmpl w:val="00000036"/>
    <w:name w:val="WW8Num55"/>
    <w:lvl w:ilvl="0">
      <w:start w:val="1"/>
      <w:numFmt w:val="lowerLetter"/>
      <w:lvlText w:val="%1)"/>
      <w:lvlJc w:val="left"/>
      <w:pPr>
        <w:tabs>
          <w:tab w:val="num" w:pos="708"/>
        </w:tabs>
        <w:ind w:left="118" w:hanging="231"/>
      </w:pPr>
      <w:rPr>
        <w:rFonts w:ascii="Calibri" w:eastAsia="Calibri" w:hAnsi="Calibri" w:cs="Calibri" w:hint="default"/>
        <w:i/>
        <w:spacing w:val="-1"/>
        <w:w w:val="100"/>
        <w:sz w:val="22"/>
        <w:szCs w:val="22"/>
      </w:rPr>
    </w:lvl>
  </w:abstractNum>
  <w:abstractNum w:abstractNumId="37" w15:restartNumberingAfterBreak="0">
    <w:nsid w:val="0000003F"/>
    <w:multiLevelType w:val="singleLevel"/>
    <w:tmpl w:val="0000003F"/>
    <w:name w:val="WW8Num64"/>
    <w:lvl w:ilvl="0">
      <w:start w:val="5"/>
      <w:numFmt w:val="lowerLetter"/>
      <w:lvlText w:val="%1)"/>
      <w:lvlJc w:val="left"/>
      <w:pPr>
        <w:tabs>
          <w:tab w:val="num" w:pos="708"/>
        </w:tabs>
        <w:ind w:left="328" w:hanging="226"/>
      </w:pPr>
      <w:rPr>
        <w:rFonts w:ascii="Calibri" w:eastAsia="Times New Roman" w:hAnsi="Calibri" w:cs="Times New Roman" w:hint="default"/>
        <w:w w:val="100"/>
        <w:sz w:val="20"/>
        <w:szCs w:val="22"/>
        <w:lang w:val="pl-PL"/>
      </w:rPr>
    </w:lvl>
  </w:abstractNum>
  <w:abstractNum w:abstractNumId="38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</w:rPr>
    </w:lvl>
    <w:lvl w:ilvl="1">
      <w:start w:val="1"/>
      <w:numFmt w:val="decimal"/>
      <w:lvlText w:val="6.%2"/>
      <w:lvlJc w:val="left"/>
      <w:pPr>
        <w:tabs>
          <w:tab w:val="num" w:pos="390"/>
        </w:tabs>
        <w:ind w:left="390" w:hanging="390"/>
      </w:pPr>
      <w:rPr>
        <w:rFonts w:ascii="Tahoma" w:hAnsi="Tahoma" w:cs="Tahoma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ahoma" w:hAnsi="Tahoma" w:cs="Tahoma" w:hint="default"/>
        <w:b w:val="0"/>
      </w:rPr>
    </w:lvl>
  </w:abstractNum>
  <w:abstractNum w:abstractNumId="39" w15:restartNumberingAfterBreak="0">
    <w:nsid w:val="00000048"/>
    <w:multiLevelType w:val="multilevel"/>
    <w:tmpl w:val="F9EA52FE"/>
    <w:name w:val="WW8Num73"/>
    <w:lvl w:ilvl="0">
      <w:start w:val="1"/>
      <w:numFmt w:val="upperRoman"/>
      <w:lvlText w:val="%1."/>
      <w:lvlJc w:val="left"/>
      <w:pPr>
        <w:tabs>
          <w:tab w:val="num" w:pos="0"/>
        </w:tabs>
        <w:ind w:left="0" w:hanging="360"/>
      </w:pPr>
      <w:rPr>
        <w:rFonts w:ascii="Arial" w:eastAsia="Arial" w:hAnsi="Arial" w:cs="Arial" w:hint="default"/>
        <w:b/>
        <w:bCs/>
        <w:spacing w:val="1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hanging="360"/>
      </w:pPr>
      <w:rPr>
        <w:rFonts w:ascii="Calibri" w:eastAsia="Arial" w:hAnsi="Calibri" w:cs="Calibri" w:hint="default"/>
        <w:b w:val="0"/>
        <w:spacing w:val="-1"/>
        <w:sz w:val="22"/>
        <w:szCs w:val="22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0" w:hanging="360"/>
      </w:pPr>
      <w:rPr>
        <w:rFonts w:ascii="Symbol" w:hAnsi="Symbol" w:cs="Symbol" w:hint="default"/>
        <w:w w:val="91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</w:abstractNum>
  <w:abstractNum w:abstractNumId="40" w15:restartNumberingAfterBreak="0">
    <w:nsid w:val="03307CFF"/>
    <w:multiLevelType w:val="multilevel"/>
    <w:tmpl w:val="E1DE987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2160"/>
      </w:pPr>
      <w:rPr>
        <w:rFonts w:hint="default"/>
      </w:rPr>
    </w:lvl>
  </w:abstractNum>
  <w:abstractNum w:abstractNumId="41" w15:restartNumberingAfterBreak="0">
    <w:nsid w:val="03A57014"/>
    <w:multiLevelType w:val="multilevel"/>
    <w:tmpl w:val="AB94D5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068E1FDC"/>
    <w:multiLevelType w:val="hybridMultilevel"/>
    <w:tmpl w:val="A1EA3176"/>
    <w:lvl w:ilvl="0" w:tplc="0C8CB89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069122AF"/>
    <w:multiLevelType w:val="hybridMultilevel"/>
    <w:tmpl w:val="A0268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7FA432A"/>
    <w:multiLevelType w:val="hybridMultilevel"/>
    <w:tmpl w:val="B4C8D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9250983"/>
    <w:multiLevelType w:val="multilevel"/>
    <w:tmpl w:val="3D1265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46" w15:restartNumberingAfterBreak="0">
    <w:nsid w:val="099D0EA6"/>
    <w:multiLevelType w:val="hybridMultilevel"/>
    <w:tmpl w:val="372E2EF4"/>
    <w:lvl w:ilvl="0" w:tplc="9D3A207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0942C9B"/>
    <w:multiLevelType w:val="hybridMultilevel"/>
    <w:tmpl w:val="B5CC04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1DF3B9F"/>
    <w:multiLevelType w:val="hybridMultilevel"/>
    <w:tmpl w:val="E63876BE"/>
    <w:lvl w:ilvl="0" w:tplc="F4DE737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29A5D03"/>
    <w:multiLevelType w:val="hybridMultilevel"/>
    <w:tmpl w:val="95F41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2BC59BF"/>
    <w:multiLevelType w:val="hybridMultilevel"/>
    <w:tmpl w:val="2320E450"/>
    <w:lvl w:ilvl="0" w:tplc="E7703D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5C300CDE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eastAsia="Times New Roman" w:hAnsi="Times New Roman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1" w15:restartNumberingAfterBreak="0">
    <w:nsid w:val="14582729"/>
    <w:multiLevelType w:val="hybridMultilevel"/>
    <w:tmpl w:val="2F309D4A"/>
    <w:styleLink w:val="Numery"/>
    <w:lvl w:ilvl="0" w:tplc="95A0AD96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90015BE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B4C0A94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B4C8D48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9C8D1AE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642C67C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560726A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0141F12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1E4CDD6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2" w15:restartNumberingAfterBreak="0">
    <w:nsid w:val="15796783"/>
    <w:multiLevelType w:val="hybridMultilevel"/>
    <w:tmpl w:val="96A02564"/>
    <w:lvl w:ilvl="0" w:tplc="B54472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4494010"/>
    <w:multiLevelType w:val="hybridMultilevel"/>
    <w:tmpl w:val="D3D8836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9527958"/>
    <w:multiLevelType w:val="hybridMultilevel"/>
    <w:tmpl w:val="3AAE9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B7A2305"/>
    <w:multiLevelType w:val="hybridMultilevel"/>
    <w:tmpl w:val="10ACE51A"/>
    <w:lvl w:ilvl="0" w:tplc="AA3EBBF8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6" w15:restartNumberingAfterBreak="0">
    <w:nsid w:val="2BD1351D"/>
    <w:multiLevelType w:val="hybridMultilevel"/>
    <w:tmpl w:val="232A7E16"/>
    <w:lvl w:ilvl="0" w:tplc="2152A8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2DED2960"/>
    <w:multiLevelType w:val="hybridMultilevel"/>
    <w:tmpl w:val="3A263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20E7057"/>
    <w:multiLevelType w:val="multilevel"/>
    <w:tmpl w:val="0D28FD98"/>
    <w:lvl w:ilvl="0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ascii="Times New Roman" w:eastAsia="Calibri" w:hAnsi="Times New Roman" w:cs="Times New Roman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58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876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72" w:hanging="1800"/>
      </w:pPr>
      <w:rPr>
        <w:rFonts w:hint="default"/>
      </w:rPr>
    </w:lvl>
  </w:abstractNum>
  <w:abstractNum w:abstractNumId="59" w15:restartNumberingAfterBreak="0">
    <w:nsid w:val="324A1029"/>
    <w:multiLevelType w:val="hybridMultilevel"/>
    <w:tmpl w:val="CBA65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3D81D85"/>
    <w:multiLevelType w:val="multilevel"/>
    <w:tmpl w:val="7A7EB0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1" w15:restartNumberingAfterBreak="0">
    <w:nsid w:val="3824690E"/>
    <w:multiLevelType w:val="hybridMultilevel"/>
    <w:tmpl w:val="19065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D84427C"/>
    <w:multiLevelType w:val="hybridMultilevel"/>
    <w:tmpl w:val="1220A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E516BF2"/>
    <w:multiLevelType w:val="hybridMultilevel"/>
    <w:tmpl w:val="C62873DA"/>
    <w:name w:val="WW8Num42"/>
    <w:lvl w:ilvl="0" w:tplc="1B0E61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03E88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40151C38"/>
    <w:multiLevelType w:val="hybridMultilevel"/>
    <w:tmpl w:val="ABD46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4036A9C"/>
    <w:multiLevelType w:val="hybridMultilevel"/>
    <w:tmpl w:val="67DA9162"/>
    <w:lvl w:ilvl="0" w:tplc="F3A819C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81B788E"/>
    <w:multiLevelType w:val="hybridMultilevel"/>
    <w:tmpl w:val="B97C4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95A4D1A"/>
    <w:multiLevelType w:val="hybridMultilevel"/>
    <w:tmpl w:val="1826F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B843B50"/>
    <w:multiLevelType w:val="hybridMultilevel"/>
    <w:tmpl w:val="F0A0DA9E"/>
    <w:lvl w:ilvl="0" w:tplc="94D089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C1E672C"/>
    <w:multiLevelType w:val="hybridMultilevel"/>
    <w:tmpl w:val="3F1A2118"/>
    <w:lvl w:ilvl="0" w:tplc="F36638F0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0" w15:restartNumberingAfterBreak="0">
    <w:nsid w:val="4FA76CA3"/>
    <w:multiLevelType w:val="hybridMultilevel"/>
    <w:tmpl w:val="73C6E91A"/>
    <w:lvl w:ilvl="0" w:tplc="27DA218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Mang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FBE69CB"/>
    <w:multiLevelType w:val="hybridMultilevel"/>
    <w:tmpl w:val="E11482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FD84713"/>
    <w:multiLevelType w:val="hybridMultilevel"/>
    <w:tmpl w:val="104820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053546F"/>
    <w:multiLevelType w:val="hybridMultilevel"/>
    <w:tmpl w:val="B2107EDA"/>
    <w:lvl w:ilvl="0" w:tplc="E2046EE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4" w15:restartNumberingAfterBreak="0">
    <w:nsid w:val="54B2707D"/>
    <w:multiLevelType w:val="hybridMultilevel"/>
    <w:tmpl w:val="B300B42C"/>
    <w:lvl w:ilvl="0" w:tplc="B14A0210">
      <w:start w:val="1"/>
      <w:numFmt w:val="decimal"/>
      <w:lvlText w:val="%1)"/>
      <w:lvlJc w:val="left"/>
      <w:pPr>
        <w:ind w:left="780" w:hanging="360"/>
      </w:pPr>
      <w:rPr>
        <w:rFonts w:ascii="Times New Roman" w:eastAsia="Times New Roman" w:hAnsi="Times New Roman" w:cs="Times New Roman"/>
        <w:b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5" w15:restartNumberingAfterBreak="0">
    <w:nsid w:val="57035AD3"/>
    <w:multiLevelType w:val="hybridMultilevel"/>
    <w:tmpl w:val="3C5E2DE6"/>
    <w:name w:val="WW8Num113"/>
    <w:lvl w:ilvl="0" w:tplc="78AE4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57CA2D6C"/>
    <w:multiLevelType w:val="hybridMultilevel"/>
    <w:tmpl w:val="AD0E8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B924422"/>
    <w:multiLevelType w:val="hybridMultilevel"/>
    <w:tmpl w:val="6EA676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D524CEA"/>
    <w:multiLevelType w:val="hybridMultilevel"/>
    <w:tmpl w:val="F078BA1C"/>
    <w:styleLink w:val="Zaimportowanystyl11"/>
    <w:lvl w:ilvl="0" w:tplc="71147084">
      <w:start w:val="1"/>
      <w:numFmt w:val="bullet"/>
      <w:lvlText w:val="-"/>
      <w:lvlJc w:val="left"/>
      <w:pPr>
        <w:ind w:left="3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D267BA2">
      <w:start w:val="1"/>
      <w:numFmt w:val="bullet"/>
      <w:lvlText w:val="o"/>
      <w:lvlJc w:val="left"/>
      <w:pPr>
        <w:ind w:left="10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C70B7B2">
      <w:start w:val="1"/>
      <w:numFmt w:val="bullet"/>
      <w:lvlText w:val="▪"/>
      <w:lvlJc w:val="left"/>
      <w:pPr>
        <w:ind w:left="17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F6A5386">
      <w:start w:val="1"/>
      <w:numFmt w:val="bullet"/>
      <w:lvlText w:val="•"/>
      <w:lvlJc w:val="left"/>
      <w:pPr>
        <w:ind w:left="25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1DAB302">
      <w:start w:val="1"/>
      <w:numFmt w:val="bullet"/>
      <w:lvlText w:val="o"/>
      <w:lvlJc w:val="left"/>
      <w:pPr>
        <w:ind w:left="323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90680AE">
      <w:start w:val="1"/>
      <w:numFmt w:val="bullet"/>
      <w:lvlText w:val="▪"/>
      <w:lvlJc w:val="left"/>
      <w:pPr>
        <w:ind w:left="39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1104272">
      <w:start w:val="1"/>
      <w:numFmt w:val="bullet"/>
      <w:lvlText w:val="•"/>
      <w:lvlJc w:val="left"/>
      <w:pPr>
        <w:ind w:left="46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F8489C8">
      <w:start w:val="1"/>
      <w:numFmt w:val="bullet"/>
      <w:lvlText w:val="o"/>
      <w:lvlJc w:val="left"/>
      <w:pPr>
        <w:ind w:left="53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E444474">
      <w:start w:val="1"/>
      <w:numFmt w:val="bullet"/>
      <w:lvlText w:val="▪"/>
      <w:lvlJc w:val="left"/>
      <w:pPr>
        <w:ind w:left="61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9" w15:restartNumberingAfterBreak="0">
    <w:nsid w:val="62202FAE"/>
    <w:multiLevelType w:val="hybridMultilevel"/>
    <w:tmpl w:val="56A0AFF8"/>
    <w:lvl w:ilvl="0" w:tplc="5686B424">
      <w:start w:val="1"/>
      <w:numFmt w:val="decimal"/>
      <w:lvlText w:val="%1)"/>
      <w:lvlJc w:val="left"/>
      <w:pPr>
        <w:ind w:left="143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80" w15:restartNumberingAfterBreak="0">
    <w:nsid w:val="62727938"/>
    <w:multiLevelType w:val="hybridMultilevel"/>
    <w:tmpl w:val="79A06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5CD4360"/>
    <w:multiLevelType w:val="hybridMultilevel"/>
    <w:tmpl w:val="E8F23938"/>
    <w:lvl w:ilvl="0" w:tplc="04150005">
      <w:start w:val="1"/>
      <w:numFmt w:val="bullet"/>
      <w:lvlText w:val=""/>
      <w:lvlJc w:val="left"/>
      <w:pPr>
        <w:ind w:left="7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82" w15:restartNumberingAfterBreak="0">
    <w:nsid w:val="67212116"/>
    <w:multiLevelType w:val="hybridMultilevel"/>
    <w:tmpl w:val="C4CE9DC2"/>
    <w:lvl w:ilvl="0" w:tplc="D674E012">
      <w:start w:val="1"/>
      <w:numFmt w:val="decimal"/>
      <w:lvlText w:val="%1)"/>
      <w:lvlJc w:val="left"/>
      <w:pPr>
        <w:ind w:left="720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7B8478A"/>
    <w:multiLevelType w:val="hybridMultilevel"/>
    <w:tmpl w:val="810C3284"/>
    <w:lvl w:ilvl="0" w:tplc="830C0D4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9AE0C0E"/>
    <w:multiLevelType w:val="hybridMultilevel"/>
    <w:tmpl w:val="00E24A6C"/>
    <w:lvl w:ilvl="0" w:tplc="B1FEFA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50E5B5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B723280"/>
    <w:multiLevelType w:val="hybridMultilevel"/>
    <w:tmpl w:val="4E50B66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6" w15:restartNumberingAfterBreak="0">
    <w:nsid w:val="6E306FD7"/>
    <w:multiLevelType w:val="hybridMultilevel"/>
    <w:tmpl w:val="40FA2EEA"/>
    <w:lvl w:ilvl="0" w:tplc="5526F12C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6F072238"/>
    <w:multiLevelType w:val="hybridMultilevel"/>
    <w:tmpl w:val="C9647944"/>
    <w:styleLink w:val="Zaimportowanystyl2"/>
    <w:lvl w:ilvl="0" w:tplc="881885C2">
      <w:start w:val="1"/>
      <w:numFmt w:val="decimal"/>
      <w:lvlText w:val="%1."/>
      <w:lvlJc w:val="left"/>
      <w:pPr>
        <w:ind w:left="679" w:hanging="3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CF2EC5C">
      <w:start w:val="1"/>
      <w:numFmt w:val="lowerLetter"/>
      <w:lvlText w:val="%2)"/>
      <w:lvlJc w:val="left"/>
      <w:pPr>
        <w:ind w:left="1190" w:hanging="4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EB2A7DA">
      <w:start w:val="1"/>
      <w:numFmt w:val="lowerRoman"/>
      <w:lvlText w:val="%3."/>
      <w:lvlJc w:val="left"/>
      <w:pPr>
        <w:ind w:left="1778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AF0EB70">
      <w:start w:val="1"/>
      <w:numFmt w:val="decimal"/>
      <w:lvlText w:val="%4."/>
      <w:lvlJc w:val="left"/>
      <w:pPr>
        <w:ind w:left="2498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1C6F5EA">
      <w:start w:val="1"/>
      <w:numFmt w:val="lowerLetter"/>
      <w:lvlText w:val="%5."/>
      <w:lvlJc w:val="left"/>
      <w:pPr>
        <w:ind w:left="3218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06EC768">
      <w:start w:val="1"/>
      <w:numFmt w:val="lowerRoman"/>
      <w:lvlText w:val="%6."/>
      <w:lvlJc w:val="left"/>
      <w:pPr>
        <w:ind w:left="3938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E4A8602">
      <w:start w:val="1"/>
      <w:numFmt w:val="decimal"/>
      <w:lvlText w:val="%7."/>
      <w:lvlJc w:val="left"/>
      <w:pPr>
        <w:ind w:left="4658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42250FC">
      <w:start w:val="1"/>
      <w:numFmt w:val="lowerLetter"/>
      <w:lvlText w:val="%8."/>
      <w:lvlJc w:val="left"/>
      <w:pPr>
        <w:ind w:left="5378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C88B6EA">
      <w:start w:val="1"/>
      <w:numFmt w:val="lowerRoman"/>
      <w:lvlText w:val="%9."/>
      <w:lvlJc w:val="left"/>
      <w:pPr>
        <w:ind w:left="6098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8" w15:restartNumberingAfterBreak="0">
    <w:nsid w:val="6FFA11A6"/>
    <w:multiLevelType w:val="hybridMultilevel"/>
    <w:tmpl w:val="62164694"/>
    <w:lvl w:ilvl="0" w:tplc="00000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0E413EE">
      <w:start w:val="11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9" w15:restartNumberingAfterBreak="0">
    <w:nsid w:val="71313488"/>
    <w:multiLevelType w:val="hybridMultilevel"/>
    <w:tmpl w:val="149E57E0"/>
    <w:lvl w:ilvl="0" w:tplc="75E203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2AC70AC"/>
    <w:multiLevelType w:val="hybridMultilevel"/>
    <w:tmpl w:val="DEC609C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738D45BA"/>
    <w:multiLevelType w:val="hybridMultilevel"/>
    <w:tmpl w:val="838E7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7F71A3C"/>
    <w:multiLevelType w:val="hybridMultilevel"/>
    <w:tmpl w:val="0E3444EA"/>
    <w:name w:val="WW8Num11322"/>
    <w:lvl w:ilvl="0" w:tplc="78AE42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3" w15:restartNumberingAfterBreak="0">
    <w:nsid w:val="79632FEA"/>
    <w:multiLevelType w:val="hybridMultilevel"/>
    <w:tmpl w:val="A8F401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AF2AFE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4" w15:restartNumberingAfterBreak="0">
    <w:nsid w:val="7D445FFC"/>
    <w:multiLevelType w:val="hybridMultilevel"/>
    <w:tmpl w:val="DDF23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3"/>
  </w:num>
  <w:num w:numId="5">
    <w:abstractNumId w:val="90"/>
  </w:num>
  <w:num w:numId="6">
    <w:abstractNumId w:val="43"/>
  </w:num>
  <w:num w:numId="7">
    <w:abstractNumId w:val="83"/>
  </w:num>
  <w:num w:numId="8">
    <w:abstractNumId w:val="56"/>
  </w:num>
  <w:num w:numId="9">
    <w:abstractNumId w:val="55"/>
  </w:num>
  <w:num w:numId="10">
    <w:abstractNumId w:val="42"/>
  </w:num>
  <w:num w:numId="11">
    <w:abstractNumId w:val="19"/>
  </w:num>
  <w:num w:numId="12">
    <w:abstractNumId w:val="47"/>
  </w:num>
  <w:num w:numId="13">
    <w:abstractNumId w:val="50"/>
  </w:num>
  <w:num w:numId="14">
    <w:abstractNumId w:val="93"/>
  </w:num>
  <w:num w:numId="15">
    <w:abstractNumId w:val="88"/>
  </w:num>
  <w:num w:numId="16">
    <w:abstractNumId w:val="14"/>
  </w:num>
  <w:num w:numId="17">
    <w:abstractNumId w:val="85"/>
  </w:num>
  <w:num w:numId="18">
    <w:abstractNumId w:val="79"/>
  </w:num>
  <w:num w:numId="19">
    <w:abstractNumId w:val="41"/>
  </w:num>
  <w:num w:numId="20">
    <w:abstractNumId w:val="48"/>
  </w:num>
  <w:num w:numId="21">
    <w:abstractNumId w:val="46"/>
  </w:num>
  <w:num w:numId="22">
    <w:abstractNumId w:val="58"/>
  </w:num>
  <w:num w:numId="23">
    <w:abstractNumId w:val="60"/>
  </w:num>
  <w:num w:numId="24">
    <w:abstractNumId w:val="40"/>
  </w:num>
  <w:num w:numId="25">
    <w:abstractNumId w:val="84"/>
  </w:num>
  <w:num w:numId="26">
    <w:abstractNumId w:val="76"/>
  </w:num>
  <w:num w:numId="27">
    <w:abstractNumId w:val="74"/>
  </w:num>
  <w:num w:numId="28">
    <w:abstractNumId w:val="87"/>
  </w:num>
  <w:num w:numId="29">
    <w:abstractNumId w:val="51"/>
  </w:num>
  <w:num w:numId="30">
    <w:abstractNumId w:val="78"/>
  </w:num>
  <w:num w:numId="31">
    <w:abstractNumId w:val="53"/>
  </w:num>
  <w:num w:numId="32">
    <w:abstractNumId w:val="45"/>
  </w:num>
  <w:num w:numId="33">
    <w:abstractNumId w:val="68"/>
  </w:num>
  <w:num w:numId="34">
    <w:abstractNumId w:val="52"/>
  </w:num>
  <w:num w:numId="35">
    <w:abstractNumId w:val="59"/>
  </w:num>
  <w:num w:numId="36">
    <w:abstractNumId w:val="49"/>
  </w:num>
  <w:num w:numId="37">
    <w:abstractNumId w:val="62"/>
  </w:num>
  <w:num w:numId="38">
    <w:abstractNumId w:val="54"/>
  </w:num>
  <w:num w:numId="39">
    <w:abstractNumId w:val="67"/>
  </w:num>
  <w:num w:numId="40">
    <w:abstractNumId w:val="57"/>
  </w:num>
  <w:num w:numId="41">
    <w:abstractNumId w:val="71"/>
  </w:num>
  <w:num w:numId="42">
    <w:abstractNumId w:val="91"/>
  </w:num>
  <w:num w:numId="43">
    <w:abstractNumId w:val="69"/>
  </w:num>
  <w:num w:numId="44">
    <w:abstractNumId w:val="70"/>
  </w:num>
  <w:num w:numId="45">
    <w:abstractNumId w:val="94"/>
  </w:num>
  <w:num w:numId="46">
    <w:abstractNumId w:val="61"/>
  </w:num>
  <w:num w:numId="47">
    <w:abstractNumId w:val="72"/>
  </w:num>
  <w:num w:numId="48">
    <w:abstractNumId w:val="66"/>
  </w:num>
  <w:num w:numId="49">
    <w:abstractNumId w:val="82"/>
  </w:num>
  <w:num w:numId="50">
    <w:abstractNumId w:val="65"/>
  </w:num>
  <w:num w:numId="51">
    <w:abstractNumId w:val="86"/>
  </w:num>
  <w:num w:numId="52">
    <w:abstractNumId w:val="44"/>
  </w:num>
  <w:num w:numId="53">
    <w:abstractNumId w:val="80"/>
  </w:num>
  <w:num w:numId="54">
    <w:abstractNumId w:val="73"/>
  </w:num>
  <w:num w:numId="55">
    <w:abstractNumId w:val="89"/>
  </w:num>
  <w:num w:numId="56">
    <w:abstractNumId w:val="81"/>
  </w:num>
  <w:num w:numId="57">
    <w:abstractNumId w:val="64"/>
  </w:num>
  <w:num w:numId="58">
    <w:abstractNumId w:val="7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C2C"/>
    <w:rsid w:val="000007B1"/>
    <w:rsid w:val="00001133"/>
    <w:rsid w:val="000026EF"/>
    <w:rsid w:val="00003A47"/>
    <w:rsid w:val="00003E62"/>
    <w:rsid w:val="000054C9"/>
    <w:rsid w:val="0000638C"/>
    <w:rsid w:val="00006946"/>
    <w:rsid w:val="00006D48"/>
    <w:rsid w:val="00006E88"/>
    <w:rsid w:val="00006F64"/>
    <w:rsid w:val="000102EB"/>
    <w:rsid w:val="00010F79"/>
    <w:rsid w:val="00011003"/>
    <w:rsid w:val="00011B46"/>
    <w:rsid w:val="0001245E"/>
    <w:rsid w:val="00012EE0"/>
    <w:rsid w:val="000130E8"/>
    <w:rsid w:val="00013853"/>
    <w:rsid w:val="00013B33"/>
    <w:rsid w:val="00013EA3"/>
    <w:rsid w:val="00015E91"/>
    <w:rsid w:val="0002018D"/>
    <w:rsid w:val="000206E3"/>
    <w:rsid w:val="00022F6F"/>
    <w:rsid w:val="0002383D"/>
    <w:rsid w:val="00023D43"/>
    <w:rsid w:val="0002484E"/>
    <w:rsid w:val="000251AA"/>
    <w:rsid w:val="000266AC"/>
    <w:rsid w:val="000301F0"/>
    <w:rsid w:val="000306C5"/>
    <w:rsid w:val="00030730"/>
    <w:rsid w:val="000321E0"/>
    <w:rsid w:val="00032536"/>
    <w:rsid w:val="0003293B"/>
    <w:rsid w:val="00033AD5"/>
    <w:rsid w:val="00033DA1"/>
    <w:rsid w:val="0003595D"/>
    <w:rsid w:val="000359D0"/>
    <w:rsid w:val="0003689B"/>
    <w:rsid w:val="000378F2"/>
    <w:rsid w:val="000400B7"/>
    <w:rsid w:val="00041369"/>
    <w:rsid w:val="000417ED"/>
    <w:rsid w:val="00042DCD"/>
    <w:rsid w:val="00042F9D"/>
    <w:rsid w:val="0004317A"/>
    <w:rsid w:val="0004494E"/>
    <w:rsid w:val="00044B54"/>
    <w:rsid w:val="00044FB0"/>
    <w:rsid w:val="00045BE4"/>
    <w:rsid w:val="00045CA2"/>
    <w:rsid w:val="00046B2A"/>
    <w:rsid w:val="00050453"/>
    <w:rsid w:val="00050C38"/>
    <w:rsid w:val="00051BB4"/>
    <w:rsid w:val="00051CF1"/>
    <w:rsid w:val="000535D7"/>
    <w:rsid w:val="00053668"/>
    <w:rsid w:val="00053EFD"/>
    <w:rsid w:val="00054F66"/>
    <w:rsid w:val="00054F83"/>
    <w:rsid w:val="0005580C"/>
    <w:rsid w:val="000558E2"/>
    <w:rsid w:val="0005661C"/>
    <w:rsid w:val="00060600"/>
    <w:rsid w:val="000609D8"/>
    <w:rsid w:val="000612FB"/>
    <w:rsid w:val="00061EA9"/>
    <w:rsid w:val="0006237B"/>
    <w:rsid w:val="000627EC"/>
    <w:rsid w:val="000640B1"/>
    <w:rsid w:val="000653DA"/>
    <w:rsid w:val="0006551E"/>
    <w:rsid w:val="00066E9B"/>
    <w:rsid w:val="00066FAB"/>
    <w:rsid w:val="0006700E"/>
    <w:rsid w:val="000671B7"/>
    <w:rsid w:val="0007058D"/>
    <w:rsid w:val="00071287"/>
    <w:rsid w:val="00073D49"/>
    <w:rsid w:val="00075062"/>
    <w:rsid w:val="0007571A"/>
    <w:rsid w:val="00077958"/>
    <w:rsid w:val="00080D92"/>
    <w:rsid w:val="00081198"/>
    <w:rsid w:val="00081C11"/>
    <w:rsid w:val="00081E53"/>
    <w:rsid w:val="00082F0D"/>
    <w:rsid w:val="00082F3E"/>
    <w:rsid w:val="00083D0C"/>
    <w:rsid w:val="00083E03"/>
    <w:rsid w:val="000865BD"/>
    <w:rsid w:val="000906F0"/>
    <w:rsid w:val="00091694"/>
    <w:rsid w:val="000916E5"/>
    <w:rsid w:val="00092E1D"/>
    <w:rsid w:val="00093734"/>
    <w:rsid w:val="00095244"/>
    <w:rsid w:val="00095704"/>
    <w:rsid w:val="0009581B"/>
    <w:rsid w:val="00095E50"/>
    <w:rsid w:val="00096E42"/>
    <w:rsid w:val="00097282"/>
    <w:rsid w:val="00097F26"/>
    <w:rsid w:val="000A01FF"/>
    <w:rsid w:val="000A0338"/>
    <w:rsid w:val="000A07AB"/>
    <w:rsid w:val="000A1074"/>
    <w:rsid w:val="000A1265"/>
    <w:rsid w:val="000A157D"/>
    <w:rsid w:val="000A1D1B"/>
    <w:rsid w:val="000A22A8"/>
    <w:rsid w:val="000A2C66"/>
    <w:rsid w:val="000A398B"/>
    <w:rsid w:val="000A3CDB"/>
    <w:rsid w:val="000A48DC"/>
    <w:rsid w:val="000A5AE7"/>
    <w:rsid w:val="000A5CC5"/>
    <w:rsid w:val="000A69B3"/>
    <w:rsid w:val="000A6B6B"/>
    <w:rsid w:val="000A7036"/>
    <w:rsid w:val="000B0073"/>
    <w:rsid w:val="000B016F"/>
    <w:rsid w:val="000B03C2"/>
    <w:rsid w:val="000B05C8"/>
    <w:rsid w:val="000B0620"/>
    <w:rsid w:val="000B0852"/>
    <w:rsid w:val="000B20A3"/>
    <w:rsid w:val="000B4238"/>
    <w:rsid w:val="000B5B16"/>
    <w:rsid w:val="000B6EC0"/>
    <w:rsid w:val="000B7042"/>
    <w:rsid w:val="000C1372"/>
    <w:rsid w:val="000C2897"/>
    <w:rsid w:val="000C35F6"/>
    <w:rsid w:val="000C78C8"/>
    <w:rsid w:val="000D03B1"/>
    <w:rsid w:val="000D0E25"/>
    <w:rsid w:val="000D110A"/>
    <w:rsid w:val="000D1889"/>
    <w:rsid w:val="000D18B9"/>
    <w:rsid w:val="000D2483"/>
    <w:rsid w:val="000D2679"/>
    <w:rsid w:val="000D2833"/>
    <w:rsid w:val="000D2C19"/>
    <w:rsid w:val="000D2F62"/>
    <w:rsid w:val="000D3322"/>
    <w:rsid w:val="000D337C"/>
    <w:rsid w:val="000D3952"/>
    <w:rsid w:val="000D3DAF"/>
    <w:rsid w:val="000D4BBB"/>
    <w:rsid w:val="000D6331"/>
    <w:rsid w:val="000D6AE6"/>
    <w:rsid w:val="000D7FC3"/>
    <w:rsid w:val="000E003F"/>
    <w:rsid w:val="000E0BBE"/>
    <w:rsid w:val="000E0C20"/>
    <w:rsid w:val="000E20B3"/>
    <w:rsid w:val="000E2FDC"/>
    <w:rsid w:val="000E54E7"/>
    <w:rsid w:val="000E59F8"/>
    <w:rsid w:val="000E5E6D"/>
    <w:rsid w:val="000E63F0"/>
    <w:rsid w:val="000E6688"/>
    <w:rsid w:val="000E776D"/>
    <w:rsid w:val="000E7B95"/>
    <w:rsid w:val="000F106A"/>
    <w:rsid w:val="000F1335"/>
    <w:rsid w:val="000F3F35"/>
    <w:rsid w:val="000F44C3"/>
    <w:rsid w:val="000F5941"/>
    <w:rsid w:val="000F5E9F"/>
    <w:rsid w:val="000F714B"/>
    <w:rsid w:val="000F71F8"/>
    <w:rsid w:val="001003B7"/>
    <w:rsid w:val="001007F9"/>
    <w:rsid w:val="00100F36"/>
    <w:rsid w:val="00101530"/>
    <w:rsid w:val="0010169C"/>
    <w:rsid w:val="00101729"/>
    <w:rsid w:val="00101D35"/>
    <w:rsid w:val="0010407D"/>
    <w:rsid w:val="00104D12"/>
    <w:rsid w:val="00104E23"/>
    <w:rsid w:val="00104EF8"/>
    <w:rsid w:val="001054AB"/>
    <w:rsid w:val="00105662"/>
    <w:rsid w:val="00110096"/>
    <w:rsid w:val="00111197"/>
    <w:rsid w:val="001129C1"/>
    <w:rsid w:val="0011376C"/>
    <w:rsid w:val="001142C5"/>
    <w:rsid w:val="00114E94"/>
    <w:rsid w:val="00116A05"/>
    <w:rsid w:val="00116CBF"/>
    <w:rsid w:val="00117AA7"/>
    <w:rsid w:val="001202F0"/>
    <w:rsid w:val="00120E1D"/>
    <w:rsid w:val="00121381"/>
    <w:rsid w:val="00121A5C"/>
    <w:rsid w:val="001242C3"/>
    <w:rsid w:val="001244DA"/>
    <w:rsid w:val="0012461C"/>
    <w:rsid w:val="00124EC4"/>
    <w:rsid w:val="00125864"/>
    <w:rsid w:val="001263FB"/>
    <w:rsid w:val="00126899"/>
    <w:rsid w:val="00126915"/>
    <w:rsid w:val="00127089"/>
    <w:rsid w:val="00127A71"/>
    <w:rsid w:val="00127FA2"/>
    <w:rsid w:val="001304C6"/>
    <w:rsid w:val="00131523"/>
    <w:rsid w:val="00131C6A"/>
    <w:rsid w:val="00132442"/>
    <w:rsid w:val="00132BB2"/>
    <w:rsid w:val="00132D9C"/>
    <w:rsid w:val="001345EA"/>
    <w:rsid w:val="00134A5D"/>
    <w:rsid w:val="00135042"/>
    <w:rsid w:val="00135238"/>
    <w:rsid w:val="00135633"/>
    <w:rsid w:val="001359C0"/>
    <w:rsid w:val="00136E71"/>
    <w:rsid w:val="001377A6"/>
    <w:rsid w:val="00140C33"/>
    <w:rsid w:val="00141841"/>
    <w:rsid w:val="0014256F"/>
    <w:rsid w:val="00143630"/>
    <w:rsid w:val="001436EC"/>
    <w:rsid w:val="00143F86"/>
    <w:rsid w:val="00147147"/>
    <w:rsid w:val="001472A3"/>
    <w:rsid w:val="0014754C"/>
    <w:rsid w:val="00151AE4"/>
    <w:rsid w:val="0015218D"/>
    <w:rsid w:val="00152FB3"/>
    <w:rsid w:val="00154B39"/>
    <w:rsid w:val="001554BC"/>
    <w:rsid w:val="00155B62"/>
    <w:rsid w:val="00160051"/>
    <w:rsid w:val="0016144C"/>
    <w:rsid w:val="00161B22"/>
    <w:rsid w:val="00161D51"/>
    <w:rsid w:val="00162156"/>
    <w:rsid w:val="0016266A"/>
    <w:rsid w:val="0016272E"/>
    <w:rsid w:val="00163A30"/>
    <w:rsid w:val="00164849"/>
    <w:rsid w:val="001649FE"/>
    <w:rsid w:val="00164F54"/>
    <w:rsid w:val="001650FF"/>
    <w:rsid w:val="0016560B"/>
    <w:rsid w:val="00165B8C"/>
    <w:rsid w:val="00165D9F"/>
    <w:rsid w:val="00166BD3"/>
    <w:rsid w:val="00166D92"/>
    <w:rsid w:val="00166E78"/>
    <w:rsid w:val="001670E4"/>
    <w:rsid w:val="00167D3F"/>
    <w:rsid w:val="001702D4"/>
    <w:rsid w:val="00171331"/>
    <w:rsid w:val="00171619"/>
    <w:rsid w:val="00171BAC"/>
    <w:rsid w:val="001724DA"/>
    <w:rsid w:val="00173730"/>
    <w:rsid w:val="00174461"/>
    <w:rsid w:val="00177273"/>
    <w:rsid w:val="00180EC9"/>
    <w:rsid w:val="00182412"/>
    <w:rsid w:val="001831E6"/>
    <w:rsid w:val="001843B7"/>
    <w:rsid w:val="0018496D"/>
    <w:rsid w:val="001849F6"/>
    <w:rsid w:val="00184ED6"/>
    <w:rsid w:val="0018598D"/>
    <w:rsid w:val="0018731F"/>
    <w:rsid w:val="00187D58"/>
    <w:rsid w:val="00191EC2"/>
    <w:rsid w:val="00192476"/>
    <w:rsid w:val="00193DAD"/>
    <w:rsid w:val="001945F0"/>
    <w:rsid w:val="00195164"/>
    <w:rsid w:val="001957A5"/>
    <w:rsid w:val="001972F8"/>
    <w:rsid w:val="001A0248"/>
    <w:rsid w:val="001A0323"/>
    <w:rsid w:val="001A0F6D"/>
    <w:rsid w:val="001A19A1"/>
    <w:rsid w:val="001A1B5A"/>
    <w:rsid w:val="001A291D"/>
    <w:rsid w:val="001A2962"/>
    <w:rsid w:val="001A2C84"/>
    <w:rsid w:val="001A3138"/>
    <w:rsid w:val="001A3E40"/>
    <w:rsid w:val="001A4B5A"/>
    <w:rsid w:val="001A4FD8"/>
    <w:rsid w:val="001A5019"/>
    <w:rsid w:val="001A52C9"/>
    <w:rsid w:val="001A5EEB"/>
    <w:rsid w:val="001A6076"/>
    <w:rsid w:val="001A679A"/>
    <w:rsid w:val="001A792B"/>
    <w:rsid w:val="001A7AEA"/>
    <w:rsid w:val="001B015A"/>
    <w:rsid w:val="001B0419"/>
    <w:rsid w:val="001B0626"/>
    <w:rsid w:val="001B1482"/>
    <w:rsid w:val="001B154E"/>
    <w:rsid w:val="001B1A90"/>
    <w:rsid w:val="001B234A"/>
    <w:rsid w:val="001B4435"/>
    <w:rsid w:val="001B4B27"/>
    <w:rsid w:val="001B517D"/>
    <w:rsid w:val="001B5293"/>
    <w:rsid w:val="001B6160"/>
    <w:rsid w:val="001B6762"/>
    <w:rsid w:val="001B6764"/>
    <w:rsid w:val="001B69D7"/>
    <w:rsid w:val="001B74D4"/>
    <w:rsid w:val="001C0759"/>
    <w:rsid w:val="001C0C43"/>
    <w:rsid w:val="001C3096"/>
    <w:rsid w:val="001C3751"/>
    <w:rsid w:val="001C3983"/>
    <w:rsid w:val="001C49ED"/>
    <w:rsid w:val="001C4E01"/>
    <w:rsid w:val="001C5E5C"/>
    <w:rsid w:val="001C68DC"/>
    <w:rsid w:val="001C69E7"/>
    <w:rsid w:val="001C724F"/>
    <w:rsid w:val="001D0601"/>
    <w:rsid w:val="001D13D1"/>
    <w:rsid w:val="001D3973"/>
    <w:rsid w:val="001D3C49"/>
    <w:rsid w:val="001D453F"/>
    <w:rsid w:val="001D4607"/>
    <w:rsid w:val="001D62F4"/>
    <w:rsid w:val="001D63E2"/>
    <w:rsid w:val="001D699B"/>
    <w:rsid w:val="001D7305"/>
    <w:rsid w:val="001D7965"/>
    <w:rsid w:val="001E16E0"/>
    <w:rsid w:val="001E172C"/>
    <w:rsid w:val="001E19AD"/>
    <w:rsid w:val="001E2AB3"/>
    <w:rsid w:val="001E2E27"/>
    <w:rsid w:val="001E4963"/>
    <w:rsid w:val="001E52DA"/>
    <w:rsid w:val="001E5DD6"/>
    <w:rsid w:val="001E66D0"/>
    <w:rsid w:val="001E6F55"/>
    <w:rsid w:val="001E7C43"/>
    <w:rsid w:val="001E7DEA"/>
    <w:rsid w:val="001F01B1"/>
    <w:rsid w:val="001F1B93"/>
    <w:rsid w:val="001F22FA"/>
    <w:rsid w:val="001F3067"/>
    <w:rsid w:val="001F344D"/>
    <w:rsid w:val="001F3823"/>
    <w:rsid w:val="001F38B6"/>
    <w:rsid w:val="001F48AE"/>
    <w:rsid w:val="001F51D5"/>
    <w:rsid w:val="001F52BC"/>
    <w:rsid w:val="001F5BF3"/>
    <w:rsid w:val="001F60C9"/>
    <w:rsid w:val="001F625D"/>
    <w:rsid w:val="001F63B6"/>
    <w:rsid w:val="001F6D7D"/>
    <w:rsid w:val="001F7386"/>
    <w:rsid w:val="001F76DA"/>
    <w:rsid w:val="001F78D0"/>
    <w:rsid w:val="0020024D"/>
    <w:rsid w:val="00200EA5"/>
    <w:rsid w:val="00201632"/>
    <w:rsid w:val="00202521"/>
    <w:rsid w:val="00203858"/>
    <w:rsid w:val="00203921"/>
    <w:rsid w:val="0020407E"/>
    <w:rsid w:val="00204176"/>
    <w:rsid w:val="00204583"/>
    <w:rsid w:val="00204702"/>
    <w:rsid w:val="002052DA"/>
    <w:rsid w:val="0020545E"/>
    <w:rsid w:val="002069AF"/>
    <w:rsid w:val="00206A95"/>
    <w:rsid w:val="00206F9E"/>
    <w:rsid w:val="00207537"/>
    <w:rsid w:val="0021000D"/>
    <w:rsid w:val="0021036C"/>
    <w:rsid w:val="00210952"/>
    <w:rsid w:val="00210E3E"/>
    <w:rsid w:val="00211298"/>
    <w:rsid w:val="00211874"/>
    <w:rsid w:val="00211E70"/>
    <w:rsid w:val="002121BF"/>
    <w:rsid w:val="002125DF"/>
    <w:rsid w:val="002125F8"/>
    <w:rsid w:val="00212EBF"/>
    <w:rsid w:val="00213258"/>
    <w:rsid w:val="002139D1"/>
    <w:rsid w:val="00213F31"/>
    <w:rsid w:val="00215030"/>
    <w:rsid w:val="00215196"/>
    <w:rsid w:val="00215F64"/>
    <w:rsid w:val="00217859"/>
    <w:rsid w:val="00221630"/>
    <w:rsid w:val="00221EDA"/>
    <w:rsid w:val="0022264D"/>
    <w:rsid w:val="0022284D"/>
    <w:rsid w:val="00226371"/>
    <w:rsid w:val="002263A7"/>
    <w:rsid w:val="00226454"/>
    <w:rsid w:val="00226C1E"/>
    <w:rsid w:val="002270FD"/>
    <w:rsid w:val="00230FFE"/>
    <w:rsid w:val="002315CA"/>
    <w:rsid w:val="00232A39"/>
    <w:rsid w:val="00232BC6"/>
    <w:rsid w:val="002330FA"/>
    <w:rsid w:val="0023329D"/>
    <w:rsid w:val="002333BE"/>
    <w:rsid w:val="00233921"/>
    <w:rsid w:val="00233B15"/>
    <w:rsid w:val="00233ED6"/>
    <w:rsid w:val="0023442D"/>
    <w:rsid w:val="00236092"/>
    <w:rsid w:val="0023642A"/>
    <w:rsid w:val="0023720F"/>
    <w:rsid w:val="00237DC5"/>
    <w:rsid w:val="00240369"/>
    <w:rsid w:val="00240409"/>
    <w:rsid w:val="002413D6"/>
    <w:rsid w:val="0024172F"/>
    <w:rsid w:val="002418DF"/>
    <w:rsid w:val="002426E9"/>
    <w:rsid w:val="00242DCA"/>
    <w:rsid w:val="002446C7"/>
    <w:rsid w:val="00244FBC"/>
    <w:rsid w:val="00245497"/>
    <w:rsid w:val="002457A2"/>
    <w:rsid w:val="00246868"/>
    <w:rsid w:val="002468EE"/>
    <w:rsid w:val="00246A93"/>
    <w:rsid w:val="0024739E"/>
    <w:rsid w:val="002475C9"/>
    <w:rsid w:val="00247DA3"/>
    <w:rsid w:val="00251825"/>
    <w:rsid w:val="002518D7"/>
    <w:rsid w:val="00251F87"/>
    <w:rsid w:val="002528BD"/>
    <w:rsid w:val="002534FE"/>
    <w:rsid w:val="00253DF1"/>
    <w:rsid w:val="00254BE1"/>
    <w:rsid w:val="00256083"/>
    <w:rsid w:val="00256989"/>
    <w:rsid w:val="002569DD"/>
    <w:rsid w:val="002576BA"/>
    <w:rsid w:val="00257727"/>
    <w:rsid w:val="00257878"/>
    <w:rsid w:val="002608FD"/>
    <w:rsid w:val="0026122A"/>
    <w:rsid w:val="00262A44"/>
    <w:rsid w:val="00263D96"/>
    <w:rsid w:val="00263F84"/>
    <w:rsid w:val="002647BC"/>
    <w:rsid w:val="002653FD"/>
    <w:rsid w:val="002664BA"/>
    <w:rsid w:val="002670D6"/>
    <w:rsid w:val="002671A9"/>
    <w:rsid w:val="002674B0"/>
    <w:rsid w:val="00267E0B"/>
    <w:rsid w:val="0027076D"/>
    <w:rsid w:val="00271239"/>
    <w:rsid w:val="00271C47"/>
    <w:rsid w:val="002722A8"/>
    <w:rsid w:val="002725A4"/>
    <w:rsid w:val="0027480A"/>
    <w:rsid w:val="0027496B"/>
    <w:rsid w:val="00274FE5"/>
    <w:rsid w:val="00275B0E"/>
    <w:rsid w:val="0027659E"/>
    <w:rsid w:val="00276C38"/>
    <w:rsid w:val="00277A2F"/>
    <w:rsid w:val="00280E17"/>
    <w:rsid w:val="00282255"/>
    <w:rsid w:val="0028308D"/>
    <w:rsid w:val="00283A2A"/>
    <w:rsid w:val="00286B35"/>
    <w:rsid w:val="00286D9A"/>
    <w:rsid w:val="002875A5"/>
    <w:rsid w:val="00290361"/>
    <w:rsid w:val="002904AD"/>
    <w:rsid w:val="00291098"/>
    <w:rsid w:val="00291A0E"/>
    <w:rsid w:val="00291C3F"/>
    <w:rsid w:val="00292227"/>
    <w:rsid w:val="00292677"/>
    <w:rsid w:val="002928EF"/>
    <w:rsid w:val="00292A08"/>
    <w:rsid w:val="00292B7D"/>
    <w:rsid w:val="002933F0"/>
    <w:rsid w:val="002943F0"/>
    <w:rsid w:val="002947E7"/>
    <w:rsid w:val="002960D3"/>
    <w:rsid w:val="002960E7"/>
    <w:rsid w:val="00296694"/>
    <w:rsid w:val="00296883"/>
    <w:rsid w:val="00296D98"/>
    <w:rsid w:val="00297A80"/>
    <w:rsid w:val="002A004C"/>
    <w:rsid w:val="002A0689"/>
    <w:rsid w:val="002A0CB3"/>
    <w:rsid w:val="002A1C6C"/>
    <w:rsid w:val="002A20E7"/>
    <w:rsid w:val="002A2974"/>
    <w:rsid w:val="002A2F53"/>
    <w:rsid w:val="002A3579"/>
    <w:rsid w:val="002A4896"/>
    <w:rsid w:val="002A4C4C"/>
    <w:rsid w:val="002A4E6B"/>
    <w:rsid w:val="002A6108"/>
    <w:rsid w:val="002A64AB"/>
    <w:rsid w:val="002A7398"/>
    <w:rsid w:val="002A7526"/>
    <w:rsid w:val="002A7614"/>
    <w:rsid w:val="002B267B"/>
    <w:rsid w:val="002B4819"/>
    <w:rsid w:val="002B7D29"/>
    <w:rsid w:val="002C076B"/>
    <w:rsid w:val="002C0CB2"/>
    <w:rsid w:val="002C1161"/>
    <w:rsid w:val="002C1EFB"/>
    <w:rsid w:val="002C2EC8"/>
    <w:rsid w:val="002C49D1"/>
    <w:rsid w:val="002C5FFF"/>
    <w:rsid w:val="002C6ED6"/>
    <w:rsid w:val="002C7401"/>
    <w:rsid w:val="002C74D0"/>
    <w:rsid w:val="002D1593"/>
    <w:rsid w:val="002D1815"/>
    <w:rsid w:val="002D36E9"/>
    <w:rsid w:val="002D3815"/>
    <w:rsid w:val="002D3832"/>
    <w:rsid w:val="002D3FAF"/>
    <w:rsid w:val="002D4549"/>
    <w:rsid w:val="002D4D8F"/>
    <w:rsid w:val="002D55D6"/>
    <w:rsid w:val="002D694F"/>
    <w:rsid w:val="002D6F4F"/>
    <w:rsid w:val="002E0707"/>
    <w:rsid w:val="002E11C8"/>
    <w:rsid w:val="002E1676"/>
    <w:rsid w:val="002E32AD"/>
    <w:rsid w:val="002E3AED"/>
    <w:rsid w:val="002E3BE6"/>
    <w:rsid w:val="002E3F50"/>
    <w:rsid w:val="002E41D9"/>
    <w:rsid w:val="002E50BF"/>
    <w:rsid w:val="002E515B"/>
    <w:rsid w:val="002E52AD"/>
    <w:rsid w:val="002E5B7E"/>
    <w:rsid w:val="002E68FD"/>
    <w:rsid w:val="002F06A4"/>
    <w:rsid w:val="002F0A4F"/>
    <w:rsid w:val="002F2742"/>
    <w:rsid w:val="002F2E1A"/>
    <w:rsid w:val="002F4615"/>
    <w:rsid w:val="002F5550"/>
    <w:rsid w:val="002F5575"/>
    <w:rsid w:val="002F69D1"/>
    <w:rsid w:val="002F6DA1"/>
    <w:rsid w:val="002F794D"/>
    <w:rsid w:val="003000AD"/>
    <w:rsid w:val="003006D5"/>
    <w:rsid w:val="00301491"/>
    <w:rsid w:val="003029F0"/>
    <w:rsid w:val="00302E1E"/>
    <w:rsid w:val="00302E45"/>
    <w:rsid w:val="00303643"/>
    <w:rsid w:val="00303C94"/>
    <w:rsid w:val="00304612"/>
    <w:rsid w:val="003047D7"/>
    <w:rsid w:val="00305719"/>
    <w:rsid w:val="003061E3"/>
    <w:rsid w:val="003070D4"/>
    <w:rsid w:val="00307EA9"/>
    <w:rsid w:val="003100FA"/>
    <w:rsid w:val="00310810"/>
    <w:rsid w:val="00310C14"/>
    <w:rsid w:val="00312175"/>
    <w:rsid w:val="003128E3"/>
    <w:rsid w:val="00313B70"/>
    <w:rsid w:val="00314031"/>
    <w:rsid w:val="0031471E"/>
    <w:rsid w:val="00314BCE"/>
    <w:rsid w:val="003151D1"/>
    <w:rsid w:val="00315D48"/>
    <w:rsid w:val="00315FD9"/>
    <w:rsid w:val="00316020"/>
    <w:rsid w:val="00317858"/>
    <w:rsid w:val="0032002F"/>
    <w:rsid w:val="00320103"/>
    <w:rsid w:val="00320ABE"/>
    <w:rsid w:val="00320C75"/>
    <w:rsid w:val="00320E23"/>
    <w:rsid w:val="00321CFB"/>
    <w:rsid w:val="00322062"/>
    <w:rsid w:val="003224FA"/>
    <w:rsid w:val="00322688"/>
    <w:rsid w:val="00322E6D"/>
    <w:rsid w:val="00323043"/>
    <w:rsid w:val="00323D3D"/>
    <w:rsid w:val="00324060"/>
    <w:rsid w:val="00324335"/>
    <w:rsid w:val="00325BF7"/>
    <w:rsid w:val="00326579"/>
    <w:rsid w:val="00327AE1"/>
    <w:rsid w:val="0033028C"/>
    <w:rsid w:val="003303C3"/>
    <w:rsid w:val="003303FC"/>
    <w:rsid w:val="00331028"/>
    <w:rsid w:val="00331251"/>
    <w:rsid w:val="003314C4"/>
    <w:rsid w:val="003333FE"/>
    <w:rsid w:val="00334531"/>
    <w:rsid w:val="003352B1"/>
    <w:rsid w:val="00335678"/>
    <w:rsid w:val="003360C2"/>
    <w:rsid w:val="00336223"/>
    <w:rsid w:val="00337107"/>
    <w:rsid w:val="00337AF1"/>
    <w:rsid w:val="00337CB8"/>
    <w:rsid w:val="003406D7"/>
    <w:rsid w:val="003416AB"/>
    <w:rsid w:val="0034194D"/>
    <w:rsid w:val="00341AA8"/>
    <w:rsid w:val="003425C8"/>
    <w:rsid w:val="00343124"/>
    <w:rsid w:val="00344E56"/>
    <w:rsid w:val="003458EA"/>
    <w:rsid w:val="0034628B"/>
    <w:rsid w:val="00346F90"/>
    <w:rsid w:val="00347F6D"/>
    <w:rsid w:val="003501F1"/>
    <w:rsid w:val="0035057C"/>
    <w:rsid w:val="00350B87"/>
    <w:rsid w:val="00350D67"/>
    <w:rsid w:val="00350F70"/>
    <w:rsid w:val="00351131"/>
    <w:rsid w:val="00351664"/>
    <w:rsid w:val="0035283A"/>
    <w:rsid w:val="00352EC9"/>
    <w:rsid w:val="00353183"/>
    <w:rsid w:val="00353F55"/>
    <w:rsid w:val="00353FB9"/>
    <w:rsid w:val="0035487C"/>
    <w:rsid w:val="00355AB3"/>
    <w:rsid w:val="00360EE5"/>
    <w:rsid w:val="00361A64"/>
    <w:rsid w:val="00361DD8"/>
    <w:rsid w:val="00361F66"/>
    <w:rsid w:val="00363157"/>
    <w:rsid w:val="00363A5C"/>
    <w:rsid w:val="00363B7E"/>
    <w:rsid w:val="00363BF7"/>
    <w:rsid w:val="00364902"/>
    <w:rsid w:val="00364C23"/>
    <w:rsid w:val="003652F1"/>
    <w:rsid w:val="003656AF"/>
    <w:rsid w:val="00365769"/>
    <w:rsid w:val="0036695B"/>
    <w:rsid w:val="00366EE7"/>
    <w:rsid w:val="00370BEB"/>
    <w:rsid w:val="00371407"/>
    <w:rsid w:val="0037197A"/>
    <w:rsid w:val="00371A9E"/>
    <w:rsid w:val="0037285C"/>
    <w:rsid w:val="00373F38"/>
    <w:rsid w:val="003743E5"/>
    <w:rsid w:val="003750D6"/>
    <w:rsid w:val="00375238"/>
    <w:rsid w:val="00375D29"/>
    <w:rsid w:val="00376D44"/>
    <w:rsid w:val="00380359"/>
    <w:rsid w:val="00381C66"/>
    <w:rsid w:val="0038325D"/>
    <w:rsid w:val="003832D7"/>
    <w:rsid w:val="00383340"/>
    <w:rsid w:val="00383E39"/>
    <w:rsid w:val="00384FAC"/>
    <w:rsid w:val="003858DD"/>
    <w:rsid w:val="00386EE7"/>
    <w:rsid w:val="003871DB"/>
    <w:rsid w:val="00390D2B"/>
    <w:rsid w:val="00390F37"/>
    <w:rsid w:val="0039547A"/>
    <w:rsid w:val="00395683"/>
    <w:rsid w:val="00395DB3"/>
    <w:rsid w:val="00396B32"/>
    <w:rsid w:val="00396EF7"/>
    <w:rsid w:val="00396F47"/>
    <w:rsid w:val="003974F8"/>
    <w:rsid w:val="00397758"/>
    <w:rsid w:val="003977FE"/>
    <w:rsid w:val="003A0171"/>
    <w:rsid w:val="003A1543"/>
    <w:rsid w:val="003A1590"/>
    <w:rsid w:val="003A19F3"/>
    <w:rsid w:val="003A35B3"/>
    <w:rsid w:val="003A373B"/>
    <w:rsid w:val="003A3D14"/>
    <w:rsid w:val="003A42F3"/>
    <w:rsid w:val="003A44FF"/>
    <w:rsid w:val="003A5721"/>
    <w:rsid w:val="003A5AE0"/>
    <w:rsid w:val="003A6664"/>
    <w:rsid w:val="003A68FE"/>
    <w:rsid w:val="003A690A"/>
    <w:rsid w:val="003A768A"/>
    <w:rsid w:val="003A7A01"/>
    <w:rsid w:val="003A7E9E"/>
    <w:rsid w:val="003B06CA"/>
    <w:rsid w:val="003B0B0B"/>
    <w:rsid w:val="003B0EAF"/>
    <w:rsid w:val="003B1151"/>
    <w:rsid w:val="003B1E28"/>
    <w:rsid w:val="003B3CA5"/>
    <w:rsid w:val="003B3FD7"/>
    <w:rsid w:val="003B4002"/>
    <w:rsid w:val="003B4BDF"/>
    <w:rsid w:val="003B4C42"/>
    <w:rsid w:val="003B5849"/>
    <w:rsid w:val="003B5ABA"/>
    <w:rsid w:val="003B6CED"/>
    <w:rsid w:val="003B79DA"/>
    <w:rsid w:val="003C07EE"/>
    <w:rsid w:val="003C1FBF"/>
    <w:rsid w:val="003C356F"/>
    <w:rsid w:val="003C3593"/>
    <w:rsid w:val="003C367C"/>
    <w:rsid w:val="003C592D"/>
    <w:rsid w:val="003C67C1"/>
    <w:rsid w:val="003C6C4F"/>
    <w:rsid w:val="003C794F"/>
    <w:rsid w:val="003D07BB"/>
    <w:rsid w:val="003D1ED4"/>
    <w:rsid w:val="003D22FD"/>
    <w:rsid w:val="003D25B6"/>
    <w:rsid w:val="003D26E9"/>
    <w:rsid w:val="003D3190"/>
    <w:rsid w:val="003D3770"/>
    <w:rsid w:val="003D3804"/>
    <w:rsid w:val="003D44D5"/>
    <w:rsid w:val="003D498F"/>
    <w:rsid w:val="003D53BA"/>
    <w:rsid w:val="003D53DB"/>
    <w:rsid w:val="003D5FA7"/>
    <w:rsid w:val="003D64FD"/>
    <w:rsid w:val="003E1501"/>
    <w:rsid w:val="003E189F"/>
    <w:rsid w:val="003E1A76"/>
    <w:rsid w:val="003E3887"/>
    <w:rsid w:val="003E3913"/>
    <w:rsid w:val="003E3E12"/>
    <w:rsid w:val="003E4FE8"/>
    <w:rsid w:val="003E5161"/>
    <w:rsid w:val="003E5232"/>
    <w:rsid w:val="003E70E2"/>
    <w:rsid w:val="003E727F"/>
    <w:rsid w:val="003E7A3F"/>
    <w:rsid w:val="003E7BA6"/>
    <w:rsid w:val="003F0147"/>
    <w:rsid w:val="003F014C"/>
    <w:rsid w:val="003F1201"/>
    <w:rsid w:val="003F14E0"/>
    <w:rsid w:val="003F1E0F"/>
    <w:rsid w:val="003F1E77"/>
    <w:rsid w:val="003F1EB5"/>
    <w:rsid w:val="003F2EF8"/>
    <w:rsid w:val="003F3104"/>
    <w:rsid w:val="003F39F4"/>
    <w:rsid w:val="003F4AD7"/>
    <w:rsid w:val="003F4FC0"/>
    <w:rsid w:val="003F7856"/>
    <w:rsid w:val="00400D69"/>
    <w:rsid w:val="00401070"/>
    <w:rsid w:val="0040141D"/>
    <w:rsid w:val="0040313F"/>
    <w:rsid w:val="00403E29"/>
    <w:rsid w:val="004040B2"/>
    <w:rsid w:val="0040415A"/>
    <w:rsid w:val="004050CF"/>
    <w:rsid w:val="004051BC"/>
    <w:rsid w:val="004053F4"/>
    <w:rsid w:val="00406005"/>
    <w:rsid w:val="00406599"/>
    <w:rsid w:val="004102D1"/>
    <w:rsid w:val="004108F2"/>
    <w:rsid w:val="00410C54"/>
    <w:rsid w:val="0041188D"/>
    <w:rsid w:val="00412040"/>
    <w:rsid w:val="00412D79"/>
    <w:rsid w:val="00413D24"/>
    <w:rsid w:val="0041589A"/>
    <w:rsid w:val="00415A10"/>
    <w:rsid w:val="00416002"/>
    <w:rsid w:val="004164AC"/>
    <w:rsid w:val="004165F4"/>
    <w:rsid w:val="00417278"/>
    <w:rsid w:val="00417411"/>
    <w:rsid w:val="004201CA"/>
    <w:rsid w:val="00420EB7"/>
    <w:rsid w:val="004229BA"/>
    <w:rsid w:val="0042509D"/>
    <w:rsid w:val="00425677"/>
    <w:rsid w:val="0042674E"/>
    <w:rsid w:val="004268BB"/>
    <w:rsid w:val="00426BC2"/>
    <w:rsid w:val="00427679"/>
    <w:rsid w:val="00427740"/>
    <w:rsid w:val="00427B88"/>
    <w:rsid w:val="00427D13"/>
    <w:rsid w:val="0043506E"/>
    <w:rsid w:val="004356E5"/>
    <w:rsid w:val="004356FC"/>
    <w:rsid w:val="00437120"/>
    <w:rsid w:val="00437986"/>
    <w:rsid w:val="00437BD6"/>
    <w:rsid w:val="00440931"/>
    <w:rsid w:val="004412F7"/>
    <w:rsid w:val="00441BC4"/>
    <w:rsid w:val="00441CFB"/>
    <w:rsid w:val="004422C2"/>
    <w:rsid w:val="00442C2E"/>
    <w:rsid w:val="00444BA2"/>
    <w:rsid w:val="00444D63"/>
    <w:rsid w:val="00445016"/>
    <w:rsid w:val="00445A3B"/>
    <w:rsid w:val="00446D94"/>
    <w:rsid w:val="0044718C"/>
    <w:rsid w:val="00447555"/>
    <w:rsid w:val="004478A5"/>
    <w:rsid w:val="00447BFC"/>
    <w:rsid w:val="00447C1C"/>
    <w:rsid w:val="004501F2"/>
    <w:rsid w:val="00450414"/>
    <w:rsid w:val="00450AE4"/>
    <w:rsid w:val="00451352"/>
    <w:rsid w:val="004514EA"/>
    <w:rsid w:val="00451BE1"/>
    <w:rsid w:val="00451D10"/>
    <w:rsid w:val="0045213A"/>
    <w:rsid w:val="0045216D"/>
    <w:rsid w:val="0045275C"/>
    <w:rsid w:val="00452AB3"/>
    <w:rsid w:val="0045353A"/>
    <w:rsid w:val="0045390B"/>
    <w:rsid w:val="00453B69"/>
    <w:rsid w:val="00453E2E"/>
    <w:rsid w:val="00454391"/>
    <w:rsid w:val="004551EA"/>
    <w:rsid w:val="0045767E"/>
    <w:rsid w:val="00457B06"/>
    <w:rsid w:val="00460A5D"/>
    <w:rsid w:val="00460E98"/>
    <w:rsid w:val="004624FB"/>
    <w:rsid w:val="00462B2F"/>
    <w:rsid w:val="004631FD"/>
    <w:rsid w:val="00463D3E"/>
    <w:rsid w:val="00465A76"/>
    <w:rsid w:val="00466296"/>
    <w:rsid w:val="00466538"/>
    <w:rsid w:val="00467814"/>
    <w:rsid w:val="0047019C"/>
    <w:rsid w:val="004703FD"/>
    <w:rsid w:val="0047062D"/>
    <w:rsid w:val="00472631"/>
    <w:rsid w:val="00472645"/>
    <w:rsid w:val="00473177"/>
    <w:rsid w:val="00473500"/>
    <w:rsid w:val="00473E36"/>
    <w:rsid w:val="004749F7"/>
    <w:rsid w:val="004751FD"/>
    <w:rsid w:val="004756E3"/>
    <w:rsid w:val="00475BCC"/>
    <w:rsid w:val="00477C2E"/>
    <w:rsid w:val="00477DDE"/>
    <w:rsid w:val="00477F58"/>
    <w:rsid w:val="0048124F"/>
    <w:rsid w:val="004819D0"/>
    <w:rsid w:val="004823E5"/>
    <w:rsid w:val="00483F54"/>
    <w:rsid w:val="00483FB8"/>
    <w:rsid w:val="00484224"/>
    <w:rsid w:val="00485897"/>
    <w:rsid w:val="00485CBE"/>
    <w:rsid w:val="0048780F"/>
    <w:rsid w:val="00487A6F"/>
    <w:rsid w:val="00487B0E"/>
    <w:rsid w:val="00490755"/>
    <w:rsid w:val="00490ACF"/>
    <w:rsid w:val="004911B5"/>
    <w:rsid w:val="00491C6D"/>
    <w:rsid w:val="00491DDD"/>
    <w:rsid w:val="00492182"/>
    <w:rsid w:val="00492902"/>
    <w:rsid w:val="00492B04"/>
    <w:rsid w:val="00493115"/>
    <w:rsid w:val="00494006"/>
    <w:rsid w:val="004942EC"/>
    <w:rsid w:val="00494F34"/>
    <w:rsid w:val="00495A2B"/>
    <w:rsid w:val="00496DF8"/>
    <w:rsid w:val="00496E27"/>
    <w:rsid w:val="0049701B"/>
    <w:rsid w:val="00497057"/>
    <w:rsid w:val="004A03C3"/>
    <w:rsid w:val="004A04C4"/>
    <w:rsid w:val="004A1A64"/>
    <w:rsid w:val="004A1C59"/>
    <w:rsid w:val="004A2195"/>
    <w:rsid w:val="004A2308"/>
    <w:rsid w:val="004A2713"/>
    <w:rsid w:val="004A3645"/>
    <w:rsid w:val="004A38BE"/>
    <w:rsid w:val="004A42B7"/>
    <w:rsid w:val="004A4592"/>
    <w:rsid w:val="004A4799"/>
    <w:rsid w:val="004A504E"/>
    <w:rsid w:val="004A5573"/>
    <w:rsid w:val="004A5708"/>
    <w:rsid w:val="004A57B7"/>
    <w:rsid w:val="004A5E60"/>
    <w:rsid w:val="004A6803"/>
    <w:rsid w:val="004A682E"/>
    <w:rsid w:val="004A6BE2"/>
    <w:rsid w:val="004A6F0B"/>
    <w:rsid w:val="004A7478"/>
    <w:rsid w:val="004B05AE"/>
    <w:rsid w:val="004B190F"/>
    <w:rsid w:val="004B27C7"/>
    <w:rsid w:val="004B2CE1"/>
    <w:rsid w:val="004B2F25"/>
    <w:rsid w:val="004B4BE8"/>
    <w:rsid w:val="004B4E8A"/>
    <w:rsid w:val="004B536B"/>
    <w:rsid w:val="004B6E86"/>
    <w:rsid w:val="004B721F"/>
    <w:rsid w:val="004B79F4"/>
    <w:rsid w:val="004B7B2A"/>
    <w:rsid w:val="004B7B36"/>
    <w:rsid w:val="004B7DB6"/>
    <w:rsid w:val="004C10C1"/>
    <w:rsid w:val="004C1825"/>
    <w:rsid w:val="004C1CFD"/>
    <w:rsid w:val="004C22AB"/>
    <w:rsid w:val="004C26F9"/>
    <w:rsid w:val="004C32D0"/>
    <w:rsid w:val="004C3C77"/>
    <w:rsid w:val="004C611B"/>
    <w:rsid w:val="004C6C43"/>
    <w:rsid w:val="004C7366"/>
    <w:rsid w:val="004D0AC6"/>
    <w:rsid w:val="004D0F8B"/>
    <w:rsid w:val="004D1236"/>
    <w:rsid w:val="004D13CD"/>
    <w:rsid w:val="004D1A32"/>
    <w:rsid w:val="004D2915"/>
    <w:rsid w:val="004D2AFC"/>
    <w:rsid w:val="004D2CEA"/>
    <w:rsid w:val="004D38F9"/>
    <w:rsid w:val="004D5A6F"/>
    <w:rsid w:val="004D60BD"/>
    <w:rsid w:val="004D6AA1"/>
    <w:rsid w:val="004D7879"/>
    <w:rsid w:val="004D7F50"/>
    <w:rsid w:val="004E204F"/>
    <w:rsid w:val="004E20AC"/>
    <w:rsid w:val="004E25FD"/>
    <w:rsid w:val="004E26EC"/>
    <w:rsid w:val="004E372D"/>
    <w:rsid w:val="004E5860"/>
    <w:rsid w:val="004E6130"/>
    <w:rsid w:val="004E62F9"/>
    <w:rsid w:val="004E703B"/>
    <w:rsid w:val="004E7BA9"/>
    <w:rsid w:val="004F0144"/>
    <w:rsid w:val="004F1074"/>
    <w:rsid w:val="004F122F"/>
    <w:rsid w:val="004F126F"/>
    <w:rsid w:val="004F2719"/>
    <w:rsid w:val="004F3CFA"/>
    <w:rsid w:val="004F5206"/>
    <w:rsid w:val="004F6684"/>
    <w:rsid w:val="004F7FAE"/>
    <w:rsid w:val="00500229"/>
    <w:rsid w:val="005015D1"/>
    <w:rsid w:val="0050164E"/>
    <w:rsid w:val="005036AF"/>
    <w:rsid w:val="0050389B"/>
    <w:rsid w:val="0050416F"/>
    <w:rsid w:val="0050551E"/>
    <w:rsid w:val="005063C5"/>
    <w:rsid w:val="005063F0"/>
    <w:rsid w:val="00506D57"/>
    <w:rsid w:val="00506EF3"/>
    <w:rsid w:val="00507BC0"/>
    <w:rsid w:val="00510027"/>
    <w:rsid w:val="0051028C"/>
    <w:rsid w:val="00510654"/>
    <w:rsid w:val="0051140D"/>
    <w:rsid w:val="005123C8"/>
    <w:rsid w:val="00515031"/>
    <w:rsid w:val="0051660C"/>
    <w:rsid w:val="005174D4"/>
    <w:rsid w:val="00520E47"/>
    <w:rsid w:val="0052115F"/>
    <w:rsid w:val="0052165F"/>
    <w:rsid w:val="00522273"/>
    <w:rsid w:val="005238CC"/>
    <w:rsid w:val="00523D72"/>
    <w:rsid w:val="00523E2D"/>
    <w:rsid w:val="005244F0"/>
    <w:rsid w:val="005262E8"/>
    <w:rsid w:val="00530525"/>
    <w:rsid w:val="005325C6"/>
    <w:rsid w:val="005327D5"/>
    <w:rsid w:val="00533159"/>
    <w:rsid w:val="0053372D"/>
    <w:rsid w:val="00534303"/>
    <w:rsid w:val="00535BB6"/>
    <w:rsid w:val="00537447"/>
    <w:rsid w:val="005378E1"/>
    <w:rsid w:val="00537E66"/>
    <w:rsid w:val="00540203"/>
    <w:rsid w:val="00540B58"/>
    <w:rsid w:val="00540F45"/>
    <w:rsid w:val="00541C59"/>
    <w:rsid w:val="00541ECE"/>
    <w:rsid w:val="00542C4F"/>
    <w:rsid w:val="00543BB3"/>
    <w:rsid w:val="00544B03"/>
    <w:rsid w:val="00544C37"/>
    <w:rsid w:val="00544C87"/>
    <w:rsid w:val="005450C7"/>
    <w:rsid w:val="0054583B"/>
    <w:rsid w:val="00545F85"/>
    <w:rsid w:val="00547FD7"/>
    <w:rsid w:val="00550324"/>
    <w:rsid w:val="00550CA6"/>
    <w:rsid w:val="00550D5F"/>
    <w:rsid w:val="00550F13"/>
    <w:rsid w:val="00552ECF"/>
    <w:rsid w:val="00554687"/>
    <w:rsid w:val="00554A28"/>
    <w:rsid w:val="005557DD"/>
    <w:rsid w:val="00555E02"/>
    <w:rsid w:val="00556BB8"/>
    <w:rsid w:val="0055757C"/>
    <w:rsid w:val="00560398"/>
    <w:rsid w:val="00561787"/>
    <w:rsid w:val="00561BFE"/>
    <w:rsid w:val="00562C1C"/>
    <w:rsid w:val="00564509"/>
    <w:rsid w:val="005654D2"/>
    <w:rsid w:val="00565769"/>
    <w:rsid w:val="005676D1"/>
    <w:rsid w:val="00567F8C"/>
    <w:rsid w:val="00567FA3"/>
    <w:rsid w:val="005704AB"/>
    <w:rsid w:val="00570837"/>
    <w:rsid w:val="00571FCB"/>
    <w:rsid w:val="0057236D"/>
    <w:rsid w:val="005726D9"/>
    <w:rsid w:val="0057348E"/>
    <w:rsid w:val="00573DB0"/>
    <w:rsid w:val="00574463"/>
    <w:rsid w:val="0057481A"/>
    <w:rsid w:val="00574A5E"/>
    <w:rsid w:val="0057514A"/>
    <w:rsid w:val="00575570"/>
    <w:rsid w:val="005757F6"/>
    <w:rsid w:val="005763A4"/>
    <w:rsid w:val="00576C02"/>
    <w:rsid w:val="0057721A"/>
    <w:rsid w:val="0057749E"/>
    <w:rsid w:val="0057790A"/>
    <w:rsid w:val="00577EA0"/>
    <w:rsid w:val="00580895"/>
    <w:rsid w:val="00580DF0"/>
    <w:rsid w:val="005817C9"/>
    <w:rsid w:val="005818B2"/>
    <w:rsid w:val="00582183"/>
    <w:rsid w:val="0058281F"/>
    <w:rsid w:val="00582E46"/>
    <w:rsid w:val="005836F8"/>
    <w:rsid w:val="00583A09"/>
    <w:rsid w:val="00584154"/>
    <w:rsid w:val="00584A1E"/>
    <w:rsid w:val="00584AE1"/>
    <w:rsid w:val="00584CAD"/>
    <w:rsid w:val="00584D0C"/>
    <w:rsid w:val="00586C28"/>
    <w:rsid w:val="00587208"/>
    <w:rsid w:val="00590E68"/>
    <w:rsid w:val="00591E5C"/>
    <w:rsid w:val="00591EA6"/>
    <w:rsid w:val="00592B0B"/>
    <w:rsid w:val="00593025"/>
    <w:rsid w:val="0059368B"/>
    <w:rsid w:val="0059451A"/>
    <w:rsid w:val="00595EB7"/>
    <w:rsid w:val="00596A92"/>
    <w:rsid w:val="00596B1A"/>
    <w:rsid w:val="00596BBD"/>
    <w:rsid w:val="005A107C"/>
    <w:rsid w:val="005A17B6"/>
    <w:rsid w:val="005A1A91"/>
    <w:rsid w:val="005A2B85"/>
    <w:rsid w:val="005A301C"/>
    <w:rsid w:val="005A3B24"/>
    <w:rsid w:val="005A3F68"/>
    <w:rsid w:val="005A41BC"/>
    <w:rsid w:val="005A4472"/>
    <w:rsid w:val="005A471F"/>
    <w:rsid w:val="005A4ACD"/>
    <w:rsid w:val="005A4E45"/>
    <w:rsid w:val="005A5E24"/>
    <w:rsid w:val="005A6917"/>
    <w:rsid w:val="005A6A35"/>
    <w:rsid w:val="005A7913"/>
    <w:rsid w:val="005B0BC9"/>
    <w:rsid w:val="005B0CFC"/>
    <w:rsid w:val="005B1837"/>
    <w:rsid w:val="005B1BFF"/>
    <w:rsid w:val="005B1DA2"/>
    <w:rsid w:val="005B2FBE"/>
    <w:rsid w:val="005B3224"/>
    <w:rsid w:val="005B47CE"/>
    <w:rsid w:val="005B5964"/>
    <w:rsid w:val="005B6069"/>
    <w:rsid w:val="005B6858"/>
    <w:rsid w:val="005B6A2F"/>
    <w:rsid w:val="005B6D36"/>
    <w:rsid w:val="005B6EB0"/>
    <w:rsid w:val="005B78FC"/>
    <w:rsid w:val="005B7CDF"/>
    <w:rsid w:val="005C0FE6"/>
    <w:rsid w:val="005C1E67"/>
    <w:rsid w:val="005C31C6"/>
    <w:rsid w:val="005C3B68"/>
    <w:rsid w:val="005C3CE8"/>
    <w:rsid w:val="005C48AB"/>
    <w:rsid w:val="005C4C22"/>
    <w:rsid w:val="005C4DDF"/>
    <w:rsid w:val="005C4EA6"/>
    <w:rsid w:val="005C565B"/>
    <w:rsid w:val="005C5EA4"/>
    <w:rsid w:val="005C6023"/>
    <w:rsid w:val="005C64D7"/>
    <w:rsid w:val="005C7494"/>
    <w:rsid w:val="005C7CD9"/>
    <w:rsid w:val="005D0280"/>
    <w:rsid w:val="005D04B2"/>
    <w:rsid w:val="005D0ECF"/>
    <w:rsid w:val="005D1724"/>
    <w:rsid w:val="005D1CCC"/>
    <w:rsid w:val="005D3D42"/>
    <w:rsid w:val="005D4430"/>
    <w:rsid w:val="005D5E56"/>
    <w:rsid w:val="005D60F2"/>
    <w:rsid w:val="005D61FA"/>
    <w:rsid w:val="005D62D6"/>
    <w:rsid w:val="005D670B"/>
    <w:rsid w:val="005D7653"/>
    <w:rsid w:val="005D7C67"/>
    <w:rsid w:val="005D7E9A"/>
    <w:rsid w:val="005E05DA"/>
    <w:rsid w:val="005E181C"/>
    <w:rsid w:val="005E1DC6"/>
    <w:rsid w:val="005E2113"/>
    <w:rsid w:val="005E3AE9"/>
    <w:rsid w:val="005E3B19"/>
    <w:rsid w:val="005E5A0F"/>
    <w:rsid w:val="005E5AFF"/>
    <w:rsid w:val="005E6A4A"/>
    <w:rsid w:val="005E6AC3"/>
    <w:rsid w:val="005E6D65"/>
    <w:rsid w:val="005E762C"/>
    <w:rsid w:val="005F076C"/>
    <w:rsid w:val="005F0C1F"/>
    <w:rsid w:val="005F17E4"/>
    <w:rsid w:val="005F2D24"/>
    <w:rsid w:val="005F2EB1"/>
    <w:rsid w:val="005F345A"/>
    <w:rsid w:val="005F391F"/>
    <w:rsid w:val="005F3956"/>
    <w:rsid w:val="005F3A7B"/>
    <w:rsid w:val="005F3C55"/>
    <w:rsid w:val="005F43F7"/>
    <w:rsid w:val="005F44CC"/>
    <w:rsid w:val="005F4880"/>
    <w:rsid w:val="005F5475"/>
    <w:rsid w:val="005F5CCC"/>
    <w:rsid w:val="005F5E8A"/>
    <w:rsid w:val="005F78F5"/>
    <w:rsid w:val="005F7FFA"/>
    <w:rsid w:val="00600C24"/>
    <w:rsid w:val="00600E50"/>
    <w:rsid w:val="00603A66"/>
    <w:rsid w:val="00605105"/>
    <w:rsid w:val="0060540E"/>
    <w:rsid w:val="00605C99"/>
    <w:rsid w:val="00606043"/>
    <w:rsid w:val="006068D3"/>
    <w:rsid w:val="00607A9A"/>
    <w:rsid w:val="006101B7"/>
    <w:rsid w:val="006109F7"/>
    <w:rsid w:val="00611CCD"/>
    <w:rsid w:val="00613753"/>
    <w:rsid w:val="00613FAF"/>
    <w:rsid w:val="00614C38"/>
    <w:rsid w:val="00614D53"/>
    <w:rsid w:val="00615007"/>
    <w:rsid w:val="00616733"/>
    <w:rsid w:val="00617211"/>
    <w:rsid w:val="006173B2"/>
    <w:rsid w:val="00617470"/>
    <w:rsid w:val="00617BCF"/>
    <w:rsid w:val="00617FCA"/>
    <w:rsid w:val="006208B2"/>
    <w:rsid w:val="00620997"/>
    <w:rsid w:val="00620AC1"/>
    <w:rsid w:val="00621352"/>
    <w:rsid w:val="006215D8"/>
    <w:rsid w:val="0062177C"/>
    <w:rsid w:val="00621DD3"/>
    <w:rsid w:val="00622AC6"/>
    <w:rsid w:val="00622DF8"/>
    <w:rsid w:val="0062329F"/>
    <w:rsid w:val="00623DDE"/>
    <w:rsid w:val="006240CC"/>
    <w:rsid w:val="006243EF"/>
    <w:rsid w:val="00625078"/>
    <w:rsid w:val="006251CE"/>
    <w:rsid w:val="00626769"/>
    <w:rsid w:val="0062695D"/>
    <w:rsid w:val="0062753C"/>
    <w:rsid w:val="00627E2B"/>
    <w:rsid w:val="00630466"/>
    <w:rsid w:val="00631B25"/>
    <w:rsid w:val="006326A2"/>
    <w:rsid w:val="0063291F"/>
    <w:rsid w:val="00633DF4"/>
    <w:rsid w:val="00633E0F"/>
    <w:rsid w:val="0063468F"/>
    <w:rsid w:val="0063478D"/>
    <w:rsid w:val="006347FF"/>
    <w:rsid w:val="00635EDC"/>
    <w:rsid w:val="00636061"/>
    <w:rsid w:val="00637D9B"/>
    <w:rsid w:val="00640551"/>
    <w:rsid w:val="00640ED4"/>
    <w:rsid w:val="00641213"/>
    <w:rsid w:val="00641373"/>
    <w:rsid w:val="00641672"/>
    <w:rsid w:val="00641A3D"/>
    <w:rsid w:val="006429D0"/>
    <w:rsid w:val="006438BD"/>
    <w:rsid w:val="006442DA"/>
    <w:rsid w:val="00644A3B"/>
    <w:rsid w:val="00644D5F"/>
    <w:rsid w:val="00644E3B"/>
    <w:rsid w:val="006450F6"/>
    <w:rsid w:val="00646113"/>
    <w:rsid w:val="00646632"/>
    <w:rsid w:val="0065002E"/>
    <w:rsid w:val="006503C6"/>
    <w:rsid w:val="00650400"/>
    <w:rsid w:val="00650AB0"/>
    <w:rsid w:val="00650D1F"/>
    <w:rsid w:val="006517D7"/>
    <w:rsid w:val="006526EA"/>
    <w:rsid w:val="006527E6"/>
    <w:rsid w:val="0065293E"/>
    <w:rsid w:val="006536DA"/>
    <w:rsid w:val="00655051"/>
    <w:rsid w:val="00655385"/>
    <w:rsid w:val="0065596F"/>
    <w:rsid w:val="006570D9"/>
    <w:rsid w:val="00657DEE"/>
    <w:rsid w:val="0066136F"/>
    <w:rsid w:val="0066509F"/>
    <w:rsid w:val="00666DD6"/>
    <w:rsid w:val="00667740"/>
    <w:rsid w:val="00667B55"/>
    <w:rsid w:val="00670370"/>
    <w:rsid w:val="00670685"/>
    <w:rsid w:val="0067105A"/>
    <w:rsid w:val="0067183B"/>
    <w:rsid w:val="00671888"/>
    <w:rsid w:val="006718AE"/>
    <w:rsid w:val="00673300"/>
    <w:rsid w:val="00673DFD"/>
    <w:rsid w:val="00674243"/>
    <w:rsid w:val="00674259"/>
    <w:rsid w:val="0067570D"/>
    <w:rsid w:val="006758F6"/>
    <w:rsid w:val="00676FA9"/>
    <w:rsid w:val="00677B3F"/>
    <w:rsid w:val="0068120E"/>
    <w:rsid w:val="00681487"/>
    <w:rsid w:val="00682A85"/>
    <w:rsid w:val="00682F92"/>
    <w:rsid w:val="00684512"/>
    <w:rsid w:val="006863D1"/>
    <w:rsid w:val="00687583"/>
    <w:rsid w:val="00687D68"/>
    <w:rsid w:val="00690F7A"/>
    <w:rsid w:val="006912D2"/>
    <w:rsid w:val="006944D9"/>
    <w:rsid w:val="00694878"/>
    <w:rsid w:val="006972AE"/>
    <w:rsid w:val="006A02F9"/>
    <w:rsid w:val="006A0BE1"/>
    <w:rsid w:val="006A185E"/>
    <w:rsid w:val="006A2415"/>
    <w:rsid w:val="006A2F04"/>
    <w:rsid w:val="006A3F16"/>
    <w:rsid w:val="006A5447"/>
    <w:rsid w:val="006A5CE8"/>
    <w:rsid w:val="006A644B"/>
    <w:rsid w:val="006B17B2"/>
    <w:rsid w:val="006B2101"/>
    <w:rsid w:val="006B2C01"/>
    <w:rsid w:val="006B338A"/>
    <w:rsid w:val="006B3476"/>
    <w:rsid w:val="006B3CA8"/>
    <w:rsid w:val="006B4893"/>
    <w:rsid w:val="006B648D"/>
    <w:rsid w:val="006B692F"/>
    <w:rsid w:val="006B6EA9"/>
    <w:rsid w:val="006B7267"/>
    <w:rsid w:val="006B7378"/>
    <w:rsid w:val="006B785A"/>
    <w:rsid w:val="006B7F6B"/>
    <w:rsid w:val="006C0478"/>
    <w:rsid w:val="006C20DB"/>
    <w:rsid w:val="006C28DE"/>
    <w:rsid w:val="006C2BAD"/>
    <w:rsid w:val="006C39EC"/>
    <w:rsid w:val="006C53F1"/>
    <w:rsid w:val="006C6578"/>
    <w:rsid w:val="006C7438"/>
    <w:rsid w:val="006C74DD"/>
    <w:rsid w:val="006D146C"/>
    <w:rsid w:val="006D1D84"/>
    <w:rsid w:val="006D4824"/>
    <w:rsid w:val="006D4AEF"/>
    <w:rsid w:val="006D5C98"/>
    <w:rsid w:val="006D5F04"/>
    <w:rsid w:val="006D6515"/>
    <w:rsid w:val="006D6582"/>
    <w:rsid w:val="006D692D"/>
    <w:rsid w:val="006D7137"/>
    <w:rsid w:val="006D72FF"/>
    <w:rsid w:val="006E0556"/>
    <w:rsid w:val="006E0A68"/>
    <w:rsid w:val="006E15CF"/>
    <w:rsid w:val="006E19F6"/>
    <w:rsid w:val="006E2215"/>
    <w:rsid w:val="006E2445"/>
    <w:rsid w:val="006E2591"/>
    <w:rsid w:val="006E2678"/>
    <w:rsid w:val="006E295A"/>
    <w:rsid w:val="006E2CB2"/>
    <w:rsid w:val="006E4485"/>
    <w:rsid w:val="006E4711"/>
    <w:rsid w:val="006E4A34"/>
    <w:rsid w:val="006E58B6"/>
    <w:rsid w:val="006E633E"/>
    <w:rsid w:val="006E64CF"/>
    <w:rsid w:val="006E682A"/>
    <w:rsid w:val="006E6B9D"/>
    <w:rsid w:val="006E7BE3"/>
    <w:rsid w:val="006E7CF3"/>
    <w:rsid w:val="006F0A83"/>
    <w:rsid w:val="006F0D7E"/>
    <w:rsid w:val="006F179C"/>
    <w:rsid w:val="006F1FFB"/>
    <w:rsid w:val="006F24D3"/>
    <w:rsid w:val="006F2656"/>
    <w:rsid w:val="006F28E3"/>
    <w:rsid w:val="006F412D"/>
    <w:rsid w:val="006F50B3"/>
    <w:rsid w:val="006F63E7"/>
    <w:rsid w:val="006F688A"/>
    <w:rsid w:val="006F6DBD"/>
    <w:rsid w:val="006F7C61"/>
    <w:rsid w:val="00700498"/>
    <w:rsid w:val="0070247A"/>
    <w:rsid w:val="00702D5D"/>
    <w:rsid w:val="007043AC"/>
    <w:rsid w:val="0070478C"/>
    <w:rsid w:val="00704B2E"/>
    <w:rsid w:val="00706BCF"/>
    <w:rsid w:val="0071003F"/>
    <w:rsid w:val="00710401"/>
    <w:rsid w:val="00711262"/>
    <w:rsid w:val="0071159E"/>
    <w:rsid w:val="00711764"/>
    <w:rsid w:val="007117D0"/>
    <w:rsid w:val="00712716"/>
    <w:rsid w:val="0071293F"/>
    <w:rsid w:val="00713E62"/>
    <w:rsid w:val="007147F6"/>
    <w:rsid w:val="00715FC3"/>
    <w:rsid w:val="007160DD"/>
    <w:rsid w:val="007160EA"/>
    <w:rsid w:val="00716323"/>
    <w:rsid w:val="007168AC"/>
    <w:rsid w:val="00716B8B"/>
    <w:rsid w:val="007178EA"/>
    <w:rsid w:val="00717C62"/>
    <w:rsid w:val="0072059D"/>
    <w:rsid w:val="00720B23"/>
    <w:rsid w:val="00720F61"/>
    <w:rsid w:val="007212A3"/>
    <w:rsid w:val="007221B1"/>
    <w:rsid w:val="00722E0C"/>
    <w:rsid w:val="00723266"/>
    <w:rsid w:val="00723B82"/>
    <w:rsid w:val="00724471"/>
    <w:rsid w:val="00725150"/>
    <w:rsid w:val="00726B6F"/>
    <w:rsid w:val="007277C4"/>
    <w:rsid w:val="00727D56"/>
    <w:rsid w:val="007300D1"/>
    <w:rsid w:val="00730261"/>
    <w:rsid w:val="00730F10"/>
    <w:rsid w:val="00731C1C"/>
    <w:rsid w:val="00731E3D"/>
    <w:rsid w:val="007334FA"/>
    <w:rsid w:val="00733838"/>
    <w:rsid w:val="007339AB"/>
    <w:rsid w:val="007339C6"/>
    <w:rsid w:val="00733EF5"/>
    <w:rsid w:val="00734626"/>
    <w:rsid w:val="00734E41"/>
    <w:rsid w:val="00734F36"/>
    <w:rsid w:val="00735FAD"/>
    <w:rsid w:val="007361E4"/>
    <w:rsid w:val="00736EE5"/>
    <w:rsid w:val="0073739F"/>
    <w:rsid w:val="00741242"/>
    <w:rsid w:val="007413A4"/>
    <w:rsid w:val="00741F88"/>
    <w:rsid w:val="007437B2"/>
    <w:rsid w:val="00743BD3"/>
    <w:rsid w:val="00744237"/>
    <w:rsid w:val="00744274"/>
    <w:rsid w:val="00745F05"/>
    <w:rsid w:val="00745FD7"/>
    <w:rsid w:val="0074677C"/>
    <w:rsid w:val="00746F68"/>
    <w:rsid w:val="007478F0"/>
    <w:rsid w:val="00747DD4"/>
    <w:rsid w:val="00750814"/>
    <w:rsid w:val="0075162A"/>
    <w:rsid w:val="0075207B"/>
    <w:rsid w:val="007522B1"/>
    <w:rsid w:val="00753B79"/>
    <w:rsid w:val="00753DD9"/>
    <w:rsid w:val="007552FD"/>
    <w:rsid w:val="00755B44"/>
    <w:rsid w:val="007601CF"/>
    <w:rsid w:val="00760D4C"/>
    <w:rsid w:val="0076131B"/>
    <w:rsid w:val="0076205F"/>
    <w:rsid w:val="0076297C"/>
    <w:rsid w:val="00763A0A"/>
    <w:rsid w:val="00763C87"/>
    <w:rsid w:val="007642B5"/>
    <w:rsid w:val="00765D1F"/>
    <w:rsid w:val="007673C0"/>
    <w:rsid w:val="00770C00"/>
    <w:rsid w:val="00770C56"/>
    <w:rsid w:val="00770FE7"/>
    <w:rsid w:val="007714F3"/>
    <w:rsid w:val="0077232C"/>
    <w:rsid w:val="00772534"/>
    <w:rsid w:val="00772A65"/>
    <w:rsid w:val="007735FE"/>
    <w:rsid w:val="00774185"/>
    <w:rsid w:val="00774ABD"/>
    <w:rsid w:val="00774C14"/>
    <w:rsid w:val="00775A8D"/>
    <w:rsid w:val="0077671D"/>
    <w:rsid w:val="00776F5C"/>
    <w:rsid w:val="007774A3"/>
    <w:rsid w:val="00781458"/>
    <w:rsid w:val="0078166E"/>
    <w:rsid w:val="00782B48"/>
    <w:rsid w:val="00782E5D"/>
    <w:rsid w:val="0078303A"/>
    <w:rsid w:val="00783EF7"/>
    <w:rsid w:val="0078605D"/>
    <w:rsid w:val="00787279"/>
    <w:rsid w:val="00790D3E"/>
    <w:rsid w:val="0079200A"/>
    <w:rsid w:val="0079308E"/>
    <w:rsid w:val="00793B76"/>
    <w:rsid w:val="00794A82"/>
    <w:rsid w:val="00794C60"/>
    <w:rsid w:val="0079674D"/>
    <w:rsid w:val="00796A40"/>
    <w:rsid w:val="007A0B0B"/>
    <w:rsid w:val="007A0BB7"/>
    <w:rsid w:val="007A0CF4"/>
    <w:rsid w:val="007A0E4B"/>
    <w:rsid w:val="007A1DDE"/>
    <w:rsid w:val="007A2511"/>
    <w:rsid w:val="007A281D"/>
    <w:rsid w:val="007A2A7A"/>
    <w:rsid w:val="007A3A23"/>
    <w:rsid w:val="007A3A97"/>
    <w:rsid w:val="007A4B2E"/>
    <w:rsid w:val="007A5019"/>
    <w:rsid w:val="007A7A81"/>
    <w:rsid w:val="007B0096"/>
    <w:rsid w:val="007B03E6"/>
    <w:rsid w:val="007B19F7"/>
    <w:rsid w:val="007B200F"/>
    <w:rsid w:val="007B27EF"/>
    <w:rsid w:val="007B4796"/>
    <w:rsid w:val="007B5451"/>
    <w:rsid w:val="007B54FA"/>
    <w:rsid w:val="007B57DD"/>
    <w:rsid w:val="007B5C76"/>
    <w:rsid w:val="007B72A4"/>
    <w:rsid w:val="007B7376"/>
    <w:rsid w:val="007B74F4"/>
    <w:rsid w:val="007B7611"/>
    <w:rsid w:val="007B7A44"/>
    <w:rsid w:val="007B7C62"/>
    <w:rsid w:val="007C03BB"/>
    <w:rsid w:val="007C27C6"/>
    <w:rsid w:val="007C286A"/>
    <w:rsid w:val="007C309D"/>
    <w:rsid w:val="007C5B27"/>
    <w:rsid w:val="007C5B2F"/>
    <w:rsid w:val="007C69B9"/>
    <w:rsid w:val="007C6DBA"/>
    <w:rsid w:val="007C749B"/>
    <w:rsid w:val="007C7E0B"/>
    <w:rsid w:val="007D05BB"/>
    <w:rsid w:val="007D0AD7"/>
    <w:rsid w:val="007D1518"/>
    <w:rsid w:val="007D1DAF"/>
    <w:rsid w:val="007D26A6"/>
    <w:rsid w:val="007D2DDA"/>
    <w:rsid w:val="007D3B60"/>
    <w:rsid w:val="007D4532"/>
    <w:rsid w:val="007D5A8B"/>
    <w:rsid w:val="007D6916"/>
    <w:rsid w:val="007D70B4"/>
    <w:rsid w:val="007D73B0"/>
    <w:rsid w:val="007D7803"/>
    <w:rsid w:val="007D7F94"/>
    <w:rsid w:val="007E00C9"/>
    <w:rsid w:val="007E1071"/>
    <w:rsid w:val="007E1B29"/>
    <w:rsid w:val="007E1D3B"/>
    <w:rsid w:val="007E245D"/>
    <w:rsid w:val="007E3925"/>
    <w:rsid w:val="007E5FA9"/>
    <w:rsid w:val="007E62EA"/>
    <w:rsid w:val="007F064B"/>
    <w:rsid w:val="007F1577"/>
    <w:rsid w:val="007F1B63"/>
    <w:rsid w:val="007F1CEA"/>
    <w:rsid w:val="007F2DB0"/>
    <w:rsid w:val="007F5D22"/>
    <w:rsid w:val="007F6FDF"/>
    <w:rsid w:val="00801448"/>
    <w:rsid w:val="00801B44"/>
    <w:rsid w:val="00801FB8"/>
    <w:rsid w:val="00802FC2"/>
    <w:rsid w:val="008037CD"/>
    <w:rsid w:val="00803839"/>
    <w:rsid w:val="00804822"/>
    <w:rsid w:val="0080597E"/>
    <w:rsid w:val="00806509"/>
    <w:rsid w:val="008068B4"/>
    <w:rsid w:val="00807B93"/>
    <w:rsid w:val="00807E55"/>
    <w:rsid w:val="0081005C"/>
    <w:rsid w:val="0081086D"/>
    <w:rsid w:val="008113F8"/>
    <w:rsid w:val="00811521"/>
    <w:rsid w:val="00812B19"/>
    <w:rsid w:val="00813FB7"/>
    <w:rsid w:val="00814CB7"/>
    <w:rsid w:val="00817A7D"/>
    <w:rsid w:val="00817CE5"/>
    <w:rsid w:val="0082025B"/>
    <w:rsid w:val="00820B0E"/>
    <w:rsid w:val="00820B58"/>
    <w:rsid w:val="00821F54"/>
    <w:rsid w:val="00822009"/>
    <w:rsid w:val="0082291B"/>
    <w:rsid w:val="00823616"/>
    <w:rsid w:val="008248BE"/>
    <w:rsid w:val="00825795"/>
    <w:rsid w:val="008257D9"/>
    <w:rsid w:val="00825C2A"/>
    <w:rsid w:val="00825C65"/>
    <w:rsid w:val="00826082"/>
    <w:rsid w:val="00826896"/>
    <w:rsid w:val="00826C2C"/>
    <w:rsid w:val="0082711C"/>
    <w:rsid w:val="008272C6"/>
    <w:rsid w:val="00827EED"/>
    <w:rsid w:val="00827F18"/>
    <w:rsid w:val="008301A8"/>
    <w:rsid w:val="0083074C"/>
    <w:rsid w:val="0083190D"/>
    <w:rsid w:val="00834856"/>
    <w:rsid w:val="00834C6B"/>
    <w:rsid w:val="00834D87"/>
    <w:rsid w:val="00836072"/>
    <w:rsid w:val="0083631C"/>
    <w:rsid w:val="00836326"/>
    <w:rsid w:val="0084085F"/>
    <w:rsid w:val="00841051"/>
    <w:rsid w:val="008414BE"/>
    <w:rsid w:val="0084156F"/>
    <w:rsid w:val="00841BB7"/>
    <w:rsid w:val="00842AD5"/>
    <w:rsid w:val="00843447"/>
    <w:rsid w:val="00843E42"/>
    <w:rsid w:val="008440AB"/>
    <w:rsid w:val="00845371"/>
    <w:rsid w:val="00845D80"/>
    <w:rsid w:val="00846103"/>
    <w:rsid w:val="0084615C"/>
    <w:rsid w:val="008470D0"/>
    <w:rsid w:val="008473D2"/>
    <w:rsid w:val="00847765"/>
    <w:rsid w:val="008509D7"/>
    <w:rsid w:val="00850E79"/>
    <w:rsid w:val="00851903"/>
    <w:rsid w:val="008519D9"/>
    <w:rsid w:val="00851DBD"/>
    <w:rsid w:val="00854607"/>
    <w:rsid w:val="008553B3"/>
    <w:rsid w:val="00856316"/>
    <w:rsid w:val="00856714"/>
    <w:rsid w:val="00856860"/>
    <w:rsid w:val="00857369"/>
    <w:rsid w:val="0085775C"/>
    <w:rsid w:val="0086010C"/>
    <w:rsid w:val="00860200"/>
    <w:rsid w:val="0086105C"/>
    <w:rsid w:val="00862283"/>
    <w:rsid w:val="00862C70"/>
    <w:rsid w:val="008632B9"/>
    <w:rsid w:val="0086366B"/>
    <w:rsid w:val="00863EC1"/>
    <w:rsid w:val="008646B3"/>
    <w:rsid w:val="00865641"/>
    <w:rsid w:val="0086584D"/>
    <w:rsid w:val="0086646F"/>
    <w:rsid w:val="008675D8"/>
    <w:rsid w:val="00867A91"/>
    <w:rsid w:val="00867B00"/>
    <w:rsid w:val="00867CDC"/>
    <w:rsid w:val="008702DE"/>
    <w:rsid w:val="008709F1"/>
    <w:rsid w:val="00870B87"/>
    <w:rsid w:val="00871BF9"/>
    <w:rsid w:val="0087285D"/>
    <w:rsid w:val="00873500"/>
    <w:rsid w:val="00873C1E"/>
    <w:rsid w:val="00874636"/>
    <w:rsid w:val="00875364"/>
    <w:rsid w:val="00875CF7"/>
    <w:rsid w:val="00876015"/>
    <w:rsid w:val="00877A84"/>
    <w:rsid w:val="00877D3F"/>
    <w:rsid w:val="00880A92"/>
    <w:rsid w:val="00880C52"/>
    <w:rsid w:val="008812F4"/>
    <w:rsid w:val="0088135D"/>
    <w:rsid w:val="00881649"/>
    <w:rsid w:val="00882EFE"/>
    <w:rsid w:val="00884362"/>
    <w:rsid w:val="00884EA9"/>
    <w:rsid w:val="00885DCE"/>
    <w:rsid w:val="00885EDB"/>
    <w:rsid w:val="008860F2"/>
    <w:rsid w:val="008869F6"/>
    <w:rsid w:val="0088731E"/>
    <w:rsid w:val="00887EC3"/>
    <w:rsid w:val="00887F9B"/>
    <w:rsid w:val="00890732"/>
    <w:rsid w:val="00890C32"/>
    <w:rsid w:val="0089139F"/>
    <w:rsid w:val="00891D95"/>
    <w:rsid w:val="008936F0"/>
    <w:rsid w:val="0089594A"/>
    <w:rsid w:val="00895ABA"/>
    <w:rsid w:val="00895FAB"/>
    <w:rsid w:val="008964A0"/>
    <w:rsid w:val="008968F1"/>
    <w:rsid w:val="008968F6"/>
    <w:rsid w:val="0089732C"/>
    <w:rsid w:val="008A05C1"/>
    <w:rsid w:val="008A085F"/>
    <w:rsid w:val="008A206A"/>
    <w:rsid w:val="008A2697"/>
    <w:rsid w:val="008A398A"/>
    <w:rsid w:val="008A44B4"/>
    <w:rsid w:val="008A4EF1"/>
    <w:rsid w:val="008A5DB2"/>
    <w:rsid w:val="008A6A86"/>
    <w:rsid w:val="008B1480"/>
    <w:rsid w:val="008B39CF"/>
    <w:rsid w:val="008B3A29"/>
    <w:rsid w:val="008B3B0D"/>
    <w:rsid w:val="008B50C1"/>
    <w:rsid w:val="008B5C08"/>
    <w:rsid w:val="008B5C62"/>
    <w:rsid w:val="008B5C6F"/>
    <w:rsid w:val="008B5F94"/>
    <w:rsid w:val="008B606E"/>
    <w:rsid w:val="008B650A"/>
    <w:rsid w:val="008B658C"/>
    <w:rsid w:val="008B6ABD"/>
    <w:rsid w:val="008B751C"/>
    <w:rsid w:val="008C0658"/>
    <w:rsid w:val="008C093D"/>
    <w:rsid w:val="008C0EA4"/>
    <w:rsid w:val="008C12E1"/>
    <w:rsid w:val="008C24AA"/>
    <w:rsid w:val="008C2B2C"/>
    <w:rsid w:val="008C392D"/>
    <w:rsid w:val="008C39D4"/>
    <w:rsid w:val="008C421A"/>
    <w:rsid w:val="008C508A"/>
    <w:rsid w:val="008C6B9F"/>
    <w:rsid w:val="008D0037"/>
    <w:rsid w:val="008D00A1"/>
    <w:rsid w:val="008D03C5"/>
    <w:rsid w:val="008D07FE"/>
    <w:rsid w:val="008D09F2"/>
    <w:rsid w:val="008D0EA1"/>
    <w:rsid w:val="008D12F9"/>
    <w:rsid w:val="008D15A3"/>
    <w:rsid w:val="008D168B"/>
    <w:rsid w:val="008D1875"/>
    <w:rsid w:val="008D24CA"/>
    <w:rsid w:val="008D376A"/>
    <w:rsid w:val="008D4006"/>
    <w:rsid w:val="008D506B"/>
    <w:rsid w:val="008D571A"/>
    <w:rsid w:val="008D5C8C"/>
    <w:rsid w:val="008D6EBE"/>
    <w:rsid w:val="008D7050"/>
    <w:rsid w:val="008D738E"/>
    <w:rsid w:val="008E0873"/>
    <w:rsid w:val="008E0E66"/>
    <w:rsid w:val="008E202B"/>
    <w:rsid w:val="008E233F"/>
    <w:rsid w:val="008E2407"/>
    <w:rsid w:val="008E38BB"/>
    <w:rsid w:val="008E39AC"/>
    <w:rsid w:val="008E4209"/>
    <w:rsid w:val="008E4B69"/>
    <w:rsid w:val="008E4E54"/>
    <w:rsid w:val="008E5593"/>
    <w:rsid w:val="008E5C80"/>
    <w:rsid w:val="008E685C"/>
    <w:rsid w:val="008E69B9"/>
    <w:rsid w:val="008E7DBD"/>
    <w:rsid w:val="008F0001"/>
    <w:rsid w:val="008F0363"/>
    <w:rsid w:val="008F03B1"/>
    <w:rsid w:val="008F0461"/>
    <w:rsid w:val="008F0651"/>
    <w:rsid w:val="008F072F"/>
    <w:rsid w:val="008F0926"/>
    <w:rsid w:val="008F09B3"/>
    <w:rsid w:val="008F127F"/>
    <w:rsid w:val="008F1787"/>
    <w:rsid w:val="008F188D"/>
    <w:rsid w:val="008F20E0"/>
    <w:rsid w:val="008F28DA"/>
    <w:rsid w:val="008F3E5D"/>
    <w:rsid w:val="008F454C"/>
    <w:rsid w:val="008F46A1"/>
    <w:rsid w:val="008F48D9"/>
    <w:rsid w:val="008F5942"/>
    <w:rsid w:val="008F5AD9"/>
    <w:rsid w:val="008F5BD1"/>
    <w:rsid w:val="008F6469"/>
    <w:rsid w:val="008F78EA"/>
    <w:rsid w:val="00904690"/>
    <w:rsid w:val="00904F88"/>
    <w:rsid w:val="00906455"/>
    <w:rsid w:val="00907259"/>
    <w:rsid w:val="0090789D"/>
    <w:rsid w:val="0091002C"/>
    <w:rsid w:val="00910EAC"/>
    <w:rsid w:val="00911D0E"/>
    <w:rsid w:val="00912B1C"/>
    <w:rsid w:val="009133BB"/>
    <w:rsid w:val="00913461"/>
    <w:rsid w:val="009148CB"/>
    <w:rsid w:val="00914C0E"/>
    <w:rsid w:val="0091543E"/>
    <w:rsid w:val="00915508"/>
    <w:rsid w:val="00915A8B"/>
    <w:rsid w:val="00917726"/>
    <w:rsid w:val="00920046"/>
    <w:rsid w:val="00920E5D"/>
    <w:rsid w:val="009217E3"/>
    <w:rsid w:val="00921A37"/>
    <w:rsid w:val="00923099"/>
    <w:rsid w:val="00924888"/>
    <w:rsid w:val="00924905"/>
    <w:rsid w:val="00925108"/>
    <w:rsid w:val="00925668"/>
    <w:rsid w:val="009258AF"/>
    <w:rsid w:val="009261BD"/>
    <w:rsid w:val="00927246"/>
    <w:rsid w:val="009273C5"/>
    <w:rsid w:val="00927EF7"/>
    <w:rsid w:val="00930C45"/>
    <w:rsid w:val="009316C4"/>
    <w:rsid w:val="00931B36"/>
    <w:rsid w:val="009330D0"/>
    <w:rsid w:val="009335AA"/>
    <w:rsid w:val="00933655"/>
    <w:rsid w:val="00933E02"/>
    <w:rsid w:val="00934D1F"/>
    <w:rsid w:val="00934EB3"/>
    <w:rsid w:val="00935007"/>
    <w:rsid w:val="00935047"/>
    <w:rsid w:val="00935F15"/>
    <w:rsid w:val="00936AC3"/>
    <w:rsid w:val="00937B7F"/>
    <w:rsid w:val="00940BF4"/>
    <w:rsid w:val="00940CB8"/>
    <w:rsid w:val="0094103E"/>
    <w:rsid w:val="00941D43"/>
    <w:rsid w:val="00943776"/>
    <w:rsid w:val="009438A4"/>
    <w:rsid w:val="00943B1B"/>
    <w:rsid w:val="0094429F"/>
    <w:rsid w:val="009443C9"/>
    <w:rsid w:val="009449A1"/>
    <w:rsid w:val="00944F0D"/>
    <w:rsid w:val="009455C8"/>
    <w:rsid w:val="00945EFC"/>
    <w:rsid w:val="00946FA4"/>
    <w:rsid w:val="0094724F"/>
    <w:rsid w:val="009475E3"/>
    <w:rsid w:val="00947F18"/>
    <w:rsid w:val="00950096"/>
    <w:rsid w:val="0095031A"/>
    <w:rsid w:val="00950CDA"/>
    <w:rsid w:val="00950EEB"/>
    <w:rsid w:val="00951BA2"/>
    <w:rsid w:val="009524C2"/>
    <w:rsid w:val="00952750"/>
    <w:rsid w:val="00952E56"/>
    <w:rsid w:val="009536B2"/>
    <w:rsid w:val="0095384E"/>
    <w:rsid w:val="00953C62"/>
    <w:rsid w:val="00954A0C"/>
    <w:rsid w:val="00954B55"/>
    <w:rsid w:val="0095536B"/>
    <w:rsid w:val="009563EC"/>
    <w:rsid w:val="00957A3F"/>
    <w:rsid w:val="00957E0D"/>
    <w:rsid w:val="00960046"/>
    <w:rsid w:val="009602D3"/>
    <w:rsid w:val="0096122A"/>
    <w:rsid w:val="00961297"/>
    <w:rsid w:val="00961859"/>
    <w:rsid w:val="00961B57"/>
    <w:rsid w:val="00961C87"/>
    <w:rsid w:val="00962454"/>
    <w:rsid w:val="009626B4"/>
    <w:rsid w:val="00963159"/>
    <w:rsid w:val="0096330F"/>
    <w:rsid w:val="00963DF5"/>
    <w:rsid w:val="00963E1B"/>
    <w:rsid w:val="00963F12"/>
    <w:rsid w:val="00964359"/>
    <w:rsid w:val="00964752"/>
    <w:rsid w:val="00964D0F"/>
    <w:rsid w:val="00964DB8"/>
    <w:rsid w:val="00965944"/>
    <w:rsid w:val="009661CF"/>
    <w:rsid w:val="009662E1"/>
    <w:rsid w:val="009675E8"/>
    <w:rsid w:val="009703D2"/>
    <w:rsid w:val="00971D25"/>
    <w:rsid w:val="00972719"/>
    <w:rsid w:val="00974C97"/>
    <w:rsid w:val="00974FB9"/>
    <w:rsid w:val="0097509F"/>
    <w:rsid w:val="009764A4"/>
    <w:rsid w:val="00977001"/>
    <w:rsid w:val="0097700D"/>
    <w:rsid w:val="00977B19"/>
    <w:rsid w:val="00980262"/>
    <w:rsid w:val="00982E6E"/>
    <w:rsid w:val="00983AB4"/>
    <w:rsid w:val="009840BB"/>
    <w:rsid w:val="00984387"/>
    <w:rsid w:val="0098581D"/>
    <w:rsid w:val="0098616B"/>
    <w:rsid w:val="009873E8"/>
    <w:rsid w:val="00991D9C"/>
    <w:rsid w:val="0099298D"/>
    <w:rsid w:val="00992CD6"/>
    <w:rsid w:val="00994437"/>
    <w:rsid w:val="00994AAC"/>
    <w:rsid w:val="00994C1B"/>
    <w:rsid w:val="00995595"/>
    <w:rsid w:val="0099561A"/>
    <w:rsid w:val="009964B4"/>
    <w:rsid w:val="00996764"/>
    <w:rsid w:val="0099720F"/>
    <w:rsid w:val="009979A1"/>
    <w:rsid w:val="009A01C5"/>
    <w:rsid w:val="009A0448"/>
    <w:rsid w:val="009A08FA"/>
    <w:rsid w:val="009A1181"/>
    <w:rsid w:val="009A138D"/>
    <w:rsid w:val="009A1529"/>
    <w:rsid w:val="009A18E2"/>
    <w:rsid w:val="009A33BF"/>
    <w:rsid w:val="009A3856"/>
    <w:rsid w:val="009A4061"/>
    <w:rsid w:val="009A469F"/>
    <w:rsid w:val="009A50F9"/>
    <w:rsid w:val="009A51A6"/>
    <w:rsid w:val="009A551A"/>
    <w:rsid w:val="009A55FD"/>
    <w:rsid w:val="009A5AC5"/>
    <w:rsid w:val="009A5C3C"/>
    <w:rsid w:val="009A5C73"/>
    <w:rsid w:val="009A6F99"/>
    <w:rsid w:val="009B0821"/>
    <w:rsid w:val="009B0F99"/>
    <w:rsid w:val="009B144D"/>
    <w:rsid w:val="009B2127"/>
    <w:rsid w:val="009B44C8"/>
    <w:rsid w:val="009B4C50"/>
    <w:rsid w:val="009B4D22"/>
    <w:rsid w:val="009B579C"/>
    <w:rsid w:val="009B5E4B"/>
    <w:rsid w:val="009B633C"/>
    <w:rsid w:val="009B6464"/>
    <w:rsid w:val="009B6708"/>
    <w:rsid w:val="009B6769"/>
    <w:rsid w:val="009B6D03"/>
    <w:rsid w:val="009B72E1"/>
    <w:rsid w:val="009B7F0F"/>
    <w:rsid w:val="009C0F67"/>
    <w:rsid w:val="009C1258"/>
    <w:rsid w:val="009C29AE"/>
    <w:rsid w:val="009C350E"/>
    <w:rsid w:val="009C3720"/>
    <w:rsid w:val="009C4F5D"/>
    <w:rsid w:val="009C4FC6"/>
    <w:rsid w:val="009C59B7"/>
    <w:rsid w:val="009C5EDB"/>
    <w:rsid w:val="009C605E"/>
    <w:rsid w:val="009C633C"/>
    <w:rsid w:val="009C6613"/>
    <w:rsid w:val="009C71AA"/>
    <w:rsid w:val="009D17DC"/>
    <w:rsid w:val="009D187C"/>
    <w:rsid w:val="009D18C0"/>
    <w:rsid w:val="009D1984"/>
    <w:rsid w:val="009D2CAB"/>
    <w:rsid w:val="009D2FDA"/>
    <w:rsid w:val="009D323C"/>
    <w:rsid w:val="009D4FDA"/>
    <w:rsid w:val="009D56AE"/>
    <w:rsid w:val="009D5814"/>
    <w:rsid w:val="009D6399"/>
    <w:rsid w:val="009D75E4"/>
    <w:rsid w:val="009D7882"/>
    <w:rsid w:val="009E1337"/>
    <w:rsid w:val="009E1CC6"/>
    <w:rsid w:val="009E21E2"/>
    <w:rsid w:val="009E26D7"/>
    <w:rsid w:val="009E28B2"/>
    <w:rsid w:val="009E2DE4"/>
    <w:rsid w:val="009E4A55"/>
    <w:rsid w:val="009E4CC8"/>
    <w:rsid w:val="009E4FD9"/>
    <w:rsid w:val="009E5309"/>
    <w:rsid w:val="009E60B6"/>
    <w:rsid w:val="009E6191"/>
    <w:rsid w:val="009E6380"/>
    <w:rsid w:val="009E6E0C"/>
    <w:rsid w:val="009E75D5"/>
    <w:rsid w:val="009F0509"/>
    <w:rsid w:val="009F05F3"/>
    <w:rsid w:val="009F0D11"/>
    <w:rsid w:val="009F0FC1"/>
    <w:rsid w:val="009F2092"/>
    <w:rsid w:val="009F22B2"/>
    <w:rsid w:val="009F279D"/>
    <w:rsid w:val="009F3662"/>
    <w:rsid w:val="009F36F4"/>
    <w:rsid w:val="009F498E"/>
    <w:rsid w:val="009F4D70"/>
    <w:rsid w:val="009F56BB"/>
    <w:rsid w:val="009F5785"/>
    <w:rsid w:val="009F7922"/>
    <w:rsid w:val="009F79F3"/>
    <w:rsid w:val="009F7A15"/>
    <w:rsid w:val="009F7B57"/>
    <w:rsid w:val="00A007BB"/>
    <w:rsid w:val="00A007F6"/>
    <w:rsid w:val="00A00BA2"/>
    <w:rsid w:val="00A010CB"/>
    <w:rsid w:val="00A0122D"/>
    <w:rsid w:val="00A01AC9"/>
    <w:rsid w:val="00A01BBE"/>
    <w:rsid w:val="00A01D47"/>
    <w:rsid w:val="00A02F96"/>
    <w:rsid w:val="00A03E88"/>
    <w:rsid w:val="00A045AE"/>
    <w:rsid w:val="00A04830"/>
    <w:rsid w:val="00A04C93"/>
    <w:rsid w:val="00A0517E"/>
    <w:rsid w:val="00A05EBB"/>
    <w:rsid w:val="00A06301"/>
    <w:rsid w:val="00A06473"/>
    <w:rsid w:val="00A06500"/>
    <w:rsid w:val="00A075B0"/>
    <w:rsid w:val="00A1135D"/>
    <w:rsid w:val="00A11E9C"/>
    <w:rsid w:val="00A1238A"/>
    <w:rsid w:val="00A12BF5"/>
    <w:rsid w:val="00A13518"/>
    <w:rsid w:val="00A138C9"/>
    <w:rsid w:val="00A141C0"/>
    <w:rsid w:val="00A14555"/>
    <w:rsid w:val="00A15CF9"/>
    <w:rsid w:val="00A166D5"/>
    <w:rsid w:val="00A1675F"/>
    <w:rsid w:val="00A1711A"/>
    <w:rsid w:val="00A17BAF"/>
    <w:rsid w:val="00A2002A"/>
    <w:rsid w:val="00A20167"/>
    <w:rsid w:val="00A202E3"/>
    <w:rsid w:val="00A2039B"/>
    <w:rsid w:val="00A20E8E"/>
    <w:rsid w:val="00A21331"/>
    <w:rsid w:val="00A213BE"/>
    <w:rsid w:val="00A21C56"/>
    <w:rsid w:val="00A22A39"/>
    <w:rsid w:val="00A23F3C"/>
    <w:rsid w:val="00A25ECF"/>
    <w:rsid w:val="00A26359"/>
    <w:rsid w:val="00A26713"/>
    <w:rsid w:val="00A26E10"/>
    <w:rsid w:val="00A26E14"/>
    <w:rsid w:val="00A27D15"/>
    <w:rsid w:val="00A3132F"/>
    <w:rsid w:val="00A32316"/>
    <w:rsid w:val="00A32486"/>
    <w:rsid w:val="00A32557"/>
    <w:rsid w:val="00A32DDA"/>
    <w:rsid w:val="00A334C8"/>
    <w:rsid w:val="00A35880"/>
    <w:rsid w:val="00A35EA4"/>
    <w:rsid w:val="00A35F4C"/>
    <w:rsid w:val="00A3653E"/>
    <w:rsid w:val="00A374D1"/>
    <w:rsid w:val="00A40206"/>
    <w:rsid w:val="00A403A3"/>
    <w:rsid w:val="00A407E6"/>
    <w:rsid w:val="00A43577"/>
    <w:rsid w:val="00A45D01"/>
    <w:rsid w:val="00A4600F"/>
    <w:rsid w:val="00A46A83"/>
    <w:rsid w:val="00A47C93"/>
    <w:rsid w:val="00A50457"/>
    <w:rsid w:val="00A50924"/>
    <w:rsid w:val="00A50A71"/>
    <w:rsid w:val="00A50B95"/>
    <w:rsid w:val="00A50F49"/>
    <w:rsid w:val="00A50F82"/>
    <w:rsid w:val="00A52E8B"/>
    <w:rsid w:val="00A538BA"/>
    <w:rsid w:val="00A53976"/>
    <w:rsid w:val="00A5418D"/>
    <w:rsid w:val="00A54D7A"/>
    <w:rsid w:val="00A55A5A"/>
    <w:rsid w:val="00A55BCF"/>
    <w:rsid w:val="00A60C07"/>
    <w:rsid w:val="00A60DFD"/>
    <w:rsid w:val="00A62380"/>
    <w:rsid w:val="00A62581"/>
    <w:rsid w:val="00A625C1"/>
    <w:rsid w:val="00A62F93"/>
    <w:rsid w:val="00A6455F"/>
    <w:rsid w:val="00A64740"/>
    <w:rsid w:val="00A64935"/>
    <w:rsid w:val="00A650B3"/>
    <w:rsid w:val="00A706E6"/>
    <w:rsid w:val="00A71069"/>
    <w:rsid w:val="00A71F72"/>
    <w:rsid w:val="00A721C6"/>
    <w:rsid w:val="00A73393"/>
    <w:rsid w:val="00A7388F"/>
    <w:rsid w:val="00A73C29"/>
    <w:rsid w:val="00A73F1E"/>
    <w:rsid w:val="00A740BA"/>
    <w:rsid w:val="00A74442"/>
    <w:rsid w:val="00A74886"/>
    <w:rsid w:val="00A7494F"/>
    <w:rsid w:val="00A749F7"/>
    <w:rsid w:val="00A75062"/>
    <w:rsid w:val="00A75231"/>
    <w:rsid w:val="00A7527E"/>
    <w:rsid w:val="00A755A1"/>
    <w:rsid w:val="00A761DA"/>
    <w:rsid w:val="00A76710"/>
    <w:rsid w:val="00A77288"/>
    <w:rsid w:val="00A776DF"/>
    <w:rsid w:val="00A8003B"/>
    <w:rsid w:val="00A8173A"/>
    <w:rsid w:val="00A81DFB"/>
    <w:rsid w:val="00A81E55"/>
    <w:rsid w:val="00A823F6"/>
    <w:rsid w:val="00A8259B"/>
    <w:rsid w:val="00A826B7"/>
    <w:rsid w:val="00A82A85"/>
    <w:rsid w:val="00A83BFA"/>
    <w:rsid w:val="00A84012"/>
    <w:rsid w:val="00A843DE"/>
    <w:rsid w:val="00A8562E"/>
    <w:rsid w:val="00A85D03"/>
    <w:rsid w:val="00A86CC5"/>
    <w:rsid w:val="00A874EB"/>
    <w:rsid w:val="00A87C68"/>
    <w:rsid w:val="00A90B95"/>
    <w:rsid w:val="00A91647"/>
    <w:rsid w:val="00A931BF"/>
    <w:rsid w:val="00A9371B"/>
    <w:rsid w:val="00A93897"/>
    <w:rsid w:val="00A93E84"/>
    <w:rsid w:val="00A942B0"/>
    <w:rsid w:val="00A9466E"/>
    <w:rsid w:val="00A94753"/>
    <w:rsid w:val="00A94D1B"/>
    <w:rsid w:val="00A9527E"/>
    <w:rsid w:val="00A955BF"/>
    <w:rsid w:val="00A965BC"/>
    <w:rsid w:val="00A9693D"/>
    <w:rsid w:val="00A96971"/>
    <w:rsid w:val="00A97019"/>
    <w:rsid w:val="00A97348"/>
    <w:rsid w:val="00A973B3"/>
    <w:rsid w:val="00A97657"/>
    <w:rsid w:val="00A97E21"/>
    <w:rsid w:val="00AA07F9"/>
    <w:rsid w:val="00AA0E66"/>
    <w:rsid w:val="00AA1413"/>
    <w:rsid w:val="00AA2C18"/>
    <w:rsid w:val="00AA319F"/>
    <w:rsid w:val="00AA39B6"/>
    <w:rsid w:val="00AA636C"/>
    <w:rsid w:val="00AB10E9"/>
    <w:rsid w:val="00AB11DF"/>
    <w:rsid w:val="00AB14D8"/>
    <w:rsid w:val="00AB1786"/>
    <w:rsid w:val="00AB212F"/>
    <w:rsid w:val="00AB2496"/>
    <w:rsid w:val="00AB27D9"/>
    <w:rsid w:val="00AB2A31"/>
    <w:rsid w:val="00AB4633"/>
    <w:rsid w:val="00AB4A1E"/>
    <w:rsid w:val="00AB5B4D"/>
    <w:rsid w:val="00AB6649"/>
    <w:rsid w:val="00AB6708"/>
    <w:rsid w:val="00AB759C"/>
    <w:rsid w:val="00AB7CC5"/>
    <w:rsid w:val="00AB7DC9"/>
    <w:rsid w:val="00AC080C"/>
    <w:rsid w:val="00AC136E"/>
    <w:rsid w:val="00AC44E8"/>
    <w:rsid w:val="00AC471C"/>
    <w:rsid w:val="00AC5AE4"/>
    <w:rsid w:val="00AC6008"/>
    <w:rsid w:val="00AD0FFB"/>
    <w:rsid w:val="00AD23AF"/>
    <w:rsid w:val="00AD269F"/>
    <w:rsid w:val="00AD271D"/>
    <w:rsid w:val="00AD2891"/>
    <w:rsid w:val="00AD60C1"/>
    <w:rsid w:val="00AD61CE"/>
    <w:rsid w:val="00AD7C67"/>
    <w:rsid w:val="00AE01DB"/>
    <w:rsid w:val="00AE0573"/>
    <w:rsid w:val="00AE07CC"/>
    <w:rsid w:val="00AE0F84"/>
    <w:rsid w:val="00AE111D"/>
    <w:rsid w:val="00AE1C8E"/>
    <w:rsid w:val="00AE2000"/>
    <w:rsid w:val="00AE23DE"/>
    <w:rsid w:val="00AE253B"/>
    <w:rsid w:val="00AE2988"/>
    <w:rsid w:val="00AE2D00"/>
    <w:rsid w:val="00AE3B9D"/>
    <w:rsid w:val="00AE46F4"/>
    <w:rsid w:val="00AE5707"/>
    <w:rsid w:val="00AE5D05"/>
    <w:rsid w:val="00AE7290"/>
    <w:rsid w:val="00AF0D7F"/>
    <w:rsid w:val="00AF11AA"/>
    <w:rsid w:val="00AF15D4"/>
    <w:rsid w:val="00AF29AA"/>
    <w:rsid w:val="00AF459F"/>
    <w:rsid w:val="00AF5457"/>
    <w:rsid w:val="00AF68C8"/>
    <w:rsid w:val="00AF6B81"/>
    <w:rsid w:val="00AF7946"/>
    <w:rsid w:val="00B002F5"/>
    <w:rsid w:val="00B00CA2"/>
    <w:rsid w:val="00B011D3"/>
    <w:rsid w:val="00B01875"/>
    <w:rsid w:val="00B01A19"/>
    <w:rsid w:val="00B03157"/>
    <w:rsid w:val="00B033B6"/>
    <w:rsid w:val="00B037F1"/>
    <w:rsid w:val="00B03999"/>
    <w:rsid w:val="00B04462"/>
    <w:rsid w:val="00B0456A"/>
    <w:rsid w:val="00B04A2F"/>
    <w:rsid w:val="00B05209"/>
    <w:rsid w:val="00B05533"/>
    <w:rsid w:val="00B062A5"/>
    <w:rsid w:val="00B06503"/>
    <w:rsid w:val="00B070AF"/>
    <w:rsid w:val="00B104A2"/>
    <w:rsid w:val="00B11188"/>
    <w:rsid w:val="00B1133D"/>
    <w:rsid w:val="00B11659"/>
    <w:rsid w:val="00B11D6E"/>
    <w:rsid w:val="00B1295E"/>
    <w:rsid w:val="00B12EE9"/>
    <w:rsid w:val="00B13520"/>
    <w:rsid w:val="00B137E2"/>
    <w:rsid w:val="00B13DBC"/>
    <w:rsid w:val="00B14B32"/>
    <w:rsid w:val="00B15A21"/>
    <w:rsid w:val="00B169AB"/>
    <w:rsid w:val="00B172BD"/>
    <w:rsid w:val="00B17E38"/>
    <w:rsid w:val="00B17EF0"/>
    <w:rsid w:val="00B20C7A"/>
    <w:rsid w:val="00B21889"/>
    <w:rsid w:val="00B22279"/>
    <w:rsid w:val="00B225AB"/>
    <w:rsid w:val="00B2291E"/>
    <w:rsid w:val="00B22E6C"/>
    <w:rsid w:val="00B231EA"/>
    <w:rsid w:val="00B23BB7"/>
    <w:rsid w:val="00B251F7"/>
    <w:rsid w:val="00B2538C"/>
    <w:rsid w:val="00B25DFC"/>
    <w:rsid w:val="00B26369"/>
    <w:rsid w:val="00B3037F"/>
    <w:rsid w:val="00B30A00"/>
    <w:rsid w:val="00B30E9A"/>
    <w:rsid w:val="00B31442"/>
    <w:rsid w:val="00B32FDA"/>
    <w:rsid w:val="00B33E5A"/>
    <w:rsid w:val="00B33F09"/>
    <w:rsid w:val="00B33FAA"/>
    <w:rsid w:val="00B340E1"/>
    <w:rsid w:val="00B34B30"/>
    <w:rsid w:val="00B352BB"/>
    <w:rsid w:val="00B3586A"/>
    <w:rsid w:val="00B35B35"/>
    <w:rsid w:val="00B36635"/>
    <w:rsid w:val="00B367C1"/>
    <w:rsid w:val="00B369D4"/>
    <w:rsid w:val="00B36DB2"/>
    <w:rsid w:val="00B376C9"/>
    <w:rsid w:val="00B376DB"/>
    <w:rsid w:val="00B378ED"/>
    <w:rsid w:val="00B417AB"/>
    <w:rsid w:val="00B419C2"/>
    <w:rsid w:val="00B4216E"/>
    <w:rsid w:val="00B42496"/>
    <w:rsid w:val="00B42636"/>
    <w:rsid w:val="00B43619"/>
    <w:rsid w:val="00B446E8"/>
    <w:rsid w:val="00B472E7"/>
    <w:rsid w:val="00B47322"/>
    <w:rsid w:val="00B47AF8"/>
    <w:rsid w:val="00B47DA1"/>
    <w:rsid w:val="00B501A3"/>
    <w:rsid w:val="00B5069E"/>
    <w:rsid w:val="00B509C3"/>
    <w:rsid w:val="00B50B5E"/>
    <w:rsid w:val="00B519DE"/>
    <w:rsid w:val="00B535BB"/>
    <w:rsid w:val="00B53BD0"/>
    <w:rsid w:val="00B53C79"/>
    <w:rsid w:val="00B5456D"/>
    <w:rsid w:val="00B54637"/>
    <w:rsid w:val="00B54ED1"/>
    <w:rsid w:val="00B54F4C"/>
    <w:rsid w:val="00B5625A"/>
    <w:rsid w:val="00B57F8C"/>
    <w:rsid w:val="00B60024"/>
    <w:rsid w:val="00B61DBC"/>
    <w:rsid w:val="00B61F3E"/>
    <w:rsid w:val="00B626C2"/>
    <w:rsid w:val="00B639AF"/>
    <w:rsid w:val="00B63CE8"/>
    <w:rsid w:val="00B63D36"/>
    <w:rsid w:val="00B64490"/>
    <w:rsid w:val="00B65FE1"/>
    <w:rsid w:val="00B66841"/>
    <w:rsid w:val="00B6694B"/>
    <w:rsid w:val="00B670F0"/>
    <w:rsid w:val="00B70DB9"/>
    <w:rsid w:val="00B716A8"/>
    <w:rsid w:val="00B71804"/>
    <w:rsid w:val="00B71AAF"/>
    <w:rsid w:val="00B71FF3"/>
    <w:rsid w:val="00B731F8"/>
    <w:rsid w:val="00B734DC"/>
    <w:rsid w:val="00B742DE"/>
    <w:rsid w:val="00B74EB8"/>
    <w:rsid w:val="00B7519E"/>
    <w:rsid w:val="00B75FC7"/>
    <w:rsid w:val="00B77A1D"/>
    <w:rsid w:val="00B8053E"/>
    <w:rsid w:val="00B80E10"/>
    <w:rsid w:val="00B80F69"/>
    <w:rsid w:val="00B82BAC"/>
    <w:rsid w:val="00B835CB"/>
    <w:rsid w:val="00B8386F"/>
    <w:rsid w:val="00B87BEE"/>
    <w:rsid w:val="00B9108E"/>
    <w:rsid w:val="00B91C23"/>
    <w:rsid w:val="00B91F58"/>
    <w:rsid w:val="00B9498E"/>
    <w:rsid w:val="00B95B98"/>
    <w:rsid w:val="00B96DEF"/>
    <w:rsid w:val="00B97101"/>
    <w:rsid w:val="00B97756"/>
    <w:rsid w:val="00BA07E2"/>
    <w:rsid w:val="00BA0836"/>
    <w:rsid w:val="00BA1939"/>
    <w:rsid w:val="00BA20E5"/>
    <w:rsid w:val="00BA2533"/>
    <w:rsid w:val="00BA268C"/>
    <w:rsid w:val="00BA2B59"/>
    <w:rsid w:val="00BA3382"/>
    <w:rsid w:val="00BA4BBC"/>
    <w:rsid w:val="00BA70DA"/>
    <w:rsid w:val="00BA7542"/>
    <w:rsid w:val="00BB0D95"/>
    <w:rsid w:val="00BB1E49"/>
    <w:rsid w:val="00BB3983"/>
    <w:rsid w:val="00BB42ED"/>
    <w:rsid w:val="00BB43BC"/>
    <w:rsid w:val="00BB449C"/>
    <w:rsid w:val="00BB4701"/>
    <w:rsid w:val="00BB5214"/>
    <w:rsid w:val="00BB6B02"/>
    <w:rsid w:val="00BB7724"/>
    <w:rsid w:val="00BC0B62"/>
    <w:rsid w:val="00BC0BE9"/>
    <w:rsid w:val="00BC1619"/>
    <w:rsid w:val="00BC2109"/>
    <w:rsid w:val="00BC2860"/>
    <w:rsid w:val="00BC3AA9"/>
    <w:rsid w:val="00BC46AD"/>
    <w:rsid w:val="00BC4903"/>
    <w:rsid w:val="00BC4E6F"/>
    <w:rsid w:val="00BC5BE7"/>
    <w:rsid w:val="00BC6D53"/>
    <w:rsid w:val="00BC6DAB"/>
    <w:rsid w:val="00BC6DEE"/>
    <w:rsid w:val="00BC6E31"/>
    <w:rsid w:val="00BD0074"/>
    <w:rsid w:val="00BD03B0"/>
    <w:rsid w:val="00BD108C"/>
    <w:rsid w:val="00BD195C"/>
    <w:rsid w:val="00BD1BDF"/>
    <w:rsid w:val="00BD1E84"/>
    <w:rsid w:val="00BD2BDB"/>
    <w:rsid w:val="00BD2DE7"/>
    <w:rsid w:val="00BD4A90"/>
    <w:rsid w:val="00BD5BC9"/>
    <w:rsid w:val="00BD5C57"/>
    <w:rsid w:val="00BD6B70"/>
    <w:rsid w:val="00BD74CF"/>
    <w:rsid w:val="00BE000F"/>
    <w:rsid w:val="00BE0011"/>
    <w:rsid w:val="00BE05F9"/>
    <w:rsid w:val="00BE0AFE"/>
    <w:rsid w:val="00BE0E8E"/>
    <w:rsid w:val="00BE0EFD"/>
    <w:rsid w:val="00BE14E9"/>
    <w:rsid w:val="00BE33E3"/>
    <w:rsid w:val="00BE3493"/>
    <w:rsid w:val="00BE38D2"/>
    <w:rsid w:val="00BE4C4F"/>
    <w:rsid w:val="00BE4E03"/>
    <w:rsid w:val="00BE5631"/>
    <w:rsid w:val="00BE57B7"/>
    <w:rsid w:val="00BE6067"/>
    <w:rsid w:val="00BE61F7"/>
    <w:rsid w:val="00BE7663"/>
    <w:rsid w:val="00BE7CDC"/>
    <w:rsid w:val="00BF0B1F"/>
    <w:rsid w:val="00BF1040"/>
    <w:rsid w:val="00BF1460"/>
    <w:rsid w:val="00BF2CD5"/>
    <w:rsid w:val="00BF365E"/>
    <w:rsid w:val="00BF3CE5"/>
    <w:rsid w:val="00BF3D6A"/>
    <w:rsid w:val="00BF3F34"/>
    <w:rsid w:val="00BF4133"/>
    <w:rsid w:val="00BF57BC"/>
    <w:rsid w:val="00BF6BF5"/>
    <w:rsid w:val="00C0026D"/>
    <w:rsid w:val="00C0066A"/>
    <w:rsid w:val="00C008B8"/>
    <w:rsid w:val="00C00BBB"/>
    <w:rsid w:val="00C01BEE"/>
    <w:rsid w:val="00C020A4"/>
    <w:rsid w:val="00C02B5A"/>
    <w:rsid w:val="00C03866"/>
    <w:rsid w:val="00C03F65"/>
    <w:rsid w:val="00C046B5"/>
    <w:rsid w:val="00C04E75"/>
    <w:rsid w:val="00C0546F"/>
    <w:rsid w:val="00C055E0"/>
    <w:rsid w:val="00C05BDD"/>
    <w:rsid w:val="00C05FB4"/>
    <w:rsid w:val="00C064B9"/>
    <w:rsid w:val="00C06739"/>
    <w:rsid w:val="00C076A3"/>
    <w:rsid w:val="00C10B96"/>
    <w:rsid w:val="00C110B7"/>
    <w:rsid w:val="00C122BA"/>
    <w:rsid w:val="00C139BE"/>
    <w:rsid w:val="00C13C32"/>
    <w:rsid w:val="00C149E3"/>
    <w:rsid w:val="00C154B0"/>
    <w:rsid w:val="00C15A28"/>
    <w:rsid w:val="00C15E23"/>
    <w:rsid w:val="00C163CC"/>
    <w:rsid w:val="00C16855"/>
    <w:rsid w:val="00C16FC8"/>
    <w:rsid w:val="00C175E5"/>
    <w:rsid w:val="00C17E40"/>
    <w:rsid w:val="00C20F47"/>
    <w:rsid w:val="00C21938"/>
    <w:rsid w:val="00C21D39"/>
    <w:rsid w:val="00C22ED1"/>
    <w:rsid w:val="00C230B9"/>
    <w:rsid w:val="00C2462E"/>
    <w:rsid w:val="00C24EE2"/>
    <w:rsid w:val="00C2500B"/>
    <w:rsid w:val="00C250D5"/>
    <w:rsid w:val="00C2570D"/>
    <w:rsid w:val="00C25759"/>
    <w:rsid w:val="00C25A8A"/>
    <w:rsid w:val="00C26936"/>
    <w:rsid w:val="00C271FA"/>
    <w:rsid w:val="00C27248"/>
    <w:rsid w:val="00C276CB"/>
    <w:rsid w:val="00C30614"/>
    <w:rsid w:val="00C32173"/>
    <w:rsid w:val="00C33FA2"/>
    <w:rsid w:val="00C33FD7"/>
    <w:rsid w:val="00C3404D"/>
    <w:rsid w:val="00C346BB"/>
    <w:rsid w:val="00C35593"/>
    <w:rsid w:val="00C3618B"/>
    <w:rsid w:val="00C36A0F"/>
    <w:rsid w:val="00C37CA9"/>
    <w:rsid w:val="00C40418"/>
    <w:rsid w:val="00C40EFF"/>
    <w:rsid w:val="00C41675"/>
    <w:rsid w:val="00C43340"/>
    <w:rsid w:val="00C43433"/>
    <w:rsid w:val="00C43D91"/>
    <w:rsid w:val="00C43E80"/>
    <w:rsid w:val="00C43F8A"/>
    <w:rsid w:val="00C44B15"/>
    <w:rsid w:val="00C45714"/>
    <w:rsid w:val="00C459CB"/>
    <w:rsid w:val="00C46A58"/>
    <w:rsid w:val="00C47348"/>
    <w:rsid w:val="00C47A67"/>
    <w:rsid w:val="00C50C21"/>
    <w:rsid w:val="00C5164B"/>
    <w:rsid w:val="00C51886"/>
    <w:rsid w:val="00C51AD4"/>
    <w:rsid w:val="00C520F6"/>
    <w:rsid w:val="00C535A3"/>
    <w:rsid w:val="00C55742"/>
    <w:rsid w:val="00C55A65"/>
    <w:rsid w:val="00C57030"/>
    <w:rsid w:val="00C607D7"/>
    <w:rsid w:val="00C61699"/>
    <w:rsid w:val="00C62A18"/>
    <w:rsid w:val="00C62A1C"/>
    <w:rsid w:val="00C62D09"/>
    <w:rsid w:val="00C6317C"/>
    <w:rsid w:val="00C6366B"/>
    <w:rsid w:val="00C638CA"/>
    <w:rsid w:val="00C639B2"/>
    <w:rsid w:val="00C63B5A"/>
    <w:rsid w:val="00C63C37"/>
    <w:rsid w:val="00C6421C"/>
    <w:rsid w:val="00C64836"/>
    <w:rsid w:val="00C65615"/>
    <w:rsid w:val="00C659B1"/>
    <w:rsid w:val="00C65DA5"/>
    <w:rsid w:val="00C6676A"/>
    <w:rsid w:val="00C668F9"/>
    <w:rsid w:val="00C66908"/>
    <w:rsid w:val="00C67DA1"/>
    <w:rsid w:val="00C707C1"/>
    <w:rsid w:val="00C70DE2"/>
    <w:rsid w:val="00C71452"/>
    <w:rsid w:val="00C71B32"/>
    <w:rsid w:val="00C71EEF"/>
    <w:rsid w:val="00C72263"/>
    <w:rsid w:val="00C72CB6"/>
    <w:rsid w:val="00C735D4"/>
    <w:rsid w:val="00C73B1F"/>
    <w:rsid w:val="00C74C0F"/>
    <w:rsid w:val="00C74E82"/>
    <w:rsid w:val="00C75369"/>
    <w:rsid w:val="00C76018"/>
    <w:rsid w:val="00C76823"/>
    <w:rsid w:val="00C76DFD"/>
    <w:rsid w:val="00C77106"/>
    <w:rsid w:val="00C80958"/>
    <w:rsid w:val="00C81536"/>
    <w:rsid w:val="00C81A04"/>
    <w:rsid w:val="00C82B6E"/>
    <w:rsid w:val="00C82FD3"/>
    <w:rsid w:val="00C862C9"/>
    <w:rsid w:val="00C879AA"/>
    <w:rsid w:val="00C87AD4"/>
    <w:rsid w:val="00C90464"/>
    <w:rsid w:val="00C91FCE"/>
    <w:rsid w:val="00C9417B"/>
    <w:rsid w:val="00C941A1"/>
    <w:rsid w:val="00C94306"/>
    <w:rsid w:val="00C94B04"/>
    <w:rsid w:val="00C94C91"/>
    <w:rsid w:val="00C94DAA"/>
    <w:rsid w:val="00C954D6"/>
    <w:rsid w:val="00C95A48"/>
    <w:rsid w:val="00C96D09"/>
    <w:rsid w:val="00C97245"/>
    <w:rsid w:val="00C9769B"/>
    <w:rsid w:val="00C97DAD"/>
    <w:rsid w:val="00CA08EB"/>
    <w:rsid w:val="00CA09E1"/>
    <w:rsid w:val="00CA0FF2"/>
    <w:rsid w:val="00CA2359"/>
    <w:rsid w:val="00CA2AE1"/>
    <w:rsid w:val="00CA2C37"/>
    <w:rsid w:val="00CA343B"/>
    <w:rsid w:val="00CA3463"/>
    <w:rsid w:val="00CA58FD"/>
    <w:rsid w:val="00CA5D0B"/>
    <w:rsid w:val="00CA5D69"/>
    <w:rsid w:val="00CA65CA"/>
    <w:rsid w:val="00CA6A6F"/>
    <w:rsid w:val="00CA73F4"/>
    <w:rsid w:val="00CA76FB"/>
    <w:rsid w:val="00CB1893"/>
    <w:rsid w:val="00CB219D"/>
    <w:rsid w:val="00CB55B4"/>
    <w:rsid w:val="00CB58F1"/>
    <w:rsid w:val="00CB633E"/>
    <w:rsid w:val="00CB6687"/>
    <w:rsid w:val="00CB75AB"/>
    <w:rsid w:val="00CC0087"/>
    <w:rsid w:val="00CC068C"/>
    <w:rsid w:val="00CC1BC5"/>
    <w:rsid w:val="00CC1DB3"/>
    <w:rsid w:val="00CC2B73"/>
    <w:rsid w:val="00CC3863"/>
    <w:rsid w:val="00CC4292"/>
    <w:rsid w:val="00CC5930"/>
    <w:rsid w:val="00CC66FC"/>
    <w:rsid w:val="00CC70D8"/>
    <w:rsid w:val="00CC770B"/>
    <w:rsid w:val="00CD0213"/>
    <w:rsid w:val="00CD02C0"/>
    <w:rsid w:val="00CD0811"/>
    <w:rsid w:val="00CD0C1F"/>
    <w:rsid w:val="00CD15C7"/>
    <w:rsid w:val="00CD21B5"/>
    <w:rsid w:val="00CD2AF2"/>
    <w:rsid w:val="00CD38EB"/>
    <w:rsid w:val="00CD40DD"/>
    <w:rsid w:val="00CD6B6D"/>
    <w:rsid w:val="00CD728C"/>
    <w:rsid w:val="00CE04E6"/>
    <w:rsid w:val="00CE2F38"/>
    <w:rsid w:val="00CE31F9"/>
    <w:rsid w:val="00CE4636"/>
    <w:rsid w:val="00CE5AB9"/>
    <w:rsid w:val="00CE5C71"/>
    <w:rsid w:val="00CF0EF0"/>
    <w:rsid w:val="00CF1992"/>
    <w:rsid w:val="00CF20C0"/>
    <w:rsid w:val="00CF2960"/>
    <w:rsid w:val="00CF2A67"/>
    <w:rsid w:val="00CF3389"/>
    <w:rsid w:val="00CF3E6A"/>
    <w:rsid w:val="00CF4320"/>
    <w:rsid w:val="00CF5AEC"/>
    <w:rsid w:val="00CF61DB"/>
    <w:rsid w:val="00D011FC"/>
    <w:rsid w:val="00D0132D"/>
    <w:rsid w:val="00D01416"/>
    <w:rsid w:val="00D017DC"/>
    <w:rsid w:val="00D018C7"/>
    <w:rsid w:val="00D02D52"/>
    <w:rsid w:val="00D0340E"/>
    <w:rsid w:val="00D03704"/>
    <w:rsid w:val="00D03982"/>
    <w:rsid w:val="00D03E4C"/>
    <w:rsid w:val="00D040B6"/>
    <w:rsid w:val="00D044EC"/>
    <w:rsid w:val="00D04600"/>
    <w:rsid w:val="00D05B8B"/>
    <w:rsid w:val="00D05BAD"/>
    <w:rsid w:val="00D05E48"/>
    <w:rsid w:val="00D05E86"/>
    <w:rsid w:val="00D062C2"/>
    <w:rsid w:val="00D06308"/>
    <w:rsid w:val="00D06909"/>
    <w:rsid w:val="00D071B3"/>
    <w:rsid w:val="00D0798E"/>
    <w:rsid w:val="00D07A2E"/>
    <w:rsid w:val="00D10F13"/>
    <w:rsid w:val="00D11A6C"/>
    <w:rsid w:val="00D12637"/>
    <w:rsid w:val="00D12C18"/>
    <w:rsid w:val="00D13110"/>
    <w:rsid w:val="00D136A6"/>
    <w:rsid w:val="00D13D35"/>
    <w:rsid w:val="00D13D44"/>
    <w:rsid w:val="00D14A43"/>
    <w:rsid w:val="00D150D6"/>
    <w:rsid w:val="00D15AE4"/>
    <w:rsid w:val="00D167C6"/>
    <w:rsid w:val="00D169F5"/>
    <w:rsid w:val="00D178AD"/>
    <w:rsid w:val="00D17984"/>
    <w:rsid w:val="00D20023"/>
    <w:rsid w:val="00D2048C"/>
    <w:rsid w:val="00D20E4A"/>
    <w:rsid w:val="00D21358"/>
    <w:rsid w:val="00D21ADC"/>
    <w:rsid w:val="00D21EAD"/>
    <w:rsid w:val="00D228BB"/>
    <w:rsid w:val="00D22E12"/>
    <w:rsid w:val="00D22FBA"/>
    <w:rsid w:val="00D23A7C"/>
    <w:rsid w:val="00D23F69"/>
    <w:rsid w:val="00D23F6D"/>
    <w:rsid w:val="00D23FC7"/>
    <w:rsid w:val="00D24173"/>
    <w:rsid w:val="00D2573B"/>
    <w:rsid w:val="00D25A17"/>
    <w:rsid w:val="00D25C2E"/>
    <w:rsid w:val="00D262B5"/>
    <w:rsid w:val="00D26E7C"/>
    <w:rsid w:val="00D278B1"/>
    <w:rsid w:val="00D27B27"/>
    <w:rsid w:val="00D27C69"/>
    <w:rsid w:val="00D3073F"/>
    <w:rsid w:val="00D3159D"/>
    <w:rsid w:val="00D3173A"/>
    <w:rsid w:val="00D31E6B"/>
    <w:rsid w:val="00D31E70"/>
    <w:rsid w:val="00D32E50"/>
    <w:rsid w:val="00D32FC3"/>
    <w:rsid w:val="00D34B5B"/>
    <w:rsid w:val="00D34D78"/>
    <w:rsid w:val="00D36210"/>
    <w:rsid w:val="00D36F6B"/>
    <w:rsid w:val="00D40CA0"/>
    <w:rsid w:val="00D4153A"/>
    <w:rsid w:val="00D41635"/>
    <w:rsid w:val="00D42AE9"/>
    <w:rsid w:val="00D461A1"/>
    <w:rsid w:val="00D47776"/>
    <w:rsid w:val="00D50239"/>
    <w:rsid w:val="00D50B2E"/>
    <w:rsid w:val="00D5144B"/>
    <w:rsid w:val="00D52D36"/>
    <w:rsid w:val="00D536AC"/>
    <w:rsid w:val="00D540BD"/>
    <w:rsid w:val="00D550AE"/>
    <w:rsid w:val="00D555D1"/>
    <w:rsid w:val="00D5613C"/>
    <w:rsid w:val="00D56820"/>
    <w:rsid w:val="00D57306"/>
    <w:rsid w:val="00D576C1"/>
    <w:rsid w:val="00D57A74"/>
    <w:rsid w:val="00D57BF1"/>
    <w:rsid w:val="00D57D00"/>
    <w:rsid w:val="00D616A3"/>
    <w:rsid w:val="00D616F0"/>
    <w:rsid w:val="00D624F8"/>
    <w:rsid w:val="00D62C4C"/>
    <w:rsid w:val="00D6336A"/>
    <w:rsid w:val="00D63B96"/>
    <w:rsid w:val="00D64419"/>
    <w:rsid w:val="00D64C49"/>
    <w:rsid w:val="00D65820"/>
    <w:rsid w:val="00D66016"/>
    <w:rsid w:val="00D6636B"/>
    <w:rsid w:val="00D665FD"/>
    <w:rsid w:val="00D67632"/>
    <w:rsid w:val="00D67C26"/>
    <w:rsid w:val="00D67D2D"/>
    <w:rsid w:val="00D71456"/>
    <w:rsid w:val="00D71466"/>
    <w:rsid w:val="00D715A3"/>
    <w:rsid w:val="00D7186B"/>
    <w:rsid w:val="00D71B53"/>
    <w:rsid w:val="00D71C67"/>
    <w:rsid w:val="00D72E84"/>
    <w:rsid w:val="00D7487D"/>
    <w:rsid w:val="00D74D6D"/>
    <w:rsid w:val="00D74DF6"/>
    <w:rsid w:val="00D75851"/>
    <w:rsid w:val="00D75A4D"/>
    <w:rsid w:val="00D773D5"/>
    <w:rsid w:val="00D80EBA"/>
    <w:rsid w:val="00D81DD9"/>
    <w:rsid w:val="00D81E22"/>
    <w:rsid w:val="00D81EA4"/>
    <w:rsid w:val="00D8243C"/>
    <w:rsid w:val="00D82DC2"/>
    <w:rsid w:val="00D834C3"/>
    <w:rsid w:val="00D835C3"/>
    <w:rsid w:val="00D85F42"/>
    <w:rsid w:val="00D862D4"/>
    <w:rsid w:val="00D876FB"/>
    <w:rsid w:val="00D90CF1"/>
    <w:rsid w:val="00D9113D"/>
    <w:rsid w:val="00D911D0"/>
    <w:rsid w:val="00D9325A"/>
    <w:rsid w:val="00D93986"/>
    <w:rsid w:val="00D93B79"/>
    <w:rsid w:val="00D94038"/>
    <w:rsid w:val="00D9486C"/>
    <w:rsid w:val="00D95DB5"/>
    <w:rsid w:val="00D966C7"/>
    <w:rsid w:val="00D96826"/>
    <w:rsid w:val="00DA0F7E"/>
    <w:rsid w:val="00DA1BE6"/>
    <w:rsid w:val="00DA278C"/>
    <w:rsid w:val="00DA3182"/>
    <w:rsid w:val="00DA39A2"/>
    <w:rsid w:val="00DA3E2D"/>
    <w:rsid w:val="00DA4D66"/>
    <w:rsid w:val="00DA5062"/>
    <w:rsid w:val="00DA605E"/>
    <w:rsid w:val="00DA612D"/>
    <w:rsid w:val="00DA650C"/>
    <w:rsid w:val="00DA7576"/>
    <w:rsid w:val="00DA7A7F"/>
    <w:rsid w:val="00DB04E2"/>
    <w:rsid w:val="00DB0E27"/>
    <w:rsid w:val="00DB1C9E"/>
    <w:rsid w:val="00DB264A"/>
    <w:rsid w:val="00DB2DFB"/>
    <w:rsid w:val="00DB390B"/>
    <w:rsid w:val="00DB3988"/>
    <w:rsid w:val="00DB3F90"/>
    <w:rsid w:val="00DB4B0A"/>
    <w:rsid w:val="00DB5D3B"/>
    <w:rsid w:val="00DC0562"/>
    <w:rsid w:val="00DC078A"/>
    <w:rsid w:val="00DC1FBD"/>
    <w:rsid w:val="00DC2C86"/>
    <w:rsid w:val="00DC3136"/>
    <w:rsid w:val="00DC320F"/>
    <w:rsid w:val="00DC3231"/>
    <w:rsid w:val="00DC387A"/>
    <w:rsid w:val="00DC3A7C"/>
    <w:rsid w:val="00DC402E"/>
    <w:rsid w:val="00DC44D7"/>
    <w:rsid w:val="00DC5A47"/>
    <w:rsid w:val="00DC60D0"/>
    <w:rsid w:val="00DC6973"/>
    <w:rsid w:val="00DC6D4E"/>
    <w:rsid w:val="00DC76EF"/>
    <w:rsid w:val="00DC7ECC"/>
    <w:rsid w:val="00DD0464"/>
    <w:rsid w:val="00DD0FA2"/>
    <w:rsid w:val="00DD1429"/>
    <w:rsid w:val="00DD177F"/>
    <w:rsid w:val="00DD2272"/>
    <w:rsid w:val="00DD2698"/>
    <w:rsid w:val="00DD28C7"/>
    <w:rsid w:val="00DD2B69"/>
    <w:rsid w:val="00DD2F64"/>
    <w:rsid w:val="00DD32E7"/>
    <w:rsid w:val="00DD4148"/>
    <w:rsid w:val="00DD4A42"/>
    <w:rsid w:val="00DD4E65"/>
    <w:rsid w:val="00DD659C"/>
    <w:rsid w:val="00DD70CC"/>
    <w:rsid w:val="00DD7843"/>
    <w:rsid w:val="00DE0827"/>
    <w:rsid w:val="00DE0922"/>
    <w:rsid w:val="00DE1E81"/>
    <w:rsid w:val="00DE2594"/>
    <w:rsid w:val="00DE2B3E"/>
    <w:rsid w:val="00DE35B1"/>
    <w:rsid w:val="00DE3D05"/>
    <w:rsid w:val="00DE46B6"/>
    <w:rsid w:val="00DE4B52"/>
    <w:rsid w:val="00DE533A"/>
    <w:rsid w:val="00DE5BF9"/>
    <w:rsid w:val="00DE6A69"/>
    <w:rsid w:val="00DE7DBE"/>
    <w:rsid w:val="00DF0013"/>
    <w:rsid w:val="00DF0110"/>
    <w:rsid w:val="00DF07E6"/>
    <w:rsid w:val="00DF0D71"/>
    <w:rsid w:val="00DF0FAD"/>
    <w:rsid w:val="00DF1CD2"/>
    <w:rsid w:val="00DF2646"/>
    <w:rsid w:val="00DF2FFB"/>
    <w:rsid w:val="00DF3274"/>
    <w:rsid w:val="00DF4090"/>
    <w:rsid w:val="00DF4D40"/>
    <w:rsid w:val="00DF5C4B"/>
    <w:rsid w:val="00DF61BA"/>
    <w:rsid w:val="00DF6AE0"/>
    <w:rsid w:val="00E01DB7"/>
    <w:rsid w:val="00E02B51"/>
    <w:rsid w:val="00E032DA"/>
    <w:rsid w:val="00E0342E"/>
    <w:rsid w:val="00E03EE5"/>
    <w:rsid w:val="00E0456B"/>
    <w:rsid w:val="00E054AD"/>
    <w:rsid w:val="00E054D1"/>
    <w:rsid w:val="00E11846"/>
    <w:rsid w:val="00E12081"/>
    <w:rsid w:val="00E122C1"/>
    <w:rsid w:val="00E127C0"/>
    <w:rsid w:val="00E12AFB"/>
    <w:rsid w:val="00E132E7"/>
    <w:rsid w:val="00E13B43"/>
    <w:rsid w:val="00E15234"/>
    <w:rsid w:val="00E153BB"/>
    <w:rsid w:val="00E15CF1"/>
    <w:rsid w:val="00E15FCB"/>
    <w:rsid w:val="00E168F4"/>
    <w:rsid w:val="00E16996"/>
    <w:rsid w:val="00E16DDE"/>
    <w:rsid w:val="00E20032"/>
    <w:rsid w:val="00E2193F"/>
    <w:rsid w:val="00E22020"/>
    <w:rsid w:val="00E22F34"/>
    <w:rsid w:val="00E234E5"/>
    <w:rsid w:val="00E23D18"/>
    <w:rsid w:val="00E23DEC"/>
    <w:rsid w:val="00E241AB"/>
    <w:rsid w:val="00E243D2"/>
    <w:rsid w:val="00E24F1D"/>
    <w:rsid w:val="00E2584D"/>
    <w:rsid w:val="00E2599E"/>
    <w:rsid w:val="00E25E5F"/>
    <w:rsid w:val="00E27189"/>
    <w:rsid w:val="00E302E1"/>
    <w:rsid w:val="00E30A04"/>
    <w:rsid w:val="00E30D4F"/>
    <w:rsid w:val="00E312ED"/>
    <w:rsid w:val="00E33D6A"/>
    <w:rsid w:val="00E3455E"/>
    <w:rsid w:val="00E3488D"/>
    <w:rsid w:val="00E36B96"/>
    <w:rsid w:val="00E379F5"/>
    <w:rsid w:val="00E37B07"/>
    <w:rsid w:val="00E40389"/>
    <w:rsid w:val="00E40810"/>
    <w:rsid w:val="00E408DB"/>
    <w:rsid w:val="00E418D6"/>
    <w:rsid w:val="00E41F98"/>
    <w:rsid w:val="00E426C0"/>
    <w:rsid w:val="00E42EC7"/>
    <w:rsid w:val="00E44805"/>
    <w:rsid w:val="00E44B1E"/>
    <w:rsid w:val="00E44D5B"/>
    <w:rsid w:val="00E4558D"/>
    <w:rsid w:val="00E4702A"/>
    <w:rsid w:val="00E500F1"/>
    <w:rsid w:val="00E502E4"/>
    <w:rsid w:val="00E5049A"/>
    <w:rsid w:val="00E50F96"/>
    <w:rsid w:val="00E51108"/>
    <w:rsid w:val="00E51276"/>
    <w:rsid w:val="00E51277"/>
    <w:rsid w:val="00E517EF"/>
    <w:rsid w:val="00E518FA"/>
    <w:rsid w:val="00E51CEC"/>
    <w:rsid w:val="00E525DF"/>
    <w:rsid w:val="00E528AA"/>
    <w:rsid w:val="00E53ADD"/>
    <w:rsid w:val="00E5422E"/>
    <w:rsid w:val="00E5512A"/>
    <w:rsid w:val="00E554AD"/>
    <w:rsid w:val="00E578F7"/>
    <w:rsid w:val="00E61855"/>
    <w:rsid w:val="00E619D1"/>
    <w:rsid w:val="00E6318D"/>
    <w:rsid w:val="00E63B3B"/>
    <w:rsid w:val="00E63CCB"/>
    <w:rsid w:val="00E63EE9"/>
    <w:rsid w:val="00E648CD"/>
    <w:rsid w:val="00E64D6B"/>
    <w:rsid w:val="00E65581"/>
    <w:rsid w:val="00E656B3"/>
    <w:rsid w:val="00E667A2"/>
    <w:rsid w:val="00E67A84"/>
    <w:rsid w:val="00E67DC3"/>
    <w:rsid w:val="00E7030C"/>
    <w:rsid w:val="00E704A3"/>
    <w:rsid w:val="00E706FC"/>
    <w:rsid w:val="00E70FD8"/>
    <w:rsid w:val="00E72980"/>
    <w:rsid w:val="00E72C6A"/>
    <w:rsid w:val="00E73886"/>
    <w:rsid w:val="00E7391C"/>
    <w:rsid w:val="00E75C3F"/>
    <w:rsid w:val="00E76484"/>
    <w:rsid w:val="00E76FE6"/>
    <w:rsid w:val="00E77C99"/>
    <w:rsid w:val="00E811F4"/>
    <w:rsid w:val="00E820C8"/>
    <w:rsid w:val="00E823CF"/>
    <w:rsid w:val="00E8258C"/>
    <w:rsid w:val="00E82DB3"/>
    <w:rsid w:val="00E82F03"/>
    <w:rsid w:val="00E836A9"/>
    <w:rsid w:val="00E84807"/>
    <w:rsid w:val="00E84F0D"/>
    <w:rsid w:val="00E85217"/>
    <w:rsid w:val="00E86B36"/>
    <w:rsid w:val="00E87B15"/>
    <w:rsid w:val="00E87F28"/>
    <w:rsid w:val="00E9180C"/>
    <w:rsid w:val="00E92A5C"/>
    <w:rsid w:val="00E934BB"/>
    <w:rsid w:val="00E95042"/>
    <w:rsid w:val="00E96522"/>
    <w:rsid w:val="00E96EA2"/>
    <w:rsid w:val="00E972FD"/>
    <w:rsid w:val="00E977F1"/>
    <w:rsid w:val="00EA0116"/>
    <w:rsid w:val="00EA0906"/>
    <w:rsid w:val="00EA2D18"/>
    <w:rsid w:val="00EA2FBA"/>
    <w:rsid w:val="00EA4B80"/>
    <w:rsid w:val="00EA55DC"/>
    <w:rsid w:val="00EA5D68"/>
    <w:rsid w:val="00EA62EA"/>
    <w:rsid w:val="00EA6DEE"/>
    <w:rsid w:val="00EA6F25"/>
    <w:rsid w:val="00EA7B1A"/>
    <w:rsid w:val="00EB0B26"/>
    <w:rsid w:val="00EB10EA"/>
    <w:rsid w:val="00EB1CD5"/>
    <w:rsid w:val="00EB2547"/>
    <w:rsid w:val="00EB28B3"/>
    <w:rsid w:val="00EB292D"/>
    <w:rsid w:val="00EB29EB"/>
    <w:rsid w:val="00EB30D8"/>
    <w:rsid w:val="00EB348F"/>
    <w:rsid w:val="00EB3CFF"/>
    <w:rsid w:val="00EB4445"/>
    <w:rsid w:val="00EB4ABD"/>
    <w:rsid w:val="00EB4C22"/>
    <w:rsid w:val="00EB56B3"/>
    <w:rsid w:val="00EB5A0F"/>
    <w:rsid w:val="00EB63AB"/>
    <w:rsid w:val="00EB6864"/>
    <w:rsid w:val="00EC1DBC"/>
    <w:rsid w:val="00EC1EA1"/>
    <w:rsid w:val="00EC2FB2"/>
    <w:rsid w:val="00EC325E"/>
    <w:rsid w:val="00EC32C2"/>
    <w:rsid w:val="00EC36A0"/>
    <w:rsid w:val="00EC3B89"/>
    <w:rsid w:val="00EC5BA8"/>
    <w:rsid w:val="00EC6951"/>
    <w:rsid w:val="00EC6B8A"/>
    <w:rsid w:val="00EC70F9"/>
    <w:rsid w:val="00EC7E0C"/>
    <w:rsid w:val="00ED1314"/>
    <w:rsid w:val="00ED1563"/>
    <w:rsid w:val="00ED1E99"/>
    <w:rsid w:val="00ED20DE"/>
    <w:rsid w:val="00ED3FEF"/>
    <w:rsid w:val="00ED4624"/>
    <w:rsid w:val="00ED4F71"/>
    <w:rsid w:val="00ED5E9C"/>
    <w:rsid w:val="00ED6E30"/>
    <w:rsid w:val="00EE1BCF"/>
    <w:rsid w:val="00EE2647"/>
    <w:rsid w:val="00EE27C3"/>
    <w:rsid w:val="00EE2821"/>
    <w:rsid w:val="00EE2864"/>
    <w:rsid w:val="00EE2C3E"/>
    <w:rsid w:val="00EE2F53"/>
    <w:rsid w:val="00EE34AF"/>
    <w:rsid w:val="00EE3915"/>
    <w:rsid w:val="00EE45CF"/>
    <w:rsid w:val="00EE468E"/>
    <w:rsid w:val="00EE5BF8"/>
    <w:rsid w:val="00EE69C8"/>
    <w:rsid w:val="00EE7BBE"/>
    <w:rsid w:val="00EE7C41"/>
    <w:rsid w:val="00EF0CC7"/>
    <w:rsid w:val="00EF2000"/>
    <w:rsid w:val="00EF3160"/>
    <w:rsid w:val="00EF33ED"/>
    <w:rsid w:val="00EF45E0"/>
    <w:rsid w:val="00EF5248"/>
    <w:rsid w:val="00EF5D46"/>
    <w:rsid w:val="00EF671C"/>
    <w:rsid w:val="00EF6CE0"/>
    <w:rsid w:val="00EF7010"/>
    <w:rsid w:val="00F003A1"/>
    <w:rsid w:val="00F004E5"/>
    <w:rsid w:val="00F01144"/>
    <w:rsid w:val="00F011B6"/>
    <w:rsid w:val="00F01A5D"/>
    <w:rsid w:val="00F01B5E"/>
    <w:rsid w:val="00F020F4"/>
    <w:rsid w:val="00F02B73"/>
    <w:rsid w:val="00F02FC0"/>
    <w:rsid w:val="00F041CF"/>
    <w:rsid w:val="00F04307"/>
    <w:rsid w:val="00F04397"/>
    <w:rsid w:val="00F04ABA"/>
    <w:rsid w:val="00F04B55"/>
    <w:rsid w:val="00F0664E"/>
    <w:rsid w:val="00F06F9F"/>
    <w:rsid w:val="00F079F0"/>
    <w:rsid w:val="00F07FAA"/>
    <w:rsid w:val="00F105EB"/>
    <w:rsid w:val="00F1076C"/>
    <w:rsid w:val="00F109B3"/>
    <w:rsid w:val="00F10D56"/>
    <w:rsid w:val="00F12CED"/>
    <w:rsid w:val="00F13716"/>
    <w:rsid w:val="00F1380D"/>
    <w:rsid w:val="00F13917"/>
    <w:rsid w:val="00F15005"/>
    <w:rsid w:val="00F1517F"/>
    <w:rsid w:val="00F15734"/>
    <w:rsid w:val="00F15E70"/>
    <w:rsid w:val="00F15F60"/>
    <w:rsid w:val="00F160E8"/>
    <w:rsid w:val="00F169FF"/>
    <w:rsid w:val="00F16A28"/>
    <w:rsid w:val="00F16EB4"/>
    <w:rsid w:val="00F1757A"/>
    <w:rsid w:val="00F200B4"/>
    <w:rsid w:val="00F209F7"/>
    <w:rsid w:val="00F24115"/>
    <w:rsid w:val="00F24206"/>
    <w:rsid w:val="00F24BA8"/>
    <w:rsid w:val="00F25626"/>
    <w:rsid w:val="00F25E51"/>
    <w:rsid w:val="00F26806"/>
    <w:rsid w:val="00F26DC4"/>
    <w:rsid w:val="00F27D48"/>
    <w:rsid w:val="00F30565"/>
    <w:rsid w:val="00F30ABF"/>
    <w:rsid w:val="00F30DBB"/>
    <w:rsid w:val="00F32668"/>
    <w:rsid w:val="00F32B1C"/>
    <w:rsid w:val="00F32F93"/>
    <w:rsid w:val="00F338B3"/>
    <w:rsid w:val="00F338E0"/>
    <w:rsid w:val="00F33C25"/>
    <w:rsid w:val="00F33F14"/>
    <w:rsid w:val="00F3523F"/>
    <w:rsid w:val="00F35566"/>
    <w:rsid w:val="00F35B88"/>
    <w:rsid w:val="00F35F84"/>
    <w:rsid w:val="00F36317"/>
    <w:rsid w:val="00F364B4"/>
    <w:rsid w:val="00F36C75"/>
    <w:rsid w:val="00F3725F"/>
    <w:rsid w:val="00F401E3"/>
    <w:rsid w:val="00F40E4F"/>
    <w:rsid w:val="00F40F90"/>
    <w:rsid w:val="00F4263D"/>
    <w:rsid w:val="00F42DE6"/>
    <w:rsid w:val="00F43476"/>
    <w:rsid w:val="00F44418"/>
    <w:rsid w:val="00F446CA"/>
    <w:rsid w:val="00F45FF3"/>
    <w:rsid w:val="00F47178"/>
    <w:rsid w:val="00F47385"/>
    <w:rsid w:val="00F478D3"/>
    <w:rsid w:val="00F47B22"/>
    <w:rsid w:val="00F47C03"/>
    <w:rsid w:val="00F5056F"/>
    <w:rsid w:val="00F50DD7"/>
    <w:rsid w:val="00F517BA"/>
    <w:rsid w:val="00F518FE"/>
    <w:rsid w:val="00F51DB7"/>
    <w:rsid w:val="00F51F3E"/>
    <w:rsid w:val="00F52911"/>
    <w:rsid w:val="00F53440"/>
    <w:rsid w:val="00F534C8"/>
    <w:rsid w:val="00F53717"/>
    <w:rsid w:val="00F53B3C"/>
    <w:rsid w:val="00F56041"/>
    <w:rsid w:val="00F56549"/>
    <w:rsid w:val="00F567B3"/>
    <w:rsid w:val="00F57CEA"/>
    <w:rsid w:val="00F6014A"/>
    <w:rsid w:val="00F60322"/>
    <w:rsid w:val="00F603E5"/>
    <w:rsid w:val="00F62C38"/>
    <w:rsid w:val="00F636AE"/>
    <w:rsid w:val="00F63ACE"/>
    <w:rsid w:val="00F63C11"/>
    <w:rsid w:val="00F65419"/>
    <w:rsid w:val="00F658BE"/>
    <w:rsid w:val="00F6590F"/>
    <w:rsid w:val="00F66316"/>
    <w:rsid w:val="00F664F7"/>
    <w:rsid w:val="00F669A7"/>
    <w:rsid w:val="00F67933"/>
    <w:rsid w:val="00F70C38"/>
    <w:rsid w:val="00F72251"/>
    <w:rsid w:val="00F72736"/>
    <w:rsid w:val="00F72BE0"/>
    <w:rsid w:val="00F731BD"/>
    <w:rsid w:val="00F73757"/>
    <w:rsid w:val="00F73C06"/>
    <w:rsid w:val="00F744BF"/>
    <w:rsid w:val="00F7508D"/>
    <w:rsid w:val="00F75D58"/>
    <w:rsid w:val="00F76BCC"/>
    <w:rsid w:val="00F76BDD"/>
    <w:rsid w:val="00F76FF5"/>
    <w:rsid w:val="00F81444"/>
    <w:rsid w:val="00F81D06"/>
    <w:rsid w:val="00F81F31"/>
    <w:rsid w:val="00F8266A"/>
    <w:rsid w:val="00F83787"/>
    <w:rsid w:val="00F838F6"/>
    <w:rsid w:val="00F83A6D"/>
    <w:rsid w:val="00F853F9"/>
    <w:rsid w:val="00F854D7"/>
    <w:rsid w:val="00F8576C"/>
    <w:rsid w:val="00F86007"/>
    <w:rsid w:val="00F8609B"/>
    <w:rsid w:val="00F8630C"/>
    <w:rsid w:val="00F868DB"/>
    <w:rsid w:val="00F8776B"/>
    <w:rsid w:val="00F87B90"/>
    <w:rsid w:val="00F903E7"/>
    <w:rsid w:val="00F9096C"/>
    <w:rsid w:val="00F9216A"/>
    <w:rsid w:val="00F922CF"/>
    <w:rsid w:val="00F9294B"/>
    <w:rsid w:val="00F93D44"/>
    <w:rsid w:val="00F9536A"/>
    <w:rsid w:val="00F95F29"/>
    <w:rsid w:val="00F96377"/>
    <w:rsid w:val="00F96D37"/>
    <w:rsid w:val="00F96EDC"/>
    <w:rsid w:val="00FA0133"/>
    <w:rsid w:val="00FA01C9"/>
    <w:rsid w:val="00FA0C1A"/>
    <w:rsid w:val="00FA0FEB"/>
    <w:rsid w:val="00FA16E7"/>
    <w:rsid w:val="00FA21C6"/>
    <w:rsid w:val="00FA3475"/>
    <w:rsid w:val="00FA3C2E"/>
    <w:rsid w:val="00FA3CDE"/>
    <w:rsid w:val="00FA4D0C"/>
    <w:rsid w:val="00FB095C"/>
    <w:rsid w:val="00FB1F3F"/>
    <w:rsid w:val="00FB3770"/>
    <w:rsid w:val="00FB3ABC"/>
    <w:rsid w:val="00FB3B66"/>
    <w:rsid w:val="00FB4976"/>
    <w:rsid w:val="00FB4EAB"/>
    <w:rsid w:val="00FB502F"/>
    <w:rsid w:val="00FB51BE"/>
    <w:rsid w:val="00FB59C6"/>
    <w:rsid w:val="00FB6BA4"/>
    <w:rsid w:val="00FB790A"/>
    <w:rsid w:val="00FC079A"/>
    <w:rsid w:val="00FC0ED0"/>
    <w:rsid w:val="00FC1411"/>
    <w:rsid w:val="00FC192E"/>
    <w:rsid w:val="00FC1A0C"/>
    <w:rsid w:val="00FC1BEF"/>
    <w:rsid w:val="00FC2BC5"/>
    <w:rsid w:val="00FC3C47"/>
    <w:rsid w:val="00FC4B0B"/>
    <w:rsid w:val="00FC51E4"/>
    <w:rsid w:val="00FC5238"/>
    <w:rsid w:val="00FC543F"/>
    <w:rsid w:val="00FC6B69"/>
    <w:rsid w:val="00FC7339"/>
    <w:rsid w:val="00FC7991"/>
    <w:rsid w:val="00FD1724"/>
    <w:rsid w:val="00FD18A3"/>
    <w:rsid w:val="00FD19D3"/>
    <w:rsid w:val="00FD1EC9"/>
    <w:rsid w:val="00FD4BA3"/>
    <w:rsid w:val="00FD4F92"/>
    <w:rsid w:val="00FD56B6"/>
    <w:rsid w:val="00FD60AC"/>
    <w:rsid w:val="00FD6BC5"/>
    <w:rsid w:val="00FE0BB2"/>
    <w:rsid w:val="00FE2450"/>
    <w:rsid w:val="00FE3084"/>
    <w:rsid w:val="00FE3BAD"/>
    <w:rsid w:val="00FE4380"/>
    <w:rsid w:val="00FE58A9"/>
    <w:rsid w:val="00FE5C0D"/>
    <w:rsid w:val="00FE6FA7"/>
    <w:rsid w:val="00FE74B8"/>
    <w:rsid w:val="00FF09C3"/>
    <w:rsid w:val="00FF2445"/>
    <w:rsid w:val="00FF2A8D"/>
    <w:rsid w:val="00FF4184"/>
    <w:rsid w:val="00FF485B"/>
    <w:rsid w:val="00FF513A"/>
    <w:rsid w:val="00FF64AB"/>
    <w:rsid w:val="00FF6D34"/>
    <w:rsid w:val="00FF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71862E2"/>
  <w15:chartTrackingRefBased/>
  <w15:docId w15:val="{894CC2FA-33C8-47A0-A904-4B5B057FD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2003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agwek2"/>
    <w:next w:val="Tekstpodstawowy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20">
    <w:name w:val="heading 2"/>
    <w:basedOn w:val="Normalny"/>
    <w:next w:val="Normalny"/>
    <w:link w:val="Nagwek2Znak"/>
    <w:unhideWhenUsed/>
    <w:qFormat/>
    <w:rsid w:val="00A721C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377A6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E4C4F"/>
    <w:pPr>
      <w:keepNext/>
      <w:numPr>
        <w:ilvl w:val="6"/>
        <w:numId w:val="1"/>
      </w:numPr>
      <w:jc w:val="center"/>
      <w:outlineLvl w:val="6"/>
    </w:pPr>
    <w:rPr>
      <w:b/>
      <w:i/>
      <w:smallCaps/>
      <w:sz w:val="32"/>
      <w:szCs w:val="20"/>
      <w:lang w:val="x-none" w:eastAsia="zh-CN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0" w:firstLine="540"/>
      <w:outlineLvl w:val="7"/>
    </w:pPr>
    <w:rPr>
      <w:b/>
      <w:sz w:val="20"/>
      <w:szCs w:val="20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outlineLvl w:val="8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 w:val="0"/>
      <w:sz w:val="22"/>
      <w:szCs w:val="22"/>
    </w:rPr>
  </w:style>
  <w:style w:type="character" w:customStyle="1" w:styleId="WW8Num4z0">
    <w:name w:val="WW8Num4z0"/>
    <w:rPr>
      <w:rFonts w:ascii="Tahoma" w:hAnsi="Tahoma" w:cs="Tahoma"/>
      <w:b w:val="0"/>
      <w:sz w:val="22"/>
      <w:szCs w:val="22"/>
    </w:rPr>
  </w:style>
  <w:style w:type="character" w:customStyle="1" w:styleId="WW8Num5z0">
    <w:name w:val="WW8Num5z0"/>
    <w:rPr>
      <w:b w:val="0"/>
    </w:rPr>
  </w:style>
  <w:style w:type="character" w:customStyle="1" w:styleId="WW8Num5z5">
    <w:name w:val="WW8Num5z5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sz w:val="22"/>
      <w:szCs w:val="22"/>
    </w:rPr>
  </w:style>
  <w:style w:type="character" w:customStyle="1" w:styleId="WW8Num11z0">
    <w:name w:val="WW8Num11z0"/>
    <w:rPr>
      <w:b w:val="0"/>
      <w:sz w:val="20"/>
      <w:szCs w:val="20"/>
    </w:rPr>
  </w:style>
  <w:style w:type="character" w:customStyle="1" w:styleId="WW8Num13z0">
    <w:name w:val="WW8Num13z0"/>
    <w:rPr>
      <w:b w:val="0"/>
    </w:rPr>
  </w:style>
  <w:style w:type="character" w:customStyle="1" w:styleId="WW8Num16z0">
    <w:name w:val="WW8Num16z0"/>
    <w:rPr>
      <w:b w:val="0"/>
      <w:sz w:val="22"/>
      <w:szCs w:val="22"/>
    </w:rPr>
  </w:style>
  <w:style w:type="character" w:customStyle="1" w:styleId="WW8Num16z2">
    <w:name w:val="WW8Num16z2"/>
    <w:rPr>
      <w:b/>
    </w:rPr>
  </w:style>
  <w:style w:type="character" w:customStyle="1" w:styleId="WW8Num18z0">
    <w:name w:val="WW8Num18z0"/>
    <w:rPr>
      <w:b w:val="0"/>
      <w:sz w:val="20"/>
      <w:szCs w:val="20"/>
    </w:rPr>
  </w:style>
  <w:style w:type="character" w:customStyle="1" w:styleId="WW8Num19z0">
    <w:name w:val="WW8Num19z0"/>
    <w:rPr>
      <w:b w:val="0"/>
    </w:rPr>
  </w:style>
  <w:style w:type="character" w:customStyle="1" w:styleId="WW8Num20z2">
    <w:name w:val="WW8Num20z2"/>
    <w:rPr>
      <w:b/>
    </w:rPr>
  </w:style>
  <w:style w:type="character" w:customStyle="1" w:styleId="WW8Num28z0">
    <w:name w:val="WW8Num28z0"/>
    <w:rPr>
      <w:rFonts w:ascii="Tahoma" w:hAnsi="Tahoma" w:cs="Tahoma"/>
      <w:sz w:val="22"/>
      <w:szCs w:val="22"/>
    </w:rPr>
  </w:style>
  <w:style w:type="character" w:customStyle="1" w:styleId="WW8Num29z2">
    <w:name w:val="WW8Num29z2"/>
    <w:rPr>
      <w:b/>
    </w:rPr>
  </w:style>
  <w:style w:type="character" w:customStyle="1" w:styleId="WW8Num9z0">
    <w:name w:val="WW8Num9z0"/>
    <w:rPr>
      <w:sz w:val="22"/>
      <w:szCs w:val="22"/>
    </w:rPr>
  </w:style>
  <w:style w:type="character" w:customStyle="1" w:styleId="WW8Num12z0">
    <w:name w:val="WW8Num12z0"/>
    <w:rPr>
      <w:b w:val="0"/>
      <w:sz w:val="20"/>
      <w:szCs w:val="20"/>
    </w:rPr>
  </w:style>
  <w:style w:type="character" w:customStyle="1" w:styleId="WW8Num13z1">
    <w:name w:val="WW8Num13z1"/>
    <w:rPr>
      <w:sz w:val="20"/>
      <w:szCs w:val="20"/>
    </w:rPr>
  </w:style>
  <w:style w:type="character" w:customStyle="1" w:styleId="WW8Num14z0">
    <w:name w:val="WW8Num14z0"/>
    <w:rPr>
      <w:b w:val="0"/>
      <w:sz w:val="20"/>
      <w:szCs w:val="20"/>
    </w:rPr>
  </w:style>
  <w:style w:type="character" w:customStyle="1" w:styleId="WW8Num17z0">
    <w:name w:val="WW8Num17z0"/>
    <w:rPr>
      <w:b w:val="0"/>
    </w:rPr>
  </w:style>
  <w:style w:type="character" w:customStyle="1" w:styleId="WW8Num20z0">
    <w:name w:val="WW8Num20z0"/>
    <w:rPr>
      <w:b w:val="0"/>
    </w:rPr>
  </w:style>
  <w:style w:type="character" w:customStyle="1" w:styleId="WW8Num21z0">
    <w:name w:val="WW8Num21z0"/>
    <w:rPr>
      <w:sz w:val="24"/>
      <w:szCs w:val="24"/>
    </w:rPr>
  </w:style>
  <w:style w:type="character" w:customStyle="1" w:styleId="WW8Num24z0">
    <w:name w:val="WW8Num24z0"/>
    <w:rPr>
      <w:rFonts w:ascii="Tahoma" w:hAnsi="Tahoma" w:cs="Tahoma"/>
      <w:sz w:val="22"/>
      <w:szCs w:val="22"/>
    </w:rPr>
  </w:style>
  <w:style w:type="character" w:customStyle="1" w:styleId="WW8Num24z2">
    <w:name w:val="WW8Num24z2"/>
    <w:rPr>
      <w:b/>
    </w:rPr>
  </w:style>
  <w:style w:type="character" w:customStyle="1" w:styleId="WW8Num25z0">
    <w:name w:val="WW8Num25z0"/>
    <w:rPr>
      <w:sz w:val="20"/>
      <w:szCs w:val="20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0">
    <w:name w:val="WW8Num29z0"/>
    <w:rPr>
      <w:sz w:val="20"/>
      <w:szCs w:val="20"/>
    </w:rPr>
  </w:style>
  <w:style w:type="character" w:customStyle="1" w:styleId="WW8Num30z2">
    <w:name w:val="WW8Num30z2"/>
    <w:rPr>
      <w:b/>
    </w:rPr>
  </w:style>
  <w:style w:type="character" w:customStyle="1" w:styleId="WW8Num38z1">
    <w:name w:val="WW8Num38z1"/>
    <w:rPr>
      <w:rFonts w:ascii="Symbol" w:hAnsi="Symbol" w:cs="Symbol"/>
    </w:rPr>
  </w:style>
  <w:style w:type="character" w:customStyle="1" w:styleId="WW8Num42z2">
    <w:name w:val="WW8Num42z2"/>
    <w:rPr>
      <w:b/>
    </w:rPr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WW8Num6z0">
    <w:name w:val="WW8Num6z0"/>
    <w:rPr>
      <w:b w:val="0"/>
    </w:rPr>
  </w:style>
  <w:style w:type="character" w:customStyle="1" w:styleId="WW8Num6z5">
    <w:name w:val="WW8Num6z5"/>
    <w:rPr>
      <w:rFonts w:ascii="Times New Roman" w:hAnsi="Times New Roman" w:cs="Times New Roman"/>
    </w:rPr>
  </w:style>
  <w:style w:type="character" w:customStyle="1" w:styleId="WW8Num10z0">
    <w:name w:val="WW8Num10z0"/>
    <w:rPr>
      <w:rFonts w:ascii="OpenSymbol" w:hAnsi="OpenSymbol" w:cs="OpenSymbol"/>
    </w:rPr>
  </w:style>
  <w:style w:type="character" w:customStyle="1" w:styleId="WW8Num15z0">
    <w:name w:val="WW8Num15z0"/>
    <w:rPr>
      <w:b w:val="0"/>
    </w:rPr>
  </w:style>
  <w:style w:type="character" w:customStyle="1" w:styleId="WW8Num15z1">
    <w:name w:val="WW8Num15z1"/>
    <w:rPr>
      <w:sz w:val="20"/>
      <w:szCs w:val="20"/>
    </w:rPr>
  </w:style>
  <w:style w:type="character" w:customStyle="1" w:styleId="WW8Num22z0">
    <w:name w:val="WW8Num22z0"/>
    <w:rPr>
      <w:sz w:val="24"/>
      <w:szCs w:val="24"/>
    </w:rPr>
  </w:style>
  <w:style w:type="character" w:customStyle="1" w:styleId="WW8Num23z0">
    <w:name w:val="WW8Num23z0"/>
    <w:rPr>
      <w:rFonts w:ascii="OpenSymbol" w:hAnsi="OpenSymbol" w:cs="OpenSymbol"/>
    </w:rPr>
  </w:style>
  <w:style w:type="character" w:customStyle="1" w:styleId="WW8Num26z0">
    <w:name w:val="WW8Num26z0"/>
    <w:rPr>
      <w:sz w:val="20"/>
      <w:szCs w:val="20"/>
    </w:rPr>
  </w:style>
  <w:style w:type="character" w:customStyle="1" w:styleId="WW8Num26z2">
    <w:name w:val="WW8Num26z2"/>
    <w:rPr>
      <w:b/>
    </w:rPr>
  </w:style>
  <w:style w:type="character" w:customStyle="1" w:styleId="WW8Num30z0">
    <w:name w:val="WW8Num30z0"/>
    <w:rPr>
      <w:b w:val="0"/>
      <w:sz w:val="22"/>
      <w:szCs w:val="22"/>
    </w:rPr>
  </w:style>
  <w:style w:type="character" w:customStyle="1" w:styleId="WW8Num31z0">
    <w:name w:val="WW8Num31z0"/>
    <w:rPr>
      <w:rFonts w:ascii="Tahoma" w:hAnsi="Tahoma" w:cs="Tahoma"/>
      <w:sz w:val="22"/>
      <w:szCs w:val="22"/>
    </w:rPr>
  </w:style>
  <w:style w:type="character" w:customStyle="1" w:styleId="WW8Num33z0">
    <w:name w:val="WW8Num33z0"/>
    <w:rPr>
      <w:b w:val="0"/>
    </w:rPr>
  </w:style>
  <w:style w:type="character" w:customStyle="1" w:styleId="WW8Num34z0">
    <w:name w:val="WW8Num34z0"/>
    <w:rPr>
      <w:sz w:val="20"/>
      <w:szCs w:val="20"/>
    </w:rPr>
  </w:style>
  <w:style w:type="character" w:customStyle="1" w:styleId="WW8Num36z0">
    <w:name w:val="WW8Num36z0"/>
    <w:rPr>
      <w:sz w:val="20"/>
      <w:szCs w:val="20"/>
    </w:rPr>
  </w:style>
  <w:style w:type="character" w:customStyle="1" w:styleId="WW8Num38z0">
    <w:name w:val="WW8Num38z0"/>
    <w:rPr>
      <w:sz w:val="20"/>
      <w:szCs w:val="20"/>
    </w:rPr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b w:val="0"/>
    </w:rPr>
  </w:style>
  <w:style w:type="character" w:customStyle="1" w:styleId="WW8Num6z3">
    <w:name w:val="WW8Num6z3"/>
    <w:rPr>
      <w:rFonts w:ascii="Times New Roman" w:eastAsia="Times New Roman" w:hAnsi="Times New Roman" w:cs="Times New Roman"/>
    </w:rPr>
  </w:style>
  <w:style w:type="character" w:customStyle="1" w:styleId="WW8Num6z4">
    <w:name w:val="WW8Num6z4"/>
    <w:rPr>
      <w:b w:val="0"/>
    </w:rPr>
  </w:style>
  <w:style w:type="character" w:customStyle="1" w:styleId="WW8Num20z1">
    <w:name w:val="WW8Num20z1"/>
    <w:rPr>
      <w:rFonts w:ascii="Symbol" w:hAnsi="Symbol" w:cs="Symbol"/>
    </w:rPr>
  </w:style>
  <w:style w:type="character" w:customStyle="1" w:styleId="WW8Num25z2">
    <w:name w:val="WW8Num25z2"/>
    <w:rPr>
      <w:b/>
    </w:rPr>
  </w:style>
  <w:style w:type="character" w:customStyle="1" w:styleId="WW8Num27z1">
    <w:name w:val="WW8Num27z1"/>
    <w:rPr>
      <w:rFonts w:ascii="Symbol" w:eastAsia="Times New Roman" w:hAnsi="Symbol" w:cs="Tahoma"/>
    </w:rPr>
  </w:style>
  <w:style w:type="character" w:customStyle="1" w:styleId="WW8Num29z1">
    <w:name w:val="WW8Num29z1"/>
    <w:rPr>
      <w:b w:val="0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symbol">
    <w:name w:val="symbol"/>
    <w:basedOn w:val="Domylnaczcionkaakapitu1"/>
  </w:style>
  <w:style w:type="character" w:customStyle="1" w:styleId="Znakinumeracji">
    <w:name w:val="Znaki numeracji"/>
    <w:rPr>
      <w:rFonts w:ascii="Tahoma" w:hAnsi="Tahoma" w:cs="Tahoma"/>
      <w:b/>
      <w:bCs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highlightselected">
    <w:name w:val="highlight selected"/>
    <w:basedOn w:val="Domylnaczcionkaakapitu3"/>
  </w:style>
  <w:style w:type="character" w:customStyle="1" w:styleId="st">
    <w:name w:val="st"/>
    <w:basedOn w:val="Domylnaczcionkaakapitu3"/>
  </w:style>
  <w:style w:type="character" w:styleId="Uwydatnienie">
    <w:name w:val="Emphasis"/>
    <w:qFormat/>
    <w:rPr>
      <w:i/>
      <w:iCs/>
    </w:rPr>
  </w:style>
  <w:style w:type="character" w:customStyle="1" w:styleId="WW8Num58z2">
    <w:name w:val="WW8Num58z2"/>
    <w:rPr>
      <w:b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qFormat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Adresnakopercie">
    <w:name w:val="envelope address"/>
    <w:basedOn w:val="Normalny"/>
    <w:pPr>
      <w:ind w:left="2880"/>
    </w:pPr>
    <w:rPr>
      <w:rFonts w:cs="Arial"/>
      <w:sz w:val="28"/>
    </w:rPr>
  </w:style>
  <w:style w:type="paragraph" w:styleId="Adreszwrotnynakopercie">
    <w:name w:val="envelope return"/>
    <w:basedOn w:val="Normalny"/>
    <w:rPr>
      <w:rFonts w:cs="Arial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Tahoma-Bold" w:hAnsi="Tahoma-Bold" w:cs="Tahoma-Bold"/>
      <w:lang w:eastAsia="ar-SA"/>
    </w:rPr>
  </w:style>
  <w:style w:type="paragraph" w:customStyle="1" w:styleId="Zawartoramki">
    <w:name w:val="Zawartość ramki"/>
    <w:basedOn w:val="Tekstpodstawowy"/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Tabelapozycja">
    <w:name w:val="Tabela pozycja"/>
    <w:basedOn w:val="Normalny"/>
    <w:rPr>
      <w:rFonts w:ascii="Arial" w:eastAsia="MS Outlook" w:hAnsi="Arial" w:cs="Arial"/>
      <w:sz w:val="22"/>
      <w:szCs w:val="20"/>
    </w:rPr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paragraph" w:customStyle="1" w:styleId="StandardowyArial11">
    <w:name w:val="Standardowy + Arial 11"/>
    <w:basedOn w:val="Normalny"/>
    <w:pPr>
      <w:numPr>
        <w:numId w:val="4"/>
      </w:numPr>
      <w:autoSpaceDE w:val="0"/>
      <w:spacing w:before="60" w:after="60"/>
      <w:jc w:val="both"/>
    </w:pPr>
    <w:rPr>
      <w:rFonts w:ascii="Arial" w:hAnsi="Arial" w:cs="Arial"/>
      <w:sz w:val="22"/>
      <w:szCs w:val="22"/>
    </w:rPr>
  </w:style>
  <w:style w:type="paragraph" w:customStyle="1" w:styleId="NormalnyWyjustowan">
    <w:name w:val="Normalny + Wyjustowan"/>
    <w:basedOn w:val="StandardowyArial11"/>
    <w:rPr>
      <w:rFonts w:ascii="Times New Roman" w:hAnsi="Times New Roman" w:cs="Times New Roman"/>
      <w:sz w:val="24"/>
      <w:szCs w:val="24"/>
    </w:rPr>
  </w:style>
  <w:style w:type="paragraph" w:customStyle="1" w:styleId="Legenda1">
    <w:name w:val="Legenda1"/>
    <w:basedOn w:val="Normalny"/>
    <w:next w:val="Normalny"/>
    <w:rPr>
      <w:b/>
      <w:bCs/>
      <w:sz w:val="20"/>
    </w:rPr>
  </w:style>
  <w:style w:type="paragraph" w:customStyle="1" w:styleId="StylPunktowaniePrzedAutomatycznaPoAutomatyczna">
    <w:name w:val="Styl Punktowanie + Przed:  Automatyczna Po:  Automatyczna"/>
    <w:basedOn w:val="Normalny"/>
    <w:pPr>
      <w:spacing w:before="280" w:after="280"/>
      <w:jc w:val="both"/>
    </w:pPr>
    <w:rPr>
      <w:rFonts w:ascii="Arial" w:hAnsi="Arial" w:cs="Arial"/>
      <w:sz w:val="20"/>
      <w:szCs w:val="22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rFonts w:ascii="Ottawa" w:hAnsi="Ottawa" w:cs="Ottawa"/>
      <w:b/>
      <w:sz w:val="40"/>
      <w:szCs w:val="20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wcity32">
    <w:name w:val="Tekst podstawowy wcięty 32"/>
    <w:basedOn w:val="Normalny"/>
    <w:pPr>
      <w:spacing w:after="120"/>
      <w:ind w:left="283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pPr>
      <w:spacing w:after="120" w:line="480" w:lineRule="auto"/>
      <w:ind w:left="283"/>
    </w:p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Tekstpodstawowy32">
    <w:name w:val="Tekst podstawowy 32"/>
    <w:basedOn w:val="Normalny"/>
    <w:pPr>
      <w:suppressAutoHyphens w:val="0"/>
      <w:spacing w:after="120"/>
    </w:pPr>
    <w:rPr>
      <w:sz w:val="16"/>
      <w:szCs w:val="16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,L1"/>
    <w:basedOn w:val="Normalny"/>
    <w:link w:val="AkapitzlistZnak"/>
    <w:uiPriority w:val="34"/>
    <w:qFormat/>
    <w:rsid w:val="00457B06"/>
    <w:pPr>
      <w:suppressAutoHyphens w:val="0"/>
      <w:ind w:left="708"/>
    </w:pPr>
    <w:rPr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33EF5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33EF5"/>
    <w:rPr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rsid w:val="002578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257878"/>
    <w:rPr>
      <w:lang w:eastAsia="ar-SA"/>
    </w:rPr>
  </w:style>
  <w:style w:type="character" w:customStyle="1" w:styleId="cpvvoccodes">
    <w:name w:val="cpvvoccodes"/>
    <w:rsid w:val="006912D2"/>
  </w:style>
  <w:style w:type="paragraph" w:customStyle="1" w:styleId="Znak3">
    <w:name w:val="Znak3"/>
    <w:basedOn w:val="Normalny"/>
    <w:rsid w:val="00212EBF"/>
    <w:pPr>
      <w:suppressAutoHyphens w:val="0"/>
    </w:pPr>
    <w:rPr>
      <w:rFonts w:ascii="Arial" w:hAnsi="Arial" w:cs="Arial"/>
      <w:lang w:eastAsia="pl-PL"/>
    </w:rPr>
  </w:style>
  <w:style w:type="character" w:customStyle="1" w:styleId="Nagwek2Znak">
    <w:name w:val="Nagłówek 2 Znak"/>
    <w:link w:val="Nagwek20"/>
    <w:rsid w:val="00A721C6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styleId="Tekstpodstawowywcity3">
    <w:name w:val="Body Text Indent 3"/>
    <w:basedOn w:val="Normalny"/>
    <w:link w:val="Tekstpodstawowywcity3Znak"/>
    <w:rsid w:val="00F2411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24115"/>
    <w:rPr>
      <w:sz w:val="16"/>
      <w:szCs w:val="16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F24115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qFormat/>
    <w:rsid w:val="00F24115"/>
    <w:pPr>
      <w:widowControl w:val="0"/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NagwekZnak">
    <w:name w:val="Nagłówek Znak"/>
    <w:link w:val="Nagwek"/>
    <w:rsid w:val="00F24115"/>
    <w:rPr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rsid w:val="00F24115"/>
    <w:rPr>
      <w:sz w:val="24"/>
      <w:szCs w:val="24"/>
      <w:lang w:eastAsia="ar-SA"/>
    </w:rPr>
  </w:style>
  <w:style w:type="character" w:customStyle="1" w:styleId="TekstdymkaZnak">
    <w:name w:val="Tekst dymka Znak"/>
    <w:link w:val="Tekstdymka"/>
    <w:rsid w:val="00F24115"/>
    <w:rPr>
      <w:rFonts w:ascii="Tahoma" w:hAnsi="Tahoma" w:cs="Tahoma"/>
      <w:sz w:val="16"/>
      <w:szCs w:val="16"/>
      <w:lang w:eastAsia="ar-SA"/>
    </w:rPr>
  </w:style>
  <w:style w:type="character" w:customStyle="1" w:styleId="Nagwek5Znak">
    <w:name w:val="Nagłówek 5 Znak"/>
    <w:link w:val="Nagwek5"/>
    <w:uiPriority w:val="9"/>
    <w:rsid w:val="001377A6"/>
    <w:rPr>
      <w:rFonts w:ascii="Calibri" w:hAnsi="Calibri"/>
      <w:b/>
      <w:bCs/>
      <w:i/>
      <w:iCs/>
      <w:sz w:val="26"/>
      <w:szCs w:val="26"/>
    </w:rPr>
  </w:style>
  <w:style w:type="character" w:customStyle="1" w:styleId="h1">
    <w:name w:val="h1"/>
    <w:rsid w:val="001377A6"/>
  </w:style>
  <w:style w:type="paragraph" w:styleId="Tekstpodstawowy3">
    <w:name w:val="Body Text 3"/>
    <w:basedOn w:val="Normalny"/>
    <w:link w:val="Tekstpodstawowy3Znak"/>
    <w:rsid w:val="00723B8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23B82"/>
    <w:rPr>
      <w:sz w:val="16"/>
      <w:szCs w:val="16"/>
      <w:lang w:eastAsia="ar-SA"/>
    </w:rPr>
  </w:style>
  <w:style w:type="paragraph" w:customStyle="1" w:styleId="paragraf">
    <w:name w:val="paragraf"/>
    <w:basedOn w:val="Normalny"/>
    <w:next w:val="Normalny"/>
    <w:rsid w:val="0034194D"/>
    <w:pPr>
      <w:suppressAutoHyphens w:val="0"/>
      <w:jc w:val="center"/>
    </w:pPr>
    <w:rPr>
      <w:szCs w:val="20"/>
      <w:lang w:eastAsia="pl-PL"/>
    </w:rPr>
  </w:style>
  <w:style w:type="paragraph" w:customStyle="1" w:styleId="Styl">
    <w:name w:val="Styl"/>
    <w:rsid w:val="0034194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ecertis-link-header">
    <w:name w:val="ecertis-link-header"/>
    <w:rsid w:val="004A1C59"/>
  </w:style>
  <w:style w:type="character" w:customStyle="1" w:styleId="TekstpodstawowyZnak">
    <w:name w:val="Tekst podstawowy Znak"/>
    <w:link w:val="Tekstpodstawowy"/>
    <w:rsid w:val="004A1C59"/>
    <w:rPr>
      <w:sz w:val="24"/>
      <w:szCs w:val="24"/>
      <w:lang w:eastAsia="ar-SA"/>
    </w:rPr>
  </w:style>
  <w:style w:type="character" w:customStyle="1" w:styleId="small">
    <w:name w:val="small"/>
    <w:rsid w:val="004A1C59"/>
  </w:style>
  <w:style w:type="paragraph" w:customStyle="1" w:styleId="Akapitzlist1">
    <w:name w:val="Akapit z listą1"/>
    <w:basedOn w:val="Normalny"/>
    <w:rsid w:val="00BD195C"/>
    <w:pPr>
      <w:widowControl w:val="0"/>
      <w:ind w:left="720"/>
    </w:pPr>
    <w:rPr>
      <w:rFonts w:eastAsia="SimSun" w:cs="Mangal"/>
      <w:kern w:val="1"/>
      <w:lang w:eastAsia="zh-CN" w:bidi="hi-IN"/>
    </w:rPr>
  </w:style>
  <w:style w:type="paragraph" w:customStyle="1" w:styleId="ZnakZnak1ZnakZnakZnakZnakZnakZnakZnakZnakZnakZnak">
    <w:name w:val="Znak Znak1 Znak Znak Znak Znak Znak Znak Znak Znak Znak Znak"/>
    <w:basedOn w:val="Normalny"/>
    <w:rsid w:val="00EC1DBC"/>
    <w:pPr>
      <w:suppressAutoHyphens w:val="0"/>
    </w:pPr>
    <w:rPr>
      <w:rFonts w:ascii="Arial" w:hAnsi="Arial" w:cs="Arial"/>
      <w:lang w:eastAsia="pl-PL"/>
    </w:rPr>
  </w:style>
  <w:style w:type="character" w:customStyle="1" w:styleId="Nagwek7Znak">
    <w:name w:val="Nagłówek 7 Znak"/>
    <w:link w:val="Nagwek7"/>
    <w:rsid w:val="00BE4C4F"/>
    <w:rPr>
      <w:b/>
      <w:i/>
      <w:smallCaps/>
      <w:sz w:val="32"/>
      <w:lang w:val="x-none" w:eastAsia="zh-CN"/>
    </w:rPr>
  </w:style>
  <w:style w:type="character" w:customStyle="1" w:styleId="WW8Num1z0">
    <w:name w:val="WW8Num1z0"/>
    <w:rsid w:val="00BE4C4F"/>
    <w:rPr>
      <w:rFonts w:cs="Times New Roman"/>
    </w:rPr>
  </w:style>
  <w:style w:type="character" w:customStyle="1" w:styleId="WW8Num1z1">
    <w:name w:val="WW8Num1z1"/>
    <w:rsid w:val="00BE4C4F"/>
  </w:style>
  <w:style w:type="character" w:customStyle="1" w:styleId="WW8Num1z2">
    <w:name w:val="WW8Num1z2"/>
    <w:rsid w:val="00BE4C4F"/>
  </w:style>
  <w:style w:type="character" w:customStyle="1" w:styleId="WW8Num1z3">
    <w:name w:val="WW8Num1z3"/>
    <w:rsid w:val="00BE4C4F"/>
  </w:style>
  <w:style w:type="character" w:customStyle="1" w:styleId="WW8Num1z4">
    <w:name w:val="WW8Num1z4"/>
    <w:rsid w:val="00BE4C4F"/>
  </w:style>
  <w:style w:type="character" w:customStyle="1" w:styleId="WW8Num1z5">
    <w:name w:val="WW8Num1z5"/>
    <w:rsid w:val="00BE4C4F"/>
  </w:style>
  <w:style w:type="character" w:customStyle="1" w:styleId="WW8Num1z6">
    <w:name w:val="WW8Num1z6"/>
    <w:rsid w:val="00BE4C4F"/>
  </w:style>
  <w:style w:type="character" w:customStyle="1" w:styleId="WW8Num1z7">
    <w:name w:val="WW8Num1z7"/>
    <w:rsid w:val="00BE4C4F"/>
  </w:style>
  <w:style w:type="character" w:customStyle="1" w:styleId="WW8Num1z8">
    <w:name w:val="WW8Num1z8"/>
    <w:rsid w:val="00BE4C4F"/>
  </w:style>
  <w:style w:type="character" w:customStyle="1" w:styleId="WW8Num3z1">
    <w:name w:val="WW8Num3z1"/>
    <w:rsid w:val="00BE4C4F"/>
    <w:rPr>
      <w:rFonts w:ascii="Symbol" w:hAnsi="Symbol" w:cs="Symbol" w:hint="default"/>
      <w:color w:val="auto"/>
      <w:sz w:val="18"/>
      <w:szCs w:val="18"/>
    </w:rPr>
  </w:style>
  <w:style w:type="character" w:customStyle="1" w:styleId="WW8Num3z2">
    <w:name w:val="WW8Num3z2"/>
    <w:rsid w:val="00BE4C4F"/>
  </w:style>
  <w:style w:type="character" w:customStyle="1" w:styleId="WW8Num3z3">
    <w:name w:val="WW8Num3z3"/>
    <w:rsid w:val="00BE4C4F"/>
  </w:style>
  <w:style w:type="character" w:customStyle="1" w:styleId="WW8Num3z4">
    <w:name w:val="WW8Num3z4"/>
    <w:rsid w:val="00BE4C4F"/>
  </w:style>
  <w:style w:type="character" w:customStyle="1" w:styleId="WW8Num3z5">
    <w:name w:val="WW8Num3z5"/>
    <w:rsid w:val="00BE4C4F"/>
  </w:style>
  <w:style w:type="character" w:customStyle="1" w:styleId="WW8Num3z6">
    <w:name w:val="WW8Num3z6"/>
    <w:rsid w:val="00BE4C4F"/>
  </w:style>
  <w:style w:type="character" w:customStyle="1" w:styleId="WW8Num3z7">
    <w:name w:val="WW8Num3z7"/>
    <w:rsid w:val="00BE4C4F"/>
  </w:style>
  <w:style w:type="character" w:customStyle="1" w:styleId="WW8Num3z8">
    <w:name w:val="WW8Num3z8"/>
    <w:rsid w:val="00BE4C4F"/>
  </w:style>
  <w:style w:type="character" w:customStyle="1" w:styleId="WW8Num6z1">
    <w:name w:val="WW8Num6z1"/>
    <w:rsid w:val="00BE4C4F"/>
    <w:rPr>
      <w:rFonts w:ascii="Courier New" w:hAnsi="Courier New" w:cs="Courier New" w:hint="default"/>
    </w:rPr>
  </w:style>
  <w:style w:type="character" w:customStyle="1" w:styleId="WW8Num6z2">
    <w:name w:val="WW8Num6z2"/>
    <w:rsid w:val="00BE4C4F"/>
    <w:rPr>
      <w:rFonts w:ascii="Wingdings" w:hAnsi="Wingdings" w:cs="Wingdings" w:hint="default"/>
      <w:color w:val="000000"/>
      <w:sz w:val="18"/>
      <w:szCs w:val="18"/>
      <w:lang w:eastAsia="en-US"/>
    </w:rPr>
  </w:style>
  <w:style w:type="character" w:customStyle="1" w:styleId="WW8Num7z0">
    <w:name w:val="WW8Num7z0"/>
    <w:rsid w:val="00BE4C4F"/>
    <w:rPr>
      <w:rFonts w:ascii="Symbol" w:hAnsi="Symbol" w:cs="Symbol" w:hint="default"/>
      <w:sz w:val="18"/>
      <w:szCs w:val="18"/>
    </w:rPr>
  </w:style>
  <w:style w:type="character" w:customStyle="1" w:styleId="WW8Num8z1">
    <w:name w:val="WW8Num8z1"/>
    <w:rsid w:val="00BE4C4F"/>
  </w:style>
  <w:style w:type="character" w:customStyle="1" w:styleId="WW8Num8z2">
    <w:name w:val="WW8Num8z2"/>
    <w:rsid w:val="00BE4C4F"/>
    <w:rPr>
      <w:rFonts w:ascii="Times New Roman" w:hAnsi="Times New Roman" w:cs="Times New Roman"/>
    </w:rPr>
  </w:style>
  <w:style w:type="character" w:customStyle="1" w:styleId="WW8Num8z3">
    <w:name w:val="WW8Num8z3"/>
    <w:rsid w:val="00BE4C4F"/>
  </w:style>
  <w:style w:type="character" w:customStyle="1" w:styleId="WW8Num8z4">
    <w:name w:val="WW8Num8z4"/>
    <w:rsid w:val="00BE4C4F"/>
  </w:style>
  <w:style w:type="character" w:customStyle="1" w:styleId="WW8Num8z5">
    <w:name w:val="WW8Num8z5"/>
    <w:rsid w:val="00BE4C4F"/>
  </w:style>
  <w:style w:type="character" w:customStyle="1" w:styleId="WW8Num8z6">
    <w:name w:val="WW8Num8z6"/>
    <w:rsid w:val="00BE4C4F"/>
  </w:style>
  <w:style w:type="character" w:customStyle="1" w:styleId="WW8Num8z7">
    <w:name w:val="WW8Num8z7"/>
    <w:rsid w:val="00BE4C4F"/>
  </w:style>
  <w:style w:type="character" w:customStyle="1" w:styleId="WW8Num8z8">
    <w:name w:val="WW8Num8z8"/>
    <w:rsid w:val="00BE4C4F"/>
  </w:style>
  <w:style w:type="character" w:customStyle="1" w:styleId="WW8Num13z2">
    <w:name w:val="WW8Num13z2"/>
    <w:rsid w:val="00BE4C4F"/>
  </w:style>
  <w:style w:type="character" w:customStyle="1" w:styleId="WW8Num13z3">
    <w:name w:val="WW8Num13z3"/>
    <w:rsid w:val="00BE4C4F"/>
  </w:style>
  <w:style w:type="character" w:customStyle="1" w:styleId="WW8Num13z4">
    <w:name w:val="WW8Num13z4"/>
    <w:rsid w:val="00BE4C4F"/>
  </w:style>
  <w:style w:type="character" w:customStyle="1" w:styleId="WW8Num13z5">
    <w:name w:val="WW8Num13z5"/>
    <w:rsid w:val="00BE4C4F"/>
  </w:style>
  <w:style w:type="character" w:customStyle="1" w:styleId="WW8Num13z6">
    <w:name w:val="WW8Num13z6"/>
    <w:rsid w:val="00BE4C4F"/>
  </w:style>
  <w:style w:type="character" w:customStyle="1" w:styleId="WW8Num13z7">
    <w:name w:val="WW8Num13z7"/>
    <w:rsid w:val="00BE4C4F"/>
  </w:style>
  <w:style w:type="character" w:customStyle="1" w:styleId="WW8Num13z8">
    <w:name w:val="WW8Num13z8"/>
    <w:rsid w:val="00BE4C4F"/>
  </w:style>
  <w:style w:type="character" w:customStyle="1" w:styleId="WW8Num16z1">
    <w:name w:val="WW8Num16z1"/>
    <w:rsid w:val="00BE4C4F"/>
  </w:style>
  <w:style w:type="character" w:customStyle="1" w:styleId="WW8Num16z3">
    <w:name w:val="WW8Num16z3"/>
    <w:rsid w:val="00BE4C4F"/>
  </w:style>
  <w:style w:type="character" w:customStyle="1" w:styleId="WW8Num16z4">
    <w:name w:val="WW8Num16z4"/>
    <w:rsid w:val="00BE4C4F"/>
  </w:style>
  <w:style w:type="character" w:customStyle="1" w:styleId="WW8Num16z5">
    <w:name w:val="WW8Num16z5"/>
    <w:rsid w:val="00BE4C4F"/>
  </w:style>
  <w:style w:type="character" w:customStyle="1" w:styleId="WW8Num16z6">
    <w:name w:val="WW8Num16z6"/>
    <w:rsid w:val="00BE4C4F"/>
  </w:style>
  <w:style w:type="character" w:customStyle="1" w:styleId="WW8Num16z7">
    <w:name w:val="WW8Num16z7"/>
    <w:rsid w:val="00BE4C4F"/>
  </w:style>
  <w:style w:type="character" w:customStyle="1" w:styleId="WW8Num16z8">
    <w:name w:val="WW8Num16z8"/>
    <w:rsid w:val="00BE4C4F"/>
  </w:style>
  <w:style w:type="character" w:customStyle="1" w:styleId="WW8Num17z1">
    <w:name w:val="WW8Num17z1"/>
    <w:rsid w:val="00BE4C4F"/>
    <w:rPr>
      <w:rFonts w:ascii="Courier New" w:hAnsi="Courier New" w:cs="Courier New" w:hint="default"/>
    </w:rPr>
  </w:style>
  <w:style w:type="character" w:customStyle="1" w:styleId="WW8Num17z3">
    <w:name w:val="WW8Num17z3"/>
    <w:rsid w:val="00BE4C4F"/>
    <w:rPr>
      <w:rFonts w:ascii="Symbol" w:hAnsi="Symbol" w:cs="Symbol" w:hint="default"/>
    </w:rPr>
  </w:style>
  <w:style w:type="character" w:customStyle="1" w:styleId="WW8Num20z3">
    <w:name w:val="WW8Num20z3"/>
    <w:rsid w:val="00BE4C4F"/>
  </w:style>
  <w:style w:type="character" w:customStyle="1" w:styleId="WW8Num20z4">
    <w:name w:val="WW8Num20z4"/>
    <w:rsid w:val="00BE4C4F"/>
  </w:style>
  <w:style w:type="character" w:customStyle="1" w:styleId="WW8Num20z5">
    <w:name w:val="WW8Num20z5"/>
    <w:rsid w:val="00BE4C4F"/>
  </w:style>
  <w:style w:type="character" w:customStyle="1" w:styleId="WW8Num20z6">
    <w:name w:val="WW8Num20z6"/>
    <w:rsid w:val="00BE4C4F"/>
  </w:style>
  <w:style w:type="character" w:customStyle="1" w:styleId="WW8Num20z7">
    <w:name w:val="WW8Num20z7"/>
    <w:rsid w:val="00BE4C4F"/>
  </w:style>
  <w:style w:type="character" w:customStyle="1" w:styleId="WW8Num20z8">
    <w:name w:val="WW8Num20z8"/>
    <w:rsid w:val="00BE4C4F"/>
  </w:style>
  <w:style w:type="character" w:customStyle="1" w:styleId="WW8Num21z1">
    <w:name w:val="WW8Num21z1"/>
    <w:rsid w:val="00BE4C4F"/>
    <w:rPr>
      <w:rFonts w:hint="default"/>
    </w:rPr>
  </w:style>
  <w:style w:type="character" w:customStyle="1" w:styleId="WW8Num22z1">
    <w:name w:val="WW8Num22z1"/>
    <w:rsid w:val="00BE4C4F"/>
  </w:style>
  <w:style w:type="character" w:customStyle="1" w:styleId="WW8Num22z2">
    <w:name w:val="WW8Num22z2"/>
    <w:rsid w:val="00BE4C4F"/>
  </w:style>
  <w:style w:type="character" w:customStyle="1" w:styleId="WW8Num22z3">
    <w:name w:val="WW8Num22z3"/>
    <w:rsid w:val="00BE4C4F"/>
  </w:style>
  <w:style w:type="character" w:customStyle="1" w:styleId="WW8Num22z4">
    <w:name w:val="WW8Num22z4"/>
    <w:rsid w:val="00BE4C4F"/>
  </w:style>
  <w:style w:type="character" w:customStyle="1" w:styleId="WW8Num22z5">
    <w:name w:val="WW8Num22z5"/>
    <w:rsid w:val="00BE4C4F"/>
  </w:style>
  <w:style w:type="character" w:customStyle="1" w:styleId="WW8Num22z6">
    <w:name w:val="WW8Num22z6"/>
    <w:rsid w:val="00BE4C4F"/>
  </w:style>
  <w:style w:type="character" w:customStyle="1" w:styleId="WW8Num22z7">
    <w:name w:val="WW8Num22z7"/>
    <w:rsid w:val="00BE4C4F"/>
  </w:style>
  <w:style w:type="character" w:customStyle="1" w:styleId="WW8Num22z8">
    <w:name w:val="WW8Num22z8"/>
    <w:rsid w:val="00BE4C4F"/>
  </w:style>
  <w:style w:type="character" w:customStyle="1" w:styleId="WW8Num23z1">
    <w:name w:val="WW8Num23z1"/>
    <w:rsid w:val="00BE4C4F"/>
  </w:style>
  <w:style w:type="character" w:customStyle="1" w:styleId="WW8Num23z2">
    <w:name w:val="WW8Num23z2"/>
    <w:rsid w:val="00BE4C4F"/>
    <w:rPr>
      <w:rFonts w:ascii="Times New Roman" w:hAnsi="Times New Roman" w:cs="Times New Roman"/>
    </w:rPr>
  </w:style>
  <w:style w:type="character" w:customStyle="1" w:styleId="WW8Num23z3">
    <w:name w:val="WW8Num23z3"/>
    <w:rsid w:val="00BE4C4F"/>
    <w:rPr>
      <w:rFonts w:ascii="Tahoma" w:hAnsi="Tahoma" w:cs="Tahoma"/>
    </w:rPr>
  </w:style>
  <w:style w:type="character" w:customStyle="1" w:styleId="WW8Num23z4">
    <w:name w:val="WW8Num23z4"/>
    <w:rsid w:val="00BE4C4F"/>
  </w:style>
  <w:style w:type="character" w:customStyle="1" w:styleId="WW8Num23z5">
    <w:name w:val="WW8Num23z5"/>
    <w:rsid w:val="00BE4C4F"/>
  </w:style>
  <w:style w:type="character" w:customStyle="1" w:styleId="WW8Num23z6">
    <w:name w:val="WW8Num23z6"/>
    <w:rsid w:val="00BE4C4F"/>
  </w:style>
  <w:style w:type="character" w:customStyle="1" w:styleId="WW8Num23z7">
    <w:name w:val="WW8Num23z7"/>
    <w:rsid w:val="00BE4C4F"/>
  </w:style>
  <w:style w:type="character" w:customStyle="1" w:styleId="WW8Num23z8">
    <w:name w:val="WW8Num23z8"/>
    <w:rsid w:val="00BE4C4F"/>
  </w:style>
  <w:style w:type="character" w:customStyle="1" w:styleId="WW8Num24z1">
    <w:name w:val="WW8Num24z1"/>
    <w:rsid w:val="00BE4C4F"/>
  </w:style>
  <w:style w:type="character" w:customStyle="1" w:styleId="WW8Num24z3">
    <w:name w:val="WW8Num24z3"/>
    <w:rsid w:val="00BE4C4F"/>
  </w:style>
  <w:style w:type="character" w:customStyle="1" w:styleId="WW8Num24z4">
    <w:name w:val="WW8Num24z4"/>
    <w:rsid w:val="00BE4C4F"/>
  </w:style>
  <w:style w:type="character" w:customStyle="1" w:styleId="WW8Num24z5">
    <w:name w:val="WW8Num24z5"/>
    <w:rsid w:val="00BE4C4F"/>
  </w:style>
  <w:style w:type="character" w:customStyle="1" w:styleId="WW8Num24z6">
    <w:name w:val="WW8Num24z6"/>
    <w:rsid w:val="00BE4C4F"/>
  </w:style>
  <w:style w:type="character" w:customStyle="1" w:styleId="WW8Num24z7">
    <w:name w:val="WW8Num24z7"/>
    <w:rsid w:val="00BE4C4F"/>
  </w:style>
  <w:style w:type="character" w:customStyle="1" w:styleId="WW8Num24z8">
    <w:name w:val="WW8Num24z8"/>
    <w:rsid w:val="00BE4C4F"/>
  </w:style>
  <w:style w:type="character" w:customStyle="1" w:styleId="WW8Num25z1">
    <w:name w:val="WW8Num25z1"/>
    <w:rsid w:val="00BE4C4F"/>
  </w:style>
  <w:style w:type="character" w:customStyle="1" w:styleId="WW8Num25z3">
    <w:name w:val="WW8Num25z3"/>
    <w:rsid w:val="00BE4C4F"/>
  </w:style>
  <w:style w:type="character" w:customStyle="1" w:styleId="WW8Num25z4">
    <w:name w:val="WW8Num25z4"/>
    <w:rsid w:val="00BE4C4F"/>
  </w:style>
  <w:style w:type="character" w:customStyle="1" w:styleId="WW8Num25z5">
    <w:name w:val="WW8Num25z5"/>
    <w:rsid w:val="00BE4C4F"/>
  </w:style>
  <w:style w:type="character" w:customStyle="1" w:styleId="WW8Num25z6">
    <w:name w:val="WW8Num25z6"/>
    <w:rsid w:val="00BE4C4F"/>
  </w:style>
  <w:style w:type="character" w:customStyle="1" w:styleId="WW8Num25z7">
    <w:name w:val="WW8Num25z7"/>
    <w:rsid w:val="00BE4C4F"/>
  </w:style>
  <w:style w:type="character" w:customStyle="1" w:styleId="WW8Num25z8">
    <w:name w:val="WW8Num25z8"/>
    <w:rsid w:val="00BE4C4F"/>
  </w:style>
  <w:style w:type="character" w:customStyle="1" w:styleId="WW8Num26z1">
    <w:name w:val="WW8Num26z1"/>
    <w:rsid w:val="00BE4C4F"/>
    <w:rPr>
      <w:rFonts w:ascii="Courier New" w:hAnsi="Courier New" w:cs="Courier New" w:hint="default"/>
    </w:rPr>
  </w:style>
  <w:style w:type="character" w:customStyle="1" w:styleId="WW8Num26z3">
    <w:name w:val="WW8Num26z3"/>
    <w:rsid w:val="00BE4C4F"/>
    <w:rPr>
      <w:rFonts w:ascii="Symbol" w:hAnsi="Symbol" w:cs="Symbol" w:hint="default"/>
    </w:rPr>
  </w:style>
  <w:style w:type="character" w:customStyle="1" w:styleId="WW8Num27z2">
    <w:name w:val="WW8Num27z2"/>
    <w:rsid w:val="00BE4C4F"/>
  </w:style>
  <w:style w:type="character" w:customStyle="1" w:styleId="WW8Num27z3">
    <w:name w:val="WW8Num27z3"/>
    <w:rsid w:val="00BE4C4F"/>
  </w:style>
  <w:style w:type="character" w:customStyle="1" w:styleId="WW8Num27z4">
    <w:name w:val="WW8Num27z4"/>
    <w:rsid w:val="00BE4C4F"/>
  </w:style>
  <w:style w:type="character" w:customStyle="1" w:styleId="WW8Num27z5">
    <w:name w:val="WW8Num27z5"/>
    <w:rsid w:val="00BE4C4F"/>
  </w:style>
  <w:style w:type="character" w:customStyle="1" w:styleId="WW8Num27z6">
    <w:name w:val="WW8Num27z6"/>
    <w:rsid w:val="00BE4C4F"/>
  </w:style>
  <w:style w:type="character" w:customStyle="1" w:styleId="WW8Num27z7">
    <w:name w:val="WW8Num27z7"/>
    <w:rsid w:val="00BE4C4F"/>
  </w:style>
  <w:style w:type="character" w:customStyle="1" w:styleId="WW8Num27z8">
    <w:name w:val="WW8Num27z8"/>
    <w:rsid w:val="00BE4C4F"/>
  </w:style>
  <w:style w:type="character" w:customStyle="1" w:styleId="WW8Num28z1">
    <w:name w:val="WW8Num28z1"/>
    <w:rsid w:val="00BE4C4F"/>
    <w:rPr>
      <w:rFonts w:ascii="Calibri" w:eastAsia="Calibri" w:hAnsi="Calibri" w:cs="Calibri" w:hint="default"/>
      <w:w w:val="100"/>
      <w:sz w:val="20"/>
      <w:szCs w:val="22"/>
      <w:lang w:val="pl-PL"/>
    </w:rPr>
  </w:style>
  <w:style w:type="character" w:customStyle="1" w:styleId="WW8Num28z2">
    <w:name w:val="WW8Num28z2"/>
    <w:rsid w:val="00BE4C4F"/>
    <w:rPr>
      <w:rFonts w:ascii="Times New Roman" w:eastAsia="Times New Roman" w:hAnsi="Times New Roman" w:cs="Times New Roman" w:hint="default"/>
      <w:spacing w:val="-7"/>
      <w:w w:val="100"/>
      <w:sz w:val="24"/>
      <w:szCs w:val="24"/>
      <w:lang w:val="pl-PL"/>
    </w:rPr>
  </w:style>
  <w:style w:type="character" w:customStyle="1" w:styleId="WW8Num28z3">
    <w:name w:val="WW8Num28z3"/>
    <w:rsid w:val="00BE4C4F"/>
    <w:rPr>
      <w:rFonts w:hint="default"/>
    </w:rPr>
  </w:style>
  <w:style w:type="character" w:customStyle="1" w:styleId="WW8Num29z3">
    <w:name w:val="WW8Num29z3"/>
    <w:rsid w:val="00BE4C4F"/>
  </w:style>
  <w:style w:type="character" w:customStyle="1" w:styleId="WW8Num29z4">
    <w:name w:val="WW8Num29z4"/>
    <w:rsid w:val="00BE4C4F"/>
  </w:style>
  <w:style w:type="character" w:customStyle="1" w:styleId="WW8Num29z5">
    <w:name w:val="WW8Num29z5"/>
    <w:rsid w:val="00BE4C4F"/>
  </w:style>
  <w:style w:type="character" w:customStyle="1" w:styleId="WW8Num29z6">
    <w:name w:val="WW8Num29z6"/>
    <w:rsid w:val="00BE4C4F"/>
  </w:style>
  <w:style w:type="character" w:customStyle="1" w:styleId="WW8Num29z7">
    <w:name w:val="WW8Num29z7"/>
    <w:rsid w:val="00BE4C4F"/>
  </w:style>
  <w:style w:type="character" w:customStyle="1" w:styleId="WW8Num29z8">
    <w:name w:val="WW8Num29z8"/>
    <w:rsid w:val="00BE4C4F"/>
  </w:style>
  <w:style w:type="character" w:customStyle="1" w:styleId="WW8Num31z1">
    <w:name w:val="WW8Num31z1"/>
    <w:rsid w:val="00BE4C4F"/>
    <w:rPr>
      <w:rFonts w:hint="default"/>
    </w:rPr>
  </w:style>
  <w:style w:type="character" w:customStyle="1" w:styleId="WW8Num32z0">
    <w:name w:val="WW8Num32z0"/>
    <w:rsid w:val="00BE4C4F"/>
    <w:rPr>
      <w:rFonts w:ascii="Tahoma" w:hAnsi="Tahoma" w:cs="Tahoma" w:hint="default"/>
      <w:b/>
      <w:kern w:val="1"/>
    </w:rPr>
  </w:style>
  <w:style w:type="character" w:customStyle="1" w:styleId="WW8Num32z1">
    <w:name w:val="WW8Num32z1"/>
    <w:rsid w:val="00BE4C4F"/>
  </w:style>
  <w:style w:type="character" w:customStyle="1" w:styleId="WW8Num32z2">
    <w:name w:val="WW8Num32z2"/>
    <w:rsid w:val="00BE4C4F"/>
  </w:style>
  <w:style w:type="character" w:customStyle="1" w:styleId="WW8Num32z3">
    <w:name w:val="WW8Num32z3"/>
    <w:rsid w:val="00BE4C4F"/>
  </w:style>
  <w:style w:type="character" w:customStyle="1" w:styleId="WW8Num32z4">
    <w:name w:val="WW8Num32z4"/>
    <w:rsid w:val="00BE4C4F"/>
  </w:style>
  <w:style w:type="character" w:customStyle="1" w:styleId="WW8Num32z5">
    <w:name w:val="WW8Num32z5"/>
    <w:rsid w:val="00BE4C4F"/>
  </w:style>
  <w:style w:type="character" w:customStyle="1" w:styleId="WW8Num32z6">
    <w:name w:val="WW8Num32z6"/>
    <w:rsid w:val="00BE4C4F"/>
  </w:style>
  <w:style w:type="character" w:customStyle="1" w:styleId="WW8Num32z7">
    <w:name w:val="WW8Num32z7"/>
    <w:rsid w:val="00BE4C4F"/>
  </w:style>
  <w:style w:type="character" w:customStyle="1" w:styleId="WW8Num32z8">
    <w:name w:val="WW8Num32z8"/>
    <w:rsid w:val="00BE4C4F"/>
  </w:style>
  <w:style w:type="character" w:customStyle="1" w:styleId="WW8Num33z1">
    <w:name w:val="WW8Num33z1"/>
    <w:rsid w:val="00BE4C4F"/>
    <w:rPr>
      <w:rFonts w:ascii="Wingdings" w:hAnsi="Wingdings" w:cs="Wingdings" w:hint="default"/>
    </w:rPr>
  </w:style>
  <w:style w:type="character" w:customStyle="1" w:styleId="WW8Num33z2">
    <w:name w:val="WW8Num33z2"/>
    <w:rsid w:val="00BE4C4F"/>
  </w:style>
  <w:style w:type="character" w:customStyle="1" w:styleId="WW8Num33z3">
    <w:name w:val="WW8Num33z3"/>
    <w:rsid w:val="00BE4C4F"/>
  </w:style>
  <w:style w:type="character" w:customStyle="1" w:styleId="WW8Num33z4">
    <w:name w:val="WW8Num33z4"/>
    <w:rsid w:val="00BE4C4F"/>
  </w:style>
  <w:style w:type="character" w:customStyle="1" w:styleId="WW8Num33z5">
    <w:name w:val="WW8Num33z5"/>
    <w:rsid w:val="00BE4C4F"/>
  </w:style>
  <w:style w:type="character" w:customStyle="1" w:styleId="WW8Num33z6">
    <w:name w:val="WW8Num33z6"/>
    <w:rsid w:val="00BE4C4F"/>
  </w:style>
  <w:style w:type="character" w:customStyle="1" w:styleId="WW8Num33z7">
    <w:name w:val="WW8Num33z7"/>
    <w:rsid w:val="00BE4C4F"/>
  </w:style>
  <w:style w:type="character" w:customStyle="1" w:styleId="WW8Num33z8">
    <w:name w:val="WW8Num33z8"/>
    <w:rsid w:val="00BE4C4F"/>
  </w:style>
  <w:style w:type="character" w:customStyle="1" w:styleId="WW8Num34z1">
    <w:name w:val="WW8Num34z1"/>
    <w:rsid w:val="00BE4C4F"/>
    <w:rPr>
      <w:rFonts w:hint="default"/>
    </w:rPr>
  </w:style>
  <w:style w:type="character" w:customStyle="1" w:styleId="WW8Num34z2">
    <w:name w:val="WW8Num34z2"/>
    <w:rsid w:val="00BE4C4F"/>
  </w:style>
  <w:style w:type="character" w:customStyle="1" w:styleId="WW8Num34z3">
    <w:name w:val="WW8Num34z3"/>
    <w:rsid w:val="00BE4C4F"/>
  </w:style>
  <w:style w:type="character" w:customStyle="1" w:styleId="WW8Num34z4">
    <w:name w:val="WW8Num34z4"/>
    <w:rsid w:val="00BE4C4F"/>
  </w:style>
  <w:style w:type="character" w:customStyle="1" w:styleId="WW8Num34z5">
    <w:name w:val="WW8Num34z5"/>
    <w:rsid w:val="00BE4C4F"/>
  </w:style>
  <w:style w:type="character" w:customStyle="1" w:styleId="WW8Num34z6">
    <w:name w:val="WW8Num34z6"/>
    <w:rsid w:val="00BE4C4F"/>
  </w:style>
  <w:style w:type="character" w:customStyle="1" w:styleId="WW8Num34z7">
    <w:name w:val="WW8Num34z7"/>
    <w:rsid w:val="00BE4C4F"/>
  </w:style>
  <w:style w:type="character" w:customStyle="1" w:styleId="WW8Num34z8">
    <w:name w:val="WW8Num34z8"/>
    <w:rsid w:val="00BE4C4F"/>
  </w:style>
  <w:style w:type="character" w:customStyle="1" w:styleId="WW8Num35z0">
    <w:name w:val="WW8Num35z0"/>
    <w:rsid w:val="00BE4C4F"/>
    <w:rPr>
      <w:rFonts w:hint="default"/>
    </w:rPr>
  </w:style>
  <w:style w:type="character" w:customStyle="1" w:styleId="WW8Num35z1">
    <w:name w:val="WW8Num35z1"/>
    <w:rsid w:val="00BE4C4F"/>
  </w:style>
  <w:style w:type="character" w:customStyle="1" w:styleId="WW8Num35z2">
    <w:name w:val="WW8Num35z2"/>
    <w:rsid w:val="00BE4C4F"/>
  </w:style>
  <w:style w:type="character" w:customStyle="1" w:styleId="WW8Num35z3">
    <w:name w:val="WW8Num35z3"/>
    <w:rsid w:val="00BE4C4F"/>
  </w:style>
  <w:style w:type="character" w:customStyle="1" w:styleId="WW8Num35z4">
    <w:name w:val="WW8Num35z4"/>
    <w:rsid w:val="00BE4C4F"/>
  </w:style>
  <w:style w:type="character" w:customStyle="1" w:styleId="WW8Num35z5">
    <w:name w:val="WW8Num35z5"/>
    <w:rsid w:val="00BE4C4F"/>
  </w:style>
  <w:style w:type="character" w:customStyle="1" w:styleId="WW8Num35z6">
    <w:name w:val="WW8Num35z6"/>
    <w:rsid w:val="00BE4C4F"/>
  </w:style>
  <w:style w:type="character" w:customStyle="1" w:styleId="WW8Num35z7">
    <w:name w:val="WW8Num35z7"/>
    <w:rsid w:val="00BE4C4F"/>
  </w:style>
  <w:style w:type="character" w:customStyle="1" w:styleId="WW8Num35z8">
    <w:name w:val="WW8Num35z8"/>
    <w:rsid w:val="00BE4C4F"/>
  </w:style>
  <w:style w:type="character" w:customStyle="1" w:styleId="WW8Num36z1">
    <w:name w:val="WW8Num36z1"/>
    <w:rsid w:val="00BE4C4F"/>
    <w:rPr>
      <w:rFonts w:ascii="Courier New" w:hAnsi="Courier New" w:cs="Courier New" w:hint="default"/>
    </w:rPr>
  </w:style>
  <w:style w:type="character" w:customStyle="1" w:styleId="WW8Num36z2">
    <w:name w:val="WW8Num36z2"/>
    <w:rsid w:val="00BE4C4F"/>
    <w:rPr>
      <w:rFonts w:ascii="Wingdings" w:hAnsi="Wingdings" w:cs="Wingdings" w:hint="default"/>
    </w:rPr>
  </w:style>
  <w:style w:type="character" w:customStyle="1" w:styleId="WW8Num36z3">
    <w:name w:val="WW8Num36z3"/>
    <w:rsid w:val="00BE4C4F"/>
    <w:rPr>
      <w:rFonts w:ascii="Symbol" w:hAnsi="Symbol" w:cs="Symbol" w:hint="default"/>
    </w:rPr>
  </w:style>
  <w:style w:type="character" w:customStyle="1" w:styleId="WW8Num37z0">
    <w:name w:val="WW8Num37z0"/>
    <w:rsid w:val="00BE4C4F"/>
    <w:rPr>
      <w:rFonts w:ascii="Tahoma" w:hAnsi="Tahoma" w:cs="Tahoma" w:hint="default"/>
      <w:i w:val="0"/>
    </w:rPr>
  </w:style>
  <w:style w:type="character" w:customStyle="1" w:styleId="WW8Num37z2">
    <w:name w:val="WW8Num37z2"/>
    <w:rsid w:val="00BE4C4F"/>
  </w:style>
  <w:style w:type="character" w:customStyle="1" w:styleId="WW8Num37z3">
    <w:name w:val="WW8Num37z3"/>
    <w:rsid w:val="00BE4C4F"/>
  </w:style>
  <w:style w:type="character" w:customStyle="1" w:styleId="WW8Num37z4">
    <w:name w:val="WW8Num37z4"/>
    <w:rsid w:val="00BE4C4F"/>
  </w:style>
  <w:style w:type="character" w:customStyle="1" w:styleId="WW8Num37z5">
    <w:name w:val="WW8Num37z5"/>
    <w:rsid w:val="00BE4C4F"/>
  </w:style>
  <w:style w:type="character" w:customStyle="1" w:styleId="WW8Num37z6">
    <w:name w:val="WW8Num37z6"/>
    <w:rsid w:val="00BE4C4F"/>
  </w:style>
  <w:style w:type="character" w:customStyle="1" w:styleId="WW8Num37z7">
    <w:name w:val="WW8Num37z7"/>
    <w:rsid w:val="00BE4C4F"/>
  </w:style>
  <w:style w:type="character" w:customStyle="1" w:styleId="WW8Num37z8">
    <w:name w:val="WW8Num37z8"/>
    <w:rsid w:val="00BE4C4F"/>
  </w:style>
  <w:style w:type="character" w:customStyle="1" w:styleId="WW8Num38z2">
    <w:name w:val="WW8Num38z2"/>
    <w:rsid w:val="00BE4C4F"/>
  </w:style>
  <w:style w:type="character" w:customStyle="1" w:styleId="WW8Num38z3">
    <w:name w:val="WW8Num38z3"/>
    <w:rsid w:val="00BE4C4F"/>
  </w:style>
  <w:style w:type="character" w:customStyle="1" w:styleId="WW8Num38z4">
    <w:name w:val="WW8Num38z4"/>
    <w:rsid w:val="00BE4C4F"/>
  </w:style>
  <w:style w:type="character" w:customStyle="1" w:styleId="WW8Num38z5">
    <w:name w:val="WW8Num38z5"/>
    <w:rsid w:val="00BE4C4F"/>
  </w:style>
  <w:style w:type="character" w:customStyle="1" w:styleId="WW8Num38z6">
    <w:name w:val="WW8Num38z6"/>
    <w:rsid w:val="00BE4C4F"/>
  </w:style>
  <w:style w:type="character" w:customStyle="1" w:styleId="WW8Num38z7">
    <w:name w:val="WW8Num38z7"/>
    <w:rsid w:val="00BE4C4F"/>
  </w:style>
  <w:style w:type="character" w:customStyle="1" w:styleId="WW8Num38z8">
    <w:name w:val="WW8Num38z8"/>
    <w:rsid w:val="00BE4C4F"/>
  </w:style>
  <w:style w:type="character" w:customStyle="1" w:styleId="WW8Num39z0">
    <w:name w:val="WW8Num39z0"/>
    <w:rsid w:val="00BE4C4F"/>
    <w:rPr>
      <w:rFonts w:ascii="Tahoma" w:hAnsi="Tahoma" w:cs="Tahoma"/>
      <w:sz w:val="20"/>
      <w:szCs w:val="20"/>
    </w:rPr>
  </w:style>
  <w:style w:type="character" w:customStyle="1" w:styleId="WW8Num39z1">
    <w:name w:val="WW8Num39z1"/>
    <w:rsid w:val="00BE4C4F"/>
  </w:style>
  <w:style w:type="character" w:customStyle="1" w:styleId="WW8Num39z2">
    <w:name w:val="WW8Num39z2"/>
    <w:rsid w:val="00BE4C4F"/>
  </w:style>
  <w:style w:type="character" w:customStyle="1" w:styleId="WW8Num39z3">
    <w:name w:val="WW8Num39z3"/>
    <w:rsid w:val="00BE4C4F"/>
  </w:style>
  <w:style w:type="character" w:customStyle="1" w:styleId="WW8Num39z4">
    <w:name w:val="WW8Num39z4"/>
    <w:rsid w:val="00BE4C4F"/>
  </w:style>
  <w:style w:type="character" w:customStyle="1" w:styleId="WW8Num39z5">
    <w:name w:val="WW8Num39z5"/>
    <w:rsid w:val="00BE4C4F"/>
  </w:style>
  <w:style w:type="character" w:customStyle="1" w:styleId="WW8Num39z6">
    <w:name w:val="WW8Num39z6"/>
    <w:rsid w:val="00BE4C4F"/>
  </w:style>
  <w:style w:type="character" w:customStyle="1" w:styleId="WW8Num39z7">
    <w:name w:val="WW8Num39z7"/>
    <w:rsid w:val="00BE4C4F"/>
  </w:style>
  <w:style w:type="character" w:customStyle="1" w:styleId="WW8Num39z8">
    <w:name w:val="WW8Num39z8"/>
    <w:rsid w:val="00BE4C4F"/>
  </w:style>
  <w:style w:type="character" w:customStyle="1" w:styleId="WW8Num40z0">
    <w:name w:val="WW8Num40z0"/>
    <w:rsid w:val="00BE4C4F"/>
    <w:rPr>
      <w:rFonts w:ascii="Tahoma" w:hAnsi="Tahoma" w:cs="Tahoma" w:hint="default"/>
    </w:rPr>
  </w:style>
  <w:style w:type="character" w:customStyle="1" w:styleId="WW8Num40z1">
    <w:name w:val="WW8Num40z1"/>
    <w:rsid w:val="00BE4C4F"/>
  </w:style>
  <w:style w:type="character" w:customStyle="1" w:styleId="WW8Num40z2">
    <w:name w:val="WW8Num40z2"/>
    <w:rsid w:val="00BE4C4F"/>
  </w:style>
  <w:style w:type="character" w:customStyle="1" w:styleId="WW8Num40z3">
    <w:name w:val="WW8Num40z3"/>
    <w:rsid w:val="00BE4C4F"/>
  </w:style>
  <w:style w:type="character" w:customStyle="1" w:styleId="WW8Num40z4">
    <w:name w:val="WW8Num40z4"/>
    <w:rsid w:val="00BE4C4F"/>
  </w:style>
  <w:style w:type="character" w:customStyle="1" w:styleId="WW8Num40z5">
    <w:name w:val="WW8Num40z5"/>
    <w:rsid w:val="00BE4C4F"/>
  </w:style>
  <w:style w:type="character" w:customStyle="1" w:styleId="WW8Num40z6">
    <w:name w:val="WW8Num40z6"/>
    <w:rsid w:val="00BE4C4F"/>
  </w:style>
  <w:style w:type="character" w:customStyle="1" w:styleId="WW8Num40z7">
    <w:name w:val="WW8Num40z7"/>
    <w:rsid w:val="00BE4C4F"/>
  </w:style>
  <w:style w:type="character" w:customStyle="1" w:styleId="WW8Num40z8">
    <w:name w:val="WW8Num40z8"/>
    <w:rsid w:val="00BE4C4F"/>
  </w:style>
  <w:style w:type="character" w:customStyle="1" w:styleId="WW8Num41z0">
    <w:name w:val="WW8Num41z0"/>
    <w:rsid w:val="00BE4C4F"/>
    <w:rPr>
      <w:rFonts w:ascii="Tahoma" w:hAnsi="Tahoma" w:cs="Tahoma" w:hint="default"/>
      <w:bCs/>
      <w:i/>
      <w:iCs/>
    </w:rPr>
  </w:style>
  <w:style w:type="character" w:customStyle="1" w:styleId="WW8Num42z0">
    <w:name w:val="WW8Num42z0"/>
    <w:rsid w:val="00BE4C4F"/>
    <w:rPr>
      <w:rFonts w:ascii="Tahoma" w:hAnsi="Tahoma" w:cs="Tahoma" w:hint="default"/>
      <w:sz w:val="20"/>
    </w:rPr>
  </w:style>
  <w:style w:type="character" w:customStyle="1" w:styleId="WW8Num42z1">
    <w:name w:val="WW8Num42z1"/>
    <w:rsid w:val="00BE4C4F"/>
  </w:style>
  <w:style w:type="character" w:customStyle="1" w:styleId="WW8Num42z3">
    <w:name w:val="WW8Num42z3"/>
    <w:rsid w:val="00BE4C4F"/>
    <w:rPr>
      <w:rFonts w:ascii="Tahoma" w:hAnsi="Tahoma" w:cs="Tahoma"/>
    </w:rPr>
  </w:style>
  <w:style w:type="character" w:customStyle="1" w:styleId="WW8Num42z4">
    <w:name w:val="WW8Num42z4"/>
    <w:rsid w:val="00BE4C4F"/>
  </w:style>
  <w:style w:type="character" w:customStyle="1" w:styleId="WW8Num42z5">
    <w:name w:val="WW8Num42z5"/>
    <w:rsid w:val="00BE4C4F"/>
  </w:style>
  <w:style w:type="character" w:customStyle="1" w:styleId="WW8Num42z6">
    <w:name w:val="WW8Num42z6"/>
    <w:rsid w:val="00BE4C4F"/>
    <w:rPr>
      <w:rFonts w:ascii="Tahoma" w:hAnsi="Tahoma" w:cs="Tahoma"/>
      <w:bCs/>
    </w:rPr>
  </w:style>
  <w:style w:type="character" w:customStyle="1" w:styleId="WW8Num42z7">
    <w:name w:val="WW8Num42z7"/>
    <w:rsid w:val="00BE4C4F"/>
  </w:style>
  <w:style w:type="character" w:customStyle="1" w:styleId="WW8Num42z8">
    <w:name w:val="WW8Num42z8"/>
    <w:rsid w:val="00BE4C4F"/>
  </w:style>
  <w:style w:type="character" w:customStyle="1" w:styleId="WW8Num43z0">
    <w:name w:val="WW8Num43z0"/>
    <w:rsid w:val="00BE4C4F"/>
    <w:rPr>
      <w:rFonts w:ascii="Century Gothic" w:eastAsia="Arial" w:hAnsi="Century Gothic" w:cs="Arial" w:hint="default"/>
    </w:rPr>
  </w:style>
  <w:style w:type="character" w:customStyle="1" w:styleId="WW8Num43z1">
    <w:name w:val="WW8Num43z1"/>
    <w:rsid w:val="00BE4C4F"/>
    <w:rPr>
      <w:rFonts w:ascii="Courier New" w:hAnsi="Courier New" w:cs="Courier New" w:hint="default"/>
    </w:rPr>
  </w:style>
  <w:style w:type="character" w:customStyle="1" w:styleId="WW8Num43z2">
    <w:name w:val="WW8Num43z2"/>
    <w:rsid w:val="00BE4C4F"/>
    <w:rPr>
      <w:rFonts w:ascii="Wingdings" w:hAnsi="Wingdings" w:cs="Wingdings" w:hint="default"/>
    </w:rPr>
  </w:style>
  <w:style w:type="character" w:customStyle="1" w:styleId="WW8Num43z3">
    <w:name w:val="WW8Num43z3"/>
    <w:rsid w:val="00BE4C4F"/>
    <w:rPr>
      <w:rFonts w:ascii="Symbol" w:hAnsi="Symbol" w:cs="Symbol" w:hint="default"/>
    </w:rPr>
  </w:style>
  <w:style w:type="character" w:customStyle="1" w:styleId="WW8Num44z0">
    <w:name w:val="WW8Num44z0"/>
    <w:rsid w:val="00BE4C4F"/>
    <w:rPr>
      <w:rFonts w:ascii="Tahoma" w:hAnsi="Tahoma" w:cs="Tahoma" w:hint="default"/>
      <w:b w:val="0"/>
      <w:sz w:val="20"/>
    </w:rPr>
  </w:style>
  <w:style w:type="character" w:customStyle="1" w:styleId="WW8Num44z2">
    <w:name w:val="WW8Num44z2"/>
    <w:rsid w:val="00BE4C4F"/>
  </w:style>
  <w:style w:type="character" w:customStyle="1" w:styleId="WW8Num44z3">
    <w:name w:val="WW8Num44z3"/>
    <w:rsid w:val="00BE4C4F"/>
  </w:style>
  <w:style w:type="character" w:customStyle="1" w:styleId="WW8Num44z4">
    <w:name w:val="WW8Num44z4"/>
    <w:rsid w:val="00BE4C4F"/>
  </w:style>
  <w:style w:type="character" w:customStyle="1" w:styleId="WW8Num44z5">
    <w:name w:val="WW8Num44z5"/>
    <w:rsid w:val="00BE4C4F"/>
  </w:style>
  <w:style w:type="character" w:customStyle="1" w:styleId="WW8Num44z6">
    <w:name w:val="WW8Num44z6"/>
    <w:rsid w:val="00BE4C4F"/>
  </w:style>
  <w:style w:type="character" w:customStyle="1" w:styleId="WW8Num44z7">
    <w:name w:val="WW8Num44z7"/>
    <w:rsid w:val="00BE4C4F"/>
  </w:style>
  <w:style w:type="character" w:customStyle="1" w:styleId="WW8Num44z8">
    <w:name w:val="WW8Num44z8"/>
    <w:rsid w:val="00BE4C4F"/>
  </w:style>
  <w:style w:type="character" w:customStyle="1" w:styleId="WW8Num45z0">
    <w:name w:val="WW8Num45z0"/>
    <w:rsid w:val="00BE4C4F"/>
    <w:rPr>
      <w:rFonts w:ascii="Wingdings" w:hAnsi="Wingdings" w:cs="Wingdings" w:hint="default"/>
    </w:rPr>
  </w:style>
  <w:style w:type="character" w:customStyle="1" w:styleId="WW8Num45z1">
    <w:name w:val="WW8Num45z1"/>
    <w:rsid w:val="00BE4C4F"/>
    <w:rPr>
      <w:rFonts w:ascii="Courier New" w:hAnsi="Courier New" w:cs="Courier New" w:hint="default"/>
    </w:rPr>
  </w:style>
  <w:style w:type="character" w:customStyle="1" w:styleId="WW8Num45z3">
    <w:name w:val="WW8Num45z3"/>
    <w:rsid w:val="00BE4C4F"/>
    <w:rPr>
      <w:rFonts w:ascii="Symbol" w:hAnsi="Symbol" w:cs="Symbol" w:hint="default"/>
    </w:rPr>
  </w:style>
  <w:style w:type="character" w:customStyle="1" w:styleId="WW8Num46z0">
    <w:name w:val="WW8Num46z0"/>
    <w:rsid w:val="00BE4C4F"/>
    <w:rPr>
      <w:rFonts w:ascii="Tahoma" w:hAnsi="Tahoma" w:cs="Tahoma"/>
      <w:b/>
      <w:bCs/>
    </w:rPr>
  </w:style>
  <w:style w:type="character" w:customStyle="1" w:styleId="WW8Num46z1">
    <w:name w:val="WW8Num46z1"/>
    <w:rsid w:val="00BE4C4F"/>
  </w:style>
  <w:style w:type="character" w:customStyle="1" w:styleId="WW8Num46z2">
    <w:name w:val="WW8Num46z2"/>
    <w:rsid w:val="00BE4C4F"/>
  </w:style>
  <w:style w:type="character" w:customStyle="1" w:styleId="WW8Num46z3">
    <w:name w:val="WW8Num46z3"/>
    <w:rsid w:val="00BE4C4F"/>
  </w:style>
  <w:style w:type="character" w:customStyle="1" w:styleId="WW8Num46z4">
    <w:name w:val="WW8Num46z4"/>
    <w:rsid w:val="00BE4C4F"/>
  </w:style>
  <w:style w:type="character" w:customStyle="1" w:styleId="WW8Num46z5">
    <w:name w:val="WW8Num46z5"/>
    <w:rsid w:val="00BE4C4F"/>
  </w:style>
  <w:style w:type="character" w:customStyle="1" w:styleId="WW8Num46z6">
    <w:name w:val="WW8Num46z6"/>
    <w:rsid w:val="00BE4C4F"/>
  </w:style>
  <w:style w:type="character" w:customStyle="1" w:styleId="WW8Num46z7">
    <w:name w:val="WW8Num46z7"/>
    <w:rsid w:val="00BE4C4F"/>
  </w:style>
  <w:style w:type="character" w:customStyle="1" w:styleId="WW8Num46z8">
    <w:name w:val="WW8Num46z8"/>
    <w:rsid w:val="00BE4C4F"/>
  </w:style>
  <w:style w:type="character" w:customStyle="1" w:styleId="WW8Num47z0">
    <w:name w:val="WW8Num47z0"/>
    <w:rsid w:val="00BE4C4F"/>
    <w:rPr>
      <w:rFonts w:ascii="Tahoma" w:hAnsi="Tahoma" w:cs="Tahoma" w:hint="default"/>
    </w:rPr>
  </w:style>
  <w:style w:type="character" w:customStyle="1" w:styleId="WW8Num47z1">
    <w:name w:val="WW8Num47z1"/>
    <w:rsid w:val="00BE4C4F"/>
  </w:style>
  <w:style w:type="character" w:customStyle="1" w:styleId="WW8Num47z2">
    <w:name w:val="WW8Num47z2"/>
    <w:rsid w:val="00BE4C4F"/>
  </w:style>
  <w:style w:type="character" w:customStyle="1" w:styleId="WW8Num47z3">
    <w:name w:val="WW8Num47z3"/>
    <w:rsid w:val="00BE4C4F"/>
  </w:style>
  <w:style w:type="character" w:customStyle="1" w:styleId="WW8Num47z4">
    <w:name w:val="WW8Num47z4"/>
    <w:rsid w:val="00BE4C4F"/>
  </w:style>
  <w:style w:type="character" w:customStyle="1" w:styleId="WW8Num47z5">
    <w:name w:val="WW8Num47z5"/>
    <w:rsid w:val="00BE4C4F"/>
  </w:style>
  <w:style w:type="character" w:customStyle="1" w:styleId="WW8Num47z6">
    <w:name w:val="WW8Num47z6"/>
    <w:rsid w:val="00BE4C4F"/>
  </w:style>
  <w:style w:type="character" w:customStyle="1" w:styleId="WW8Num47z7">
    <w:name w:val="WW8Num47z7"/>
    <w:rsid w:val="00BE4C4F"/>
  </w:style>
  <w:style w:type="character" w:customStyle="1" w:styleId="WW8Num47z8">
    <w:name w:val="WW8Num47z8"/>
    <w:rsid w:val="00BE4C4F"/>
  </w:style>
  <w:style w:type="character" w:customStyle="1" w:styleId="WW8Num48z0">
    <w:name w:val="WW8Num48z0"/>
    <w:rsid w:val="00BE4C4F"/>
    <w:rPr>
      <w:rFonts w:ascii="Wingdings" w:hAnsi="Wingdings" w:cs="Wingdings" w:hint="default"/>
    </w:rPr>
  </w:style>
  <w:style w:type="character" w:customStyle="1" w:styleId="WW8Num48z1">
    <w:name w:val="WW8Num48z1"/>
    <w:rsid w:val="00BE4C4F"/>
    <w:rPr>
      <w:rFonts w:ascii="Courier New" w:hAnsi="Courier New" w:cs="Courier New" w:hint="default"/>
    </w:rPr>
  </w:style>
  <w:style w:type="character" w:customStyle="1" w:styleId="WW8Num48z3">
    <w:name w:val="WW8Num48z3"/>
    <w:rsid w:val="00BE4C4F"/>
    <w:rPr>
      <w:rFonts w:ascii="Symbol" w:hAnsi="Symbol" w:cs="Symbol" w:hint="default"/>
    </w:rPr>
  </w:style>
  <w:style w:type="character" w:customStyle="1" w:styleId="WW8Num49z0">
    <w:name w:val="WW8Num49z0"/>
    <w:rsid w:val="00BE4C4F"/>
    <w:rPr>
      <w:rFonts w:ascii="Times New Roman" w:eastAsia="Times New Roman" w:hAnsi="Times New Roman" w:cs="Times New Roman" w:hint="default"/>
      <w:w w:val="100"/>
      <w:sz w:val="22"/>
      <w:szCs w:val="22"/>
      <w:lang w:val="pl-PL"/>
    </w:rPr>
  </w:style>
  <w:style w:type="character" w:customStyle="1" w:styleId="WW8Num49z1">
    <w:name w:val="WW8Num49z1"/>
    <w:rsid w:val="00BE4C4F"/>
    <w:rPr>
      <w:rFonts w:hint="default"/>
    </w:rPr>
  </w:style>
  <w:style w:type="character" w:customStyle="1" w:styleId="WW8Num50z0">
    <w:name w:val="WW8Num50z0"/>
    <w:rsid w:val="00BE4C4F"/>
    <w:rPr>
      <w:rFonts w:ascii="Wingdings" w:eastAsia="Helvetica-Oblique" w:hAnsi="Wingdings" w:cs="Wingdings" w:hint="default"/>
      <w:color w:val="000000"/>
      <w:sz w:val="20"/>
      <w:szCs w:val="20"/>
      <w:highlight w:val="yellow"/>
    </w:rPr>
  </w:style>
  <w:style w:type="character" w:customStyle="1" w:styleId="WW8Num50z1">
    <w:name w:val="WW8Num50z1"/>
    <w:rsid w:val="00BE4C4F"/>
    <w:rPr>
      <w:rFonts w:ascii="Courier New" w:hAnsi="Courier New" w:cs="Courier New" w:hint="default"/>
    </w:rPr>
  </w:style>
  <w:style w:type="character" w:customStyle="1" w:styleId="WW8Num50z2">
    <w:name w:val="WW8Num50z2"/>
    <w:rsid w:val="00BE4C4F"/>
    <w:rPr>
      <w:rFonts w:ascii="Wingdings" w:hAnsi="Wingdings" w:cs="Wingdings" w:hint="default"/>
    </w:rPr>
  </w:style>
  <w:style w:type="character" w:customStyle="1" w:styleId="WW8Num50z3">
    <w:name w:val="WW8Num50z3"/>
    <w:rsid w:val="00BE4C4F"/>
    <w:rPr>
      <w:rFonts w:ascii="Symbol" w:hAnsi="Symbol" w:cs="Symbol" w:hint="default"/>
    </w:rPr>
  </w:style>
  <w:style w:type="character" w:customStyle="1" w:styleId="WW8Num51z0">
    <w:name w:val="WW8Num51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51z1">
    <w:name w:val="WW8Num51z1"/>
    <w:rsid w:val="00BE4C4F"/>
    <w:rPr>
      <w:rFonts w:ascii="Courier New" w:hAnsi="Courier New" w:cs="Courier New" w:hint="default"/>
    </w:rPr>
  </w:style>
  <w:style w:type="character" w:customStyle="1" w:styleId="WW8Num51z2">
    <w:name w:val="WW8Num51z2"/>
    <w:rsid w:val="00BE4C4F"/>
    <w:rPr>
      <w:rFonts w:ascii="Wingdings" w:hAnsi="Wingdings" w:cs="Wingdings" w:hint="default"/>
    </w:rPr>
  </w:style>
  <w:style w:type="character" w:customStyle="1" w:styleId="WW8Num51z3">
    <w:name w:val="WW8Num51z3"/>
    <w:rsid w:val="00BE4C4F"/>
    <w:rPr>
      <w:rFonts w:ascii="Symbol" w:hAnsi="Symbol" w:cs="Symbol" w:hint="default"/>
    </w:rPr>
  </w:style>
  <w:style w:type="character" w:customStyle="1" w:styleId="WW8Num52z0">
    <w:name w:val="WW8Num52z0"/>
    <w:rsid w:val="00BE4C4F"/>
    <w:rPr>
      <w:rFonts w:ascii="Tahoma" w:hAnsi="Tahoma" w:cs="Tahoma" w:hint="default"/>
      <w:bCs/>
      <w:sz w:val="20"/>
    </w:rPr>
  </w:style>
  <w:style w:type="character" w:customStyle="1" w:styleId="WW8Num52z1">
    <w:name w:val="WW8Num52z1"/>
    <w:rsid w:val="00BE4C4F"/>
  </w:style>
  <w:style w:type="character" w:customStyle="1" w:styleId="WW8Num52z2">
    <w:name w:val="WW8Num52z2"/>
    <w:rsid w:val="00BE4C4F"/>
  </w:style>
  <w:style w:type="character" w:customStyle="1" w:styleId="WW8Num52z3">
    <w:name w:val="WW8Num52z3"/>
    <w:rsid w:val="00BE4C4F"/>
  </w:style>
  <w:style w:type="character" w:customStyle="1" w:styleId="WW8Num52z4">
    <w:name w:val="WW8Num52z4"/>
    <w:rsid w:val="00BE4C4F"/>
  </w:style>
  <w:style w:type="character" w:customStyle="1" w:styleId="WW8Num52z5">
    <w:name w:val="WW8Num52z5"/>
    <w:rsid w:val="00BE4C4F"/>
  </w:style>
  <w:style w:type="character" w:customStyle="1" w:styleId="WW8Num52z6">
    <w:name w:val="WW8Num52z6"/>
    <w:rsid w:val="00BE4C4F"/>
  </w:style>
  <w:style w:type="character" w:customStyle="1" w:styleId="WW8Num52z7">
    <w:name w:val="WW8Num52z7"/>
    <w:rsid w:val="00BE4C4F"/>
  </w:style>
  <w:style w:type="character" w:customStyle="1" w:styleId="WW8Num52z8">
    <w:name w:val="WW8Num52z8"/>
    <w:rsid w:val="00BE4C4F"/>
  </w:style>
  <w:style w:type="character" w:customStyle="1" w:styleId="WW8Num53z0">
    <w:name w:val="WW8Num53z0"/>
    <w:rsid w:val="00BE4C4F"/>
    <w:rPr>
      <w:rFonts w:ascii="Tahoma" w:hAnsi="Tahoma" w:cs="Tahoma"/>
    </w:rPr>
  </w:style>
  <w:style w:type="character" w:customStyle="1" w:styleId="WW8Num53z1">
    <w:name w:val="WW8Num53z1"/>
    <w:rsid w:val="00BE4C4F"/>
  </w:style>
  <w:style w:type="character" w:customStyle="1" w:styleId="WW8Num53z2">
    <w:name w:val="WW8Num53z2"/>
    <w:rsid w:val="00BE4C4F"/>
  </w:style>
  <w:style w:type="character" w:customStyle="1" w:styleId="WW8Num53z3">
    <w:name w:val="WW8Num53z3"/>
    <w:rsid w:val="00BE4C4F"/>
  </w:style>
  <w:style w:type="character" w:customStyle="1" w:styleId="WW8Num53z4">
    <w:name w:val="WW8Num53z4"/>
    <w:rsid w:val="00BE4C4F"/>
  </w:style>
  <w:style w:type="character" w:customStyle="1" w:styleId="WW8Num53z5">
    <w:name w:val="WW8Num53z5"/>
    <w:rsid w:val="00BE4C4F"/>
  </w:style>
  <w:style w:type="character" w:customStyle="1" w:styleId="WW8Num53z6">
    <w:name w:val="WW8Num53z6"/>
    <w:rsid w:val="00BE4C4F"/>
  </w:style>
  <w:style w:type="character" w:customStyle="1" w:styleId="WW8Num53z7">
    <w:name w:val="WW8Num53z7"/>
    <w:rsid w:val="00BE4C4F"/>
  </w:style>
  <w:style w:type="character" w:customStyle="1" w:styleId="WW8Num53z8">
    <w:name w:val="WW8Num53z8"/>
    <w:rsid w:val="00BE4C4F"/>
  </w:style>
  <w:style w:type="character" w:customStyle="1" w:styleId="WW8Num54z0">
    <w:name w:val="WW8Num54z0"/>
    <w:rsid w:val="00BE4C4F"/>
    <w:rPr>
      <w:rFonts w:ascii="Tahoma" w:hAnsi="Tahoma" w:cs="Tahoma" w:hint="default"/>
      <w:sz w:val="16"/>
      <w:szCs w:val="16"/>
    </w:rPr>
  </w:style>
  <w:style w:type="character" w:customStyle="1" w:styleId="WW8Num54z2">
    <w:name w:val="WW8Num54z2"/>
    <w:rsid w:val="00BE4C4F"/>
  </w:style>
  <w:style w:type="character" w:customStyle="1" w:styleId="WW8Num54z3">
    <w:name w:val="WW8Num54z3"/>
    <w:rsid w:val="00BE4C4F"/>
  </w:style>
  <w:style w:type="character" w:customStyle="1" w:styleId="WW8Num54z4">
    <w:name w:val="WW8Num54z4"/>
    <w:rsid w:val="00BE4C4F"/>
  </w:style>
  <w:style w:type="character" w:customStyle="1" w:styleId="WW8Num54z5">
    <w:name w:val="WW8Num54z5"/>
    <w:rsid w:val="00BE4C4F"/>
  </w:style>
  <w:style w:type="character" w:customStyle="1" w:styleId="WW8Num54z6">
    <w:name w:val="WW8Num54z6"/>
    <w:rsid w:val="00BE4C4F"/>
  </w:style>
  <w:style w:type="character" w:customStyle="1" w:styleId="WW8Num54z7">
    <w:name w:val="WW8Num54z7"/>
    <w:rsid w:val="00BE4C4F"/>
  </w:style>
  <w:style w:type="character" w:customStyle="1" w:styleId="WW8Num54z8">
    <w:name w:val="WW8Num54z8"/>
    <w:rsid w:val="00BE4C4F"/>
  </w:style>
  <w:style w:type="character" w:customStyle="1" w:styleId="WW8Num55z0">
    <w:name w:val="WW8Num55z0"/>
    <w:rsid w:val="00BE4C4F"/>
    <w:rPr>
      <w:rFonts w:ascii="Calibri" w:eastAsia="Calibri" w:hAnsi="Calibri" w:cs="Calibri" w:hint="default"/>
      <w:i/>
      <w:spacing w:val="-1"/>
      <w:w w:val="100"/>
      <w:sz w:val="22"/>
      <w:szCs w:val="22"/>
    </w:rPr>
  </w:style>
  <w:style w:type="character" w:customStyle="1" w:styleId="WW8Num55z1">
    <w:name w:val="WW8Num55z1"/>
    <w:rsid w:val="00BE4C4F"/>
    <w:rPr>
      <w:rFonts w:hint="default"/>
    </w:rPr>
  </w:style>
  <w:style w:type="character" w:customStyle="1" w:styleId="WW8Num56z0">
    <w:name w:val="WW8Num56z0"/>
    <w:rsid w:val="00BE4C4F"/>
    <w:rPr>
      <w:rFonts w:hint="default"/>
    </w:rPr>
  </w:style>
  <w:style w:type="character" w:customStyle="1" w:styleId="WW8Num56z1">
    <w:name w:val="WW8Num56z1"/>
    <w:rsid w:val="00BE4C4F"/>
  </w:style>
  <w:style w:type="character" w:customStyle="1" w:styleId="WW8Num56z2">
    <w:name w:val="WW8Num56z2"/>
    <w:rsid w:val="00BE4C4F"/>
  </w:style>
  <w:style w:type="character" w:customStyle="1" w:styleId="WW8Num56z3">
    <w:name w:val="WW8Num56z3"/>
    <w:rsid w:val="00BE4C4F"/>
  </w:style>
  <w:style w:type="character" w:customStyle="1" w:styleId="WW8Num56z4">
    <w:name w:val="WW8Num56z4"/>
    <w:rsid w:val="00BE4C4F"/>
  </w:style>
  <w:style w:type="character" w:customStyle="1" w:styleId="WW8Num56z5">
    <w:name w:val="WW8Num56z5"/>
    <w:rsid w:val="00BE4C4F"/>
  </w:style>
  <w:style w:type="character" w:customStyle="1" w:styleId="WW8Num56z6">
    <w:name w:val="WW8Num56z6"/>
    <w:rsid w:val="00BE4C4F"/>
  </w:style>
  <w:style w:type="character" w:customStyle="1" w:styleId="WW8Num56z7">
    <w:name w:val="WW8Num56z7"/>
    <w:rsid w:val="00BE4C4F"/>
  </w:style>
  <w:style w:type="character" w:customStyle="1" w:styleId="WW8Num56z8">
    <w:name w:val="WW8Num56z8"/>
    <w:rsid w:val="00BE4C4F"/>
  </w:style>
  <w:style w:type="character" w:customStyle="1" w:styleId="WW8Num57z0">
    <w:name w:val="WW8Num57z0"/>
    <w:rsid w:val="00BE4C4F"/>
    <w:rPr>
      <w:rFonts w:ascii="Tahoma" w:hAnsi="Tahoma" w:cs="Tahoma" w:hint="default"/>
    </w:rPr>
  </w:style>
  <w:style w:type="character" w:customStyle="1" w:styleId="WW8Num58z0">
    <w:name w:val="WW8Num58z0"/>
    <w:rsid w:val="00BE4C4F"/>
    <w:rPr>
      <w:rFonts w:hint="default"/>
      <w:strike w:val="0"/>
      <w:dstrike w:val="0"/>
      <w:color w:val="auto"/>
    </w:rPr>
  </w:style>
  <w:style w:type="character" w:customStyle="1" w:styleId="WW8Num58z1">
    <w:name w:val="WW8Num58z1"/>
    <w:rsid w:val="00BE4C4F"/>
  </w:style>
  <w:style w:type="character" w:customStyle="1" w:styleId="WW8Num58z3">
    <w:name w:val="WW8Num58z3"/>
    <w:rsid w:val="00BE4C4F"/>
  </w:style>
  <w:style w:type="character" w:customStyle="1" w:styleId="WW8Num58z4">
    <w:name w:val="WW8Num58z4"/>
    <w:rsid w:val="00BE4C4F"/>
  </w:style>
  <w:style w:type="character" w:customStyle="1" w:styleId="WW8Num58z5">
    <w:name w:val="WW8Num58z5"/>
    <w:rsid w:val="00BE4C4F"/>
  </w:style>
  <w:style w:type="character" w:customStyle="1" w:styleId="WW8Num58z6">
    <w:name w:val="WW8Num58z6"/>
    <w:rsid w:val="00BE4C4F"/>
  </w:style>
  <w:style w:type="character" w:customStyle="1" w:styleId="WW8Num58z7">
    <w:name w:val="WW8Num58z7"/>
    <w:rsid w:val="00BE4C4F"/>
  </w:style>
  <w:style w:type="character" w:customStyle="1" w:styleId="WW8Num58z8">
    <w:name w:val="WW8Num58z8"/>
    <w:rsid w:val="00BE4C4F"/>
  </w:style>
  <w:style w:type="character" w:customStyle="1" w:styleId="WW8Num59z0">
    <w:name w:val="WW8Num59z0"/>
    <w:rsid w:val="00BE4C4F"/>
    <w:rPr>
      <w:rFonts w:ascii="Tahoma" w:hAnsi="Tahoma" w:cs="Tahoma" w:hint="default"/>
      <w:sz w:val="20"/>
      <w:szCs w:val="20"/>
    </w:rPr>
  </w:style>
  <w:style w:type="character" w:customStyle="1" w:styleId="WW8Num59z1">
    <w:name w:val="WW8Num59z1"/>
    <w:rsid w:val="00BE4C4F"/>
  </w:style>
  <w:style w:type="character" w:customStyle="1" w:styleId="WW8Num59z2">
    <w:name w:val="WW8Num59z2"/>
    <w:rsid w:val="00BE4C4F"/>
  </w:style>
  <w:style w:type="character" w:customStyle="1" w:styleId="WW8Num59z3">
    <w:name w:val="WW8Num59z3"/>
    <w:rsid w:val="00BE4C4F"/>
  </w:style>
  <w:style w:type="character" w:customStyle="1" w:styleId="WW8Num59z4">
    <w:name w:val="WW8Num59z4"/>
    <w:rsid w:val="00BE4C4F"/>
  </w:style>
  <w:style w:type="character" w:customStyle="1" w:styleId="WW8Num59z5">
    <w:name w:val="WW8Num59z5"/>
    <w:rsid w:val="00BE4C4F"/>
  </w:style>
  <w:style w:type="character" w:customStyle="1" w:styleId="WW8Num59z6">
    <w:name w:val="WW8Num59z6"/>
    <w:rsid w:val="00BE4C4F"/>
  </w:style>
  <w:style w:type="character" w:customStyle="1" w:styleId="WW8Num59z7">
    <w:name w:val="WW8Num59z7"/>
    <w:rsid w:val="00BE4C4F"/>
  </w:style>
  <w:style w:type="character" w:customStyle="1" w:styleId="WW8Num59z8">
    <w:name w:val="WW8Num59z8"/>
    <w:rsid w:val="00BE4C4F"/>
  </w:style>
  <w:style w:type="character" w:customStyle="1" w:styleId="WW8Num60z0">
    <w:name w:val="WW8Num60z0"/>
    <w:rsid w:val="00BE4C4F"/>
    <w:rPr>
      <w:rFonts w:ascii="Tahoma" w:hAnsi="Tahoma" w:cs="Tahoma" w:hint="default"/>
      <w:i/>
    </w:rPr>
  </w:style>
  <w:style w:type="character" w:customStyle="1" w:styleId="WW8Num61z0">
    <w:name w:val="WW8Num61z0"/>
    <w:rsid w:val="00BE4C4F"/>
    <w:rPr>
      <w:rFonts w:ascii="Tahoma" w:hAnsi="Tahoma" w:cs="Tahoma" w:hint="default"/>
      <w:b w:val="0"/>
    </w:rPr>
  </w:style>
  <w:style w:type="character" w:customStyle="1" w:styleId="WW8Num61z1">
    <w:name w:val="WW8Num61z1"/>
    <w:rsid w:val="00BE4C4F"/>
    <w:rPr>
      <w:rFonts w:hint="default"/>
    </w:rPr>
  </w:style>
  <w:style w:type="character" w:customStyle="1" w:styleId="WW8Num62z0">
    <w:name w:val="WW8Num62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62z1">
    <w:name w:val="WW8Num62z1"/>
    <w:rsid w:val="00BE4C4F"/>
    <w:rPr>
      <w:rFonts w:ascii="Courier New" w:hAnsi="Courier New" w:cs="Courier New" w:hint="default"/>
    </w:rPr>
  </w:style>
  <w:style w:type="character" w:customStyle="1" w:styleId="WW8Num62z2">
    <w:name w:val="WW8Num62z2"/>
    <w:rsid w:val="00BE4C4F"/>
    <w:rPr>
      <w:rFonts w:ascii="Wingdings" w:hAnsi="Wingdings" w:cs="Wingdings" w:hint="default"/>
    </w:rPr>
  </w:style>
  <w:style w:type="character" w:customStyle="1" w:styleId="WW8Num62z3">
    <w:name w:val="WW8Num62z3"/>
    <w:rsid w:val="00BE4C4F"/>
    <w:rPr>
      <w:rFonts w:ascii="Symbol" w:hAnsi="Symbol" w:cs="Symbol" w:hint="default"/>
    </w:rPr>
  </w:style>
  <w:style w:type="character" w:customStyle="1" w:styleId="WW8Num63z0">
    <w:name w:val="WW8Num63z0"/>
    <w:rsid w:val="00BE4C4F"/>
    <w:rPr>
      <w:rFonts w:ascii="Times New Roman" w:hAnsi="Times New Roman" w:cs="Times New Roman" w:hint="default"/>
    </w:rPr>
  </w:style>
  <w:style w:type="character" w:customStyle="1" w:styleId="WW8Num63z1">
    <w:name w:val="WW8Num63z1"/>
    <w:rsid w:val="00BE4C4F"/>
  </w:style>
  <w:style w:type="character" w:customStyle="1" w:styleId="WW8Num63z2">
    <w:name w:val="WW8Num63z2"/>
    <w:rsid w:val="00BE4C4F"/>
    <w:rPr>
      <w:rFonts w:ascii="Tahoma" w:hAnsi="Tahoma" w:cs="Tahoma" w:hint="default"/>
    </w:rPr>
  </w:style>
  <w:style w:type="character" w:customStyle="1" w:styleId="WW8Num63z3">
    <w:name w:val="WW8Num63z3"/>
    <w:rsid w:val="00BE4C4F"/>
  </w:style>
  <w:style w:type="character" w:customStyle="1" w:styleId="WW8Num63z4">
    <w:name w:val="WW8Num63z4"/>
    <w:rsid w:val="00BE4C4F"/>
  </w:style>
  <w:style w:type="character" w:customStyle="1" w:styleId="WW8Num63z5">
    <w:name w:val="WW8Num63z5"/>
    <w:rsid w:val="00BE4C4F"/>
  </w:style>
  <w:style w:type="character" w:customStyle="1" w:styleId="WW8Num63z6">
    <w:name w:val="WW8Num63z6"/>
    <w:rsid w:val="00BE4C4F"/>
  </w:style>
  <w:style w:type="character" w:customStyle="1" w:styleId="WW8Num63z7">
    <w:name w:val="WW8Num63z7"/>
    <w:rsid w:val="00BE4C4F"/>
  </w:style>
  <w:style w:type="character" w:customStyle="1" w:styleId="WW8Num63z8">
    <w:name w:val="WW8Num63z8"/>
    <w:rsid w:val="00BE4C4F"/>
  </w:style>
  <w:style w:type="character" w:customStyle="1" w:styleId="WW8Num64z0">
    <w:name w:val="WW8Num64z0"/>
    <w:rsid w:val="00BE4C4F"/>
    <w:rPr>
      <w:rFonts w:ascii="Calibri" w:eastAsia="Times New Roman" w:hAnsi="Calibri" w:cs="Times New Roman" w:hint="default"/>
      <w:w w:val="100"/>
      <w:sz w:val="20"/>
      <w:szCs w:val="22"/>
      <w:lang w:val="pl-PL"/>
    </w:rPr>
  </w:style>
  <w:style w:type="character" w:customStyle="1" w:styleId="WW8Num64z1">
    <w:name w:val="WW8Num64z1"/>
    <w:rsid w:val="00BE4C4F"/>
    <w:rPr>
      <w:rFonts w:hint="default"/>
    </w:rPr>
  </w:style>
  <w:style w:type="character" w:customStyle="1" w:styleId="WW8Num65z0">
    <w:name w:val="WW8Num65z0"/>
    <w:rsid w:val="00BE4C4F"/>
    <w:rPr>
      <w:rFonts w:hint="default"/>
    </w:rPr>
  </w:style>
  <w:style w:type="character" w:customStyle="1" w:styleId="WW8Num65z1">
    <w:name w:val="WW8Num65z1"/>
    <w:rsid w:val="00BE4C4F"/>
  </w:style>
  <w:style w:type="character" w:customStyle="1" w:styleId="WW8Num65z2">
    <w:name w:val="WW8Num65z2"/>
    <w:rsid w:val="00BE4C4F"/>
  </w:style>
  <w:style w:type="character" w:customStyle="1" w:styleId="WW8Num65z3">
    <w:name w:val="WW8Num65z3"/>
    <w:rsid w:val="00BE4C4F"/>
  </w:style>
  <w:style w:type="character" w:customStyle="1" w:styleId="WW8Num65z4">
    <w:name w:val="WW8Num65z4"/>
    <w:rsid w:val="00BE4C4F"/>
  </w:style>
  <w:style w:type="character" w:customStyle="1" w:styleId="WW8Num65z5">
    <w:name w:val="WW8Num65z5"/>
    <w:rsid w:val="00BE4C4F"/>
  </w:style>
  <w:style w:type="character" w:customStyle="1" w:styleId="WW8Num65z6">
    <w:name w:val="WW8Num65z6"/>
    <w:rsid w:val="00BE4C4F"/>
  </w:style>
  <w:style w:type="character" w:customStyle="1" w:styleId="WW8Num65z7">
    <w:name w:val="WW8Num65z7"/>
    <w:rsid w:val="00BE4C4F"/>
  </w:style>
  <w:style w:type="character" w:customStyle="1" w:styleId="WW8Num65z8">
    <w:name w:val="WW8Num65z8"/>
    <w:rsid w:val="00BE4C4F"/>
  </w:style>
  <w:style w:type="character" w:customStyle="1" w:styleId="WW8Num66z0">
    <w:name w:val="WW8Num66z0"/>
    <w:rsid w:val="00BE4C4F"/>
    <w:rPr>
      <w:rFonts w:ascii="Wingdings" w:hAnsi="Wingdings" w:cs="Wingdings" w:hint="default"/>
      <w:strike w:val="0"/>
      <w:dstrike w:val="0"/>
      <w:sz w:val="20"/>
      <w:szCs w:val="20"/>
    </w:rPr>
  </w:style>
  <w:style w:type="character" w:customStyle="1" w:styleId="WW8Num66z1">
    <w:name w:val="WW8Num66z1"/>
    <w:rsid w:val="00BE4C4F"/>
  </w:style>
  <w:style w:type="character" w:customStyle="1" w:styleId="WW8Num66z2">
    <w:name w:val="WW8Num66z2"/>
    <w:rsid w:val="00BE4C4F"/>
  </w:style>
  <w:style w:type="character" w:customStyle="1" w:styleId="WW8Num66z3">
    <w:name w:val="WW8Num66z3"/>
    <w:rsid w:val="00BE4C4F"/>
  </w:style>
  <w:style w:type="character" w:customStyle="1" w:styleId="WW8Num66z4">
    <w:name w:val="WW8Num66z4"/>
    <w:rsid w:val="00BE4C4F"/>
  </w:style>
  <w:style w:type="character" w:customStyle="1" w:styleId="WW8Num66z5">
    <w:name w:val="WW8Num66z5"/>
    <w:rsid w:val="00BE4C4F"/>
  </w:style>
  <w:style w:type="character" w:customStyle="1" w:styleId="WW8Num66z6">
    <w:name w:val="WW8Num66z6"/>
    <w:rsid w:val="00BE4C4F"/>
  </w:style>
  <w:style w:type="character" w:customStyle="1" w:styleId="WW8Num66z7">
    <w:name w:val="WW8Num66z7"/>
    <w:rsid w:val="00BE4C4F"/>
  </w:style>
  <w:style w:type="character" w:customStyle="1" w:styleId="WW8Num66z8">
    <w:name w:val="WW8Num66z8"/>
    <w:rsid w:val="00BE4C4F"/>
  </w:style>
  <w:style w:type="character" w:customStyle="1" w:styleId="WW8Num67z0">
    <w:name w:val="WW8Num67z0"/>
    <w:rsid w:val="00BE4C4F"/>
    <w:rPr>
      <w:rFonts w:ascii="Tahoma" w:hAnsi="Tahoma" w:cs="Tahoma" w:hint="default"/>
      <w:b w:val="0"/>
    </w:rPr>
  </w:style>
  <w:style w:type="character" w:customStyle="1" w:styleId="WW8Num68z0">
    <w:name w:val="WW8Num68z0"/>
    <w:rsid w:val="00BE4C4F"/>
    <w:rPr>
      <w:rFonts w:ascii="Tahoma" w:hAnsi="Tahoma" w:cs="Tahoma"/>
      <w:b/>
      <w:bCs/>
      <w:lang w:val="de-DE"/>
    </w:rPr>
  </w:style>
  <w:style w:type="character" w:customStyle="1" w:styleId="WW8Num68z1">
    <w:name w:val="WW8Num68z1"/>
    <w:rsid w:val="00BE4C4F"/>
  </w:style>
  <w:style w:type="character" w:customStyle="1" w:styleId="WW8Num68z2">
    <w:name w:val="WW8Num68z2"/>
    <w:rsid w:val="00BE4C4F"/>
  </w:style>
  <w:style w:type="character" w:customStyle="1" w:styleId="WW8Num68z3">
    <w:name w:val="WW8Num68z3"/>
    <w:rsid w:val="00BE4C4F"/>
  </w:style>
  <w:style w:type="character" w:customStyle="1" w:styleId="WW8Num68z4">
    <w:name w:val="WW8Num68z4"/>
    <w:rsid w:val="00BE4C4F"/>
  </w:style>
  <w:style w:type="character" w:customStyle="1" w:styleId="WW8Num68z5">
    <w:name w:val="WW8Num68z5"/>
    <w:rsid w:val="00BE4C4F"/>
  </w:style>
  <w:style w:type="character" w:customStyle="1" w:styleId="WW8Num68z6">
    <w:name w:val="WW8Num68z6"/>
    <w:rsid w:val="00BE4C4F"/>
  </w:style>
  <w:style w:type="character" w:customStyle="1" w:styleId="WW8Num68z7">
    <w:name w:val="WW8Num68z7"/>
    <w:rsid w:val="00BE4C4F"/>
  </w:style>
  <w:style w:type="character" w:customStyle="1" w:styleId="WW8Num68z8">
    <w:name w:val="WW8Num68z8"/>
    <w:rsid w:val="00BE4C4F"/>
  </w:style>
  <w:style w:type="character" w:customStyle="1" w:styleId="WW8Num69z0">
    <w:name w:val="WW8Num69z0"/>
    <w:rsid w:val="00BE4C4F"/>
    <w:rPr>
      <w:rFonts w:hint="default"/>
    </w:rPr>
  </w:style>
  <w:style w:type="character" w:customStyle="1" w:styleId="WW8Num69z1">
    <w:name w:val="WW8Num69z1"/>
    <w:rsid w:val="00BE4C4F"/>
  </w:style>
  <w:style w:type="character" w:customStyle="1" w:styleId="WW8Num69z2">
    <w:name w:val="WW8Num69z2"/>
    <w:rsid w:val="00BE4C4F"/>
  </w:style>
  <w:style w:type="character" w:customStyle="1" w:styleId="WW8Num69z3">
    <w:name w:val="WW8Num69z3"/>
    <w:rsid w:val="00BE4C4F"/>
  </w:style>
  <w:style w:type="character" w:customStyle="1" w:styleId="WW8Num69z4">
    <w:name w:val="WW8Num69z4"/>
    <w:rsid w:val="00BE4C4F"/>
  </w:style>
  <w:style w:type="character" w:customStyle="1" w:styleId="WW8Num69z5">
    <w:name w:val="WW8Num69z5"/>
    <w:rsid w:val="00BE4C4F"/>
  </w:style>
  <w:style w:type="character" w:customStyle="1" w:styleId="WW8Num69z6">
    <w:name w:val="WW8Num69z6"/>
    <w:rsid w:val="00BE4C4F"/>
  </w:style>
  <w:style w:type="character" w:customStyle="1" w:styleId="WW8Num69z7">
    <w:name w:val="WW8Num69z7"/>
    <w:rsid w:val="00BE4C4F"/>
  </w:style>
  <w:style w:type="character" w:customStyle="1" w:styleId="WW8Num69z8">
    <w:name w:val="WW8Num69z8"/>
    <w:rsid w:val="00BE4C4F"/>
  </w:style>
  <w:style w:type="character" w:customStyle="1" w:styleId="WW8Num70z0">
    <w:name w:val="WW8Num70z0"/>
    <w:rsid w:val="00BE4C4F"/>
    <w:rPr>
      <w:rFonts w:ascii="Tahoma" w:hAnsi="Tahoma" w:cs="Tahoma" w:hint="default"/>
      <w:kern w:val="1"/>
    </w:rPr>
  </w:style>
  <w:style w:type="character" w:customStyle="1" w:styleId="WW8Num70z2">
    <w:name w:val="WW8Num70z2"/>
    <w:rsid w:val="00BE4C4F"/>
  </w:style>
  <w:style w:type="character" w:customStyle="1" w:styleId="WW8Num70z3">
    <w:name w:val="WW8Num70z3"/>
    <w:rsid w:val="00BE4C4F"/>
  </w:style>
  <w:style w:type="character" w:customStyle="1" w:styleId="WW8Num70z4">
    <w:name w:val="WW8Num70z4"/>
    <w:rsid w:val="00BE4C4F"/>
  </w:style>
  <w:style w:type="character" w:customStyle="1" w:styleId="WW8Num70z5">
    <w:name w:val="WW8Num70z5"/>
    <w:rsid w:val="00BE4C4F"/>
  </w:style>
  <w:style w:type="character" w:customStyle="1" w:styleId="WW8Num70z6">
    <w:name w:val="WW8Num70z6"/>
    <w:rsid w:val="00BE4C4F"/>
  </w:style>
  <w:style w:type="character" w:customStyle="1" w:styleId="WW8Num70z7">
    <w:name w:val="WW8Num70z7"/>
    <w:rsid w:val="00BE4C4F"/>
  </w:style>
  <w:style w:type="character" w:customStyle="1" w:styleId="WW8Num70z8">
    <w:name w:val="WW8Num70z8"/>
    <w:rsid w:val="00BE4C4F"/>
  </w:style>
  <w:style w:type="character" w:customStyle="1" w:styleId="WW8Num71z0">
    <w:name w:val="WW8Num71z0"/>
    <w:rsid w:val="00BE4C4F"/>
    <w:rPr>
      <w:rFonts w:ascii="Tahoma" w:eastAsia="Times New Roman" w:hAnsi="Tahoma" w:cs="Tahoma" w:hint="default"/>
      <w:sz w:val="20"/>
      <w:szCs w:val="20"/>
    </w:rPr>
  </w:style>
  <w:style w:type="character" w:customStyle="1" w:styleId="WW8Num71z1">
    <w:name w:val="WW8Num71z1"/>
    <w:rsid w:val="00BE4C4F"/>
  </w:style>
  <w:style w:type="character" w:customStyle="1" w:styleId="WW8Num71z2">
    <w:name w:val="WW8Num71z2"/>
    <w:rsid w:val="00BE4C4F"/>
  </w:style>
  <w:style w:type="character" w:customStyle="1" w:styleId="WW8Num71z3">
    <w:name w:val="WW8Num71z3"/>
    <w:rsid w:val="00BE4C4F"/>
  </w:style>
  <w:style w:type="character" w:customStyle="1" w:styleId="WW8Num71z4">
    <w:name w:val="WW8Num71z4"/>
    <w:rsid w:val="00BE4C4F"/>
  </w:style>
  <w:style w:type="character" w:customStyle="1" w:styleId="WW8Num71z5">
    <w:name w:val="WW8Num71z5"/>
    <w:rsid w:val="00BE4C4F"/>
  </w:style>
  <w:style w:type="character" w:customStyle="1" w:styleId="WW8Num71z6">
    <w:name w:val="WW8Num71z6"/>
    <w:rsid w:val="00BE4C4F"/>
  </w:style>
  <w:style w:type="character" w:customStyle="1" w:styleId="WW8Num71z7">
    <w:name w:val="WW8Num71z7"/>
    <w:rsid w:val="00BE4C4F"/>
  </w:style>
  <w:style w:type="character" w:customStyle="1" w:styleId="WW8Num71z8">
    <w:name w:val="WW8Num71z8"/>
    <w:rsid w:val="00BE4C4F"/>
  </w:style>
  <w:style w:type="character" w:customStyle="1" w:styleId="WW8Num72z0">
    <w:name w:val="WW8Num72z0"/>
    <w:rsid w:val="00BE4C4F"/>
    <w:rPr>
      <w:rFonts w:ascii="Tahoma" w:hAnsi="Tahoma" w:cs="Tahoma" w:hint="default"/>
      <w:lang w:val="x-none"/>
    </w:rPr>
  </w:style>
  <w:style w:type="character" w:customStyle="1" w:styleId="WW8Num73z0">
    <w:name w:val="WW8Num73z0"/>
    <w:rsid w:val="00BE4C4F"/>
    <w:rPr>
      <w:rFonts w:ascii="Arial" w:eastAsia="Arial" w:hAnsi="Arial" w:cs="Arial" w:hint="default"/>
      <w:b/>
      <w:bCs/>
      <w:spacing w:val="1"/>
      <w:sz w:val="22"/>
      <w:szCs w:val="22"/>
    </w:rPr>
  </w:style>
  <w:style w:type="character" w:customStyle="1" w:styleId="WW8Num73z1">
    <w:name w:val="WW8Num73z1"/>
    <w:rsid w:val="00BE4C4F"/>
    <w:rPr>
      <w:rFonts w:ascii="Calibri" w:eastAsia="Arial" w:hAnsi="Calibri" w:cs="Calibri" w:hint="default"/>
      <w:spacing w:val="-1"/>
      <w:sz w:val="22"/>
      <w:szCs w:val="22"/>
    </w:rPr>
  </w:style>
  <w:style w:type="character" w:customStyle="1" w:styleId="WW8Num73z2">
    <w:name w:val="WW8Num73z2"/>
    <w:rsid w:val="00BE4C4F"/>
    <w:rPr>
      <w:rFonts w:ascii="Symbol" w:eastAsia="Symbol" w:hAnsi="Symbol" w:cs="Symbol" w:hint="default"/>
      <w:w w:val="91"/>
      <w:sz w:val="22"/>
      <w:szCs w:val="22"/>
    </w:rPr>
  </w:style>
  <w:style w:type="character" w:customStyle="1" w:styleId="WW8Num73z3">
    <w:name w:val="WW8Num73z3"/>
    <w:rsid w:val="00BE4C4F"/>
    <w:rPr>
      <w:rFonts w:hint="default"/>
    </w:rPr>
  </w:style>
  <w:style w:type="character" w:customStyle="1" w:styleId="WW8Num74z0">
    <w:name w:val="WW8Num74z0"/>
    <w:rsid w:val="00BE4C4F"/>
  </w:style>
  <w:style w:type="character" w:customStyle="1" w:styleId="WW8Num74z1">
    <w:name w:val="WW8Num74z1"/>
    <w:rsid w:val="00BE4C4F"/>
  </w:style>
  <w:style w:type="character" w:customStyle="1" w:styleId="WW8Num74z2">
    <w:name w:val="WW8Num74z2"/>
    <w:rsid w:val="00BE4C4F"/>
    <w:rPr>
      <w:rFonts w:ascii="Times New Roman" w:hAnsi="Times New Roman" w:cs="Times New Roman"/>
    </w:rPr>
  </w:style>
  <w:style w:type="character" w:customStyle="1" w:styleId="WW8Num74z3">
    <w:name w:val="WW8Num74z3"/>
    <w:rsid w:val="00BE4C4F"/>
  </w:style>
  <w:style w:type="character" w:customStyle="1" w:styleId="WW8Num74z4">
    <w:name w:val="WW8Num74z4"/>
    <w:rsid w:val="00BE4C4F"/>
  </w:style>
  <w:style w:type="character" w:customStyle="1" w:styleId="WW8Num74z5">
    <w:name w:val="WW8Num74z5"/>
    <w:rsid w:val="00BE4C4F"/>
  </w:style>
  <w:style w:type="character" w:customStyle="1" w:styleId="WW8Num74z6">
    <w:name w:val="WW8Num74z6"/>
    <w:rsid w:val="00BE4C4F"/>
  </w:style>
  <w:style w:type="character" w:customStyle="1" w:styleId="WW8Num74z7">
    <w:name w:val="WW8Num74z7"/>
    <w:rsid w:val="00BE4C4F"/>
  </w:style>
  <w:style w:type="character" w:customStyle="1" w:styleId="WW8Num74z8">
    <w:name w:val="WW8Num74z8"/>
    <w:rsid w:val="00BE4C4F"/>
  </w:style>
  <w:style w:type="character" w:customStyle="1" w:styleId="WW8Num75z0">
    <w:name w:val="WW8Num75z0"/>
    <w:rsid w:val="00BE4C4F"/>
    <w:rPr>
      <w:rFonts w:ascii="Tahoma" w:hAnsi="Tahoma" w:cs="Tahoma" w:hint="default"/>
      <w:sz w:val="20"/>
    </w:rPr>
  </w:style>
  <w:style w:type="character" w:customStyle="1" w:styleId="WW8Num75z1">
    <w:name w:val="WW8Num75z1"/>
    <w:rsid w:val="00BE4C4F"/>
  </w:style>
  <w:style w:type="character" w:customStyle="1" w:styleId="WW8Num75z2">
    <w:name w:val="WW8Num75z2"/>
    <w:rsid w:val="00BE4C4F"/>
  </w:style>
  <w:style w:type="character" w:customStyle="1" w:styleId="WW8Num75z3">
    <w:name w:val="WW8Num75z3"/>
    <w:rsid w:val="00BE4C4F"/>
  </w:style>
  <w:style w:type="character" w:customStyle="1" w:styleId="WW8Num75z4">
    <w:name w:val="WW8Num75z4"/>
    <w:rsid w:val="00BE4C4F"/>
  </w:style>
  <w:style w:type="character" w:customStyle="1" w:styleId="WW8Num75z5">
    <w:name w:val="WW8Num75z5"/>
    <w:rsid w:val="00BE4C4F"/>
  </w:style>
  <w:style w:type="character" w:customStyle="1" w:styleId="WW8Num75z6">
    <w:name w:val="WW8Num75z6"/>
    <w:rsid w:val="00BE4C4F"/>
  </w:style>
  <w:style w:type="character" w:customStyle="1" w:styleId="WW8Num75z7">
    <w:name w:val="WW8Num75z7"/>
    <w:rsid w:val="00BE4C4F"/>
  </w:style>
  <w:style w:type="character" w:customStyle="1" w:styleId="WW8Num75z8">
    <w:name w:val="WW8Num75z8"/>
    <w:rsid w:val="00BE4C4F"/>
  </w:style>
  <w:style w:type="character" w:customStyle="1" w:styleId="WW8Num76z0">
    <w:name w:val="WW8Num76z0"/>
    <w:rsid w:val="00BE4C4F"/>
    <w:rPr>
      <w:rFonts w:ascii="Tahoma" w:hAnsi="Tahoma" w:cs="Tahoma" w:hint="default"/>
      <w:b/>
      <w:i w:val="0"/>
      <w:lang w:eastAsia="ar-SA"/>
    </w:rPr>
  </w:style>
  <w:style w:type="character" w:customStyle="1" w:styleId="WW8Num76z1">
    <w:name w:val="WW8Num76z1"/>
    <w:rsid w:val="00BE4C4F"/>
  </w:style>
  <w:style w:type="character" w:customStyle="1" w:styleId="WW8Num76z2">
    <w:name w:val="WW8Num76z2"/>
    <w:rsid w:val="00BE4C4F"/>
    <w:rPr>
      <w:rFonts w:ascii="UniversalMath1 BT" w:hAnsi="UniversalMath1 BT" w:cs="UniversalMath1 BT"/>
    </w:rPr>
  </w:style>
  <w:style w:type="character" w:customStyle="1" w:styleId="WW8Num76z3">
    <w:name w:val="WW8Num76z3"/>
    <w:rsid w:val="00BE4C4F"/>
    <w:rPr>
      <w:rFonts w:ascii="Tahoma" w:hAnsi="Tahoma" w:cs="Tahoma"/>
      <w:bCs/>
      <w:iCs/>
    </w:rPr>
  </w:style>
  <w:style w:type="character" w:customStyle="1" w:styleId="WW8Num76z4">
    <w:name w:val="WW8Num76z4"/>
    <w:rsid w:val="00BE4C4F"/>
  </w:style>
  <w:style w:type="character" w:customStyle="1" w:styleId="WW8Num76z5">
    <w:name w:val="WW8Num76z5"/>
    <w:rsid w:val="00BE4C4F"/>
  </w:style>
  <w:style w:type="character" w:customStyle="1" w:styleId="WW8Num76z6">
    <w:name w:val="WW8Num76z6"/>
    <w:rsid w:val="00BE4C4F"/>
    <w:rPr>
      <w:rFonts w:ascii="Tahoma" w:hAnsi="Tahoma" w:cs="Tahoma"/>
    </w:rPr>
  </w:style>
  <w:style w:type="character" w:customStyle="1" w:styleId="WW8Num76z7">
    <w:name w:val="WW8Num76z7"/>
    <w:rsid w:val="00BE4C4F"/>
  </w:style>
  <w:style w:type="character" w:customStyle="1" w:styleId="WW8Num76z8">
    <w:name w:val="WW8Num76z8"/>
    <w:rsid w:val="00BE4C4F"/>
  </w:style>
  <w:style w:type="character" w:customStyle="1" w:styleId="WW8Num77z0">
    <w:name w:val="WW8Num77z0"/>
    <w:rsid w:val="00BE4C4F"/>
    <w:rPr>
      <w:rFonts w:ascii="Tahoma" w:hAnsi="Tahoma" w:cs="Tahoma" w:hint="default"/>
      <w:b w:val="0"/>
      <w:i w:val="0"/>
      <w:sz w:val="20"/>
      <w:szCs w:val="20"/>
    </w:rPr>
  </w:style>
  <w:style w:type="character" w:customStyle="1" w:styleId="WW8Num77z1">
    <w:name w:val="WW8Num77z1"/>
    <w:rsid w:val="00BE4C4F"/>
    <w:rPr>
      <w:rFonts w:ascii="Wingdings" w:hAnsi="Wingdings" w:cs="Wingdings" w:hint="default"/>
    </w:rPr>
  </w:style>
  <w:style w:type="character" w:customStyle="1" w:styleId="WW8Num77z3">
    <w:name w:val="WW8Num77z3"/>
    <w:rsid w:val="00BE4C4F"/>
    <w:rPr>
      <w:rFonts w:ascii="Symbol" w:hAnsi="Symbol" w:cs="Symbol" w:hint="default"/>
    </w:rPr>
  </w:style>
  <w:style w:type="character" w:customStyle="1" w:styleId="WW8Num77z4">
    <w:name w:val="WW8Num77z4"/>
    <w:rsid w:val="00BE4C4F"/>
    <w:rPr>
      <w:rFonts w:ascii="Courier New" w:hAnsi="Courier New" w:cs="Courier New" w:hint="default"/>
    </w:rPr>
  </w:style>
  <w:style w:type="character" w:customStyle="1" w:styleId="WW8Num78z0">
    <w:name w:val="WW8Num78z0"/>
    <w:rsid w:val="00BE4C4F"/>
    <w:rPr>
      <w:rFonts w:ascii="Tahoma" w:hAnsi="Tahoma" w:cs="Tahoma" w:hint="default"/>
      <w:b/>
    </w:rPr>
  </w:style>
  <w:style w:type="character" w:customStyle="1" w:styleId="WW8Num78z2">
    <w:name w:val="WW8Num78z2"/>
    <w:rsid w:val="00BE4C4F"/>
  </w:style>
  <w:style w:type="character" w:customStyle="1" w:styleId="WW8Num78z3">
    <w:name w:val="WW8Num78z3"/>
    <w:rsid w:val="00BE4C4F"/>
  </w:style>
  <w:style w:type="character" w:customStyle="1" w:styleId="WW8Num78z4">
    <w:name w:val="WW8Num78z4"/>
    <w:rsid w:val="00BE4C4F"/>
  </w:style>
  <w:style w:type="character" w:customStyle="1" w:styleId="WW8Num78z5">
    <w:name w:val="WW8Num78z5"/>
    <w:rsid w:val="00BE4C4F"/>
  </w:style>
  <w:style w:type="character" w:customStyle="1" w:styleId="WW8Num78z6">
    <w:name w:val="WW8Num78z6"/>
    <w:rsid w:val="00BE4C4F"/>
  </w:style>
  <w:style w:type="character" w:customStyle="1" w:styleId="WW8Num78z7">
    <w:name w:val="WW8Num78z7"/>
    <w:rsid w:val="00BE4C4F"/>
  </w:style>
  <w:style w:type="character" w:customStyle="1" w:styleId="WW8Num78z8">
    <w:name w:val="WW8Num78z8"/>
    <w:rsid w:val="00BE4C4F"/>
  </w:style>
  <w:style w:type="character" w:customStyle="1" w:styleId="WW8Num79z0">
    <w:name w:val="WW8Num79z0"/>
    <w:rsid w:val="00BE4C4F"/>
  </w:style>
  <w:style w:type="character" w:customStyle="1" w:styleId="WW8Num79z1">
    <w:name w:val="WW8Num79z1"/>
    <w:rsid w:val="00BE4C4F"/>
  </w:style>
  <w:style w:type="character" w:customStyle="1" w:styleId="WW8Num79z2">
    <w:name w:val="WW8Num79z2"/>
    <w:rsid w:val="00BE4C4F"/>
  </w:style>
  <w:style w:type="character" w:customStyle="1" w:styleId="WW8Num79z3">
    <w:name w:val="WW8Num79z3"/>
    <w:rsid w:val="00BE4C4F"/>
  </w:style>
  <w:style w:type="character" w:customStyle="1" w:styleId="WW8Num79z4">
    <w:name w:val="WW8Num79z4"/>
    <w:rsid w:val="00BE4C4F"/>
  </w:style>
  <w:style w:type="character" w:customStyle="1" w:styleId="WW8Num79z5">
    <w:name w:val="WW8Num79z5"/>
    <w:rsid w:val="00BE4C4F"/>
  </w:style>
  <w:style w:type="character" w:customStyle="1" w:styleId="WW8Num79z6">
    <w:name w:val="WW8Num79z6"/>
    <w:rsid w:val="00BE4C4F"/>
  </w:style>
  <w:style w:type="character" w:customStyle="1" w:styleId="WW8Num79z7">
    <w:name w:val="WW8Num79z7"/>
    <w:rsid w:val="00BE4C4F"/>
  </w:style>
  <w:style w:type="character" w:customStyle="1" w:styleId="WW8Num79z8">
    <w:name w:val="WW8Num79z8"/>
    <w:rsid w:val="00BE4C4F"/>
  </w:style>
  <w:style w:type="character" w:customStyle="1" w:styleId="WW8Num80z0">
    <w:name w:val="WW8Num80z0"/>
    <w:rsid w:val="00BE4C4F"/>
    <w:rPr>
      <w:rFonts w:hint="default"/>
    </w:rPr>
  </w:style>
  <w:style w:type="character" w:customStyle="1" w:styleId="WW8Num80z1">
    <w:name w:val="WW8Num80z1"/>
    <w:rsid w:val="00BE4C4F"/>
    <w:rPr>
      <w:rFonts w:ascii="Courier New" w:hAnsi="Courier New" w:cs="Courier New" w:hint="default"/>
    </w:rPr>
  </w:style>
  <w:style w:type="character" w:customStyle="1" w:styleId="WW8Num80z2">
    <w:name w:val="WW8Num80z2"/>
    <w:rsid w:val="00BE4C4F"/>
    <w:rPr>
      <w:rFonts w:ascii="Wingdings" w:hAnsi="Wingdings" w:cs="Wingdings" w:hint="default"/>
    </w:rPr>
  </w:style>
  <w:style w:type="character" w:customStyle="1" w:styleId="WW8Num80z3">
    <w:name w:val="WW8Num80z3"/>
    <w:rsid w:val="00BE4C4F"/>
    <w:rPr>
      <w:rFonts w:ascii="Symbol" w:hAnsi="Symbol" w:cs="Symbol" w:hint="default"/>
    </w:rPr>
  </w:style>
  <w:style w:type="character" w:customStyle="1" w:styleId="WW8Num81z0">
    <w:name w:val="WW8Num81z0"/>
    <w:rsid w:val="00BE4C4F"/>
    <w:rPr>
      <w:rFonts w:hint="default"/>
    </w:rPr>
  </w:style>
  <w:style w:type="character" w:customStyle="1" w:styleId="WW8Num81z1">
    <w:name w:val="WW8Num81z1"/>
    <w:rsid w:val="00BE4C4F"/>
    <w:rPr>
      <w:rFonts w:ascii="Wingdings" w:hAnsi="Wingdings" w:cs="Wingdings" w:hint="default"/>
      <w:strike w:val="0"/>
      <w:dstrike w:val="0"/>
    </w:rPr>
  </w:style>
  <w:style w:type="character" w:customStyle="1" w:styleId="WW8Num81z2">
    <w:name w:val="WW8Num81z2"/>
    <w:rsid w:val="00BE4C4F"/>
  </w:style>
  <w:style w:type="character" w:customStyle="1" w:styleId="WW8Num81z3">
    <w:name w:val="WW8Num81z3"/>
    <w:rsid w:val="00BE4C4F"/>
  </w:style>
  <w:style w:type="character" w:customStyle="1" w:styleId="WW8Num81z4">
    <w:name w:val="WW8Num81z4"/>
    <w:rsid w:val="00BE4C4F"/>
  </w:style>
  <w:style w:type="character" w:customStyle="1" w:styleId="WW8Num81z5">
    <w:name w:val="WW8Num81z5"/>
    <w:rsid w:val="00BE4C4F"/>
  </w:style>
  <w:style w:type="character" w:customStyle="1" w:styleId="WW8Num81z6">
    <w:name w:val="WW8Num81z6"/>
    <w:rsid w:val="00BE4C4F"/>
  </w:style>
  <w:style w:type="character" w:customStyle="1" w:styleId="WW8Num81z7">
    <w:name w:val="WW8Num81z7"/>
    <w:rsid w:val="00BE4C4F"/>
  </w:style>
  <w:style w:type="character" w:customStyle="1" w:styleId="WW8Num81z8">
    <w:name w:val="WW8Num81z8"/>
    <w:rsid w:val="00BE4C4F"/>
  </w:style>
  <w:style w:type="character" w:customStyle="1" w:styleId="Nagwek1Znak">
    <w:name w:val="Nagłówek 1 Znak"/>
    <w:rsid w:val="00BE4C4F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gwek3Znak">
    <w:name w:val="Nagłówek 3 Znak"/>
    <w:rsid w:val="00BE4C4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4Znak">
    <w:name w:val="Nagłówek 4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6Znak">
    <w:name w:val="Nagłówek 6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9Znak">
    <w:name w:val="Nagłówek 9 Znak"/>
    <w:rsid w:val="00BE4C4F"/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Tekstpodstawowywcity2Znak">
    <w:name w:val="Tekst podstawowy wcięty 2 Znak"/>
    <w:rsid w:val="00BE4C4F"/>
    <w:rPr>
      <w:rFonts w:ascii="Arial" w:eastAsia="Times New Roman" w:hAnsi="Arial" w:cs="Times New Roman"/>
      <w:i/>
      <w:sz w:val="20"/>
      <w:szCs w:val="20"/>
    </w:rPr>
  </w:style>
  <w:style w:type="character" w:customStyle="1" w:styleId="TekstpodstawowywcityZnak">
    <w:name w:val="Tekst podstawowy wcięty Znak"/>
    <w:rsid w:val="00BE4C4F"/>
    <w:rPr>
      <w:rFonts w:ascii="Arial" w:eastAsia="Times New Roman" w:hAnsi="Arial" w:cs="Times New Roman"/>
      <w:sz w:val="24"/>
      <w:szCs w:val="20"/>
    </w:rPr>
  </w:style>
  <w:style w:type="character" w:customStyle="1" w:styleId="TekstprzypisudolnegoZnak">
    <w:name w:val="Tekst przypisu dolnego Znak"/>
    <w:uiPriority w:val="99"/>
    <w:rsid w:val="00BE4C4F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wciciem2Znak">
    <w:name w:val="Tekst podstawowy z wcięciem 2 Znak"/>
    <w:rsid w:val="00BE4C4F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rsid w:val="00BE4C4F"/>
    <w:rPr>
      <w:sz w:val="16"/>
      <w:szCs w:val="16"/>
    </w:rPr>
  </w:style>
  <w:style w:type="character" w:customStyle="1" w:styleId="TematkomentarzaZnak">
    <w:name w:val="Temat komentarza Znak"/>
    <w:rsid w:val="00BE4C4F"/>
    <w:rPr>
      <w:rFonts w:ascii="Times New Roman" w:eastAsia="Times New Roman" w:hAnsi="Times New Roman" w:cs="Times New Roman"/>
      <w:b/>
      <w:bCs/>
    </w:rPr>
  </w:style>
  <w:style w:type="character" w:customStyle="1" w:styleId="TekstprzypisukocowegoZnak">
    <w:name w:val="Tekst przypisu końcowego Znak"/>
    <w:rsid w:val="00BE4C4F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sid w:val="00BE4C4F"/>
    <w:rPr>
      <w:vertAlign w:val="superscript"/>
    </w:rPr>
  </w:style>
  <w:style w:type="character" w:customStyle="1" w:styleId="h2">
    <w:name w:val="h2"/>
    <w:rsid w:val="00BE4C4F"/>
  </w:style>
  <w:style w:type="character" w:customStyle="1" w:styleId="postal-code">
    <w:name w:val="postal-code"/>
    <w:rsid w:val="00BE4C4F"/>
  </w:style>
  <w:style w:type="paragraph" w:styleId="Legenda">
    <w:name w:val="caption"/>
    <w:basedOn w:val="Normalny"/>
    <w:qFormat/>
    <w:rsid w:val="00BE4C4F"/>
    <w:pPr>
      <w:suppressLineNumbers/>
      <w:spacing w:before="120" w:after="120"/>
    </w:pPr>
    <w:rPr>
      <w:rFonts w:cs="Mangal"/>
      <w:i/>
      <w:iCs/>
      <w:lang w:eastAsia="zh-CN"/>
    </w:rPr>
  </w:style>
  <w:style w:type="paragraph" w:customStyle="1" w:styleId="Standardowy1">
    <w:name w:val="Standardowy1"/>
    <w:rsid w:val="00BE4C4F"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rsid w:val="00BE4C4F"/>
    <w:rPr>
      <w:sz w:val="20"/>
      <w:szCs w:val="20"/>
      <w:lang w:val="x-none" w:eastAsia="zh-CN"/>
    </w:rPr>
  </w:style>
  <w:style w:type="character" w:customStyle="1" w:styleId="TekstprzypisudolnegoZnak1">
    <w:name w:val="Tekst przypisu dolnego Znak1"/>
    <w:link w:val="Tekstprzypisudolnego"/>
    <w:rsid w:val="00BE4C4F"/>
    <w:rPr>
      <w:lang w:val="x-none" w:eastAsia="zh-CN"/>
    </w:rPr>
  </w:style>
  <w:style w:type="paragraph" w:customStyle="1" w:styleId="WW-Nagwekwykazurde">
    <w:name w:val="WW-Nagłówek wykazu źródeł"/>
    <w:basedOn w:val="Normalny"/>
    <w:next w:val="Normalny"/>
    <w:rsid w:val="00BE4C4F"/>
    <w:pPr>
      <w:tabs>
        <w:tab w:val="left" w:pos="9000"/>
        <w:tab w:val="right" w:pos="9360"/>
      </w:tabs>
      <w:jc w:val="both"/>
    </w:pPr>
    <w:rPr>
      <w:szCs w:val="20"/>
      <w:lang w:val="en-US" w:eastAsia="zh-CN"/>
    </w:rPr>
  </w:style>
  <w:style w:type="paragraph" w:customStyle="1" w:styleId="Document1">
    <w:name w:val="Document 1"/>
    <w:rsid w:val="00BE4C4F"/>
    <w:pPr>
      <w:keepNext/>
      <w:keepLines/>
      <w:suppressAutoHyphens/>
    </w:pPr>
    <w:rPr>
      <w:lang w:val="en-US" w:eastAsia="zh-CN"/>
    </w:rPr>
  </w:style>
  <w:style w:type="paragraph" w:customStyle="1" w:styleId="WW-Tekstpodstawowywcity3">
    <w:name w:val="WW-Tekst podstawowy wcięty 3"/>
    <w:basedOn w:val="Normalny"/>
    <w:rsid w:val="00BE4C4F"/>
    <w:pPr>
      <w:spacing w:before="120"/>
      <w:ind w:left="708"/>
      <w:jc w:val="both"/>
    </w:pPr>
    <w:rPr>
      <w:lang w:eastAsia="zh-CN"/>
    </w:rPr>
  </w:style>
  <w:style w:type="paragraph" w:customStyle="1" w:styleId="WW-Tekstpodstawowy2">
    <w:name w:val="WW-Tekst podstawowy 2"/>
    <w:basedOn w:val="Normalny"/>
    <w:rsid w:val="00BE4C4F"/>
    <w:pPr>
      <w:spacing w:line="360" w:lineRule="auto"/>
      <w:jc w:val="both"/>
    </w:pPr>
    <w:rPr>
      <w:lang w:eastAsia="zh-CN"/>
    </w:rPr>
  </w:style>
  <w:style w:type="paragraph" w:customStyle="1" w:styleId="Standardowy0">
    <w:name w:val="Standardowy.+"/>
    <w:rsid w:val="00BE4C4F"/>
    <w:pPr>
      <w:suppressAutoHyphens/>
      <w:autoSpaceDE w:val="0"/>
    </w:pPr>
    <w:rPr>
      <w:rFonts w:ascii="Arial" w:hAnsi="Arial" w:cs="Arial"/>
      <w:szCs w:val="24"/>
      <w:lang w:eastAsia="zh-CN"/>
    </w:rPr>
  </w:style>
  <w:style w:type="paragraph" w:customStyle="1" w:styleId="Tekstpodstawowywcity23">
    <w:name w:val="Tekst podstawowy wcięty 23"/>
    <w:basedOn w:val="Normalny"/>
    <w:rsid w:val="00BE4C4F"/>
    <w:pPr>
      <w:spacing w:line="360" w:lineRule="auto"/>
      <w:ind w:left="567"/>
    </w:pPr>
    <w:rPr>
      <w:szCs w:val="20"/>
      <w:lang w:eastAsia="zh-CN"/>
    </w:rPr>
  </w:style>
  <w:style w:type="paragraph" w:customStyle="1" w:styleId="Listapunktowana21">
    <w:name w:val="Lista punktowana 21"/>
    <w:basedOn w:val="Normalny"/>
    <w:rsid w:val="00BE4C4F"/>
    <w:pPr>
      <w:numPr>
        <w:numId w:val="16"/>
      </w:numPr>
    </w:pPr>
    <w:rPr>
      <w:rFonts w:ascii="Tahoma" w:hAnsi="Tahoma" w:cs="Tahoma"/>
      <w:sz w:val="20"/>
      <w:szCs w:val="20"/>
      <w:lang w:eastAsia="zh-CN"/>
    </w:rPr>
  </w:style>
  <w:style w:type="paragraph" w:customStyle="1" w:styleId="ZnakZnakZnak">
    <w:name w:val="Znak Znak Znak"/>
    <w:basedOn w:val="Normalny"/>
    <w:rsid w:val="00BE4C4F"/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BE4C4F"/>
    <w:pPr>
      <w:ind w:firstLine="210"/>
    </w:pPr>
    <w:rPr>
      <w:lang w:val="x-none" w:eastAsia="zh-CN"/>
    </w:rPr>
  </w:style>
  <w:style w:type="paragraph" w:styleId="Listapunktowana2">
    <w:name w:val="List Bullet 2"/>
    <w:basedOn w:val="Normalny"/>
    <w:rsid w:val="00BE4C4F"/>
    <w:pPr>
      <w:ind w:left="566" w:hanging="283"/>
      <w:contextualSpacing/>
    </w:pPr>
    <w:rPr>
      <w:lang w:eastAsia="zh-CN"/>
    </w:rPr>
  </w:style>
  <w:style w:type="paragraph" w:customStyle="1" w:styleId="ZnakZnak1ZnakZnakZnakZnakZnakZnak">
    <w:name w:val="Znak Znak1 Znak Znak Znak Znak Znak Znak"/>
    <w:basedOn w:val="Normalny"/>
    <w:rsid w:val="00BE4C4F"/>
    <w:rPr>
      <w:rFonts w:ascii="Arial" w:hAnsi="Arial" w:cs="Arial"/>
      <w:lang w:eastAsia="zh-CN"/>
    </w:rPr>
  </w:style>
  <w:style w:type="paragraph" w:customStyle="1" w:styleId="ZnakZnakZnak1">
    <w:name w:val="Znak Znak Znak1"/>
    <w:basedOn w:val="Normalny"/>
    <w:rsid w:val="00BE4C4F"/>
    <w:rPr>
      <w:rFonts w:ascii="Arial" w:hAnsi="Arial" w:cs="Arial"/>
      <w:lang w:eastAsia="zh-CN"/>
    </w:rPr>
  </w:style>
  <w:style w:type="paragraph" w:customStyle="1" w:styleId="ZnakZnak1ZnakZnakZnakZnakZnakZnakZnakZnakZnak">
    <w:name w:val="Znak Znak1 Znak Znak Znak Znak Znak Znak Znak Znak Znak"/>
    <w:basedOn w:val="Normalny"/>
    <w:rsid w:val="00BE4C4F"/>
    <w:rPr>
      <w:rFonts w:ascii="Arial" w:hAnsi="Arial" w:cs="Arial"/>
      <w:lang w:eastAsia="zh-CN"/>
    </w:rPr>
  </w:style>
  <w:style w:type="paragraph" w:styleId="Tematkomentarza">
    <w:name w:val="annotation subject"/>
    <w:basedOn w:val="Tekstkomentarza2"/>
    <w:next w:val="Tekstkomentarza2"/>
    <w:link w:val="TematkomentarzaZnak1"/>
    <w:rsid w:val="00BE4C4F"/>
    <w:rPr>
      <w:b/>
      <w:bCs/>
      <w:lang w:val="x-none" w:eastAsia="zh-CN"/>
    </w:rPr>
  </w:style>
  <w:style w:type="character" w:customStyle="1" w:styleId="TematkomentarzaZnak1">
    <w:name w:val="Temat komentarza Znak1"/>
    <w:link w:val="Tematkomentarza"/>
    <w:rsid w:val="00BE4C4F"/>
    <w:rPr>
      <w:b/>
      <w:bCs/>
      <w:lang w:val="x-none" w:eastAsia="zh-CN"/>
    </w:rPr>
  </w:style>
  <w:style w:type="paragraph" w:styleId="Tekstprzypisukocowego">
    <w:name w:val="endnote text"/>
    <w:basedOn w:val="Normalny"/>
    <w:link w:val="TekstprzypisukocowegoZnak1"/>
    <w:rsid w:val="00BE4C4F"/>
    <w:rPr>
      <w:sz w:val="20"/>
      <w:szCs w:val="20"/>
      <w:lang w:val="x-none" w:eastAsia="zh-CN"/>
    </w:rPr>
  </w:style>
  <w:style w:type="character" w:customStyle="1" w:styleId="TekstprzypisukocowegoZnak1">
    <w:name w:val="Tekst przypisu końcowego Znak1"/>
    <w:link w:val="Tekstprzypisukocowego"/>
    <w:rsid w:val="00BE4C4F"/>
    <w:rPr>
      <w:lang w:val="x-none" w:eastAsia="zh-CN"/>
    </w:rPr>
  </w:style>
  <w:style w:type="paragraph" w:customStyle="1" w:styleId="Znak">
    <w:name w:val="Znak"/>
    <w:basedOn w:val="Normalny"/>
    <w:rsid w:val="00BE4C4F"/>
    <w:rPr>
      <w:rFonts w:ascii="Arial" w:hAnsi="Arial" w:cs="Arial"/>
      <w:lang w:eastAsia="zh-CN"/>
    </w:rPr>
  </w:style>
  <w:style w:type="paragraph" w:customStyle="1" w:styleId="ZnakZnak1">
    <w:name w:val="Znak Znak1"/>
    <w:basedOn w:val="Normalny"/>
    <w:rsid w:val="00BE4C4F"/>
    <w:rPr>
      <w:rFonts w:ascii="Arial" w:hAnsi="Arial" w:cs="Arial"/>
      <w:lang w:eastAsia="zh-CN"/>
    </w:rPr>
  </w:style>
  <w:style w:type="paragraph" w:customStyle="1" w:styleId="TYTU0">
    <w:name w:val="TYTUŁ"/>
    <w:basedOn w:val="Normalny"/>
    <w:rsid w:val="00BE4C4F"/>
    <w:pPr>
      <w:pBdr>
        <w:top w:val="single" w:sz="4" w:space="7" w:color="000000"/>
        <w:left w:val="none" w:sz="0" w:space="0" w:color="000000"/>
        <w:bottom w:val="single" w:sz="4" w:space="7" w:color="000000"/>
        <w:right w:val="none" w:sz="0" w:space="0" w:color="000000"/>
      </w:pBdr>
      <w:jc w:val="center"/>
    </w:pPr>
    <w:rPr>
      <w:rFonts w:ascii="Goudy Old Style CE ATT" w:hAnsi="Goudy Old Style CE ATT" w:cs="Goudy Old Style CE ATT"/>
      <w:b/>
      <w:sz w:val="36"/>
      <w:szCs w:val="20"/>
      <w:lang w:eastAsia="zh-CN"/>
    </w:rPr>
  </w:style>
  <w:style w:type="paragraph" w:customStyle="1" w:styleId="Tekstdomylny">
    <w:name w:val="Tekst domyślny"/>
    <w:basedOn w:val="Normalny"/>
    <w:rsid w:val="00BE4C4F"/>
    <w:rPr>
      <w:sz w:val="32"/>
      <w:szCs w:val="20"/>
      <w:lang w:eastAsia="zh-CN"/>
    </w:rPr>
  </w:style>
  <w:style w:type="paragraph" w:customStyle="1" w:styleId="PreformattedText">
    <w:name w:val="Preformatted Text"/>
    <w:basedOn w:val="Normalny"/>
    <w:rsid w:val="00BE4C4F"/>
    <w:pPr>
      <w:widowControl w:val="0"/>
    </w:pPr>
    <w:rPr>
      <w:rFonts w:ascii="Nimbus Roman No9 L" w:eastAsia="DejaVu Sans Mono" w:hAnsi="Nimbus Roman No9 L" w:cs="FreeSans"/>
      <w:sz w:val="20"/>
      <w:szCs w:val="20"/>
      <w:lang w:eastAsia="zh-CN" w:bidi="hi-IN"/>
    </w:rPr>
  </w:style>
  <w:style w:type="paragraph" w:styleId="Bezodstpw">
    <w:name w:val="No Spacing"/>
    <w:qFormat/>
    <w:rsid w:val="00BE4C4F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Cytaty">
    <w:name w:val="Cytaty"/>
    <w:basedOn w:val="Normalny"/>
    <w:rsid w:val="00BE4C4F"/>
    <w:pPr>
      <w:spacing w:after="283"/>
      <w:ind w:left="567" w:right="567"/>
    </w:pPr>
    <w:rPr>
      <w:sz w:val="20"/>
      <w:szCs w:val="20"/>
      <w:lang w:eastAsia="zh-CN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rsid w:val="001F76DA"/>
  </w:style>
  <w:style w:type="character" w:styleId="Pogrubienie">
    <w:name w:val="Strong"/>
    <w:aliases w:val="Normalny + 10 pt"/>
    <w:qFormat/>
    <w:rsid w:val="009C6613"/>
    <w:rPr>
      <w:b/>
      <w:bCs/>
    </w:rPr>
  </w:style>
  <w:style w:type="character" w:styleId="Odwoanieprzypisudolnego">
    <w:name w:val="footnote reference"/>
    <w:uiPriority w:val="99"/>
    <w:unhideWhenUsed/>
    <w:rsid w:val="001F625D"/>
    <w:rPr>
      <w:vertAlign w:val="superscript"/>
    </w:rPr>
  </w:style>
  <w:style w:type="paragraph" w:styleId="Zwykytekst">
    <w:name w:val="Plain Text"/>
    <w:basedOn w:val="Normalny"/>
    <w:link w:val="ZwykytekstZnak"/>
    <w:rsid w:val="00B062A5"/>
    <w:pPr>
      <w:suppressAutoHyphens w:val="0"/>
      <w:spacing w:line="360" w:lineRule="auto"/>
      <w:jc w:val="both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B062A5"/>
    <w:rPr>
      <w:rFonts w:ascii="Courier New" w:hAnsi="Courier New" w:cs="Courier New"/>
    </w:rPr>
  </w:style>
  <w:style w:type="character" w:customStyle="1" w:styleId="hidden-print">
    <w:name w:val="hidden-print"/>
    <w:uiPriority w:val="99"/>
    <w:rsid w:val="00613FAF"/>
    <w:rPr>
      <w:rFonts w:ascii="Times New Roman" w:hAnsi="Times New Roman" w:cs="Times New Roman" w:hint="default"/>
    </w:rPr>
  </w:style>
  <w:style w:type="character" w:customStyle="1" w:styleId="Brak">
    <w:name w:val="Brak"/>
    <w:rsid w:val="00794A82"/>
  </w:style>
  <w:style w:type="character" w:customStyle="1" w:styleId="Hyperlink0">
    <w:name w:val="Hyperlink.0"/>
    <w:rsid w:val="00794A82"/>
    <w:rPr>
      <w:color w:val="FF0000"/>
      <w:sz w:val="22"/>
      <w:szCs w:val="22"/>
      <w:u w:val="single" w:color="FF0000"/>
    </w:rPr>
  </w:style>
  <w:style w:type="numbering" w:customStyle="1" w:styleId="Zaimportowanystyl2">
    <w:name w:val="Zaimportowany styl 2"/>
    <w:rsid w:val="00794A82"/>
    <w:pPr>
      <w:numPr>
        <w:numId w:val="28"/>
      </w:numPr>
    </w:pPr>
  </w:style>
  <w:style w:type="numbering" w:customStyle="1" w:styleId="Numery">
    <w:name w:val="Numery"/>
    <w:rsid w:val="00794A82"/>
    <w:pPr>
      <w:numPr>
        <w:numId w:val="29"/>
      </w:numPr>
    </w:pPr>
  </w:style>
  <w:style w:type="numbering" w:customStyle="1" w:styleId="Zaimportowanystyl11">
    <w:name w:val="Zaimportowany styl 11"/>
    <w:rsid w:val="00794A82"/>
    <w:pPr>
      <w:numPr>
        <w:numId w:val="30"/>
      </w:numPr>
    </w:pPr>
  </w:style>
  <w:style w:type="table" w:styleId="Tabela-Siatka">
    <w:name w:val="Table Grid"/>
    <w:basedOn w:val="Standardowy"/>
    <w:uiPriority w:val="39"/>
    <w:rsid w:val="000026E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2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2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CSK%20IS%20Papier%20firmowy\CSK_IS_firmowy_b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C68D1-E214-4249-9E70-F92236F94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CSK_IS_firmowy_bw</Template>
  <TotalTime>64</TotalTime>
  <Pages>4</Pages>
  <Words>1090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</vt:lpstr>
    </vt:vector>
  </TitlesOfParts>
  <Company>Centralny Szpital Kliniczny UM</Company>
  <LinksUpToDate>false</LinksUpToDate>
  <CharactersWithSpaces>7618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</dc:title>
  <dc:subject/>
  <dc:creator>akot</dc:creator>
  <cp:keywords/>
  <cp:lastModifiedBy>Tomasz Buczkowski</cp:lastModifiedBy>
  <cp:revision>157</cp:revision>
  <cp:lastPrinted>2019-09-10T06:57:00Z</cp:lastPrinted>
  <dcterms:created xsi:type="dcterms:W3CDTF">2020-01-27T13:31:00Z</dcterms:created>
  <dcterms:modified xsi:type="dcterms:W3CDTF">2021-04-13T12:27:00Z</dcterms:modified>
</cp:coreProperties>
</file>