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B4870A" w14:textId="2F2F7BA2" w:rsidR="002A7088" w:rsidRDefault="002A7088" w:rsidP="002A7088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</w:t>
      </w:r>
      <w:r w:rsidR="00C04D0A">
        <w:rPr>
          <w:rFonts w:ascii="Arial Nova Cond Light" w:hAnsi="Arial Nova Cond Light"/>
          <w:bCs/>
          <w:sz w:val="22"/>
          <w:szCs w:val="22"/>
        </w:rPr>
        <w:t>TP</w:t>
      </w:r>
      <w:r w:rsidRPr="00F22D00">
        <w:rPr>
          <w:rFonts w:ascii="Arial Nova Cond Light" w:hAnsi="Arial Nova Cond Light"/>
          <w:bCs/>
          <w:sz w:val="22"/>
          <w:szCs w:val="22"/>
        </w:rPr>
        <w:t>/</w:t>
      </w:r>
      <w:r w:rsidR="0066652C">
        <w:rPr>
          <w:rFonts w:ascii="Arial Nova Cond Light" w:hAnsi="Arial Nova Cond Light"/>
          <w:bCs/>
          <w:sz w:val="22"/>
          <w:szCs w:val="22"/>
        </w:rPr>
        <w:t>1</w:t>
      </w:r>
      <w:r>
        <w:rPr>
          <w:rFonts w:ascii="Arial Nova Cond Light" w:hAnsi="Arial Nova Cond Light"/>
          <w:bCs/>
          <w:sz w:val="22"/>
          <w:szCs w:val="22"/>
        </w:rPr>
        <w:t>/</w:t>
      </w:r>
      <w:r w:rsidR="0066652C">
        <w:rPr>
          <w:rFonts w:ascii="Arial Nova Cond Light" w:hAnsi="Arial Nova Cond Light"/>
          <w:bCs/>
          <w:sz w:val="22"/>
          <w:szCs w:val="22"/>
        </w:rPr>
        <w:t>21</w:t>
      </w:r>
    </w:p>
    <w:p w14:paraId="15DC0BE8" w14:textId="5C0C6A18" w:rsidR="003D7D0D" w:rsidRPr="00F22D00" w:rsidRDefault="003D7D0D" w:rsidP="003D7D0D">
      <w:pPr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Część nr : </w:t>
      </w:r>
      <w:r>
        <w:rPr>
          <w:rFonts w:ascii="Arial Nova Cond Light" w:hAnsi="Arial Nova Cond Light"/>
          <w:bCs/>
          <w:sz w:val="22"/>
          <w:szCs w:val="22"/>
        </w:rPr>
        <w:tab/>
        <w:t>1</w:t>
      </w:r>
    </w:p>
    <w:p w14:paraId="13AD6719" w14:textId="7278AB87" w:rsidR="002A7088" w:rsidRPr="00F22D00" w:rsidRDefault="002A7088" w:rsidP="001069AA">
      <w:pPr>
        <w:spacing w:after="12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2436D6">
        <w:rPr>
          <w:rFonts w:ascii="Arial Nova Cond Light" w:hAnsi="Arial Nova Cond Light"/>
          <w:bCs/>
          <w:sz w:val="22"/>
          <w:szCs w:val="22"/>
        </w:rPr>
        <w:t>2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14:paraId="4D32954A" w14:textId="77777777" w:rsidR="002A7088" w:rsidRDefault="002A7088" w:rsidP="002A708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</w:t>
      </w:r>
    </w:p>
    <w:p w14:paraId="0689F221" w14:textId="39D42D6E" w:rsidR="00A04265" w:rsidRDefault="00A04265" w:rsidP="001069AA">
      <w:pPr>
        <w:keepNext/>
        <w:shd w:val="clear" w:color="auto" w:fill="FFFFFF"/>
        <w:spacing w:before="36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 xml:space="preserve">FORMULARZ </w:t>
      </w:r>
      <w:r w:rsidR="00687B63">
        <w:rPr>
          <w:rFonts w:ascii="Arial Nova Cond Light" w:hAnsi="Arial Nova Cond Light"/>
          <w:b/>
          <w:sz w:val="20"/>
          <w:szCs w:val="20"/>
          <w:lang w:eastAsia="pl-PL"/>
        </w:rPr>
        <w:t>CENOWY</w:t>
      </w:r>
    </w:p>
    <w:p w14:paraId="5AF62CBF" w14:textId="77777777" w:rsidR="002A7088" w:rsidRDefault="002A7088" w:rsidP="002A7088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__________________________________________________________________________________________</w:t>
      </w:r>
    </w:p>
    <w:p w14:paraId="311F7D65" w14:textId="77777777" w:rsidR="002A7088" w:rsidRPr="007117D0" w:rsidRDefault="002A7088" w:rsidP="001069AA">
      <w:pPr>
        <w:spacing w:before="360" w:after="12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705"/>
      </w:tblGrid>
      <w:tr w:rsidR="003D2F06" w14:paraId="1DABFBD6" w14:textId="77777777" w:rsidTr="003D2F06">
        <w:tc>
          <w:tcPr>
            <w:tcW w:w="2263" w:type="dxa"/>
            <w:shd w:val="clear" w:color="auto" w:fill="ACB9CA"/>
          </w:tcPr>
          <w:p w14:paraId="201A55A6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2D547F7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0E1C6BC0" w14:textId="77777777" w:rsidTr="003D2F06">
        <w:tc>
          <w:tcPr>
            <w:tcW w:w="2263" w:type="dxa"/>
            <w:shd w:val="clear" w:color="auto" w:fill="ACB9CA"/>
          </w:tcPr>
          <w:p w14:paraId="69E90C45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2C889081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BA911D0" w14:textId="77777777" w:rsidTr="003D2F06">
        <w:tc>
          <w:tcPr>
            <w:tcW w:w="2263" w:type="dxa"/>
            <w:shd w:val="clear" w:color="auto" w:fill="ACB9CA"/>
          </w:tcPr>
          <w:p w14:paraId="735E51C7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047445DE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5395807D" w14:textId="77777777" w:rsidTr="003D2F06">
        <w:tc>
          <w:tcPr>
            <w:tcW w:w="2263" w:type="dxa"/>
            <w:shd w:val="clear" w:color="auto" w:fill="ACB9CA"/>
          </w:tcPr>
          <w:p w14:paraId="201D534C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20115278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707AD07" w14:textId="77777777" w:rsidTr="003D2F06">
        <w:tc>
          <w:tcPr>
            <w:tcW w:w="2263" w:type="dxa"/>
            <w:shd w:val="clear" w:color="auto" w:fill="ACB9CA"/>
          </w:tcPr>
          <w:p w14:paraId="296F0C69" w14:textId="77777777" w:rsidR="002A7088" w:rsidRPr="003D2F06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bookmarkStart w:id="0" w:name="_Hlk30750333"/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  <w:bookmarkEnd w:id="0"/>
          </w:p>
        </w:tc>
        <w:tc>
          <w:tcPr>
            <w:tcW w:w="7705" w:type="dxa"/>
            <w:shd w:val="clear" w:color="auto" w:fill="auto"/>
          </w:tcPr>
          <w:p w14:paraId="243BD92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1F2ACA5F" w14:textId="77777777" w:rsidTr="003D2F06">
        <w:tc>
          <w:tcPr>
            <w:tcW w:w="2263" w:type="dxa"/>
            <w:shd w:val="clear" w:color="auto" w:fill="ACB9CA"/>
          </w:tcPr>
          <w:p w14:paraId="6C85ADEC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5F6E2268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28F85BC" w14:textId="77777777" w:rsidTr="003D2F06">
        <w:tc>
          <w:tcPr>
            <w:tcW w:w="2263" w:type="dxa"/>
            <w:shd w:val="clear" w:color="auto" w:fill="ACB9CA"/>
          </w:tcPr>
          <w:p w14:paraId="47A26924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3CA8609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3D3C6A51" w14:textId="77777777" w:rsidTr="003D2F06">
        <w:tc>
          <w:tcPr>
            <w:tcW w:w="2263" w:type="dxa"/>
            <w:shd w:val="clear" w:color="auto" w:fill="ACB9CA"/>
          </w:tcPr>
          <w:p w14:paraId="770A4C31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6119FE44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C642C10" w14:textId="77777777" w:rsidTr="003D2F06">
        <w:tc>
          <w:tcPr>
            <w:tcW w:w="2263" w:type="dxa"/>
            <w:shd w:val="clear" w:color="auto" w:fill="ACB9CA"/>
          </w:tcPr>
          <w:p w14:paraId="51C789AE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6EF9B365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843EAD3" w14:textId="77777777" w:rsidTr="003D2F06">
        <w:tc>
          <w:tcPr>
            <w:tcW w:w="2263" w:type="dxa"/>
            <w:shd w:val="clear" w:color="auto" w:fill="ACB9CA"/>
          </w:tcPr>
          <w:p w14:paraId="29FB641D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2C3C8195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6B98CB74" w14:textId="77777777" w:rsidTr="003D2F06">
        <w:tc>
          <w:tcPr>
            <w:tcW w:w="2263" w:type="dxa"/>
            <w:shd w:val="clear" w:color="auto" w:fill="ACB9CA"/>
          </w:tcPr>
          <w:p w14:paraId="5094753F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6A62CE7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44BC809A" w14:textId="77777777" w:rsidR="002A7088" w:rsidRDefault="002A7088" w:rsidP="00261DA5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</w:p>
    <w:p w14:paraId="3291CA91" w14:textId="56C0B9DD" w:rsidR="001E0D79" w:rsidRPr="00F22D00" w:rsidRDefault="00781962" w:rsidP="001069AA">
      <w:pPr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 xml:space="preserve">Nazwy i Adresy Wykonawców wspólnie ubiegających się o udzielenie zamówienia: * </w:t>
      </w: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705"/>
      </w:tblGrid>
      <w:tr w:rsidR="003D2F06" w14:paraId="1B622C21" w14:textId="77777777" w:rsidTr="003D2F06">
        <w:tc>
          <w:tcPr>
            <w:tcW w:w="2263" w:type="dxa"/>
            <w:shd w:val="clear" w:color="auto" w:fill="ACB9CA"/>
          </w:tcPr>
          <w:p w14:paraId="3EF7562F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31B22C81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17AA4F7" w14:textId="77777777" w:rsidTr="003D2F06">
        <w:tc>
          <w:tcPr>
            <w:tcW w:w="2263" w:type="dxa"/>
            <w:shd w:val="clear" w:color="auto" w:fill="ACB9CA"/>
          </w:tcPr>
          <w:p w14:paraId="2043AA9C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5EF4D41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5D2F7680" w14:textId="77777777" w:rsidTr="003D2F06">
        <w:tc>
          <w:tcPr>
            <w:tcW w:w="2263" w:type="dxa"/>
            <w:shd w:val="clear" w:color="auto" w:fill="ACB9CA"/>
          </w:tcPr>
          <w:p w14:paraId="091793AA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6888A504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DB5EA56" w14:textId="77777777" w:rsidTr="003D2F06">
        <w:tc>
          <w:tcPr>
            <w:tcW w:w="2263" w:type="dxa"/>
            <w:shd w:val="clear" w:color="auto" w:fill="ACB9CA"/>
          </w:tcPr>
          <w:p w14:paraId="00E1E37F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74E12E30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3F3F2607" w14:textId="77777777" w:rsidTr="003D2F06">
        <w:tc>
          <w:tcPr>
            <w:tcW w:w="2263" w:type="dxa"/>
            <w:shd w:val="clear" w:color="auto" w:fill="ACB9CA"/>
          </w:tcPr>
          <w:p w14:paraId="46EBD735" w14:textId="77777777" w:rsidR="002A7088" w:rsidRPr="003D2F06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7705" w:type="dxa"/>
            <w:shd w:val="clear" w:color="auto" w:fill="auto"/>
          </w:tcPr>
          <w:p w14:paraId="60ABF0BB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27646D6" w14:textId="77777777" w:rsidTr="003D2F06">
        <w:tc>
          <w:tcPr>
            <w:tcW w:w="2263" w:type="dxa"/>
            <w:shd w:val="clear" w:color="auto" w:fill="ACB9CA"/>
          </w:tcPr>
          <w:p w14:paraId="74A2AA30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1F67F6DD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615BC09A" w14:textId="77777777" w:rsidTr="003D2F06">
        <w:tc>
          <w:tcPr>
            <w:tcW w:w="2263" w:type="dxa"/>
            <w:shd w:val="clear" w:color="auto" w:fill="ACB9CA"/>
          </w:tcPr>
          <w:p w14:paraId="3E8875AE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14176A75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36B4009A" w14:textId="77777777" w:rsidTr="003D2F06">
        <w:tc>
          <w:tcPr>
            <w:tcW w:w="2263" w:type="dxa"/>
            <w:shd w:val="clear" w:color="auto" w:fill="ACB9CA"/>
          </w:tcPr>
          <w:p w14:paraId="17F8B355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3B04801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4361CB2A" w14:textId="77777777" w:rsidTr="003D2F06">
        <w:tc>
          <w:tcPr>
            <w:tcW w:w="2263" w:type="dxa"/>
            <w:shd w:val="clear" w:color="auto" w:fill="ACB9CA"/>
          </w:tcPr>
          <w:p w14:paraId="3287D788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2064501A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0CD14E0" w14:textId="77777777" w:rsidTr="003D2F06">
        <w:tc>
          <w:tcPr>
            <w:tcW w:w="2263" w:type="dxa"/>
            <w:shd w:val="clear" w:color="auto" w:fill="ACB9CA"/>
          </w:tcPr>
          <w:p w14:paraId="19BBDC4F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56FF7234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4434DF5" w14:textId="77777777" w:rsidTr="003D2F06">
        <w:tc>
          <w:tcPr>
            <w:tcW w:w="2263" w:type="dxa"/>
            <w:shd w:val="clear" w:color="auto" w:fill="ACB9CA"/>
          </w:tcPr>
          <w:p w14:paraId="76A6A2FF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71C817BB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7A6B7BCE" w14:textId="45126E92" w:rsidR="002A7088" w:rsidRDefault="002A7088" w:rsidP="001E0D79">
      <w:pPr>
        <w:rPr>
          <w:rFonts w:ascii="Arial Nova Cond Light" w:hAnsi="Arial Nova Cond Light"/>
          <w:bCs/>
        </w:rPr>
      </w:pP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705"/>
      </w:tblGrid>
      <w:tr w:rsidR="003D2F06" w14:paraId="743D6598" w14:textId="77777777" w:rsidTr="003D2F06">
        <w:tc>
          <w:tcPr>
            <w:tcW w:w="2263" w:type="dxa"/>
            <w:shd w:val="clear" w:color="auto" w:fill="ACB9CA"/>
          </w:tcPr>
          <w:p w14:paraId="0530AF45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37C0A316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0D58FB6F" w14:textId="77777777" w:rsidTr="003D2F06">
        <w:tc>
          <w:tcPr>
            <w:tcW w:w="2263" w:type="dxa"/>
            <w:shd w:val="clear" w:color="auto" w:fill="ACB9CA"/>
          </w:tcPr>
          <w:p w14:paraId="726F79EB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39A51665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25022B1" w14:textId="77777777" w:rsidTr="003D2F06">
        <w:tc>
          <w:tcPr>
            <w:tcW w:w="2263" w:type="dxa"/>
            <w:shd w:val="clear" w:color="auto" w:fill="ACB9CA"/>
          </w:tcPr>
          <w:p w14:paraId="29B28387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406CA058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12B30189" w14:textId="77777777" w:rsidTr="003D2F06">
        <w:tc>
          <w:tcPr>
            <w:tcW w:w="2263" w:type="dxa"/>
            <w:shd w:val="clear" w:color="auto" w:fill="ACB9CA"/>
          </w:tcPr>
          <w:p w14:paraId="774FA827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45F2E7CA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E0F9F45" w14:textId="77777777" w:rsidTr="003D2F06">
        <w:tc>
          <w:tcPr>
            <w:tcW w:w="2263" w:type="dxa"/>
            <w:shd w:val="clear" w:color="auto" w:fill="ACB9CA"/>
          </w:tcPr>
          <w:p w14:paraId="784E8D61" w14:textId="77777777" w:rsidR="002A7088" w:rsidRPr="003D2F06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7705" w:type="dxa"/>
            <w:shd w:val="clear" w:color="auto" w:fill="auto"/>
          </w:tcPr>
          <w:p w14:paraId="7892AD4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5F65FFFD" w14:textId="77777777" w:rsidTr="003D2F06">
        <w:tc>
          <w:tcPr>
            <w:tcW w:w="2263" w:type="dxa"/>
            <w:shd w:val="clear" w:color="auto" w:fill="ACB9CA"/>
          </w:tcPr>
          <w:p w14:paraId="285DDF60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344F4064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6DB1866B" w14:textId="77777777" w:rsidTr="003D2F06">
        <w:tc>
          <w:tcPr>
            <w:tcW w:w="2263" w:type="dxa"/>
            <w:shd w:val="clear" w:color="auto" w:fill="ACB9CA"/>
          </w:tcPr>
          <w:p w14:paraId="671A6792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7B0443F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6729D498" w14:textId="77777777" w:rsidTr="003D2F06">
        <w:tc>
          <w:tcPr>
            <w:tcW w:w="2263" w:type="dxa"/>
            <w:shd w:val="clear" w:color="auto" w:fill="ACB9CA"/>
          </w:tcPr>
          <w:p w14:paraId="4E7EAF94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6D22B294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442EE19" w14:textId="77777777" w:rsidTr="003D2F06">
        <w:tc>
          <w:tcPr>
            <w:tcW w:w="2263" w:type="dxa"/>
            <w:shd w:val="clear" w:color="auto" w:fill="ACB9CA"/>
          </w:tcPr>
          <w:p w14:paraId="4ACDBCBC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51CE5941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00615E55" w14:textId="77777777" w:rsidTr="003D2F06">
        <w:tc>
          <w:tcPr>
            <w:tcW w:w="2263" w:type="dxa"/>
            <w:shd w:val="clear" w:color="auto" w:fill="ACB9CA"/>
          </w:tcPr>
          <w:p w14:paraId="46B52CF8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2F8AF18C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4286F15C" w14:textId="77777777" w:rsidTr="003D2F06">
        <w:tc>
          <w:tcPr>
            <w:tcW w:w="2263" w:type="dxa"/>
            <w:shd w:val="clear" w:color="auto" w:fill="ACB9CA"/>
          </w:tcPr>
          <w:p w14:paraId="326C8785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0897CC58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02670FFE" w14:textId="73E53178" w:rsidR="00610FEC" w:rsidRPr="00023AB8" w:rsidRDefault="00610FEC" w:rsidP="00610FEC">
      <w:pPr>
        <w:spacing w:before="60" w:after="240"/>
        <w:jc w:val="both"/>
        <w:rPr>
          <w:rFonts w:ascii="Arial Nova Cond Light" w:hAnsi="Arial Nova Cond Light"/>
          <w:sz w:val="20"/>
          <w:szCs w:val="20"/>
        </w:rPr>
      </w:pPr>
      <w:r w:rsidRPr="00023AB8">
        <w:rPr>
          <w:rFonts w:ascii="Arial Nova Cond Light" w:hAnsi="Arial Nova Cond Light"/>
          <w:sz w:val="20"/>
          <w:szCs w:val="20"/>
        </w:rPr>
        <w:lastRenderedPageBreak/>
        <w:t>W związku z przystąpieniem do przetargu nieograniczonego:</w:t>
      </w:r>
    </w:p>
    <w:p w14:paraId="4823CEEF" w14:textId="6E88885D" w:rsidR="00023AB8" w:rsidRPr="00023AB8" w:rsidRDefault="00023AB8" w:rsidP="00C50BD0">
      <w:pPr>
        <w:spacing w:before="240" w:after="120"/>
        <w:ind w:left="2124" w:hanging="2124"/>
        <w:jc w:val="both"/>
        <w:rPr>
          <w:rFonts w:ascii="Arial Nova Cond Light" w:hAnsi="Arial Nova Cond Light"/>
          <w:b/>
          <w:sz w:val="20"/>
          <w:szCs w:val="20"/>
        </w:rPr>
      </w:pPr>
      <w:r w:rsidRPr="00023AB8">
        <w:rPr>
          <w:rFonts w:ascii="Arial Nova Cond Light" w:hAnsi="Arial Nova Cond Light"/>
          <w:b/>
          <w:sz w:val="20"/>
          <w:szCs w:val="20"/>
        </w:rPr>
        <w:t>Nazwa postępowania:</w:t>
      </w:r>
      <w:r w:rsidRPr="00023AB8">
        <w:rPr>
          <w:rFonts w:ascii="Arial Nova Cond Light" w:hAnsi="Arial Nova Cond Light"/>
          <w:b/>
          <w:sz w:val="20"/>
          <w:szCs w:val="20"/>
        </w:rPr>
        <w:tab/>
      </w:r>
      <w:r w:rsidR="00F03D7B" w:rsidRPr="00F03D7B">
        <w:rPr>
          <w:rFonts w:ascii="Arial Nova Cond Light" w:hAnsi="Arial Nova Cond Light"/>
          <w:bCs/>
          <w:sz w:val="20"/>
          <w:szCs w:val="20"/>
        </w:rPr>
        <w:t>PRZEPROWADZENIE EGZAMINU Z JĘZYKA ANGIELSKIEGO NA POZIOMIE B2 DLA 18 OSÓB ORAZ EGZAMINU NA POZIOMIE C1 DLA 24 OSÓB ORAZ WYDANIE CERTYFIKATÓW TELC OSOBOM, KTÓRE OSIĄGNĘŁY POZYTYWNY WYNIK EGZAMINU</w:t>
      </w:r>
    </w:p>
    <w:p w14:paraId="20C68BAE" w14:textId="50AD2ACA" w:rsidR="00023AB8" w:rsidRPr="00023AB8" w:rsidRDefault="00023AB8" w:rsidP="00023AB8">
      <w:pPr>
        <w:spacing w:before="120" w:after="240"/>
        <w:jc w:val="both"/>
        <w:rPr>
          <w:rFonts w:ascii="Arial Nova Cond Light" w:hAnsi="Arial Nova Cond Light"/>
          <w:b/>
          <w:sz w:val="20"/>
          <w:szCs w:val="20"/>
        </w:rPr>
      </w:pPr>
      <w:r w:rsidRPr="00023AB8">
        <w:rPr>
          <w:rFonts w:ascii="Arial Nova Cond Light" w:hAnsi="Arial Nova Cond Light"/>
          <w:b/>
          <w:sz w:val="20"/>
          <w:szCs w:val="20"/>
        </w:rPr>
        <w:t>Numer postępowania:</w:t>
      </w:r>
      <w:r w:rsidRPr="00023AB8">
        <w:rPr>
          <w:rFonts w:ascii="Arial Nova Cond Light" w:hAnsi="Arial Nova Cond Light"/>
          <w:b/>
          <w:sz w:val="20"/>
          <w:szCs w:val="20"/>
        </w:rPr>
        <w:tab/>
      </w:r>
      <w:r w:rsidR="0066652C" w:rsidRPr="0066652C">
        <w:rPr>
          <w:rFonts w:ascii="Arial Nova Cond Light" w:hAnsi="Arial Nova Cond Light"/>
          <w:bCs/>
          <w:sz w:val="20"/>
          <w:szCs w:val="20"/>
        </w:rPr>
        <w:t>DAG/</w:t>
      </w:r>
      <w:r w:rsidR="00F03D7B">
        <w:rPr>
          <w:rFonts w:ascii="Arial Nova Cond Light" w:hAnsi="Arial Nova Cond Light"/>
          <w:bCs/>
          <w:sz w:val="20"/>
          <w:szCs w:val="20"/>
        </w:rPr>
        <w:t>TP/</w:t>
      </w:r>
      <w:r w:rsidR="0066652C" w:rsidRPr="0066652C">
        <w:rPr>
          <w:rFonts w:ascii="Arial Nova Cond Light" w:hAnsi="Arial Nova Cond Light"/>
          <w:bCs/>
          <w:sz w:val="20"/>
          <w:szCs w:val="20"/>
        </w:rPr>
        <w:t>1/21</w:t>
      </w:r>
    </w:p>
    <w:p w14:paraId="68DC4EB7" w14:textId="5C7BB406" w:rsidR="00610FEC" w:rsidRPr="00023AB8" w:rsidRDefault="00610FEC" w:rsidP="00610FEC">
      <w:pPr>
        <w:spacing w:before="60" w:after="240"/>
        <w:jc w:val="both"/>
        <w:rPr>
          <w:rFonts w:ascii="Arial Nova Cond Light" w:hAnsi="Arial Nova Cond Light"/>
          <w:b/>
          <w:sz w:val="20"/>
          <w:szCs w:val="20"/>
        </w:rPr>
      </w:pPr>
      <w:r w:rsidRPr="00023AB8">
        <w:rPr>
          <w:rFonts w:ascii="Arial Nova Cond Light" w:hAnsi="Arial Nova Cond Light"/>
          <w:sz w:val="20"/>
          <w:szCs w:val="20"/>
        </w:rPr>
        <w:t>składamy ofertę do  PWSTE Jarosław – oświadczając:</w:t>
      </w:r>
    </w:p>
    <w:p w14:paraId="66C4C1EE" w14:textId="658CF53A" w:rsidR="00610FEC" w:rsidRDefault="00610FEC" w:rsidP="00610FEC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023AB8">
        <w:rPr>
          <w:rFonts w:ascii="Arial Nova Cond Light" w:hAnsi="Arial Nova Cond Light"/>
          <w:sz w:val="20"/>
          <w:szCs w:val="20"/>
        </w:rPr>
        <w:t xml:space="preserve">Oferujemy przyjęcie do wykonania zamówienie zgodne z  przedmiotem zamówienia – jako załącznik </w:t>
      </w:r>
      <w:r w:rsidRPr="00023AB8">
        <w:rPr>
          <w:rFonts w:ascii="Arial Nova Cond Light" w:hAnsi="Arial Nova Cond Light"/>
          <w:bCs/>
          <w:sz w:val="20"/>
          <w:szCs w:val="20"/>
        </w:rPr>
        <w:t>do oferty</w:t>
      </w:r>
      <w:r w:rsidR="001C2BAB">
        <w:rPr>
          <w:rFonts w:ascii="Arial Nova Cond Light" w:hAnsi="Arial Nova Cond Light"/>
          <w:bCs/>
          <w:sz w:val="20"/>
          <w:szCs w:val="20"/>
        </w:rPr>
        <w:t>:</w:t>
      </w:r>
    </w:p>
    <w:p w14:paraId="2550C68B" w14:textId="77777777" w:rsidR="00610FEC" w:rsidRDefault="00610FEC" w:rsidP="00820400">
      <w:pPr>
        <w:jc w:val="both"/>
        <w:rPr>
          <w:sz w:val="30"/>
          <w:szCs w:val="30"/>
        </w:rPr>
      </w:pPr>
    </w:p>
    <w:tbl>
      <w:tblPr>
        <w:tblpPr w:leftFromText="141" w:rightFromText="141" w:vertAnchor="text" w:horzAnchor="margin" w:tblpXSpec="center" w:tblpY="198"/>
        <w:tblW w:w="97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3475"/>
        <w:gridCol w:w="1132"/>
        <w:gridCol w:w="1139"/>
        <w:gridCol w:w="851"/>
        <w:gridCol w:w="1275"/>
        <w:gridCol w:w="1134"/>
      </w:tblGrid>
      <w:tr w:rsidR="0095236A" w:rsidRPr="00BD4AFE" w14:paraId="27EB0283" w14:textId="77777777" w:rsidTr="0095236A">
        <w:trPr>
          <w:trHeight w:val="99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DED7C63" w14:textId="77777777" w:rsidR="0095236A" w:rsidRPr="00BD4AFE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L.p.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AC9A40D" w14:textId="77777777" w:rsidR="0095236A" w:rsidRPr="00BD4AFE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60F85A" w14:textId="71C70A97" w:rsidR="0095236A" w:rsidRPr="00BD4AFE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Ilość (w szt.</w:t>
            </w:r>
            <w:r>
              <w:rPr>
                <w:rFonts w:ascii="Arial Nova Cond Light" w:hAnsi="Arial Nova Cond Light"/>
                <w:b/>
                <w:sz w:val="18"/>
                <w:szCs w:val="18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30CC355" w14:textId="77777777" w:rsidR="0095236A" w:rsidRPr="00BD4AFE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 xml:space="preserve">Cena </w:t>
            </w:r>
          </w:p>
          <w:p w14:paraId="0BAE72D1" w14:textId="77777777" w:rsidR="0095236A" w:rsidRPr="00BD4AFE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jednostkowa netto</w:t>
            </w:r>
          </w:p>
          <w:p w14:paraId="64246637" w14:textId="3E7774B9" w:rsidR="0095236A" w:rsidRPr="00BD4AFE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[zł]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88D2DFF" w14:textId="77777777" w:rsidR="0095236A" w:rsidRPr="00BD4AFE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Wartość netto</w:t>
            </w:r>
          </w:p>
          <w:p w14:paraId="5A12A5C5" w14:textId="2B2A3AF2" w:rsidR="0095236A" w:rsidRPr="00BD4AFE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[zł]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0A8FCFE" w14:textId="77777777" w:rsidR="0095236A" w:rsidRPr="00BD4AFE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 xml:space="preserve">Wartość </w:t>
            </w:r>
          </w:p>
          <w:p w14:paraId="6DFE4E9F" w14:textId="77777777" w:rsidR="0095236A" w:rsidRPr="00BD4AFE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podatku VAT</w:t>
            </w:r>
          </w:p>
          <w:p w14:paraId="5A09E338" w14:textId="501B2C5D" w:rsidR="0095236A" w:rsidRPr="00BD4AFE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[zł]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7F6BB" w14:textId="77777777" w:rsidR="0095236A" w:rsidRPr="00BD4AFE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Wartość brutto</w:t>
            </w:r>
          </w:p>
          <w:p w14:paraId="1A913D07" w14:textId="46415526" w:rsidR="0095236A" w:rsidRPr="00BD4AFE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[zł]</w:t>
            </w:r>
          </w:p>
        </w:tc>
      </w:tr>
      <w:tr w:rsidR="0095236A" w:rsidRPr="00BD4AFE" w14:paraId="23CFADEF" w14:textId="77777777" w:rsidTr="0095236A">
        <w:trPr>
          <w:trHeight w:val="6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2983" w14:textId="77777777" w:rsidR="0095236A" w:rsidRPr="00BD4AFE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sz w:val="18"/>
                <w:szCs w:val="18"/>
              </w:rPr>
              <w:t>1.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8333" w14:textId="44951957" w:rsidR="0095236A" w:rsidRPr="00BD4AFE" w:rsidRDefault="00D0775E" w:rsidP="0095236A">
            <w:pPr>
              <w:spacing w:before="120"/>
              <w:jc w:val="both"/>
              <w:rPr>
                <w:rFonts w:ascii="Arial Nova Cond Light" w:eastAsia="Calibri" w:hAnsi="Arial Nova Cond Light"/>
                <w:sz w:val="18"/>
                <w:szCs w:val="18"/>
              </w:rPr>
            </w:pPr>
            <w:r>
              <w:rPr>
                <w:rFonts w:ascii="Arial Nova Cond Light" w:hAnsi="Arial Nova Cond Light"/>
                <w:bCs/>
                <w:sz w:val="20"/>
                <w:szCs w:val="20"/>
              </w:rPr>
              <w:t>Przeprowadzenie e</w:t>
            </w:r>
            <w:r w:rsidR="0095236A" w:rsidRPr="0095236A">
              <w:rPr>
                <w:rFonts w:ascii="Arial Nova Cond Light" w:hAnsi="Arial Nova Cond Light"/>
                <w:bCs/>
                <w:sz w:val="20"/>
                <w:szCs w:val="20"/>
              </w:rPr>
              <w:t>gzaminu z języka angielskiego na poziomie B2 oraz wydanie certyfikatów TELC osobom, które osiągnęły pozytywny wynik egzaminu</w:t>
            </w:r>
            <w:r>
              <w:rPr>
                <w:rFonts w:ascii="Arial Nova Cond Light" w:hAnsi="Arial Nova Cond Light"/>
                <w:bCs/>
                <w:sz w:val="20"/>
                <w:szCs w:val="20"/>
              </w:rPr>
              <w:t xml:space="preserve"> w ramach projektu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F1B3" w14:textId="318E1A1A" w:rsidR="0095236A" w:rsidRPr="00BD4AFE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  <w:r>
              <w:rPr>
                <w:rFonts w:ascii="Arial Nova Cond Light" w:hAnsi="Arial Nova Cond Light"/>
                <w:sz w:val="18"/>
                <w:szCs w:val="18"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4660" w14:textId="7E88E904" w:rsidR="0095236A" w:rsidRPr="00BD4AFE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D5BA" w14:textId="77777777" w:rsidR="0095236A" w:rsidRPr="00BD4AFE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F5FF" w14:textId="77777777" w:rsidR="0095236A" w:rsidRPr="00BD4AFE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13FEAB" w14:textId="77777777" w:rsidR="0095236A" w:rsidRPr="00BD4AFE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</w:tr>
      <w:tr w:rsidR="0095236A" w:rsidRPr="00BD4AFE" w14:paraId="29D3366E" w14:textId="77777777" w:rsidTr="0095236A">
        <w:trPr>
          <w:trHeight w:val="613"/>
        </w:trPr>
        <w:tc>
          <w:tcPr>
            <w:tcW w:w="7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1CC5CE" w14:textId="77777777" w:rsidR="0095236A" w:rsidRPr="00BD4AFE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A5CD" w14:textId="47F2531E" w:rsidR="0095236A" w:rsidRPr="00BD4AFE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>
              <w:rPr>
                <w:rFonts w:ascii="Arial Nova Cond Light" w:hAnsi="Arial Nova Cond Light"/>
                <w:b/>
                <w:sz w:val="18"/>
                <w:szCs w:val="18"/>
              </w:rPr>
              <w:t>Wartość ogółem w złotych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6070" w14:textId="77777777" w:rsidR="0095236A" w:rsidRPr="00BD4AFE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A242" w14:textId="28806A8D" w:rsidR="0095236A" w:rsidRPr="00BD4AFE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829053" w14:textId="77777777" w:rsidR="0095236A" w:rsidRPr="00BD4AFE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</w:tr>
    </w:tbl>
    <w:p w14:paraId="66FA9B77" w14:textId="40F264FA" w:rsidR="00043EF5" w:rsidRDefault="00043EF5" w:rsidP="003B0482">
      <w:pPr>
        <w:spacing w:after="120" w:line="276" w:lineRule="auto"/>
        <w:rPr>
          <w:rFonts w:ascii="Arial Nova Cond Light" w:hAnsi="Arial Nova Cond Light"/>
          <w:bCs/>
          <w:sz w:val="16"/>
          <w:szCs w:val="16"/>
        </w:rPr>
      </w:pPr>
    </w:p>
    <w:p w14:paraId="7113F577" w14:textId="7D71D5E9" w:rsidR="00F84C6A" w:rsidRDefault="00F84C6A" w:rsidP="00F84C6A">
      <w:pPr>
        <w:rPr>
          <w:rFonts w:ascii="Arial Nova Cond Light" w:hAnsi="Arial Nova Cond Light"/>
          <w:sz w:val="16"/>
          <w:szCs w:val="16"/>
        </w:rPr>
      </w:pPr>
    </w:p>
    <w:p w14:paraId="561F8D3A" w14:textId="250FBF99" w:rsidR="00F84C6A" w:rsidRPr="00F84C6A" w:rsidRDefault="001A7801" w:rsidP="00F84C6A">
      <w:pPr>
        <w:rPr>
          <w:rFonts w:ascii="Arial Nova Cond Light" w:hAnsi="Arial Nova Cond Light"/>
          <w:sz w:val="16"/>
          <w:szCs w:val="16"/>
        </w:rPr>
      </w:pPr>
      <w:r w:rsidRPr="00906670">
        <w:rPr>
          <w:rFonts w:ascii="Arial Nova Cond Light" w:hAnsi="Arial Nova Cond Light"/>
          <w:bCs/>
          <w:sz w:val="18"/>
          <w:szCs w:val="18"/>
        </w:rPr>
        <w:t>Wartość ogółem netto w złotych słownie:</w:t>
      </w:r>
      <w:r>
        <w:rPr>
          <w:rFonts w:ascii="Arial Nova Cond Light" w:hAnsi="Arial Nova Cond Light"/>
          <w:b/>
          <w:sz w:val="18"/>
          <w:szCs w:val="18"/>
        </w:rPr>
        <w:tab/>
      </w:r>
      <w:r w:rsidRPr="00906670">
        <w:rPr>
          <w:rFonts w:ascii="Arial Nova Cond Light" w:hAnsi="Arial Nova Cond Light"/>
          <w:bCs/>
          <w:sz w:val="18"/>
          <w:szCs w:val="18"/>
        </w:rPr>
        <w:t>………………………………………………………………………………………………………...</w:t>
      </w:r>
    </w:p>
    <w:p w14:paraId="458DC314" w14:textId="64165807" w:rsidR="00F84C6A" w:rsidRPr="00F84C6A" w:rsidRDefault="001A7801" w:rsidP="00F84C6A">
      <w:pPr>
        <w:rPr>
          <w:rFonts w:ascii="Arial Nova Cond Light" w:hAnsi="Arial Nova Cond Light"/>
          <w:sz w:val="16"/>
          <w:szCs w:val="16"/>
        </w:rPr>
      </w:pPr>
      <w:r w:rsidRPr="00906670">
        <w:rPr>
          <w:rFonts w:ascii="Arial Nova Cond Light" w:hAnsi="Arial Nova Cond Light"/>
          <w:bCs/>
          <w:sz w:val="18"/>
          <w:szCs w:val="18"/>
        </w:rPr>
        <w:t>Wartość podatku VAT ogółem słownie:</w:t>
      </w:r>
      <w:r>
        <w:rPr>
          <w:rFonts w:ascii="Arial Nova Cond Light" w:hAnsi="Arial Nova Cond Light"/>
          <w:b/>
          <w:sz w:val="18"/>
          <w:szCs w:val="18"/>
        </w:rPr>
        <w:tab/>
      </w:r>
      <w:r w:rsidRPr="00906670">
        <w:rPr>
          <w:rFonts w:ascii="Arial Nova Cond Light" w:hAnsi="Arial Nova Cond Light"/>
          <w:bCs/>
          <w:sz w:val="18"/>
          <w:szCs w:val="18"/>
        </w:rPr>
        <w:t>………………………………………………………………………………………………………...</w:t>
      </w:r>
    </w:p>
    <w:p w14:paraId="1F52EBD1" w14:textId="7D9BD46F" w:rsidR="00F84C6A" w:rsidRPr="00F84C6A" w:rsidRDefault="001A7801" w:rsidP="00906670">
      <w:pPr>
        <w:spacing w:after="120"/>
        <w:rPr>
          <w:rFonts w:ascii="Arial Nova Cond Light" w:hAnsi="Arial Nova Cond Light"/>
          <w:sz w:val="16"/>
          <w:szCs w:val="16"/>
        </w:rPr>
      </w:pPr>
      <w:r w:rsidRPr="00906670">
        <w:rPr>
          <w:rFonts w:ascii="Arial Nova Cond Light" w:hAnsi="Arial Nova Cond Light"/>
          <w:bCs/>
          <w:sz w:val="18"/>
          <w:szCs w:val="18"/>
        </w:rPr>
        <w:t>Wartość ogółem brutto w złotych słownie:</w:t>
      </w:r>
      <w:r>
        <w:rPr>
          <w:rFonts w:ascii="Arial Nova Cond Light" w:hAnsi="Arial Nova Cond Light"/>
          <w:b/>
          <w:sz w:val="18"/>
          <w:szCs w:val="18"/>
        </w:rPr>
        <w:tab/>
      </w:r>
      <w:r w:rsidRPr="00906670">
        <w:rPr>
          <w:rFonts w:ascii="Arial Nova Cond Light" w:hAnsi="Arial Nova Cond Light"/>
          <w:bCs/>
          <w:sz w:val="18"/>
          <w:szCs w:val="18"/>
        </w:rPr>
        <w:t>………………………………………………………………………………………………………...</w:t>
      </w:r>
    </w:p>
    <w:p w14:paraId="7E0F7362" w14:textId="2BF6A453" w:rsidR="002F2B52" w:rsidRDefault="002F2B52" w:rsidP="0066652C">
      <w:pPr>
        <w:spacing w:before="480" w:after="240"/>
        <w:ind w:firstLine="57"/>
        <w:rPr>
          <w:rFonts w:ascii="Arial Nova Cond Light" w:hAnsi="Arial Nova Cond Light"/>
          <w:b/>
          <w:sz w:val="20"/>
          <w:szCs w:val="20"/>
        </w:rPr>
      </w:pPr>
      <w:r>
        <w:rPr>
          <w:rFonts w:ascii="Arial Nova Cond Light" w:hAnsi="Arial Nova Cond Light"/>
          <w:b/>
          <w:sz w:val="20"/>
          <w:szCs w:val="20"/>
        </w:rPr>
        <w:t>Termin dostarczenia certyfikatów: ( w odpowiedniej kratce w tabeli poniżej należy postawić znak „X” )</w:t>
      </w:r>
    </w:p>
    <w:tbl>
      <w:tblPr>
        <w:tblpPr w:leftFromText="141" w:rightFromText="141" w:vertAnchor="text" w:horzAnchor="margin" w:tblpXSpec="center" w:tblpY="198"/>
        <w:tblW w:w="97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3475"/>
        <w:gridCol w:w="1132"/>
        <w:gridCol w:w="1489"/>
        <w:gridCol w:w="1418"/>
        <w:gridCol w:w="1492"/>
      </w:tblGrid>
      <w:tr w:rsidR="002F2B52" w:rsidRPr="00BD4AFE" w14:paraId="238027C8" w14:textId="77777777" w:rsidTr="002F2B52">
        <w:trPr>
          <w:trHeight w:val="99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61D9B68" w14:textId="77777777" w:rsidR="002F2B52" w:rsidRPr="00BD4AFE" w:rsidRDefault="002F2B52" w:rsidP="00CF11B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L.p.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8DFA91E" w14:textId="77777777" w:rsidR="002F2B52" w:rsidRPr="00BD4AFE" w:rsidRDefault="002F2B52" w:rsidP="00CF11B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7B08C" w14:textId="08933D7D" w:rsidR="002F2B52" w:rsidRPr="00BD4AFE" w:rsidRDefault="002F2B52" w:rsidP="00CF11B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>
              <w:rPr>
                <w:rFonts w:ascii="Arial Nova Cond Light" w:hAnsi="Arial Nova Cond Light"/>
                <w:b/>
                <w:sz w:val="18"/>
                <w:szCs w:val="18"/>
              </w:rPr>
              <w:t xml:space="preserve">do 87 dni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1C53459" w14:textId="112A614E" w:rsidR="002F2B52" w:rsidRPr="00BD4AFE" w:rsidRDefault="002F2B52" w:rsidP="00CF11B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>
              <w:rPr>
                <w:rFonts w:ascii="Arial Nova Cond Light" w:hAnsi="Arial Nova Cond Light"/>
                <w:b/>
                <w:sz w:val="18"/>
                <w:szCs w:val="18"/>
              </w:rPr>
              <w:t xml:space="preserve">od 88 do 117 dni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B7E09D9" w14:textId="370161B0" w:rsidR="002F2B52" w:rsidRPr="00BD4AFE" w:rsidRDefault="002F2B52" w:rsidP="00CF11B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>
              <w:rPr>
                <w:rFonts w:ascii="Arial Nova Cond Light" w:hAnsi="Arial Nova Cond Light"/>
                <w:b/>
                <w:sz w:val="18"/>
                <w:szCs w:val="18"/>
              </w:rPr>
              <w:t xml:space="preserve">od 118 do 148 dni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EF1EDF" w14:textId="5F309ADA" w:rsidR="002F2B52" w:rsidRPr="00BD4AFE" w:rsidRDefault="002F2B52" w:rsidP="00CF11B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>
              <w:rPr>
                <w:rFonts w:ascii="Arial Nova Cond Light" w:hAnsi="Arial Nova Cond Light"/>
                <w:b/>
                <w:sz w:val="18"/>
                <w:szCs w:val="18"/>
              </w:rPr>
              <w:t xml:space="preserve">od 149 do 178 dni </w:t>
            </w:r>
          </w:p>
        </w:tc>
      </w:tr>
      <w:tr w:rsidR="002F2B52" w:rsidRPr="00BD4AFE" w14:paraId="4AB6D9D1" w14:textId="77777777" w:rsidTr="002F2B52">
        <w:trPr>
          <w:trHeight w:val="6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E42C" w14:textId="77777777" w:rsidR="002F2B52" w:rsidRPr="00BD4AFE" w:rsidRDefault="002F2B52" w:rsidP="00CF11BC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sz w:val="18"/>
                <w:szCs w:val="18"/>
              </w:rPr>
              <w:t>1.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2E85" w14:textId="52FCADAB" w:rsidR="002F2B52" w:rsidRPr="00BD4AFE" w:rsidRDefault="002F2B52" w:rsidP="00CF11BC">
            <w:pPr>
              <w:spacing w:before="120"/>
              <w:jc w:val="both"/>
              <w:rPr>
                <w:rFonts w:ascii="Arial Nova Cond Light" w:eastAsia="Calibri" w:hAnsi="Arial Nova Cond Light"/>
                <w:sz w:val="18"/>
                <w:szCs w:val="18"/>
              </w:rPr>
            </w:pPr>
            <w:r>
              <w:rPr>
                <w:rFonts w:ascii="Arial Nova Cond Light" w:hAnsi="Arial Nova Cond Light"/>
                <w:bCs/>
                <w:sz w:val="20"/>
                <w:szCs w:val="20"/>
              </w:rPr>
              <w:t>Przeprowadzenie e</w:t>
            </w:r>
            <w:r w:rsidRPr="0095236A">
              <w:rPr>
                <w:rFonts w:ascii="Arial Nova Cond Light" w:hAnsi="Arial Nova Cond Light"/>
                <w:bCs/>
                <w:sz w:val="20"/>
                <w:szCs w:val="20"/>
              </w:rPr>
              <w:t>gzaminu z języka angielskiego na poziomie B2 oraz wydanie certyfikatów TELC osobom, które osiągnęły pozytywny wynik egzaminu</w:t>
            </w:r>
            <w:r>
              <w:rPr>
                <w:rFonts w:ascii="Arial Nova Cond Light" w:hAnsi="Arial Nova Cond Light"/>
                <w:bCs/>
                <w:sz w:val="20"/>
                <w:szCs w:val="20"/>
              </w:rPr>
              <w:t xml:space="preserve"> w ramach projektu</w:t>
            </w:r>
            <w:r w:rsidR="001706AD">
              <w:rPr>
                <w:rFonts w:ascii="Arial Nova Cond Light" w:hAnsi="Arial Nova Cond Light"/>
                <w:bCs/>
                <w:sz w:val="20"/>
                <w:szCs w:val="20"/>
              </w:rPr>
              <w:t xml:space="preserve"> – dostarczenie certyfikatów dla osób które osiągnęły pozytywny wynik egzaminu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898C" w14:textId="054B9EAC" w:rsidR="002F2B52" w:rsidRPr="00BD4AFE" w:rsidRDefault="002F2B52" w:rsidP="00CF11BC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828B" w14:textId="77777777" w:rsidR="002F2B52" w:rsidRPr="00BD4AFE" w:rsidRDefault="002F2B52" w:rsidP="00CF11BC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01A9" w14:textId="77777777" w:rsidR="002F2B52" w:rsidRPr="00BD4AFE" w:rsidRDefault="002F2B52" w:rsidP="00CF11B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4572" w14:textId="77777777" w:rsidR="002F2B52" w:rsidRPr="00BD4AFE" w:rsidRDefault="002F2B52" w:rsidP="00CF11B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</w:tr>
    </w:tbl>
    <w:p w14:paraId="3DC26438" w14:textId="5CC28106" w:rsidR="00A74D9C" w:rsidRPr="00906670" w:rsidRDefault="00A74D9C" w:rsidP="0066652C">
      <w:pPr>
        <w:spacing w:before="480" w:after="240"/>
        <w:ind w:firstLine="57"/>
        <w:rPr>
          <w:rFonts w:ascii="Arial Nova Cond Light" w:hAnsi="Arial Nova Cond Light"/>
          <w:b/>
          <w:sz w:val="20"/>
          <w:szCs w:val="20"/>
        </w:rPr>
      </w:pPr>
      <w:r w:rsidRPr="00906670">
        <w:rPr>
          <w:rFonts w:ascii="Arial Nova Cond Light" w:hAnsi="Arial Nova Cond Light"/>
          <w:b/>
          <w:sz w:val="20"/>
          <w:szCs w:val="20"/>
        </w:rPr>
        <w:t>Oświadczenie Wykonawcy:</w:t>
      </w:r>
    </w:p>
    <w:p w14:paraId="0F0B7828" w14:textId="77777777" w:rsidR="00A74D9C" w:rsidRDefault="00A74D9C" w:rsidP="00EE6A1C">
      <w:pPr>
        <w:widowControl w:val="0"/>
        <w:numPr>
          <w:ilvl w:val="0"/>
          <w:numId w:val="7"/>
        </w:numPr>
        <w:suppressAutoHyphens w:val="0"/>
        <w:spacing w:after="120"/>
        <w:ind w:left="426"/>
        <w:jc w:val="both"/>
        <w:rPr>
          <w:rFonts w:ascii="Arial Nova Cond Light" w:hAnsi="Arial Nova Cond Light"/>
          <w:bCs/>
          <w:sz w:val="20"/>
          <w:szCs w:val="20"/>
        </w:rPr>
      </w:pPr>
      <w:r w:rsidRPr="00A74D9C">
        <w:rPr>
          <w:rFonts w:ascii="Arial Nova Cond Light" w:hAnsi="Arial Nova Cond Light"/>
          <w:bCs/>
          <w:sz w:val="20"/>
          <w:szCs w:val="20"/>
        </w:rPr>
        <w:t>Oświadczamy, że przedstawione powyżej dane są prawdziwe oraz zobowiązujemy się w przypadku wyboru naszej oferty jako najkorzystniejszej do zawarcia umowy i dostarczenia przedmiotu zamówienia spełniającego wyspecyfikowane parametry.</w:t>
      </w:r>
    </w:p>
    <w:p w14:paraId="50644379" w14:textId="1AFE03C0" w:rsidR="00A74D9C" w:rsidRDefault="00A74D9C" w:rsidP="00EE6A1C">
      <w:pPr>
        <w:widowControl w:val="0"/>
        <w:numPr>
          <w:ilvl w:val="0"/>
          <w:numId w:val="7"/>
        </w:numPr>
        <w:suppressAutoHyphens w:val="0"/>
        <w:spacing w:after="120"/>
        <w:ind w:left="426"/>
        <w:jc w:val="both"/>
        <w:rPr>
          <w:rFonts w:ascii="Arial Nova Cond Light" w:hAnsi="Arial Nova Cond Light"/>
          <w:bCs/>
          <w:sz w:val="20"/>
          <w:szCs w:val="20"/>
        </w:rPr>
      </w:pPr>
      <w:r w:rsidRPr="00A74D9C">
        <w:rPr>
          <w:rFonts w:ascii="Arial Nova Cond Light" w:hAnsi="Arial Nova Cond Light"/>
          <w:bCs/>
          <w:sz w:val="20"/>
          <w:szCs w:val="20"/>
        </w:rPr>
        <w:t>Oświadczamy, iż zapoznaliśmy się z</w:t>
      </w:r>
      <w:r>
        <w:rPr>
          <w:rFonts w:ascii="Arial Nova Cond Light" w:hAnsi="Arial Nova Cond Light"/>
          <w:bCs/>
          <w:sz w:val="20"/>
          <w:szCs w:val="20"/>
        </w:rPr>
        <w:t>e</w:t>
      </w:r>
      <w:r w:rsidRPr="00A74D9C">
        <w:rPr>
          <w:rFonts w:ascii="Arial Nova Cond Light" w:hAnsi="Arial Nova Cond Light"/>
          <w:bCs/>
          <w:sz w:val="20"/>
          <w:szCs w:val="20"/>
        </w:rPr>
        <w:t xml:space="preserve"> </w:t>
      </w:r>
      <w:r>
        <w:rPr>
          <w:rFonts w:ascii="Arial Nova Cond Light" w:hAnsi="Arial Nova Cond Light"/>
          <w:bCs/>
          <w:sz w:val="20"/>
          <w:szCs w:val="20"/>
        </w:rPr>
        <w:t>S</w:t>
      </w:r>
      <w:r w:rsidRPr="00A74D9C">
        <w:rPr>
          <w:rFonts w:ascii="Arial Nova Cond Light" w:hAnsi="Arial Nova Cond Light"/>
          <w:bCs/>
          <w:sz w:val="20"/>
          <w:szCs w:val="20"/>
        </w:rPr>
        <w:t xml:space="preserve">pecyfikacją </w:t>
      </w:r>
      <w:r>
        <w:rPr>
          <w:rFonts w:ascii="Arial Nova Cond Light" w:hAnsi="Arial Nova Cond Light"/>
          <w:bCs/>
          <w:sz w:val="20"/>
          <w:szCs w:val="20"/>
        </w:rPr>
        <w:t>W</w:t>
      </w:r>
      <w:r w:rsidRPr="00A74D9C">
        <w:rPr>
          <w:rFonts w:ascii="Arial Nova Cond Light" w:hAnsi="Arial Nova Cond Light"/>
          <w:bCs/>
          <w:sz w:val="20"/>
          <w:szCs w:val="20"/>
        </w:rPr>
        <w:t xml:space="preserve">arunków </w:t>
      </w:r>
      <w:r>
        <w:rPr>
          <w:rFonts w:ascii="Arial Nova Cond Light" w:hAnsi="Arial Nova Cond Light"/>
          <w:bCs/>
          <w:sz w:val="20"/>
          <w:szCs w:val="20"/>
        </w:rPr>
        <w:t>Z</w:t>
      </w:r>
      <w:r w:rsidRPr="00A74D9C">
        <w:rPr>
          <w:rFonts w:ascii="Arial Nova Cond Light" w:hAnsi="Arial Nova Cond Light"/>
          <w:bCs/>
          <w:sz w:val="20"/>
          <w:szCs w:val="20"/>
        </w:rPr>
        <w:t>amówienia wraz z treścią załączników zawierających, dla wykonawców, dodatkowe wymogi wynikające z treści tych dokumentów.</w:t>
      </w:r>
    </w:p>
    <w:p w14:paraId="1DE2922D" w14:textId="032D237C" w:rsidR="00B836EF" w:rsidRDefault="00B836EF" w:rsidP="00B836EF">
      <w:pPr>
        <w:widowControl w:val="0"/>
        <w:suppressAutoHyphens w:val="0"/>
        <w:spacing w:after="120"/>
        <w:ind w:left="426"/>
        <w:jc w:val="both"/>
        <w:rPr>
          <w:rFonts w:ascii="Arial Nova Cond Light" w:hAnsi="Arial Nova Cond Light"/>
          <w:bCs/>
          <w:sz w:val="20"/>
          <w:szCs w:val="20"/>
        </w:rPr>
      </w:pPr>
    </w:p>
    <w:p w14:paraId="75B6F4BB" w14:textId="77777777" w:rsidR="00BE04EA" w:rsidRPr="00A74D9C" w:rsidRDefault="00BE04EA" w:rsidP="00B836EF">
      <w:pPr>
        <w:widowControl w:val="0"/>
        <w:suppressAutoHyphens w:val="0"/>
        <w:spacing w:after="120"/>
        <w:ind w:left="426"/>
        <w:jc w:val="both"/>
        <w:rPr>
          <w:rFonts w:ascii="Arial Nova Cond Light" w:hAnsi="Arial Nova Cond Light"/>
          <w:bCs/>
          <w:sz w:val="20"/>
          <w:szCs w:val="20"/>
        </w:rPr>
      </w:pPr>
    </w:p>
    <w:p w14:paraId="6459F85A" w14:textId="77777777" w:rsidR="004E5528" w:rsidRPr="004E5528" w:rsidRDefault="004E5528" w:rsidP="004E5528">
      <w:pPr>
        <w:ind w:left="6372"/>
        <w:rPr>
          <w:rFonts w:ascii="Arial Nova Cond Light" w:hAnsi="Arial Nova Cond Light"/>
          <w:bCs/>
          <w:sz w:val="20"/>
          <w:szCs w:val="20"/>
        </w:rPr>
      </w:pPr>
      <w:r w:rsidRPr="004E5528">
        <w:rPr>
          <w:rFonts w:ascii="Arial Nova Cond Light" w:hAnsi="Arial Nova Cond Light"/>
          <w:bCs/>
          <w:sz w:val="20"/>
          <w:szCs w:val="20"/>
        </w:rPr>
        <w:lastRenderedPageBreak/>
        <w:t>Potwierdzam treść informacji jak wyżej:</w:t>
      </w:r>
    </w:p>
    <w:p w14:paraId="6A9986A9" w14:textId="215AC2C4" w:rsidR="004E5528" w:rsidRPr="004E5528" w:rsidRDefault="004E5528" w:rsidP="004E5528">
      <w:pPr>
        <w:ind w:firstLine="708"/>
        <w:rPr>
          <w:rFonts w:ascii="Arial Nova Cond Light" w:hAnsi="Arial Nova Cond Light"/>
          <w:bCs/>
          <w:sz w:val="16"/>
          <w:szCs w:val="16"/>
        </w:rPr>
      </w:pPr>
      <w:r w:rsidRPr="004E5528">
        <w:rPr>
          <w:rFonts w:ascii="Arial Nova Cond Light" w:hAnsi="Arial Nova Cond Light"/>
          <w:bCs/>
          <w:sz w:val="16"/>
          <w:szCs w:val="16"/>
        </w:rPr>
        <w:t>………………………………………………...</w:t>
      </w:r>
    </w:p>
    <w:p w14:paraId="1ECFE5CD" w14:textId="2801904F" w:rsidR="004E5528" w:rsidRPr="004E5528" w:rsidRDefault="004E5528" w:rsidP="004E5528">
      <w:pPr>
        <w:rPr>
          <w:rFonts w:ascii="Arial Nova Cond Light" w:hAnsi="Arial Nova Cond Light"/>
          <w:bCs/>
          <w:sz w:val="16"/>
          <w:szCs w:val="16"/>
        </w:rPr>
      </w:pPr>
      <w:r w:rsidRPr="004E5528">
        <w:rPr>
          <w:rFonts w:ascii="Arial Nova Cond Light" w:hAnsi="Arial Nova Cond Light"/>
          <w:bCs/>
          <w:sz w:val="16"/>
          <w:szCs w:val="16"/>
        </w:rPr>
        <w:t xml:space="preserve">                                </w:t>
      </w:r>
      <w:r>
        <w:rPr>
          <w:rFonts w:ascii="Arial Nova Cond Light" w:hAnsi="Arial Nova Cond Light"/>
          <w:bCs/>
          <w:sz w:val="16"/>
          <w:szCs w:val="16"/>
        </w:rPr>
        <w:t xml:space="preserve">    </w:t>
      </w:r>
      <w:r w:rsidRPr="004E5528">
        <w:rPr>
          <w:rFonts w:ascii="Arial Nova Cond Light" w:hAnsi="Arial Nova Cond Light"/>
          <w:bCs/>
          <w:sz w:val="16"/>
          <w:szCs w:val="16"/>
        </w:rPr>
        <w:t xml:space="preserve"> ( Miejscowość, data )</w:t>
      </w:r>
    </w:p>
    <w:p w14:paraId="28AFAC3C" w14:textId="580D3CDD" w:rsidR="004E5528" w:rsidRPr="004E5528" w:rsidRDefault="004E5528" w:rsidP="004E5528">
      <w:pPr>
        <w:rPr>
          <w:rFonts w:ascii="Arial Nova Cond Light" w:hAnsi="Arial Nova Cond Light"/>
          <w:bCs/>
          <w:sz w:val="16"/>
          <w:szCs w:val="16"/>
        </w:rPr>
      </w:pPr>
      <w:r w:rsidRPr="004E5528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>……………………..</w:t>
      </w:r>
      <w:r w:rsidRPr="004E5528">
        <w:rPr>
          <w:rFonts w:ascii="Arial Nova Cond Light" w:hAnsi="Arial Nova Cond Light"/>
          <w:bCs/>
          <w:sz w:val="16"/>
          <w:szCs w:val="16"/>
        </w:rPr>
        <w:t>…………………………………………………………..</w:t>
      </w:r>
    </w:p>
    <w:p w14:paraId="766F4D90" w14:textId="1C5D5F61" w:rsidR="004E5528" w:rsidRPr="004E5528" w:rsidRDefault="004E5528" w:rsidP="004E5528">
      <w:pPr>
        <w:rPr>
          <w:rFonts w:ascii="Arial Nova Cond Light" w:hAnsi="Arial Nova Cond Light"/>
          <w:bCs/>
          <w:sz w:val="16"/>
          <w:szCs w:val="16"/>
        </w:rPr>
      </w:pPr>
      <w:r w:rsidRPr="004E5528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                        </w:t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>(P</w:t>
      </w:r>
      <w:r w:rsidRPr="004E5528">
        <w:rPr>
          <w:rFonts w:ascii="Arial Nova Cond Light" w:hAnsi="Arial Nova Cond Light"/>
          <w:bCs/>
          <w:sz w:val="16"/>
          <w:szCs w:val="16"/>
        </w:rPr>
        <w:t>ieczęć i podpis/y osoby/osób uprawnionej/ uprawnionych do reprezentacji podmiotu  )</w:t>
      </w:r>
    </w:p>
    <w:p w14:paraId="26FF905D" w14:textId="77777777" w:rsidR="004E5528" w:rsidRPr="004E5528" w:rsidRDefault="004E5528" w:rsidP="004E5528">
      <w:pPr>
        <w:rPr>
          <w:rFonts w:ascii="Arial Nova Cond Light" w:hAnsi="Arial Nova Cond Light"/>
          <w:bCs/>
          <w:sz w:val="16"/>
          <w:szCs w:val="16"/>
        </w:rPr>
      </w:pPr>
    </w:p>
    <w:p w14:paraId="369CF07B" w14:textId="2A7F8D1C" w:rsidR="00A74D9C" w:rsidRDefault="004E5528" w:rsidP="004E5528">
      <w:pPr>
        <w:rPr>
          <w:rFonts w:ascii="Arial Nova Cond Light" w:hAnsi="Arial Nova Cond Light"/>
          <w:bCs/>
          <w:sz w:val="16"/>
          <w:szCs w:val="16"/>
        </w:rPr>
      </w:pPr>
      <w:r w:rsidRPr="004E5528">
        <w:rPr>
          <w:rFonts w:ascii="Arial Nova Cond Light" w:hAnsi="Arial Nova Cond Light"/>
          <w:bCs/>
          <w:sz w:val="16"/>
          <w:szCs w:val="16"/>
        </w:rPr>
        <w:t>*  niepotrzebne skreślić</w:t>
      </w:r>
    </w:p>
    <w:p w14:paraId="7A553F9D" w14:textId="33765F13" w:rsidR="003D7D0D" w:rsidRDefault="003D7D0D" w:rsidP="004E5528">
      <w:pPr>
        <w:rPr>
          <w:rFonts w:ascii="Arial Nova Cond Light" w:hAnsi="Arial Nova Cond Light"/>
          <w:bCs/>
          <w:sz w:val="16"/>
          <w:szCs w:val="16"/>
        </w:rPr>
      </w:pPr>
    </w:p>
    <w:p w14:paraId="2BE6304F" w14:textId="77777777" w:rsidR="00ED30FD" w:rsidRDefault="00ED30FD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7CD2D3E7" w14:textId="77777777" w:rsidR="0066652C" w:rsidRDefault="0066652C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22CFB49D" w14:textId="77777777" w:rsidR="0066652C" w:rsidRDefault="0066652C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51313583" w14:textId="77777777" w:rsidR="0066652C" w:rsidRDefault="0066652C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6634C209" w14:textId="77777777" w:rsidR="0066652C" w:rsidRDefault="0066652C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01067C93" w14:textId="7683CABF" w:rsidR="0066652C" w:rsidRDefault="0066652C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3905F633" w14:textId="77777777" w:rsidR="0066652C" w:rsidRDefault="0066652C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37BE31ED" w14:textId="77777777" w:rsidR="0066652C" w:rsidRDefault="0066652C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6229FD90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6A303340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4BAFC2AE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2C3873CB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1641BFF6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60860538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11ECAD17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383A35DC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71D79271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5948F4BA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08C8FFCD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7628DABE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321110A2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52ECE439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3A574CF0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304B5928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2D9421B2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1B191CE4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270E2623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11AEBDF7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467F269A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61F500E9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5F5B7EC8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46399DD2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5C5D5F97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14CC76F9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39606BE9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24FF60CF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2EEE88AF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2DEBC48C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5405A05B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6392A046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3B19BCF1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6A3174C7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3F1C73D1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62DDE5FF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5FA327FD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2C7EEA3F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6FCA1DCC" w14:textId="11420322" w:rsidR="003D7D0D" w:rsidRDefault="003D7D0D" w:rsidP="003D7D0D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lastRenderedPageBreak/>
        <w:t>Znak sprawy : DAG/</w:t>
      </w:r>
      <w:r w:rsidR="00AC4A6C">
        <w:rPr>
          <w:rFonts w:ascii="Arial Nova Cond Light" w:hAnsi="Arial Nova Cond Light"/>
          <w:bCs/>
          <w:sz w:val="22"/>
          <w:szCs w:val="22"/>
        </w:rPr>
        <w:t>TP</w:t>
      </w:r>
      <w:r w:rsidRPr="00F22D00">
        <w:rPr>
          <w:rFonts w:ascii="Arial Nova Cond Light" w:hAnsi="Arial Nova Cond Light"/>
          <w:bCs/>
          <w:sz w:val="22"/>
          <w:szCs w:val="22"/>
        </w:rPr>
        <w:t>/</w:t>
      </w:r>
      <w:r w:rsidR="00757810">
        <w:rPr>
          <w:rFonts w:ascii="Arial Nova Cond Light" w:hAnsi="Arial Nova Cond Light"/>
          <w:bCs/>
          <w:sz w:val="22"/>
          <w:szCs w:val="22"/>
        </w:rPr>
        <w:t>1/21</w:t>
      </w:r>
    </w:p>
    <w:p w14:paraId="37E61C5D" w14:textId="68935F57" w:rsidR="003D7D0D" w:rsidRPr="00F22D00" w:rsidRDefault="003D7D0D" w:rsidP="003D7D0D">
      <w:pPr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Część nr : </w:t>
      </w:r>
      <w:r>
        <w:rPr>
          <w:rFonts w:ascii="Arial Nova Cond Light" w:hAnsi="Arial Nova Cond Light"/>
          <w:bCs/>
          <w:sz w:val="22"/>
          <w:szCs w:val="22"/>
        </w:rPr>
        <w:tab/>
        <w:t>2</w:t>
      </w:r>
    </w:p>
    <w:p w14:paraId="11DADC00" w14:textId="15E0DC43" w:rsidR="003D7D0D" w:rsidRPr="00F22D00" w:rsidRDefault="003D7D0D" w:rsidP="003D7D0D">
      <w:pPr>
        <w:spacing w:after="12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757810">
        <w:rPr>
          <w:rFonts w:ascii="Arial Nova Cond Light" w:hAnsi="Arial Nova Cond Light"/>
          <w:bCs/>
          <w:sz w:val="22"/>
          <w:szCs w:val="22"/>
        </w:rPr>
        <w:t>2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14:paraId="1436B907" w14:textId="77777777" w:rsidR="003D7D0D" w:rsidRDefault="003D7D0D" w:rsidP="003D7D0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</w:t>
      </w:r>
    </w:p>
    <w:p w14:paraId="126510E5" w14:textId="77777777" w:rsidR="003D7D0D" w:rsidRDefault="003D7D0D" w:rsidP="003D7D0D">
      <w:pPr>
        <w:keepNext/>
        <w:shd w:val="clear" w:color="auto" w:fill="FFFFFF"/>
        <w:spacing w:before="36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>FORMULARZ CENOWY</w:t>
      </w:r>
    </w:p>
    <w:p w14:paraId="4A45E261" w14:textId="77777777" w:rsidR="003D7D0D" w:rsidRDefault="003D7D0D" w:rsidP="003D7D0D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__________________________________________________________________________________________</w:t>
      </w:r>
    </w:p>
    <w:p w14:paraId="760A7E20" w14:textId="77777777" w:rsidR="003D7D0D" w:rsidRPr="007117D0" w:rsidRDefault="003D7D0D" w:rsidP="003D7D0D">
      <w:pPr>
        <w:spacing w:before="360" w:after="12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705"/>
      </w:tblGrid>
      <w:tr w:rsidR="003D7D0D" w14:paraId="0BC1AFD5" w14:textId="77777777" w:rsidTr="00B21115">
        <w:tc>
          <w:tcPr>
            <w:tcW w:w="2263" w:type="dxa"/>
            <w:shd w:val="clear" w:color="auto" w:fill="ACB9CA"/>
          </w:tcPr>
          <w:p w14:paraId="0B957821" w14:textId="77777777" w:rsidR="003D7D0D" w:rsidRPr="003D2F06" w:rsidRDefault="003D7D0D" w:rsidP="00B21115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002E500D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61278C8E" w14:textId="77777777" w:rsidTr="00B21115">
        <w:tc>
          <w:tcPr>
            <w:tcW w:w="2263" w:type="dxa"/>
            <w:shd w:val="clear" w:color="auto" w:fill="ACB9CA"/>
          </w:tcPr>
          <w:p w14:paraId="20833F32" w14:textId="77777777" w:rsidR="003D7D0D" w:rsidRPr="003D2F06" w:rsidRDefault="003D7D0D" w:rsidP="00B21115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661C2796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5576371A" w14:textId="77777777" w:rsidTr="00B21115">
        <w:tc>
          <w:tcPr>
            <w:tcW w:w="2263" w:type="dxa"/>
            <w:shd w:val="clear" w:color="auto" w:fill="ACB9CA"/>
          </w:tcPr>
          <w:p w14:paraId="45480AB0" w14:textId="77777777" w:rsidR="003D7D0D" w:rsidRPr="003D2F06" w:rsidRDefault="003D7D0D" w:rsidP="00B21115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77CED960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3774B523" w14:textId="77777777" w:rsidTr="00B21115">
        <w:tc>
          <w:tcPr>
            <w:tcW w:w="2263" w:type="dxa"/>
            <w:shd w:val="clear" w:color="auto" w:fill="ACB9CA"/>
          </w:tcPr>
          <w:p w14:paraId="332CCAC5" w14:textId="77777777" w:rsidR="003D7D0D" w:rsidRPr="003D2F06" w:rsidRDefault="003D7D0D" w:rsidP="00B21115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586BB7BD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75118600" w14:textId="77777777" w:rsidTr="00B21115">
        <w:tc>
          <w:tcPr>
            <w:tcW w:w="2263" w:type="dxa"/>
            <w:shd w:val="clear" w:color="auto" w:fill="ACB9CA"/>
          </w:tcPr>
          <w:p w14:paraId="1355D3A3" w14:textId="77777777" w:rsidR="003D7D0D" w:rsidRPr="003D2F06" w:rsidRDefault="003D7D0D" w:rsidP="00B21115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7705" w:type="dxa"/>
            <w:shd w:val="clear" w:color="auto" w:fill="auto"/>
          </w:tcPr>
          <w:p w14:paraId="5EA4D879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6492DFBA" w14:textId="77777777" w:rsidTr="00B21115">
        <w:tc>
          <w:tcPr>
            <w:tcW w:w="2263" w:type="dxa"/>
            <w:shd w:val="clear" w:color="auto" w:fill="ACB9CA"/>
          </w:tcPr>
          <w:p w14:paraId="3C4EAB5B" w14:textId="77777777" w:rsidR="003D7D0D" w:rsidRPr="003D2F06" w:rsidRDefault="003D7D0D" w:rsidP="00B21115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3110978E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5CEC5438" w14:textId="77777777" w:rsidTr="00B21115">
        <w:tc>
          <w:tcPr>
            <w:tcW w:w="2263" w:type="dxa"/>
            <w:shd w:val="clear" w:color="auto" w:fill="ACB9CA"/>
          </w:tcPr>
          <w:p w14:paraId="719DC4CC" w14:textId="77777777" w:rsidR="003D7D0D" w:rsidRPr="003D2F06" w:rsidRDefault="003D7D0D" w:rsidP="00B21115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4C93CB55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4E746437" w14:textId="77777777" w:rsidTr="00B21115">
        <w:tc>
          <w:tcPr>
            <w:tcW w:w="2263" w:type="dxa"/>
            <w:shd w:val="clear" w:color="auto" w:fill="ACB9CA"/>
          </w:tcPr>
          <w:p w14:paraId="7167C819" w14:textId="77777777" w:rsidR="003D7D0D" w:rsidRPr="003D2F06" w:rsidRDefault="003D7D0D" w:rsidP="00B21115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35746C88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52D23454" w14:textId="77777777" w:rsidTr="00B21115">
        <w:tc>
          <w:tcPr>
            <w:tcW w:w="2263" w:type="dxa"/>
            <w:shd w:val="clear" w:color="auto" w:fill="ACB9CA"/>
          </w:tcPr>
          <w:p w14:paraId="62355E68" w14:textId="77777777" w:rsidR="003D7D0D" w:rsidRPr="003D2F06" w:rsidRDefault="003D7D0D" w:rsidP="00B21115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3473A01C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7F3A362A" w14:textId="77777777" w:rsidTr="00B21115">
        <w:tc>
          <w:tcPr>
            <w:tcW w:w="2263" w:type="dxa"/>
            <w:shd w:val="clear" w:color="auto" w:fill="ACB9CA"/>
          </w:tcPr>
          <w:p w14:paraId="652E5268" w14:textId="77777777" w:rsidR="003D7D0D" w:rsidRPr="003D2F06" w:rsidRDefault="003D7D0D" w:rsidP="00B21115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3D1C3C18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25AFD580" w14:textId="77777777" w:rsidTr="00B21115">
        <w:tc>
          <w:tcPr>
            <w:tcW w:w="2263" w:type="dxa"/>
            <w:shd w:val="clear" w:color="auto" w:fill="ACB9CA"/>
          </w:tcPr>
          <w:p w14:paraId="773CD41A" w14:textId="77777777" w:rsidR="003D7D0D" w:rsidRPr="003D2F06" w:rsidRDefault="003D7D0D" w:rsidP="00B21115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73A1EA8B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088F880A" w14:textId="77777777" w:rsidR="003D7D0D" w:rsidRPr="00F22D00" w:rsidRDefault="003D7D0D" w:rsidP="003D7D0D">
      <w:pPr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 xml:space="preserve">Nazwy i Adresy Wykonawców wspólnie ubiegających się o udzielenie zamówienia: * </w:t>
      </w: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705"/>
      </w:tblGrid>
      <w:tr w:rsidR="003D7D0D" w14:paraId="43B7D596" w14:textId="77777777" w:rsidTr="00B21115">
        <w:tc>
          <w:tcPr>
            <w:tcW w:w="2263" w:type="dxa"/>
            <w:shd w:val="clear" w:color="auto" w:fill="ACB9CA"/>
          </w:tcPr>
          <w:p w14:paraId="0562ABBF" w14:textId="77777777" w:rsidR="003D7D0D" w:rsidRPr="003D2F06" w:rsidRDefault="003D7D0D" w:rsidP="00B21115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35637622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1544233C" w14:textId="77777777" w:rsidTr="00B21115">
        <w:tc>
          <w:tcPr>
            <w:tcW w:w="2263" w:type="dxa"/>
            <w:shd w:val="clear" w:color="auto" w:fill="ACB9CA"/>
          </w:tcPr>
          <w:p w14:paraId="7E89B028" w14:textId="77777777" w:rsidR="003D7D0D" w:rsidRPr="003D2F06" w:rsidRDefault="003D7D0D" w:rsidP="00B21115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0337F87A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7BF800CC" w14:textId="77777777" w:rsidTr="00B21115">
        <w:tc>
          <w:tcPr>
            <w:tcW w:w="2263" w:type="dxa"/>
            <w:shd w:val="clear" w:color="auto" w:fill="ACB9CA"/>
          </w:tcPr>
          <w:p w14:paraId="72087024" w14:textId="77777777" w:rsidR="003D7D0D" w:rsidRPr="003D2F06" w:rsidRDefault="003D7D0D" w:rsidP="00B21115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48C30086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6CBDFD7D" w14:textId="77777777" w:rsidTr="00B21115">
        <w:tc>
          <w:tcPr>
            <w:tcW w:w="2263" w:type="dxa"/>
            <w:shd w:val="clear" w:color="auto" w:fill="ACB9CA"/>
          </w:tcPr>
          <w:p w14:paraId="7443966E" w14:textId="77777777" w:rsidR="003D7D0D" w:rsidRPr="003D2F06" w:rsidRDefault="003D7D0D" w:rsidP="00B21115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5FEEF1C5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0049479C" w14:textId="77777777" w:rsidTr="00B21115">
        <w:tc>
          <w:tcPr>
            <w:tcW w:w="2263" w:type="dxa"/>
            <w:shd w:val="clear" w:color="auto" w:fill="ACB9CA"/>
          </w:tcPr>
          <w:p w14:paraId="4FB285F7" w14:textId="77777777" w:rsidR="003D7D0D" w:rsidRPr="003D2F06" w:rsidRDefault="003D7D0D" w:rsidP="00B21115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7705" w:type="dxa"/>
            <w:shd w:val="clear" w:color="auto" w:fill="auto"/>
          </w:tcPr>
          <w:p w14:paraId="0ECA41C1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78387EB8" w14:textId="77777777" w:rsidTr="00B21115">
        <w:tc>
          <w:tcPr>
            <w:tcW w:w="2263" w:type="dxa"/>
            <w:shd w:val="clear" w:color="auto" w:fill="ACB9CA"/>
          </w:tcPr>
          <w:p w14:paraId="164CCB85" w14:textId="77777777" w:rsidR="003D7D0D" w:rsidRPr="003D2F06" w:rsidRDefault="003D7D0D" w:rsidP="00B21115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1B28685D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238F86EC" w14:textId="77777777" w:rsidTr="00B21115">
        <w:tc>
          <w:tcPr>
            <w:tcW w:w="2263" w:type="dxa"/>
            <w:shd w:val="clear" w:color="auto" w:fill="ACB9CA"/>
          </w:tcPr>
          <w:p w14:paraId="2A626171" w14:textId="77777777" w:rsidR="003D7D0D" w:rsidRPr="003D2F06" w:rsidRDefault="003D7D0D" w:rsidP="00B21115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1B40E4A0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19535202" w14:textId="77777777" w:rsidTr="00B21115">
        <w:tc>
          <w:tcPr>
            <w:tcW w:w="2263" w:type="dxa"/>
            <w:shd w:val="clear" w:color="auto" w:fill="ACB9CA"/>
          </w:tcPr>
          <w:p w14:paraId="5437D96F" w14:textId="77777777" w:rsidR="003D7D0D" w:rsidRPr="003D2F06" w:rsidRDefault="003D7D0D" w:rsidP="00B21115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7D9D5F06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5C2D8524" w14:textId="77777777" w:rsidTr="00B21115">
        <w:tc>
          <w:tcPr>
            <w:tcW w:w="2263" w:type="dxa"/>
            <w:shd w:val="clear" w:color="auto" w:fill="ACB9CA"/>
          </w:tcPr>
          <w:p w14:paraId="2C7DCEB3" w14:textId="77777777" w:rsidR="003D7D0D" w:rsidRPr="003D2F06" w:rsidRDefault="003D7D0D" w:rsidP="00B21115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716F76CD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77E46F6B" w14:textId="77777777" w:rsidTr="00B21115">
        <w:tc>
          <w:tcPr>
            <w:tcW w:w="2263" w:type="dxa"/>
            <w:shd w:val="clear" w:color="auto" w:fill="ACB9CA"/>
          </w:tcPr>
          <w:p w14:paraId="59599ADB" w14:textId="77777777" w:rsidR="003D7D0D" w:rsidRPr="003D2F06" w:rsidRDefault="003D7D0D" w:rsidP="00B21115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5D96A929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2208ADA6" w14:textId="77777777" w:rsidTr="00B21115">
        <w:tc>
          <w:tcPr>
            <w:tcW w:w="2263" w:type="dxa"/>
            <w:shd w:val="clear" w:color="auto" w:fill="ACB9CA"/>
          </w:tcPr>
          <w:p w14:paraId="119360CC" w14:textId="77777777" w:rsidR="003D7D0D" w:rsidRPr="003D2F06" w:rsidRDefault="003D7D0D" w:rsidP="00B21115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5DF52E93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41FA7087" w14:textId="77777777" w:rsidR="003D7D0D" w:rsidRDefault="003D7D0D" w:rsidP="003D7D0D">
      <w:pPr>
        <w:rPr>
          <w:rFonts w:ascii="Arial Nova Cond Light" w:hAnsi="Arial Nova Cond Light"/>
          <w:bCs/>
        </w:rPr>
      </w:pP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705"/>
      </w:tblGrid>
      <w:tr w:rsidR="003D7D0D" w14:paraId="72CD45A4" w14:textId="77777777" w:rsidTr="00B21115">
        <w:tc>
          <w:tcPr>
            <w:tcW w:w="2263" w:type="dxa"/>
            <w:shd w:val="clear" w:color="auto" w:fill="ACB9CA"/>
          </w:tcPr>
          <w:p w14:paraId="3FBBBFDD" w14:textId="77777777" w:rsidR="003D7D0D" w:rsidRPr="003D2F06" w:rsidRDefault="003D7D0D" w:rsidP="00B21115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20BC4C71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03A28F60" w14:textId="77777777" w:rsidTr="00B21115">
        <w:tc>
          <w:tcPr>
            <w:tcW w:w="2263" w:type="dxa"/>
            <w:shd w:val="clear" w:color="auto" w:fill="ACB9CA"/>
          </w:tcPr>
          <w:p w14:paraId="47F5A66E" w14:textId="77777777" w:rsidR="003D7D0D" w:rsidRPr="003D2F06" w:rsidRDefault="003D7D0D" w:rsidP="00B21115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35FE9B8F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6822F978" w14:textId="77777777" w:rsidTr="00B21115">
        <w:tc>
          <w:tcPr>
            <w:tcW w:w="2263" w:type="dxa"/>
            <w:shd w:val="clear" w:color="auto" w:fill="ACB9CA"/>
          </w:tcPr>
          <w:p w14:paraId="0E6301DC" w14:textId="77777777" w:rsidR="003D7D0D" w:rsidRPr="003D2F06" w:rsidRDefault="003D7D0D" w:rsidP="00B21115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074B204E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572392AE" w14:textId="77777777" w:rsidTr="00B21115">
        <w:tc>
          <w:tcPr>
            <w:tcW w:w="2263" w:type="dxa"/>
            <w:shd w:val="clear" w:color="auto" w:fill="ACB9CA"/>
          </w:tcPr>
          <w:p w14:paraId="20C96615" w14:textId="77777777" w:rsidR="003D7D0D" w:rsidRPr="003D2F06" w:rsidRDefault="003D7D0D" w:rsidP="00B21115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695E0646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2C37D23F" w14:textId="77777777" w:rsidTr="00B21115">
        <w:tc>
          <w:tcPr>
            <w:tcW w:w="2263" w:type="dxa"/>
            <w:shd w:val="clear" w:color="auto" w:fill="ACB9CA"/>
          </w:tcPr>
          <w:p w14:paraId="0ABF0298" w14:textId="77777777" w:rsidR="003D7D0D" w:rsidRPr="003D2F06" w:rsidRDefault="003D7D0D" w:rsidP="00B21115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7705" w:type="dxa"/>
            <w:shd w:val="clear" w:color="auto" w:fill="auto"/>
          </w:tcPr>
          <w:p w14:paraId="5CD32B7A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52EE77B5" w14:textId="77777777" w:rsidTr="00B21115">
        <w:tc>
          <w:tcPr>
            <w:tcW w:w="2263" w:type="dxa"/>
            <w:shd w:val="clear" w:color="auto" w:fill="ACB9CA"/>
          </w:tcPr>
          <w:p w14:paraId="74897614" w14:textId="77777777" w:rsidR="003D7D0D" w:rsidRPr="003D2F06" w:rsidRDefault="003D7D0D" w:rsidP="00B21115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5883CA23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724AA8AA" w14:textId="77777777" w:rsidTr="00B21115">
        <w:tc>
          <w:tcPr>
            <w:tcW w:w="2263" w:type="dxa"/>
            <w:shd w:val="clear" w:color="auto" w:fill="ACB9CA"/>
          </w:tcPr>
          <w:p w14:paraId="2173302D" w14:textId="77777777" w:rsidR="003D7D0D" w:rsidRPr="003D2F06" w:rsidRDefault="003D7D0D" w:rsidP="00B21115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5B0BE485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1764BA1E" w14:textId="77777777" w:rsidTr="00B21115">
        <w:tc>
          <w:tcPr>
            <w:tcW w:w="2263" w:type="dxa"/>
            <w:shd w:val="clear" w:color="auto" w:fill="ACB9CA"/>
          </w:tcPr>
          <w:p w14:paraId="3535869B" w14:textId="77777777" w:rsidR="003D7D0D" w:rsidRPr="003D2F06" w:rsidRDefault="003D7D0D" w:rsidP="00B21115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6179C418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45EEF951" w14:textId="77777777" w:rsidTr="00B21115">
        <w:tc>
          <w:tcPr>
            <w:tcW w:w="2263" w:type="dxa"/>
            <w:shd w:val="clear" w:color="auto" w:fill="ACB9CA"/>
          </w:tcPr>
          <w:p w14:paraId="0E44CBDF" w14:textId="77777777" w:rsidR="003D7D0D" w:rsidRPr="003D2F06" w:rsidRDefault="003D7D0D" w:rsidP="00B21115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004DDB9E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36964BC5" w14:textId="77777777" w:rsidTr="00B21115">
        <w:tc>
          <w:tcPr>
            <w:tcW w:w="2263" w:type="dxa"/>
            <w:shd w:val="clear" w:color="auto" w:fill="ACB9CA"/>
          </w:tcPr>
          <w:p w14:paraId="7BDF65C0" w14:textId="77777777" w:rsidR="003D7D0D" w:rsidRPr="003D2F06" w:rsidRDefault="003D7D0D" w:rsidP="00B21115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444F705C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7D0D" w14:paraId="5292DFA2" w14:textId="77777777" w:rsidTr="00B21115">
        <w:tc>
          <w:tcPr>
            <w:tcW w:w="2263" w:type="dxa"/>
            <w:shd w:val="clear" w:color="auto" w:fill="ACB9CA"/>
          </w:tcPr>
          <w:p w14:paraId="3EE58FF2" w14:textId="77777777" w:rsidR="003D7D0D" w:rsidRPr="003D2F06" w:rsidRDefault="003D7D0D" w:rsidP="00B21115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07D0066B" w14:textId="77777777" w:rsidR="003D7D0D" w:rsidRPr="003D2F06" w:rsidRDefault="003D7D0D" w:rsidP="00B21115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679A1C7F" w14:textId="77777777" w:rsidR="003D7D0D" w:rsidRPr="00023AB8" w:rsidRDefault="003D7D0D" w:rsidP="006F5128">
      <w:pPr>
        <w:spacing w:before="240" w:after="240"/>
        <w:jc w:val="both"/>
        <w:rPr>
          <w:rFonts w:ascii="Arial Nova Cond Light" w:hAnsi="Arial Nova Cond Light"/>
          <w:sz w:val="20"/>
          <w:szCs w:val="20"/>
        </w:rPr>
      </w:pPr>
      <w:r w:rsidRPr="00023AB8">
        <w:rPr>
          <w:rFonts w:ascii="Arial Nova Cond Light" w:hAnsi="Arial Nova Cond Light"/>
          <w:sz w:val="20"/>
          <w:szCs w:val="20"/>
        </w:rPr>
        <w:lastRenderedPageBreak/>
        <w:t>W związku z przystąpieniem do przetargu nieograniczonego:</w:t>
      </w:r>
    </w:p>
    <w:p w14:paraId="3EF48E6C" w14:textId="3BE6AA0D" w:rsidR="006F5128" w:rsidRPr="00023AB8" w:rsidRDefault="006F5128" w:rsidP="006F5128">
      <w:pPr>
        <w:spacing w:before="240" w:after="120"/>
        <w:ind w:left="2124" w:hanging="2124"/>
        <w:jc w:val="both"/>
        <w:rPr>
          <w:rFonts w:ascii="Arial Nova Cond Light" w:hAnsi="Arial Nova Cond Light"/>
          <w:b/>
          <w:sz w:val="20"/>
          <w:szCs w:val="20"/>
        </w:rPr>
      </w:pPr>
      <w:r w:rsidRPr="00023AB8">
        <w:rPr>
          <w:rFonts w:ascii="Arial Nova Cond Light" w:hAnsi="Arial Nova Cond Light"/>
          <w:b/>
          <w:sz w:val="20"/>
          <w:szCs w:val="20"/>
        </w:rPr>
        <w:t>Nazwa postępowania:</w:t>
      </w:r>
      <w:r w:rsidRPr="00023AB8">
        <w:rPr>
          <w:rFonts w:ascii="Arial Nova Cond Light" w:hAnsi="Arial Nova Cond Light"/>
          <w:b/>
          <w:sz w:val="20"/>
          <w:szCs w:val="20"/>
        </w:rPr>
        <w:tab/>
      </w:r>
      <w:r w:rsidRPr="00F03D7B">
        <w:rPr>
          <w:rFonts w:ascii="Arial Nova Cond Light" w:hAnsi="Arial Nova Cond Light"/>
          <w:bCs/>
          <w:sz w:val="20"/>
          <w:szCs w:val="20"/>
        </w:rPr>
        <w:t>PRZEPROWADZENIE EGZAMINU Z JĘZYKA ANGIELSKIEGO NA POZIOMIE B2 DLA 18 OSÓB ORAZ EGZAMINU NA POZIOMIE C1 DLA 24 OSÓB ORAZ WYDANIE CERTYFIKATÓW TELC OSOBOM, KTÓRE OSIĄGNĘŁY POZYTYWNY WYNIK EGZAMINU</w:t>
      </w:r>
    </w:p>
    <w:p w14:paraId="47088F43" w14:textId="77777777" w:rsidR="006F5128" w:rsidRPr="00023AB8" w:rsidRDefault="006F5128" w:rsidP="006F5128">
      <w:pPr>
        <w:spacing w:before="120" w:after="240"/>
        <w:jc w:val="both"/>
        <w:rPr>
          <w:rFonts w:ascii="Arial Nova Cond Light" w:hAnsi="Arial Nova Cond Light"/>
          <w:b/>
          <w:sz w:val="20"/>
          <w:szCs w:val="20"/>
        </w:rPr>
      </w:pPr>
      <w:r w:rsidRPr="00023AB8">
        <w:rPr>
          <w:rFonts w:ascii="Arial Nova Cond Light" w:hAnsi="Arial Nova Cond Light"/>
          <w:b/>
          <w:sz w:val="20"/>
          <w:szCs w:val="20"/>
        </w:rPr>
        <w:t>Numer postępowania:</w:t>
      </w:r>
      <w:r w:rsidRPr="00023AB8">
        <w:rPr>
          <w:rFonts w:ascii="Arial Nova Cond Light" w:hAnsi="Arial Nova Cond Light"/>
          <w:b/>
          <w:sz w:val="20"/>
          <w:szCs w:val="20"/>
        </w:rPr>
        <w:tab/>
      </w:r>
      <w:r w:rsidRPr="0066652C">
        <w:rPr>
          <w:rFonts w:ascii="Arial Nova Cond Light" w:hAnsi="Arial Nova Cond Light"/>
          <w:bCs/>
          <w:sz w:val="20"/>
          <w:szCs w:val="20"/>
        </w:rPr>
        <w:t>DAG/</w:t>
      </w:r>
      <w:r>
        <w:rPr>
          <w:rFonts w:ascii="Arial Nova Cond Light" w:hAnsi="Arial Nova Cond Light"/>
          <w:bCs/>
          <w:sz w:val="20"/>
          <w:szCs w:val="20"/>
        </w:rPr>
        <w:t>TP/</w:t>
      </w:r>
      <w:r w:rsidRPr="0066652C">
        <w:rPr>
          <w:rFonts w:ascii="Arial Nova Cond Light" w:hAnsi="Arial Nova Cond Light"/>
          <w:bCs/>
          <w:sz w:val="20"/>
          <w:szCs w:val="20"/>
        </w:rPr>
        <w:t>1/21</w:t>
      </w:r>
    </w:p>
    <w:p w14:paraId="2E6CE8DD" w14:textId="77777777" w:rsidR="006F5128" w:rsidRPr="00023AB8" w:rsidRDefault="006F5128" w:rsidP="006F5128">
      <w:pPr>
        <w:spacing w:before="60" w:after="240"/>
        <w:jc w:val="both"/>
        <w:rPr>
          <w:rFonts w:ascii="Arial Nova Cond Light" w:hAnsi="Arial Nova Cond Light"/>
          <w:b/>
          <w:sz w:val="20"/>
          <w:szCs w:val="20"/>
        </w:rPr>
      </w:pPr>
      <w:r w:rsidRPr="00023AB8">
        <w:rPr>
          <w:rFonts w:ascii="Arial Nova Cond Light" w:hAnsi="Arial Nova Cond Light"/>
          <w:sz w:val="20"/>
          <w:szCs w:val="20"/>
        </w:rPr>
        <w:t>składamy ofertę do  PWSTE Jarosław – oświadczając:</w:t>
      </w:r>
    </w:p>
    <w:p w14:paraId="232E32DD" w14:textId="77777777" w:rsidR="006F5128" w:rsidRDefault="006F5128" w:rsidP="006F512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023AB8">
        <w:rPr>
          <w:rFonts w:ascii="Arial Nova Cond Light" w:hAnsi="Arial Nova Cond Light"/>
          <w:sz w:val="20"/>
          <w:szCs w:val="20"/>
        </w:rPr>
        <w:t xml:space="preserve">Oferujemy przyjęcie do wykonania zamówienie zgodne z  przedmiotem zamówienia – jako załącznik </w:t>
      </w:r>
      <w:r w:rsidRPr="00023AB8">
        <w:rPr>
          <w:rFonts w:ascii="Arial Nova Cond Light" w:hAnsi="Arial Nova Cond Light"/>
          <w:bCs/>
          <w:sz w:val="20"/>
          <w:szCs w:val="20"/>
        </w:rPr>
        <w:t>do oferty</w:t>
      </w:r>
      <w:r>
        <w:rPr>
          <w:rFonts w:ascii="Arial Nova Cond Light" w:hAnsi="Arial Nova Cond Light"/>
          <w:bCs/>
          <w:sz w:val="20"/>
          <w:szCs w:val="20"/>
        </w:rPr>
        <w:t>:</w:t>
      </w:r>
    </w:p>
    <w:p w14:paraId="3E621430" w14:textId="77777777" w:rsidR="006F5128" w:rsidRDefault="006F5128" w:rsidP="006F5128">
      <w:pPr>
        <w:jc w:val="both"/>
        <w:rPr>
          <w:sz w:val="30"/>
          <w:szCs w:val="30"/>
        </w:rPr>
      </w:pPr>
    </w:p>
    <w:tbl>
      <w:tblPr>
        <w:tblpPr w:leftFromText="141" w:rightFromText="141" w:vertAnchor="text" w:horzAnchor="margin" w:tblpXSpec="center" w:tblpY="198"/>
        <w:tblW w:w="97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3475"/>
        <w:gridCol w:w="1132"/>
        <w:gridCol w:w="1139"/>
        <w:gridCol w:w="851"/>
        <w:gridCol w:w="1275"/>
        <w:gridCol w:w="1134"/>
      </w:tblGrid>
      <w:tr w:rsidR="006F5128" w:rsidRPr="00BD4AFE" w14:paraId="6D521A81" w14:textId="77777777" w:rsidTr="00D0775E">
        <w:trPr>
          <w:trHeight w:val="99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3AD4F5A" w14:textId="77777777" w:rsidR="006F5128" w:rsidRPr="00BD4AFE" w:rsidRDefault="006F5128" w:rsidP="007E051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L.p.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ACA0856" w14:textId="77777777" w:rsidR="006F5128" w:rsidRPr="00BD4AFE" w:rsidRDefault="006F5128" w:rsidP="007E051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AEA082" w14:textId="77777777" w:rsidR="006F5128" w:rsidRPr="00BD4AFE" w:rsidRDefault="006F5128" w:rsidP="007E051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Ilość (w szt.</w:t>
            </w:r>
            <w:r>
              <w:rPr>
                <w:rFonts w:ascii="Arial Nova Cond Light" w:hAnsi="Arial Nova Cond Light"/>
                <w:b/>
                <w:sz w:val="18"/>
                <w:szCs w:val="18"/>
              </w:rPr>
              <w:t>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D509031" w14:textId="77777777" w:rsidR="006F5128" w:rsidRPr="00BD4AFE" w:rsidRDefault="006F5128" w:rsidP="007E051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 xml:space="preserve">Cena </w:t>
            </w:r>
          </w:p>
          <w:p w14:paraId="66B8701B" w14:textId="77777777" w:rsidR="006F5128" w:rsidRPr="00BD4AFE" w:rsidRDefault="006F5128" w:rsidP="007E051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jednostkowa netto</w:t>
            </w:r>
          </w:p>
          <w:p w14:paraId="4CB1A083" w14:textId="77777777" w:rsidR="006F5128" w:rsidRPr="00BD4AFE" w:rsidRDefault="006F5128" w:rsidP="007E051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[zł]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567A039" w14:textId="77777777" w:rsidR="006F5128" w:rsidRPr="00BD4AFE" w:rsidRDefault="006F5128" w:rsidP="007E051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Wartość netto</w:t>
            </w:r>
          </w:p>
          <w:p w14:paraId="037A945C" w14:textId="77777777" w:rsidR="006F5128" w:rsidRPr="00BD4AFE" w:rsidRDefault="006F5128" w:rsidP="007E051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[zł]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09A453F" w14:textId="77777777" w:rsidR="006F5128" w:rsidRPr="00BD4AFE" w:rsidRDefault="006F5128" w:rsidP="007E051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 xml:space="preserve">Wartość </w:t>
            </w:r>
          </w:p>
          <w:p w14:paraId="095F41BB" w14:textId="77777777" w:rsidR="006F5128" w:rsidRPr="00BD4AFE" w:rsidRDefault="006F5128" w:rsidP="007E051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podatku VAT</w:t>
            </w:r>
          </w:p>
          <w:p w14:paraId="26694D1F" w14:textId="77777777" w:rsidR="006F5128" w:rsidRPr="00BD4AFE" w:rsidRDefault="006F5128" w:rsidP="007E051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[zł]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05BDB" w14:textId="77777777" w:rsidR="006F5128" w:rsidRPr="00BD4AFE" w:rsidRDefault="006F5128" w:rsidP="007E051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Wartość brutto</w:t>
            </w:r>
          </w:p>
          <w:p w14:paraId="5E909FDF" w14:textId="77777777" w:rsidR="006F5128" w:rsidRPr="00BD4AFE" w:rsidRDefault="006F5128" w:rsidP="007E051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[zł]</w:t>
            </w:r>
          </w:p>
        </w:tc>
      </w:tr>
      <w:tr w:rsidR="00D0775E" w:rsidRPr="00BD4AFE" w14:paraId="2663EE5D" w14:textId="77777777" w:rsidTr="00D0775E">
        <w:trPr>
          <w:trHeight w:val="6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C7AB" w14:textId="77777777" w:rsidR="00D0775E" w:rsidRPr="00BD4AFE" w:rsidRDefault="00D0775E" w:rsidP="00D0775E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sz w:val="18"/>
                <w:szCs w:val="18"/>
              </w:rPr>
              <w:t>1.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A7E4" w14:textId="2FF7978F" w:rsidR="00D0775E" w:rsidRPr="00BD4AFE" w:rsidRDefault="00D0775E" w:rsidP="00D0775E">
            <w:pPr>
              <w:spacing w:before="120"/>
              <w:jc w:val="both"/>
              <w:rPr>
                <w:rFonts w:ascii="Arial Nova Cond Light" w:eastAsia="Calibri" w:hAnsi="Arial Nova Cond Light"/>
                <w:sz w:val="18"/>
                <w:szCs w:val="18"/>
              </w:rPr>
            </w:pPr>
            <w:r>
              <w:rPr>
                <w:rFonts w:ascii="Arial Nova Cond Light" w:hAnsi="Arial Nova Cond Light"/>
                <w:bCs/>
                <w:sz w:val="20"/>
                <w:szCs w:val="20"/>
              </w:rPr>
              <w:t>Przeprowadzenie e</w:t>
            </w:r>
            <w:r w:rsidRPr="0095236A">
              <w:rPr>
                <w:rFonts w:ascii="Arial Nova Cond Light" w:hAnsi="Arial Nova Cond Light"/>
                <w:bCs/>
                <w:sz w:val="20"/>
                <w:szCs w:val="20"/>
              </w:rPr>
              <w:t xml:space="preserve">gzaminu z języka angielskiego na poziomie </w:t>
            </w:r>
            <w:r>
              <w:rPr>
                <w:rFonts w:ascii="Arial Nova Cond Light" w:hAnsi="Arial Nova Cond Light"/>
                <w:bCs/>
                <w:sz w:val="20"/>
                <w:szCs w:val="20"/>
              </w:rPr>
              <w:t>C1</w:t>
            </w:r>
            <w:r w:rsidRPr="0095236A">
              <w:rPr>
                <w:rFonts w:ascii="Arial Nova Cond Light" w:hAnsi="Arial Nova Cond Light"/>
                <w:bCs/>
                <w:sz w:val="20"/>
                <w:szCs w:val="20"/>
              </w:rPr>
              <w:t xml:space="preserve"> oraz wydanie certyfikatów TELC osobom, które osiągnęły pozytywny wynik egzaminu</w:t>
            </w:r>
            <w:r>
              <w:rPr>
                <w:rFonts w:ascii="Arial Nova Cond Light" w:hAnsi="Arial Nova Cond Light"/>
                <w:bCs/>
                <w:sz w:val="20"/>
                <w:szCs w:val="20"/>
              </w:rPr>
              <w:t xml:space="preserve"> w ramach projektu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9538" w14:textId="64C77007" w:rsidR="00D0775E" w:rsidRPr="00BD4AFE" w:rsidRDefault="00D0775E" w:rsidP="00D0775E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  <w:r>
              <w:rPr>
                <w:rFonts w:ascii="Arial Nova Cond Light" w:hAnsi="Arial Nova Cond Light"/>
                <w:sz w:val="18"/>
                <w:szCs w:val="18"/>
              </w:rPr>
              <w:t>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6973" w14:textId="77777777" w:rsidR="00D0775E" w:rsidRPr="00BD4AFE" w:rsidRDefault="00D0775E" w:rsidP="00D0775E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2E07" w14:textId="77777777" w:rsidR="00D0775E" w:rsidRPr="00BD4AFE" w:rsidRDefault="00D0775E" w:rsidP="00D0775E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A6CC" w14:textId="77777777" w:rsidR="00D0775E" w:rsidRPr="00BD4AFE" w:rsidRDefault="00D0775E" w:rsidP="00D0775E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40BB73" w14:textId="77777777" w:rsidR="00D0775E" w:rsidRPr="00BD4AFE" w:rsidRDefault="00D0775E" w:rsidP="00D0775E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</w:tr>
      <w:tr w:rsidR="006F5128" w:rsidRPr="00BD4AFE" w14:paraId="325AEDCD" w14:textId="77777777" w:rsidTr="00D0775E">
        <w:trPr>
          <w:trHeight w:val="613"/>
        </w:trPr>
        <w:tc>
          <w:tcPr>
            <w:tcW w:w="7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BC397A" w14:textId="77777777" w:rsidR="006F5128" w:rsidRPr="00BD4AFE" w:rsidRDefault="006F5128" w:rsidP="007E051C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F966" w14:textId="77777777" w:rsidR="006F5128" w:rsidRPr="00BD4AFE" w:rsidRDefault="006F5128" w:rsidP="007E051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>
              <w:rPr>
                <w:rFonts w:ascii="Arial Nova Cond Light" w:hAnsi="Arial Nova Cond Light"/>
                <w:b/>
                <w:sz w:val="18"/>
                <w:szCs w:val="18"/>
              </w:rPr>
              <w:t>Wartość ogółem w złotych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B678" w14:textId="77777777" w:rsidR="006F5128" w:rsidRPr="00BD4AFE" w:rsidRDefault="006F5128" w:rsidP="007E051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C919" w14:textId="77777777" w:rsidR="006F5128" w:rsidRPr="00BD4AFE" w:rsidRDefault="006F5128" w:rsidP="007E051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18A411" w14:textId="77777777" w:rsidR="006F5128" w:rsidRPr="00BD4AFE" w:rsidRDefault="006F5128" w:rsidP="007E051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</w:tr>
    </w:tbl>
    <w:p w14:paraId="6561B234" w14:textId="77777777" w:rsidR="006F5128" w:rsidRDefault="006F5128" w:rsidP="006F5128">
      <w:pPr>
        <w:spacing w:after="120" w:line="276" w:lineRule="auto"/>
        <w:rPr>
          <w:rFonts w:ascii="Arial Nova Cond Light" w:hAnsi="Arial Nova Cond Light"/>
          <w:bCs/>
          <w:sz w:val="16"/>
          <w:szCs w:val="16"/>
        </w:rPr>
      </w:pPr>
    </w:p>
    <w:p w14:paraId="6FFE61D5" w14:textId="77777777" w:rsidR="006F5128" w:rsidRDefault="006F5128" w:rsidP="006F5128">
      <w:pPr>
        <w:rPr>
          <w:rFonts w:ascii="Arial Nova Cond Light" w:hAnsi="Arial Nova Cond Light"/>
          <w:sz w:val="16"/>
          <w:szCs w:val="16"/>
        </w:rPr>
      </w:pPr>
    </w:p>
    <w:p w14:paraId="0CFC2CA1" w14:textId="77777777" w:rsidR="006F5128" w:rsidRPr="00F84C6A" w:rsidRDefault="006F5128" w:rsidP="006F5128">
      <w:pPr>
        <w:rPr>
          <w:rFonts w:ascii="Arial Nova Cond Light" w:hAnsi="Arial Nova Cond Light"/>
          <w:sz w:val="16"/>
          <w:szCs w:val="16"/>
        </w:rPr>
      </w:pPr>
      <w:r w:rsidRPr="00906670">
        <w:rPr>
          <w:rFonts w:ascii="Arial Nova Cond Light" w:hAnsi="Arial Nova Cond Light"/>
          <w:bCs/>
          <w:sz w:val="18"/>
          <w:szCs w:val="18"/>
        </w:rPr>
        <w:t>Wartość ogółem netto w złotych słownie:</w:t>
      </w:r>
      <w:r>
        <w:rPr>
          <w:rFonts w:ascii="Arial Nova Cond Light" w:hAnsi="Arial Nova Cond Light"/>
          <w:b/>
          <w:sz w:val="18"/>
          <w:szCs w:val="18"/>
        </w:rPr>
        <w:tab/>
      </w:r>
      <w:r w:rsidRPr="00906670">
        <w:rPr>
          <w:rFonts w:ascii="Arial Nova Cond Light" w:hAnsi="Arial Nova Cond Light"/>
          <w:bCs/>
          <w:sz w:val="18"/>
          <w:szCs w:val="18"/>
        </w:rPr>
        <w:t>………………………………………………………………………………………………………...</w:t>
      </w:r>
    </w:p>
    <w:p w14:paraId="4148E6E4" w14:textId="77777777" w:rsidR="006F5128" w:rsidRPr="00F84C6A" w:rsidRDefault="006F5128" w:rsidP="006F5128">
      <w:pPr>
        <w:rPr>
          <w:rFonts w:ascii="Arial Nova Cond Light" w:hAnsi="Arial Nova Cond Light"/>
          <w:sz w:val="16"/>
          <w:szCs w:val="16"/>
        </w:rPr>
      </w:pPr>
      <w:r w:rsidRPr="00906670">
        <w:rPr>
          <w:rFonts w:ascii="Arial Nova Cond Light" w:hAnsi="Arial Nova Cond Light"/>
          <w:bCs/>
          <w:sz w:val="18"/>
          <w:szCs w:val="18"/>
        </w:rPr>
        <w:t>Wartość podatku VAT ogółem słownie:</w:t>
      </w:r>
      <w:r>
        <w:rPr>
          <w:rFonts w:ascii="Arial Nova Cond Light" w:hAnsi="Arial Nova Cond Light"/>
          <w:b/>
          <w:sz w:val="18"/>
          <w:szCs w:val="18"/>
        </w:rPr>
        <w:tab/>
      </w:r>
      <w:r w:rsidRPr="00906670">
        <w:rPr>
          <w:rFonts w:ascii="Arial Nova Cond Light" w:hAnsi="Arial Nova Cond Light"/>
          <w:bCs/>
          <w:sz w:val="18"/>
          <w:szCs w:val="18"/>
        </w:rPr>
        <w:t>………………………………………………………………………………………………………...</w:t>
      </w:r>
    </w:p>
    <w:p w14:paraId="24CEA0D5" w14:textId="77777777" w:rsidR="006F5128" w:rsidRPr="00F84C6A" w:rsidRDefault="006F5128" w:rsidP="006F5128">
      <w:pPr>
        <w:spacing w:after="120"/>
        <w:rPr>
          <w:rFonts w:ascii="Arial Nova Cond Light" w:hAnsi="Arial Nova Cond Light"/>
          <w:sz w:val="16"/>
          <w:szCs w:val="16"/>
        </w:rPr>
      </w:pPr>
      <w:r w:rsidRPr="00906670">
        <w:rPr>
          <w:rFonts w:ascii="Arial Nova Cond Light" w:hAnsi="Arial Nova Cond Light"/>
          <w:bCs/>
          <w:sz w:val="18"/>
          <w:szCs w:val="18"/>
        </w:rPr>
        <w:t>Wartość ogółem brutto w złotych słownie:</w:t>
      </w:r>
      <w:r>
        <w:rPr>
          <w:rFonts w:ascii="Arial Nova Cond Light" w:hAnsi="Arial Nova Cond Light"/>
          <w:b/>
          <w:sz w:val="18"/>
          <w:szCs w:val="18"/>
        </w:rPr>
        <w:tab/>
      </w:r>
      <w:r w:rsidRPr="00906670">
        <w:rPr>
          <w:rFonts w:ascii="Arial Nova Cond Light" w:hAnsi="Arial Nova Cond Light"/>
          <w:bCs/>
          <w:sz w:val="18"/>
          <w:szCs w:val="18"/>
        </w:rPr>
        <w:t>………………………………………………………………………………………………………...</w:t>
      </w:r>
    </w:p>
    <w:p w14:paraId="395F8C13" w14:textId="77777777" w:rsidR="00BE134E" w:rsidRDefault="00BE134E" w:rsidP="00BE134E">
      <w:pPr>
        <w:spacing w:before="480" w:after="240"/>
        <w:ind w:firstLine="57"/>
        <w:rPr>
          <w:rFonts w:ascii="Arial Nova Cond Light" w:hAnsi="Arial Nova Cond Light"/>
          <w:b/>
          <w:sz w:val="20"/>
          <w:szCs w:val="20"/>
        </w:rPr>
      </w:pPr>
      <w:r>
        <w:rPr>
          <w:rFonts w:ascii="Arial Nova Cond Light" w:hAnsi="Arial Nova Cond Light"/>
          <w:b/>
          <w:sz w:val="20"/>
          <w:szCs w:val="20"/>
        </w:rPr>
        <w:t>Termin dostarczenia certyfikatów: ( w odpowiedniej kratce w tabeli poniżej należy postawić znak „X” )</w:t>
      </w:r>
    </w:p>
    <w:tbl>
      <w:tblPr>
        <w:tblpPr w:leftFromText="141" w:rightFromText="141" w:vertAnchor="text" w:horzAnchor="margin" w:tblpXSpec="center" w:tblpY="198"/>
        <w:tblW w:w="97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3475"/>
        <w:gridCol w:w="1132"/>
        <w:gridCol w:w="1489"/>
        <w:gridCol w:w="1418"/>
        <w:gridCol w:w="1492"/>
      </w:tblGrid>
      <w:tr w:rsidR="00BE134E" w:rsidRPr="00BD4AFE" w14:paraId="024F94F1" w14:textId="77777777" w:rsidTr="00CF11BC">
        <w:trPr>
          <w:trHeight w:val="99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18D8CDF" w14:textId="77777777" w:rsidR="00BE134E" w:rsidRPr="00BD4AFE" w:rsidRDefault="00BE134E" w:rsidP="00CF11B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L.p.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E6203EE" w14:textId="77777777" w:rsidR="00BE134E" w:rsidRPr="00BD4AFE" w:rsidRDefault="00BE134E" w:rsidP="00CF11B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3D8ECA" w14:textId="77777777" w:rsidR="00BE134E" w:rsidRPr="00BD4AFE" w:rsidRDefault="00BE134E" w:rsidP="00CF11B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>
              <w:rPr>
                <w:rFonts w:ascii="Arial Nova Cond Light" w:hAnsi="Arial Nova Cond Light"/>
                <w:b/>
                <w:sz w:val="18"/>
                <w:szCs w:val="18"/>
              </w:rPr>
              <w:t xml:space="preserve">do 87 dni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19BA03E" w14:textId="77777777" w:rsidR="00BE134E" w:rsidRPr="00BD4AFE" w:rsidRDefault="00BE134E" w:rsidP="00CF11B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>
              <w:rPr>
                <w:rFonts w:ascii="Arial Nova Cond Light" w:hAnsi="Arial Nova Cond Light"/>
                <w:b/>
                <w:sz w:val="18"/>
                <w:szCs w:val="18"/>
              </w:rPr>
              <w:t xml:space="preserve">od 88 do 117 dni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A5F4197" w14:textId="77777777" w:rsidR="00BE134E" w:rsidRPr="00BD4AFE" w:rsidRDefault="00BE134E" w:rsidP="00CF11B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>
              <w:rPr>
                <w:rFonts w:ascii="Arial Nova Cond Light" w:hAnsi="Arial Nova Cond Light"/>
                <w:b/>
                <w:sz w:val="18"/>
                <w:szCs w:val="18"/>
              </w:rPr>
              <w:t xml:space="preserve">od 118 do 148 dni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641A3F" w14:textId="77777777" w:rsidR="00BE134E" w:rsidRPr="00BD4AFE" w:rsidRDefault="00BE134E" w:rsidP="00CF11B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>
              <w:rPr>
                <w:rFonts w:ascii="Arial Nova Cond Light" w:hAnsi="Arial Nova Cond Light"/>
                <w:b/>
                <w:sz w:val="18"/>
                <w:szCs w:val="18"/>
              </w:rPr>
              <w:t xml:space="preserve">od 149 do 178 dni </w:t>
            </w:r>
          </w:p>
        </w:tc>
      </w:tr>
      <w:tr w:rsidR="00BE134E" w:rsidRPr="00BD4AFE" w14:paraId="0E16A6C8" w14:textId="77777777" w:rsidTr="00CF11BC">
        <w:trPr>
          <w:trHeight w:val="6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A1EA" w14:textId="77777777" w:rsidR="00BE134E" w:rsidRPr="00BD4AFE" w:rsidRDefault="00BE134E" w:rsidP="00CF11BC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sz w:val="18"/>
                <w:szCs w:val="18"/>
              </w:rPr>
              <w:t>1.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68F9" w14:textId="3589695E" w:rsidR="00BE134E" w:rsidRPr="00BD4AFE" w:rsidRDefault="00BE134E" w:rsidP="00CF11BC">
            <w:pPr>
              <w:spacing w:before="120"/>
              <w:jc w:val="both"/>
              <w:rPr>
                <w:rFonts w:ascii="Arial Nova Cond Light" w:eastAsia="Calibri" w:hAnsi="Arial Nova Cond Light"/>
                <w:sz w:val="18"/>
                <w:szCs w:val="18"/>
              </w:rPr>
            </w:pPr>
            <w:r>
              <w:rPr>
                <w:rFonts w:ascii="Arial Nova Cond Light" w:hAnsi="Arial Nova Cond Light"/>
                <w:bCs/>
                <w:sz w:val="20"/>
                <w:szCs w:val="20"/>
              </w:rPr>
              <w:t>Przeprowadzenie e</w:t>
            </w:r>
            <w:r w:rsidRPr="0095236A">
              <w:rPr>
                <w:rFonts w:ascii="Arial Nova Cond Light" w:hAnsi="Arial Nova Cond Light"/>
                <w:bCs/>
                <w:sz w:val="20"/>
                <w:szCs w:val="20"/>
              </w:rPr>
              <w:t xml:space="preserve">gzaminu z języka angielskiego na poziomie </w:t>
            </w:r>
            <w:r>
              <w:rPr>
                <w:rFonts w:ascii="Arial Nova Cond Light" w:hAnsi="Arial Nova Cond Light"/>
                <w:bCs/>
                <w:sz w:val="20"/>
                <w:szCs w:val="20"/>
              </w:rPr>
              <w:t>C1</w:t>
            </w:r>
            <w:r w:rsidRPr="0095236A">
              <w:rPr>
                <w:rFonts w:ascii="Arial Nova Cond Light" w:hAnsi="Arial Nova Cond Light"/>
                <w:bCs/>
                <w:sz w:val="20"/>
                <w:szCs w:val="20"/>
              </w:rPr>
              <w:t xml:space="preserve"> oraz wydanie certyfikatów TELC osobom, które osiągnęły pozytywny wynik egzaminu</w:t>
            </w:r>
            <w:r>
              <w:rPr>
                <w:rFonts w:ascii="Arial Nova Cond Light" w:hAnsi="Arial Nova Cond Light"/>
                <w:bCs/>
                <w:sz w:val="20"/>
                <w:szCs w:val="20"/>
              </w:rPr>
              <w:t xml:space="preserve"> w ramach projektu – dostarczenie certyfikatów dla osób które osiągnęły pozytywny wynik egzaminu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F692" w14:textId="77777777" w:rsidR="00BE134E" w:rsidRPr="00BD4AFE" w:rsidRDefault="00BE134E" w:rsidP="00CF11BC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F7E9" w14:textId="77777777" w:rsidR="00BE134E" w:rsidRPr="00BD4AFE" w:rsidRDefault="00BE134E" w:rsidP="00CF11BC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7A51" w14:textId="77777777" w:rsidR="00BE134E" w:rsidRPr="00BD4AFE" w:rsidRDefault="00BE134E" w:rsidP="00CF11B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32A5" w14:textId="77777777" w:rsidR="00BE134E" w:rsidRPr="00BD4AFE" w:rsidRDefault="00BE134E" w:rsidP="00CF11BC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</w:tr>
    </w:tbl>
    <w:p w14:paraId="25FCC35A" w14:textId="170B444A" w:rsidR="006F5128" w:rsidRPr="00906670" w:rsidRDefault="006F5128" w:rsidP="006F5128">
      <w:pPr>
        <w:spacing w:before="480" w:after="240"/>
        <w:ind w:firstLine="57"/>
        <w:rPr>
          <w:rFonts w:ascii="Arial Nova Cond Light" w:hAnsi="Arial Nova Cond Light"/>
          <w:b/>
          <w:sz w:val="20"/>
          <w:szCs w:val="20"/>
        </w:rPr>
      </w:pPr>
      <w:r w:rsidRPr="00906670">
        <w:rPr>
          <w:rFonts w:ascii="Arial Nova Cond Light" w:hAnsi="Arial Nova Cond Light"/>
          <w:b/>
          <w:sz w:val="20"/>
          <w:szCs w:val="20"/>
        </w:rPr>
        <w:t>Oświadczenie Wykonawcy:</w:t>
      </w:r>
    </w:p>
    <w:p w14:paraId="6CDF2178" w14:textId="77777777" w:rsidR="006F5128" w:rsidRDefault="006F5128" w:rsidP="00BE134E">
      <w:pPr>
        <w:widowControl w:val="0"/>
        <w:numPr>
          <w:ilvl w:val="0"/>
          <w:numId w:val="9"/>
        </w:numPr>
        <w:suppressAutoHyphens w:val="0"/>
        <w:spacing w:after="120"/>
        <w:ind w:left="426"/>
        <w:jc w:val="both"/>
        <w:rPr>
          <w:rFonts w:ascii="Arial Nova Cond Light" w:hAnsi="Arial Nova Cond Light"/>
          <w:bCs/>
          <w:sz w:val="20"/>
          <w:szCs w:val="20"/>
        </w:rPr>
      </w:pPr>
      <w:r w:rsidRPr="00A74D9C">
        <w:rPr>
          <w:rFonts w:ascii="Arial Nova Cond Light" w:hAnsi="Arial Nova Cond Light"/>
          <w:bCs/>
          <w:sz w:val="20"/>
          <w:szCs w:val="20"/>
        </w:rPr>
        <w:t>Oświadczamy, że przedstawione powyżej dane są prawdziwe oraz zobowiązujemy się w przypadku wyboru naszej oferty jako najkorzystniejszej do zawarcia umowy i dostarczenia przedmiotu zamówienia spełniającego wyspecyfikowane parametry.</w:t>
      </w:r>
    </w:p>
    <w:p w14:paraId="619BDA1E" w14:textId="77777777" w:rsidR="006F5128" w:rsidRDefault="006F5128" w:rsidP="006F5128">
      <w:pPr>
        <w:widowControl w:val="0"/>
        <w:numPr>
          <w:ilvl w:val="0"/>
          <w:numId w:val="9"/>
        </w:numPr>
        <w:suppressAutoHyphens w:val="0"/>
        <w:spacing w:after="120"/>
        <w:ind w:left="426"/>
        <w:jc w:val="both"/>
        <w:rPr>
          <w:rFonts w:ascii="Arial Nova Cond Light" w:hAnsi="Arial Nova Cond Light"/>
          <w:bCs/>
          <w:sz w:val="20"/>
          <w:szCs w:val="20"/>
        </w:rPr>
      </w:pPr>
      <w:r w:rsidRPr="00A74D9C">
        <w:rPr>
          <w:rFonts w:ascii="Arial Nova Cond Light" w:hAnsi="Arial Nova Cond Light"/>
          <w:bCs/>
          <w:sz w:val="20"/>
          <w:szCs w:val="20"/>
        </w:rPr>
        <w:t>Oświadczamy, iż zapoznaliśmy się z</w:t>
      </w:r>
      <w:r>
        <w:rPr>
          <w:rFonts w:ascii="Arial Nova Cond Light" w:hAnsi="Arial Nova Cond Light"/>
          <w:bCs/>
          <w:sz w:val="20"/>
          <w:szCs w:val="20"/>
        </w:rPr>
        <w:t>e</w:t>
      </w:r>
      <w:r w:rsidRPr="00A74D9C">
        <w:rPr>
          <w:rFonts w:ascii="Arial Nova Cond Light" w:hAnsi="Arial Nova Cond Light"/>
          <w:bCs/>
          <w:sz w:val="20"/>
          <w:szCs w:val="20"/>
        </w:rPr>
        <w:t xml:space="preserve"> </w:t>
      </w:r>
      <w:r>
        <w:rPr>
          <w:rFonts w:ascii="Arial Nova Cond Light" w:hAnsi="Arial Nova Cond Light"/>
          <w:bCs/>
          <w:sz w:val="20"/>
          <w:szCs w:val="20"/>
        </w:rPr>
        <w:t>S</w:t>
      </w:r>
      <w:r w:rsidRPr="00A74D9C">
        <w:rPr>
          <w:rFonts w:ascii="Arial Nova Cond Light" w:hAnsi="Arial Nova Cond Light"/>
          <w:bCs/>
          <w:sz w:val="20"/>
          <w:szCs w:val="20"/>
        </w:rPr>
        <w:t xml:space="preserve">pecyfikacją </w:t>
      </w:r>
      <w:r>
        <w:rPr>
          <w:rFonts w:ascii="Arial Nova Cond Light" w:hAnsi="Arial Nova Cond Light"/>
          <w:bCs/>
          <w:sz w:val="20"/>
          <w:szCs w:val="20"/>
        </w:rPr>
        <w:t>W</w:t>
      </w:r>
      <w:r w:rsidRPr="00A74D9C">
        <w:rPr>
          <w:rFonts w:ascii="Arial Nova Cond Light" w:hAnsi="Arial Nova Cond Light"/>
          <w:bCs/>
          <w:sz w:val="20"/>
          <w:szCs w:val="20"/>
        </w:rPr>
        <w:t xml:space="preserve">arunków </w:t>
      </w:r>
      <w:r>
        <w:rPr>
          <w:rFonts w:ascii="Arial Nova Cond Light" w:hAnsi="Arial Nova Cond Light"/>
          <w:bCs/>
          <w:sz w:val="20"/>
          <w:szCs w:val="20"/>
        </w:rPr>
        <w:t>Z</w:t>
      </w:r>
      <w:r w:rsidRPr="00A74D9C">
        <w:rPr>
          <w:rFonts w:ascii="Arial Nova Cond Light" w:hAnsi="Arial Nova Cond Light"/>
          <w:bCs/>
          <w:sz w:val="20"/>
          <w:szCs w:val="20"/>
        </w:rPr>
        <w:t>amówienia wraz z treścią załączników zawierających, dla wykonawców, dodatkowe wymogi wynikające z treści tych dokumentów.</w:t>
      </w:r>
    </w:p>
    <w:p w14:paraId="330B9681" w14:textId="747ED7AD" w:rsidR="006F5128" w:rsidRDefault="006F5128" w:rsidP="006F5128">
      <w:pPr>
        <w:widowControl w:val="0"/>
        <w:suppressAutoHyphens w:val="0"/>
        <w:spacing w:after="120"/>
        <w:ind w:left="426"/>
        <w:jc w:val="both"/>
        <w:rPr>
          <w:rFonts w:ascii="Arial Nova Cond Light" w:hAnsi="Arial Nova Cond Light"/>
          <w:bCs/>
          <w:sz w:val="20"/>
          <w:szCs w:val="20"/>
        </w:rPr>
      </w:pPr>
    </w:p>
    <w:p w14:paraId="4124F16C" w14:textId="77777777" w:rsidR="00BE04EA" w:rsidRPr="00A74D9C" w:rsidRDefault="00BE04EA" w:rsidP="006F5128">
      <w:pPr>
        <w:widowControl w:val="0"/>
        <w:suppressAutoHyphens w:val="0"/>
        <w:spacing w:after="120"/>
        <w:ind w:left="426"/>
        <w:jc w:val="both"/>
        <w:rPr>
          <w:rFonts w:ascii="Arial Nova Cond Light" w:hAnsi="Arial Nova Cond Light"/>
          <w:bCs/>
          <w:sz w:val="20"/>
          <w:szCs w:val="20"/>
        </w:rPr>
      </w:pPr>
    </w:p>
    <w:p w14:paraId="5E999207" w14:textId="77777777" w:rsidR="006F5128" w:rsidRPr="004E5528" w:rsidRDefault="006F5128" w:rsidP="006F5128">
      <w:pPr>
        <w:ind w:left="6372"/>
        <w:rPr>
          <w:rFonts w:ascii="Arial Nova Cond Light" w:hAnsi="Arial Nova Cond Light"/>
          <w:bCs/>
          <w:sz w:val="20"/>
          <w:szCs w:val="20"/>
        </w:rPr>
      </w:pPr>
      <w:r w:rsidRPr="004E5528">
        <w:rPr>
          <w:rFonts w:ascii="Arial Nova Cond Light" w:hAnsi="Arial Nova Cond Light"/>
          <w:bCs/>
          <w:sz w:val="20"/>
          <w:szCs w:val="20"/>
        </w:rPr>
        <w:lastRenderedPageBreak/>
        <w:t>Potwierdzam treść informacji jak wyżej:</w:t>
      </w:r>
    </w:p>
    <w:p w14:paraId="4483F51A" w14:textId="77777777" w:rsidR="006F5128" w:rsidRPr="004E5528" w:rsidRDefault="006F5128" w:rsidP="006F5128">
      <w:pPr>
        <w:ind w:firstLine="708"/>
        <w:rPr>
          <w:rFonts w:ascii="Arial Nova Cond Light" w:hAnsi="Arial Nova Cond Light"/>
          <w:bCs/>
          <w:sz w:val="16"/>
          <w:szCs w:val="16"/>
        </w:rPr>
      </w:pPr>
      <w:r w:rsidRPr="004E5528">
        <w:rPr>
          <w:rFonts w:ascii="Arial Nova Cond Light" w:hAnsi="Arial Nova Cond Light"/>
          <w:bCs/>
          <w:sz w:val="16"/>
          <w:szCs w:val="16"/>
        </w:rPr>
        <w:t>………………………………………………...</w:t>
      </w:r>
    </w:p>
    <w:p w14:paraId="155EC921" w14:textId="77777777" w:rsidR="006F5128" w:rsidRPr="004E5528" w:rsidRDefault="006F5128" w:rsidP="006F5128">
      <w:pPr>
        <w:rPr>
          <w:rFonts w:ascii="Arial Nova Cond Light" w:hAnsi="Arial Nova Cond Light"/>
          <w:bCs/>
          <w:sz w:val="16"/>
          <w:szCs w:val="16"/>
        </w:rPr>
      </w:pPr>
      <w:r w:rsidRPr="004E5528">
        <w:rPr>
          <w:rFonts w:ascii="Arial Nova Cond Light" w:hAnsi="Arial Nova Cond Light"/>
          <w:bCs/>
          <w:sz w:val="16"/>
          <w:szCs w:val="16"/>
        </w:rPr>
        <w:t xml:space="preserve">                                </w:t>
      </w:r>
      <w:r>
        <w:rPr>
          <w:rFonts w:ascii="Arial Nova Cond Light" w:hAnsi="Arial Nova Cond Light"/>
          <w:bCs/>
          <w:sz w:val="16"/>
          <w:szCs w:val="16"/>
        </w:rPr>
        <w:t xml:space="preserve">    </w:t>
      </w:r>
      <w:r w:rsidRPr="004E5528">
        <w:rPr>
          <w:rFonts w:ascii="Arial Nova Cond Light" w:hAnsi="Arial Nova Cond Light"/>
          <w:bCs/>
          <w:sz w:val="16"/>
          <w:szCs w:val="16"/>
        </w:rPr>
        <w:t xml:space="preserve"> ( Miejscowość, data )</w:t>
      </w:r>
    </w:p>
    <w:p w14:paraId="7056B2EE" w14:textId="77777777" w:rsidR="006F5128" w:rsidRPr="004E5528" w:rsidRDefault="006F5128" w:rsidP="006F5128">
      <w:pPr>
        <w:rPr>
          <w:rFonts w:ascii="Arial Nova Cond Light" w:hAnsi="Arial Nova Cond Light"/>
          <w:bCs/>
          <w:sz w:val="16"/>
          <w:szCs w:val="16"/>
        </w:rPr>
      </w:pPr>
      <w:r w:rsidRPr="004E5528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>……………………..</w:t>
      </w:r>
      <w:r w:rsidRPr="004E5528">
        <w:rPr>
          <w:rFonts w:ascii="Arial Nova Cond Light" w:hAnsi="Arial Nova Cond Light"/>
          <w:bCs/>
          <w:sz w:val="16"/>
          <w:szCs w:val="16"/>
        </w:rPr>
        <w:t>…………………………………………………………..</w:t>
      </w:r>
    </w:p>
    <w:p w14:paraId="491B3A4A" w14:textId="77777777" w:rsidR="006F5128" w:rsidRPr="004E5528" w:rsidRDefault="006F5128" w:rsidP="006F5128">
      <w:pPr>
        <w:rPr>
          <w:rFonts w:ascii="Arial Nova Cond Light" w:hAnsi="Arial Nova Cond Light"/>
          <w:bCs/>
          <w:sz w:val="16"/>
          <w:szCs w:val="16"/>
        </w:rPr>
      </w:pPr>
      <w:r w:rsidRPr="004E5528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                        </w:t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>(P</w:t>
      </w:r>
      <w:r w:rsidRPr="004E5528">
        <w:rPr>
          <w:rFonts w:ascii="Arial Nova Cond Light" w:hAnsi="Arial Nova Cond Light"/>
          <w:bCs/>
          <w:sz w:val="16"/>
          <w:szCs w:val="16"/>
        </w:rPr>
        <w:t>ieczęć i podpis/y osoby/osób uprawnionej/ uprawnionych do reprezentacji podmiotu  )</w:t>
      </w:r>
    </w:p>
    <w:p w14:paraId="3497FD07" w14:textId="77777777" w:rsidR="006F5128" w:rsidRPr="004E5528" w:rsidRDefault="006F5128" w:rsidP="006F5128">
      <w:pPr>
        <w:rPr>
          <w:rFonts w:ascii="Arial Nova Cond Light" w:hAnsi="Arial Nova Cond Light"/>
          <w:bCs/>
          <w:sz w:val="16"/>
          <w:szCs w:val="16"/>
        </w:rPr>
      </w:pPr>
    </w:p>
    <w:p w14:paraId="45D2CEB5" w14:textId="77777777" w:rsidR="006F5128" w:rsidRDefault="006F5128" w:rsidP="006F5128">
      <w:pPr>
        <w:rPr>
          <w:rFonts w:ascii="Arial Nova Cond Light" w:hAnsi="Arial Nova Cond Light"/>
          <w:bCs/>
          <w:sz w:val="16"/>
          <w:szCs w:val="16"/>
        </w:rPr>
      </w:pPr>
      <w:r w:rsidRPr="004E5528">
        <w:rPr>
          <w:rFonts w:ascii="Arial Nova Cond Light" w:hAnsi="Arial Nova Cond Light"/>
          <w:bCs/>
          <w:sz w:val="16"/>
          <w:szCs w:val="16"/>
        </w:rPr>
        <w:t>*  niepotrzebne skreślić</w:t>
      </w:r>
    </w:p>
    <w:p w14:paraId="4350D570" w14:textId="77777777" w:rsidR="006F5128" w:rsidRDefault="006F5128" w:rsidP="006F5128">
      <w:pPr>
        <w:rPr>
          <w:rFonts w:ascii="Arial Nova Cond Light" w:hAnsi="Arial Nova Cond Light"/>
          <w:bCs/>
          <w:sz w:val="16"/>
          <w:szCs w:val="16"/>
        </w:rPr>
      </w:pPr>
    </w:p>
    <w:p w14:paraId="0F1901CE" w14:textId="77777777" w:rsidR="006F5128" w:rsidRDefault="006F5128" w:rsidP="006F5128">
      <w:pPr>
        <w:rPr>
          <w:rFonts w:ascii="Arial Nova Cond Light" w:hAnsi="Arial Nova Cond Light"/>
          <w:bCs/>
          <w:sz w:val="22"/>
          <w:szCs w:val="22"/>
        </w:rPr>
      </w:pPr>
    </w:p>
    <w:p w14:paraId="4E88D341" w14:textId="77777777" w:rsidR="006F5128" w:rsidRDefault="006F5128" w:rsidP="00607141">
      <w:pPr>
        <w:spacing w:before="240" w:after="120"/>
        <w:ind w:left="2124" w:hanging="2124"/>
        <w:jc w:val="both"/>
        <w:rPr>
          <w:rFonts w:ascii="Arial Nova Cond Light" w:hAnsi="Arial Nova Cond Light"/>
          <w:b/>
          <w:sz w:val="20"/>
          <w:szCs w:val="20"/>
        </w:rPr>
      </w:pPr>
    </w:p>
    <w:p w14:paraId="16EA0999" w14:textId="77777777" w:rsidR="006F5128" w:rsidRDefault="006F5128" w:rsidP="00607141">
      <w:pPr>
        <w:spacing w:before="240" w:after="120"/>
        <w:ind w:left="2124" w:hanging="2124"/>
        <w:jc w:val="both"/>
        <w:rPr>
          <w:rFonts w:ascii="Arial Nova Cond Light" w:hAnsi="Arial Nova Cond Light"/>
          <w:b/>
          <w:sz w:val="20"/>
          <w:szCs w:val="20"/>
        </w:rPr>
      </w:pPr>
    </w:p>
    <w:sectPr w:rsidR="006F5128" w:rsidSect="002F0853">
      <w:headerReference w:type="default" r:id="rId8"/>
      <w:footerReference w:type="default" r:id="rId9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82CC9" w14:textId="77777777" w:rsidR="007F67BE" w:rsidRDefault="007F67BE">
      <w:r>
        <w:separator/>
      </w:r>
    </w:p>
  </w:endnote>
  <w:endnote w:type="continuationSeparator" w:id="0">
    <w:p w14:paraId="6451814E" w14:textId="77777777" w:rsidR="007F67BE" w:rsidRDefault="007F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22BE" w14:textId="77777777"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9508FF">
      <w:rPr>
        <w:rFonts w:ascii="Arial Nova Cond Light" w:hAnsi="Arial Nova Cond Light"/>
        <w:color w:val="222A35"/>
        <w:sz w:val="16"/>
        <w:szCs w:val="16"/>
      </w:rPr>
      <w:t>2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35D23709" w14:textId="7B262401"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606D8" w14:textId="77777777" w:rsidR="007F67BE" w:rsidRDefault="007F67BE">
      <w:r>
        <w:separator/>
      </w:r>
    </w:p>
  </w:footnote>
  <w:footnote w:type="continuationSeparator" w:id="0">
    <w:p w14:paraId="6B1FA4B9" w14:textId="77777777" w:rsidR="007F67BE" w:rsidRDefault="007F6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5048" w14:textId="5757EF27" w:rsidR="00E23290" w:rsidRDefault="007F67BE">
    <w:pPr>
      <w:pStyle w:val="Nagwek"/>
    </w:pPr>
    <w:r>
      <w:rPr>
        <w:noProof/>
      </w:rPr>
      <w:pict w14:anchorId="2AC80A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13.85pt;margin-top:-15.65pt;width:453.6pt;height:58.2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/>
        </v:shape>
      </w:pict>
    </w:r>
  </w:p>
  <w:p w14:paraId="3652CA0C" w14:textId="211E09ED" w:rsidR="00E23290" w:rsidRDefault="00E23290">
    <w:pPr>
      <w:pStyle w:val="Nagwek"/>
    </w:pPr>
  </w:p>
  <w:p w14:paraId="186F7B3A" w14:textId="07D72768" w:rsidR="00E23290" w:rsidRDefault="00E23290">
    <w:pPr>
      <w:pStyle w:val="Nagwek"/>
    </w:pPr>
  </w:p>
  <w:p w14:paraId="1B090312" w14:textId="77777777" w:rsidR="00E23290" w:rsidRDefault="00E232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229B4220"/>
    <w:multiLevelType w:val="hybridMultilevel"/>
    <w:tmpl w:val="FE7C6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555FC1"/>
    <w:multiLevelType w:val="hybridMultilevel"/>
    <w:tmpl w:val="F5461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660478"/>
    <w:multiLevelType w:val="hybridMultilevel"/>
    <w:tmpl w:val="FE7C6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47"/>
  </w:num>
  <w:num w:numId="5">
    <w:abstractNumId w:val="40"/>
  </w:num>
  <w:num w:numId="6">
    <w:abstractNumId w:val="46"/>
  </w:num>
  <w:num w:numId="7">
    <w:abstractNumId w:val="41"/>
  </w:num>
  <w:num w:numId="8">
    <w:abstractNumId w:val="43"/>
  </w:num>
  <w:num w:numId="9">
    <w:abstractNumId w:val="4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02A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496A"/>
    <w:rsid w:val="00015E91"/>
    <w:rsid w:val="000175FF"/>
    <w:rsid w:val="0002018D"/>
    <w:rsid w:val="000206E3"/>
    <w:rsid w:val="00022F6F"/>
    <w:rsid w:val="0002383D"/>
    <w:rsid w:val="00023AB8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38F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31A0"/>
    <w:rsid w:val="000B4238"/>
    <w:rsid w:val="000B5B16"/>
    <w:rsid w:val="000B5B6D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069AA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4FBF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377DF"/>
    <w:rsid w:val="00140953"/>
    <w:rsid w:val="00140C33"/>
    <w:rsid w:val="00141841"/>
    <w:rsid w:val="0014194F"/>
    <w:rsid w:val="0014256F"/>
    <w:rsid w:val="00143630"/>
    <w:rsid w:val="001436EC"/>
    <w:rsid w:val="00143F86"/>
    <w:rsid w:val="001472A3"/>
    <w:rsid w:val="0014754C"/>
    <w:rsid w:val="00151AE4"/>
    <w:rsid w:val="00151B52"/>
    <w:rsid w:val="0015218D"/>
    <w:rsid w:val="00154B39"/>
    <w:rsid w:val="001554BC"/>
    <w:rsid w:val="00155B62"/>
    <w:rsid w:val="00157AA7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AD"/>
    <w:rsid w:val="001706DB"/>
    <w:rsid w:val="00171331"/>
    <w:rsid w:val="00171619"/>
    <w:rsid w:val="00171BAC"/>
    <w:rsid w:val="001724DA"/>
    <w:rsid w:val="00173730"/>
    <w:rsid w:val="00174461"/>
    <w:rsid w:val="00177273"/>
    <w:rsid w:val="0018010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84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E1D"/>
    <w:rsid w:val="001A4FD8"/>
    <w:rsid w:val="001A5019"/>
    <w:rsid w:val="001A52C9"/>
    <w:rsid w:val="001A5EEB"/>
    <w:rsid w:val="001A6076"/>
    <w:rsid w:val="001A679A"/>
    <w:rsid w:val="001A7801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2BAB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0D79"/>
    <w:rsid w:val="001E16E0"/>
    <w:rsid w:val="001E172C"/>
    <w:rsid w:val="001E28A0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2C3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36D6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3E95"/>
    <w:rsid w:val="00254BE1"/>
    <w:rsid w:val="00256083"/>
    <w:rsid w:val="00256989"/>
    <w:rsid w:val="002569DD"/>
    <w:rsid w:val="002576BA"/>
    <w:rsid w:val="00257727"/>
    <w:rsid w:val="00257878"/>
    <w:rsid w:val="00260B6F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088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853"/>
    <w:rsid w:val="002F0A4F"/>
    <w:rsid w:val="002F2742"/>
    <w:rsid w:val="002F2B5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3D8A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B81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1A1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779ED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4D38"/>
    <w:rsid w:val="003A5721"/>
    <w:rsid w:val="003A5AE0"/>
    <w:rsid w:val="003A6664"/>
    <w:rsid w:val="003A68FE"/>
    <w:rsid w:val="003A690A"/>
    <w:rsid w:val="003A768A"/>
    <w:rsid w:val="003A7A01"/>
    <w:rsid w:val="003A7E9E"/>
    <w:rsid w:val="003B0482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2F06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D7D0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349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528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30B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534C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EC4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A2C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DEF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07141"/>
    <w:rsid w:val="00607D9C"/>
    <w:rsid w:val="006101B7"/>
    <w:rsid w:val="006109F7"/>
    <w:rsid w:val="00610FEC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2DEE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652C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3DFD"/>
    <w:rsid w:val="00674243"/>
    <w:rsid w:val="00674259"/>
    <w:rsid w:val="00674E10"/>
    <w:rsid w:val="0067570D"/>
    <w:rsid w:val="006758F6"/>
    <w:rsid w:val="00676AF2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B6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5128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4CA3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57810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0C42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7BE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400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83A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2602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3B9B"/>
    <w:rsid w:val="008C40DB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C78"/>
    <w:rsid w:val="008F3E5D"/>
    <w:rsid w:val="008F454C"/>
    <w:rsid w:val="008F46A1"/>
    <w:rsid w:val="008F48D9"/>
    <w:rsid w:val="008F5942"/>
    <w:rsid w:val="008F5AD9"/>
    <w:rsid w:val="008F5BD1"/>
    <w:rsid w:val="008F6350"/>
    <w:rsid w:val="008F6469"/>
    <w:rsid w:val="008F78EA"/>
    <w:rsid w:val="00904690"/>
    <w:rsid w:val="00904F88"/>
    <w:rsid w:val="00905B37"/>
    <w:rsid w:val="00906455"/>
    <w:rsid w:val="00906670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0A7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36A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312"/>
    <w:rsid w:val="00982E6E"/>
    <w:rsid w:val="00983AB4"/>
    <w:rsid w:val="009840BB"/>
    <w:rsid w:val="00984387"/>
    <w:rsid w:val="0098581D"/>
    <w:rsid w:val="00985DA6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B0821"/>
    <w:rsid w:val="009B0F99"/>
    <w:rsid w:val="009B144D"/>
    <w:rsid w:val="009B1F52"/>
    <w:rsid w:val="009B2127"/>
    <w:rsid w:val="009B44C8"/>
    <w:rsid w:val="009B4C50"/>
    <w:rsid w:val="009B4D22"/>
    <w:rsid w:val="009B56E1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37C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265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0BF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D01"/>
    <w:rsid w:val="00A45FB8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4D9C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655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4A6C"/>
    <w:rsid w:val="00AC5AE4"/>
    <w:rsid w:val="00AC6008"/>
    <w:rsid w:val="00AC6BDE"/>
    <w:rsid w:val="00AC7A67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685C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3935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155C"/>
    <w:rsid w:val="00B82BAC"/>
    <w:rsid w:val="00B835CB"/>
    <w:rsid w:val="00B836EF"/>
    <w:rsid w:val="00B8386F"/>
    <w:rsid w:val="00B87483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4AFE"/>
    <w:rsid w:val="00BD5BC9"/>
    <w:rsid w:val="00BD5C57"/>
    <w:rsid w:val="00BD74CF"/>
    <w:rsid w:val="00BE000F"/>
    <w:rsid w:val="00BE0011"/>
    <w:rsid w:val="00BE04EA"/>
    <w:rsid w:val="00BE05F9"/>
    <w:rsid w:val="00BE0AFE"/>
    <w:rsid w:val="00BE0EFD"/>
    <w:rsid w:val="00BE134E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D0A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4F44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B7B"/>
    <w:rsid w:val="00C40EFF"/>
    <w:rsid w:val="00C41675"/>
    <w:rsid w:val="00C43340"/>
    <w:rsid w:val="00C43D91"/>
    <w:rsid w:val="00C43E80"/>
    <w:rsid w:val="00C43F8A"/>
    <w:rsid w:val="00C44B15"/>
    <w:rsid w:val="00C44B5F"/>
    <w:rsid w:val="00C45714"/>
    <w:rsid w:val="00C459CB"/>
    <w:rsid w:val="00C46A58"/>
    <w:rsid w:val="00C47348"/>
    <w:rsid w:val="00C47A67"/>
    <w:rsid w:val="00C50BD0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413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5F46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01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037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C7D9D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413E"/>
    <w:rsid w:val="00CD6B6D"/>
    <w:rsid w:val="00CD728C"/>
    <w:rsid w:val="00CE04E6"/>
    <w:rsid w:val="00CE2F38"/>
    <w:rsid w:val="00CE31B0"/>
    <w:rsid w:val="00CE31F9"/>
    <w:rsid w:val="00CE4636"/>
    <w:rsid w:val="00CE5AB9"/>
    <w:rsid w:val="00CE5C71"/>
    <w:rsid w:val="00CE6370"/>
    <w:rsid w:val="00CF0EF0"/>
    <w:rsid w:val="00CF1992"/>
    <w:rsid w:val="00CF20C0"/>
    <w:rsid w:val="00CF2960"/>
    <w:rsid w:val="00CF2A67"/>
    <w:rsid w:val="00CF2EF8"/>
    <w:rsid w:val="00CF3389"/>
    <w:rsid w:val="00CF3E6A"/>
    <w:rsid w:val="00CF4320"/>
    <w:rsid w:val="00CF5AEC"/>
    <w:rsid w:val="00CF61DB"/>
    <w:rsid w:val="00CF6259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75E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2FC6"/>
    <w:rsid w:val="00D2360B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8D0"/>
    <w:rsid w:val="00D52D36"/>
    <w:rsid w:val="00D536AC"/>
    <w:rsid w:val="00D540BD"/>
    <w:rsid w:val="00D5545F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246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82E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0D5D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AF1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175BD"/>
    <w:rsid w:val="00E2193F"/>
    <w:rsid w:val="00E22020"/>
    <w:rsid w:val="00E22F34"/>
    <w:rsid w:val="00E23290"/>
    <w:rsid w:val="00E234E5"/>
    <w:rsid w:val="00E23D18"/>
    <w:rsid w:val="00E23DEC"/>
    <w:rsid w:val="00E23EB8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19C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E85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0FD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6A1C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0718"/>
    <w:rsid w:val="00F01144"/>
    <w:rsid w:val="00F011B6"/>
    <w:rsid w:val="00F01A5D"/>
    <w:rsid w:val="00F01B5E"/>
    <w:rsid w:val="00F02B73"/>
    <w:rsid w:val="00F02FC0"/>
    <w:rsid w:val="00F03D7B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5B00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4C6A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1BDB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05D1003"/>
  <w15:chartTrackingRefBased/>
  <w15:docId w15:val="{1362F2D0-0E6A-4C8E-8962-390F50F7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2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3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4"/>
      </w:numPr>
    </w:pPr>
  </w:style>
  <w:style w:type="numbering" w:customStyle="1" w:styleId="Numery">
    <w:name w:val="Numery"/>
    <w:rsid w:val="00794A82"/>
    <w:pPr>
      <w:numPr>
        <w:numId w:val="5"/>
      </w:numPr>
    </w:pPr>
  </w:style>
  <w:style w:type="numbering" w:customStyle="1" w:styleId="Zaimportowanystyl11">
    <w:name w:val="Zaimportowany styl 11"/>
    <w:rsid w:val="00794A82"/>
    <w:pPr>
      <w:numPr>
        <w:numId w:val="6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F24C-6DA2-4911-AAE1-8DE5C24D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328</TotalTime>
  <Pages>6</Pages>
  <Words>970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284</cp:revision>
  <cp:lastPrinted>2019-09-10T06:22:00Z</cp:lastPrinted>
  <dcterms:created xsi:type="dcterms:W3CDTF">2020-01-23T13:57:00Z</dcterms:created>
  <dcterms:modified xsi:type="dcterms:W3CDTF">2021-04-13T12:25:00Z</dcterms:modified>
</cp:coreProperties>
</file>