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4A644E5F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4897EFB8" w14:textId="745B33BD" w:rsidR="001A2A4E" w:rsidRPr="00F22D00" w:rsidRDefault="001A2A4E" w:rsidP="002A7088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Część nr: …………………..</w:t>
      </w:r>
    </w:p>
    <w:p w14:paraId="13AD6719" w14:textId="4CA5F42F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77777777"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8113357" w14:textId="77777777"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3B5F8B37" w14:textId="05E33266"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114C62B6" w14:textId="2A501D2C"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E510721" w14:textId="60EA6E5F" w:rsidR="002A7088" w:rsidRPr="002A7088" w:rsidRDefault="002A7088" w:rsidP="004D6349">
      <w:pPr>
        <w:suppressAutoHyphens w:val="0"/>
        <w:spacing w:after="120" w:line="276" w:lineRule="auto"/>
        <w:ind w:left="426"/>
        <w:rPr>
          <w:rFonts w:ascii="Arial Nova Cond Light" w:hAnsi="Arial Nova Cond Light"/>
          <w:bCs/>
          <w:sz w:val="22"/>
          <w:szCs w:val="22"/>
          <w:lang w:val="en-US"/>
        </w:rPr>
      </w:pP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………………………….. </w:t>
      </w:r>
      <w:r>
        <w:rPr>
          <w:rFonts w:ascii="Arial Nova Cond Light" w:hAnsi="Arial Nova Cond Light"/>
          <w:bCs/>
          <w:sz w:val="22"/>
          <w:szCs w:val="22"/>
          <w:lang w:val="en-US"/>
        </w:rPr>
        <w:t>–</w:t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 T</w:t>
      </w:r>
      <w:r>
        <w:rPr>
          <w:rFonts w:ascii="Arial Nova Cond Light" w:hAnsi="Arial Nova Cond Light"/>
          <w:bCs/>
          <w:sz w:val="22"/>
          <w:szCs w:val="22"/>
          <w:lang w:val="en-US"/>
        </w:rPr>
        <w:t>el: …………………</w:t>
      </w:r>
      <w:r>
        <w:rPr>
          <w:rFonts w:ascii="Arial Nova Cond Light" w:hAnsi="Arial Nova Cond Light"/>
          <w:bCs/>
          <w:sz w:val="22"/>
          <w:szCs w:val="22"/>
          <w:lang w:val="en-US"/>
        </w:rPr>
        <w:tab/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>Fax: …………………. E-mail: …………………………</w:t>
      </w:r>
    </w:p>
    <w:p w14:paraId="3C5B391D" w14:textId="56A0A77A"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14:paraId="03D182FD" w14:textId="77777777" w:rsidR="002A7088" w:rsidRPr="008C40DB" w:rsidRDefault="002A7088" w:rsidP="004D6349">
      <w:pPr>
        <w:suppressAutoHyphens w:val="0"/>
        <w:spacing w:line="276" w:lineRule="auto"/>
        <w:ind w:firstLine="426"/>
        <w:rPr>
          <w:rFonts w:ascii="Arial Nova Cond Light" w:hAnsi="Arial Nova Cond Light"/>
          <w:bCs/>
          <w:sz w:val="22"/>
          <w:szCs w:val="22"/>
        </w:rPr>
      </w:pPr>
      <w:r w:rsidRPr="008C40DB">
        <w:rPr>
          <w:rFonts w:ascii="Arial Nova Cond Light" w:hAnsi="Arial Nova Cond Light"/>
          <w:bCs/>
          <w:sz w:val="22"/>
          <w:szCs w:val="22"/>
        </w:rPr>
        <w:t>………………………….. – Tel: …………………</w:t>
      </w:r>
      <w:r w:rsidRPr="008C40DB">
        <w:rPr>
          <w:rFonts w:ascii="Arial Nova Cond Light" w:hAnsi="Arial Nova Cond Light"/>
          <w:bCs/>
          <w:sz w:val="22"/>
          <w:szCs w:val="22"/>
        </w:rPr>
        <w:tab/>
        <w:t>Fax: …………………. E-mail: …………………………</w:t>
      </w:r>
    </w:p>
    <w:p w14:paraId="4EF40E32" w14:textId="40DE2D2A"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14:paraId="26776A18" w14:textId="73CC5902"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_____________________________________________________________________________________________</w:t>
      </w:r>
    </w:p>
    <w:p w14:paraId="3AB8E621" w14:textId="77777777" w:rsidR="00AC7A67" w:rsidRPr="00F22D00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0BF69D2" w14:textId="22524734" w:rsidR="00AC7A67" w:rsidRDefault="00AC7A67" w:rsidP="007A06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9D05E4"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06FA9DD7" w14:textId="11AF9C8C" w:rsidR="00AC7A67" w:rsidRDefault="00AC7A67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CF4DB0"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CF4DB0" w:rsidRP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7770371D" w14:textId="377ACAF4"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50B15A78" w14:textId="1E4B1A7F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zaoferowany </w:t>
      </w:r>
      <w:r w:rsidR="00151B52">
        <w:rPr>
          <w:rFonts w:ascii="Arial Nova Cond Light" w:hAnsi="Arial Nova Cond Light"/>
          <w:bCs/>
          <w:sz w:val="22"/>
          <w:szCs w:val="22"/>
        </w:rPr>
        <w:t xml:space="preserve">przedmiot zamówienia </w:t>
      </w:r>
      <w:r w:rsidRPr="00F22D00">
        <w:rPr>
          <w:rFonts w:ascii="Arial Nova Cond Light" w:hAnsi="Arial Nova Cond Light"/>
          <w:bCs/>
          <w:sz w:val="22"/>
          <w:szCs w:val="22"/>
        </w:rPr>
        <w:t>jest wolny od wad fizycznych i prawnych.</w:t>
      </w:r>
    </w:p>
    <w:p w14:paraId="024C133C" w14:textId="77777777" w:rsidR="00AC7A67" w:rsidRDefault="00DB390B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54B6E6DB" w14:textId="46EB8AF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68959853" w14:textId="3473F167"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>ówienia – zgodny z dokumentami zamówienia.</w:t>
      </w:r>
    </w:p>
    <w:p w14:paraId="5EC7946A" w14:textId="49C6BEE1"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14:paraId="56FD02B4" w14:textId="59913254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0DCE1E4B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39F08216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B970CA">
        <w:rPr>
          <w:rFonts w:ascii="Arial Nova Cond Light" w:hAnsi="Arial Nova Cond Light"/>
          <w:bCs/>
          <w:sz w:val="22"/>
          <w:szCs w:val="22"/>
        </w:rPr>
        <w:t xml:space="preserve">w </w:t>
      </w:r>
      <w:r w:rsidR="00FA1BDB" w:rsidRPr="00B970CA">
        <w:rPr>
          <w:rFonts w:ascii="Arial Nova Cond Light" w:hAnsi="Arial Nova Cond Light"/>
          <w:bCs/>
          <w:sz w:val="22"/>
          <w:szCs w:val="22"/>
        </w:rPr>
        <w:t>kwocie ……………….</w:t>
      </w:r>
      <w:r w:rsidR="004A6040" w:rsidRPr="00B970CA">
        <w:rPr>
          <w:rFonts w:ascii="Arial Nova Cond Light" w:hAnsi="Arial Nova Cond Light"/>
          <w:bCs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C771D49" w:rsidR="00F22D00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 w:rsidRPr="00B970CA">
        <w:rPr>
          <w:rFonts w:ascii="Arial Nova Cond Light" w:hAnsi="Arial Nova Cond Light"/>
          <w:bCs/>
          <w:sz w:val="22"/>
          <w:szCs w:val="22"/>
        </w:rPr>
        <w:t>przepisach ustawy z dnia 11 września 2019 r. Prawo zamówień publicznych</w:t>
      </w:r>
      <w:r w:rsidRPr="00B970CA">
        <w:rPr>
          <w:rFonts w:ascii="Arial Nova Cond Light" w:hAnsi="Arial Nova Cond Light"/>
          <w:bCs/>
          <w:sz w:val="22"/>
          <w:szCs w:val="22"/>
        </w:rPr>
        <w:t>.</w:t>
      </w:r>
    </w:p>
    <w:p w14:paraId="273EAD7B" w14:textId="77777777" w:rsidR="00FA1BDB" w:rsidRPr="00B970CA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Cs/>
          <w:sz w:val="22"/>
          <w:szCs w:val="22"/>
        </w:rPr>
        <w:t xml:space="preserve">Numer konta, na które Zamawiający zwróci wadium (dotyczy wadium wniesionego w pieniądzu): </w:t>
      </w:r>
    </w:p>
    <w:p w14:paraId="4264EBA1" w14:textId="553FDF24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t>Nazwa banku: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…………………………………………………………………..</w:t>
      </w:r>
    </w:p>
    <w:p w14:paraId="0E6045AB" w14:textId="364B2B07" w:rsidR="00FA1BDB" w:rsidRPr="00B970CA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B970CA">
        <w:rPr>
          <w:rFonts w:ascii="Arial Nova Cond Light" w:hAnsi="Arial Nova Cond Light"/>
          <w:b/>
          <w:sz w:val="22"/>
          <w:szCs w:val="22"/>
        </w:rPr>
        <w:t>Numer konta:</w:t>
      </w:r>
      <w:r w:rsidRPr="00B970CA">
        <w:rPr>
          <w:rFonts w:ascii="Arial Nova Cond Light" w:hAnsi="Arial Nova Cond Light"/>
          <w:bCs/>
          <w:sz w:val="22"/>
          <w:szCs w:val="22"/>
        </w:rPr>
        <w:tab/>
      </w:r>
      <w:r w:rsidRPr="00B970CA"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</w:t>
      </w:r>
    </w:p>
    <w:p w14:paraId="7367EE84" w14:textId="35C9D0BC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14:paraId="1BA3CCD3" w14:textId="62783253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382F858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E94C1F5" w14:textId="0C55DC97"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14:paraId="4738E211" w14:textId="6CF1A830"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83B50" w14:textId="6FC29448"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14:paraId="5A9170D2" w14:textId="1C8B56AD"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towaru lub usługi, których dostawa lub 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14:paraId="10102063" w14:textId="36482432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215E9" w14:textId="29665E0E"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towaru lub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14:paraId="558A28D1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F5B85" w14:textId="6FC7269F"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14:paraId="4E9D092E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D35E" w14:textId="5DD0B98B" w:rsidR="00F22D0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Oświadczamy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że 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jestem / </w:t>
      </w:r>
      <w:r w:rsidRPr="00F22D00">
        <w:rPr>
          <w:rFonts w:ascii="Arial Nova Cond Light" w:hAnsi="Arial Nova Cond Light"/>
          <w:bCs/>
          <w:sz w:val="22"/>
          <w:szCs w:val="22"/>
        </w:rPr>
        <w:t>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112CF7D5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52C670C" w14:textId="1379E17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5CB9594" w14:textId="2E363891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124D86E" w14:textId="2D8FF84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734D9F8" w14:textId="77777777" w:rsidR="00E34EAD" w:rsidRPr="00F22D00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80A7E6E" w14:textId="770FC3A9" w:rsidR="00043EF5" w:rsidRPr="00F22D00" w:rsidRDefault="005C73E0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>
        <w:rPr>
          <w:rFonts w:ascii="Arial Nova Cond Light" w:hAnsi="Arial Nova Cond Light"/>
          <w:color w:val="000000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14:paraId="66FA9B77" w14:textId="1B30DAA5" w:rsidR="00043EF5" w:rsidRPr="0051534C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RPr="0051534C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4F3" w14:textId="77777777" w:rsidR="00B06C74" w:rsidRDefault="00B06C74">
      <w:r>
        <w:separator/>
      </w:r>
    </w:p>
  </w:endnote>
  <w:endnote w:type="continuationSeparator" w:id="0">
    <w:p w14:paraId="1282849A" w14:textId="77777777" w:rsidR="00B06C74" w:rsidRDefault="00B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B822" w14:textId="77777777" w:rsidR="00B06C74" w:rsidRDefault="00B06C74">
      <w:r>
        <w:separator/>
      </w:r>
    </w:p>
  </w:footnote>
  <w:footnote w:type="continuationSeparator" w:id="0">
    <w:p w14:paraId="7A9C55BF" w14:textId="77777777" w:rsidR="00B06C74" w:rsidRDefault="00B0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61BC568" w:rsidR="00E23290" w:rsidRDefault="008C7B6E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4pt;height:58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107D101D" w:rsidR="00E23290" w:rsidRDefault="00E23290">
    <w:pPr>
      <w:pStyle w:val="Nagwek"/>
    </w:pPr>
  </w:p>
  <w:p w14:paraId="28DFECCC" w14:textId="77777777"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C7B6E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8A4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5E4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6C74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0CA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77C4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95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272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238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175</cp:revision>
  <cp:lastPrinted>2019-09-10T06:22:00Z</cp:lastPrinted>
  <dcterms:created xsi:type="dcterms:W3CDTF">2020-01-23T13:57:00Z</dcterms:created>
  <dcterms:modified xsi:type="dcterms:W3CDTF">2021-04-13T12:25:00Z</dcterms:modified>
</cp:coreProperties>
</file>