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BB729FD" w14:textId="77777777" w:rsidR="00797C9B" w:rsidRDefault="00797C9B" w:rsidP="002A7088">
      <w:pPr>
        <w:rPr>
          <w:rFonts w:ascii="Arial Nova Cond Light" w:hAnsi="Arial Nova Cond Light"/>
          <w:bCs/>
          <w:sz w:val="22"/>
          <w:szCs w:val="22"/>
        </w:rPr>
      </w:pPr>
    </w:p>
    <w:p w14:paraId="67B4870A" w14:textId="01238AA5" w:rsidR="002A7088" w:rsidRDefault="002A7088" w:rsidP="002A7088">
      <w:pPr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Znak sprawy : DAG/PN/</w:t>
      </w:r>
      <w:r w:rsidR="00943216">
        <w:rPr>
          <w:rFonts w:ascii="Arial Nova Cond Light" w:hAnsi="Arial Nova Cond Light"/>
          <w:bCs/>
          <w:sz w:val="22"/>
          <w:szCs w:val="22"/>
        </w:rPr>
        <w:t>1</w:t>
      </w:r>
      <w:r>
        <w:rPr>
          <w:rFonts w:ascii="Arial Nova Cond Light" w:hAnsi="Arial Nova Cond Light"/>
          <w:bCs/>
          <w:sz w:val="22"/>
          <w:szCs w:val="22"/>
        </w:rPr>
        <w:t>/</w:t>
      </w:r>
      <w:r w:rsidR="00943216">
        <w:rPr>
          <w:rFonts w:ascii="Arial Nova Cond Light" w:hAnsi="Arial Nova Cond Light"/>
          <w:bCs/>
          <w:sz w:val="22"/>
          <w:szCs w:val="22"/>
        </w:rPr>
        <w:t>21</w:t>
      </w:r>
    </w:p>
    <w:p w14:paraId="13AD6719" w14:textId="187F1E01" w:rsidR="002A7088" w:rsidRPr="00F22D00" w:rsidRDefault="002A7088" w:rsidP="002A7088">
      <w:pPr>
        <w:spacing w:after="240"/>
        <w:jc w:val="right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Załącznik nr </w:t>
      </w:r>
      <w:r w:rsidR="00026684">
        <w:rPr>
          <w:rFonts w:ascii="Arial Nova Cond Light" w:hAnsi="Arial Nova Cond Light"/>
          <w:bCs/>
          <w:sz w:val="22"/>
          <w:szCs w:val="22"/>
        </w:rPr>
        <w:t>1</w:t>
      </w:r>
      <w:r w:rsidR="0009348F">
        <w:rPr>
          <w:rFonts w:ascii="Arial Nova Cond Light" w:hAnsi="Arial Nova Cond Light"/>
          <w:bCs/>
          <w:sz w:val="22"/>
          <w:szCs w:val="22"/>
        </w:rPr>
        <w:t>4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do SWZ  </w:t>
      </w:r>
    </w:p>
    <w:p w14:paraId="4D32954A" w14:textId="77777777" w:rsidR="002A7088" w:rsidRDefault="002A7088" w:rsidP="002A708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__________________________________________________________________________________________</w:t>
      </w:r>
    </w:p>
    <w:p w14:paraId="0689F221" w14:textId="51FD1CBF" w:rsidR="00A04265" w:rsidRDefault="00026684" w:rsidP="002733EA">
      <w:pPr>
        <w:keepNext/>
        <w:shd w:val="clear" w:color="auto" w:fill="FFFFFF"/>
        <w:spacing w:before="360" w:after="120"/>
        <w:jc w:val="center"/>
        <w:rPr>
          <w:rFonts w:ascii="Arial Nova Cond Light" w:hAnsi="Arial Nova Cond Light"/>
          <w:b/>
          <w:sz w:val="20"/>
          <w:szCs w:val="20"/>
          <w:lang w:eastAsia="pl-PL"/>
        </w:rPr>
      </w:pPr>
      <w:r>
        <w:rPr>
          <w:rFonts w:ascii="Arial Nova Cond Light" w:hAnsi="Arial Nova Cond Light"/>
          <w:b/>
          <w:sz w:val="20"/>
          <w:szCs w:val="20"/>
          <w:lang w:eastAsia="pl-PL"/>
        </w:rPr>
        <w:t>IDENTYFIKATOR POSTĘPOWANIA</w:t>
      </w:r>
      <w:r w:rsidR="00A04265">
        <w:rPr>
          <w:rFonts w:ascii="Arial Nova Cond Light" w:hAnsi="Arial Nova Cond Light"/>
          <w:b/>
          <w:sz w:val="20"/>
          <w:szCs w:val="20"/>
          <w:lang w:eastAsia="pl-PL"/>
        </w:rPr>
        <w:t xml:space="preserve"> </w:t>
      </w:r>
    </w:p>
    <w:p w14:paraId="5AF62CBF" w14:textId="7644A898" w:rsidR="002A7088" w:rsidRDefault="002A7088" w:rsidP="002A7088">
      <w:pPr>
        <w:spacing w:before="120" w:after="120"/>
        <w:jc w:val="both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__________________________________________________________________________________________</w:t>
      </w:r>
    </w:p>
    <w:p w14:paraId="4304CDEC" w14:textId="2A5CB692" w:rsidR="00026684" w:rsidRPr="00026684" w:rsidRDefault="00026684" w:rsidP="00026684">
      <w:pPr>
        <w:rPr>
          <w:sz w:val="22"/>
          <w:szCs w:val="22"/>
          <w:lang w:eastAsia="pl-PL"/>
        </w:rPr>
      </w:pPr>
    </w:p>
    <w:p w14:paraId="41D4BEBA" w14:textId="19A5CE8C" w:rsidR="00026684" w:rsidRDefault="00026684" w:rsidP="00026684">
      <w:pPr>
        <w:rPr>
          <w:b/>
          <w:sz w:val="22"/>
          <w:szCs w:val="22"/>
          <w:lang w:eastAsia="pl-PL"/>
        </w:rPr>
      </w:pPr>
    </w:p>
    <w:p w14:paraId="08F196B2" w14:textId="26305F8A" w:rsidR="00026684" w:rsidRPr="00943216" w:rsidRDefault="00026684" w:rsidP="00026684">
      <w:pPr>
        <w:rPr>
          <w:rFonts w:ascii="Arial Nova Cond Light" w:hAnsi="Arial Nova Cond Light"/>
          <w:lang w:val="en-US" w:eastAsia="pl-PL"/>
        </w:rPr>
      </w:pPr>
      <w:r w:rsidRPr="00943216">
        <w:rPr>
          <w:rFonts w:ascii="Arial Nova Cond Light" w:hAnsi="Arial Nova Cond Light"/>
          <w:b/>
          <w:bCs/>
          <w:lang w:val="en-US" w:eastAsia="pl-PL"/>
        </w:rPr>
        <w:t>ID:</w:t>
      </w:r>
      <w:r w:rsidRPr="00943216">
        <w:rPr>
          <w:rFonts w:ascii="Arial Nova Cond Light" w:hAnsi="Arial Nova Cond Light"/>
          <w:lang w:val="en-US" w:eastAsia="pl-PL"/>
        </w:rPr>
        <w:tab/>
      </w:r>
      <w:r w:rsidR="00943216" w:rsidRPr="00943216">
        <w:rPr>
          <w:rFonts w:ascii="Arial Nova Cond Light" w:hAnsi="Arial Nova Cond Light"/>
          <w:lang w:val="en-US" w:eastAsia="pl-PL"/>
        </w:rPr>
        <w:t>ccd9d8f0-f392-4a57-92c5-382ae90a7fcc</w:t>
      </w:r>
    </w:p>
    <w:sectPr w:rsidR="00026684" w:rsidRPr="00943216" w:rsidSect="007C2590">
      <w:headerReference w:type="default" r:id="rId8"/>
      <w:footerReference w:type="default" r:id="rId9"/>
      <w:pgSz w:w="11906" w:h="16838"/>
      <w:pgMar w:top="765" w:right="794" w:bottom="993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80163A" w14:textId="77777777" w:rsidR="00440A20" w:rsidRDefault="00440A20">
      <w:r>
        <w:separator/>
      </w:r>
    </w:p>
  </w:endnote>
  <w:endnote w:type="continuationSeparator" w:id="0">
    <w:p w14:paraId="1BD5C0C5" w14:textId="77777777" w:rsidR="00440A20" w:rsidRDefault="00440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Malgun Gothic"/>
    <w:charset w:val="8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-Bold">
    <w:altName w:val="Arial"/>
    <w:charset w:val="00"/>
    <w:family w:val="swiss"/>
    <w:pitch w:val="default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Oblique">
    <w:altName w:val="Courier New"/>
    <w:charset w:val="00"/>
    <w:family w:val="swiss"/>
    <w:pitch w:val="default"/>
  </w:font>
  <w:font w:name="UniversalMath1 BT">
    <w:charset w:val="02"/>
    <w:family w:val="swiss"/>
    <w:pitch w:val="variable"/>
  </w:font>
  <w:font w:name="Goudy Old Style CE ATT">
    <w:altName w:val="Times New Roman"/>
    <w:charset w:val="EE"/>
    <w:family w:val="roman"/>
    <w:pitch w:val="variable"/>
  </w:font>
  <w:font w:name="Nimbus Roman No9 L">
    <w:altName w:val="Times New Roman"/>
    <w:charset w:val="00"/>
    <w:family w:val="roman"/>
    <w:pitch w:val="variable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FreeSans">
    <w:altName w:val="MS Mincho"/>
    <w:charset w:val="80"/>
    <w:family w:val="modern"/>
    <w:pitch w:val="default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022BE" w14:textId="77777777" w:rsidR="009508FF" w:rsidRPr="009508FF" w:rsidRDefault="009508FF">
    <w:pPr>
      <w:pStyle w:val="Stopka"/>
      <w:jc w:val="right"/>
      <w:rPr>
        <w:rFonts w:ascii="Arial Nova Cond Light" w:hAnsi="Arial Nova Cond Light"/>
        <w:color w:val="222A35"/>
        <w:sz w:val="16"/>
        <w:szCs w:val="16"/>
      </w:rPr>
    </w:pPr>
    <w:r w:rsidRPr="009508FF">
      <w:rPr>
        <w:rFonts w:ascii="Arial Nova Cond Light" w:hAnsi="Arial Nova Cond Light"/>
        <w:color w:val="222A35"/>
        <w:sz w:val="16"/>
        <w:szCs w:val="16"/>
      </w:rPr>
      <w:t xml:space="preserve">Strona | </w: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begin"/>
    </w:r>
    <w:r w:rsidRPr="009508FF">
      <w:rPr>
        <w:rFonts w:ascii="Arial Nova Cond Light" w:hAnsi="Arial Nova Cond Light"/>
        <w:color w:val="222A35"/>
        <w:sz w:val="16"/>
        <w:szCs w:val="16"/>
      </w:rPr>
      <w:instrText>PAGE   \* MERGEFORMAT</w:instrTex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separate"/>
    </w:r>
    <w:r w:rsidRPr="009508FF">
      <w:rPr>
        <w:rFonts w:ascii="Arial Nova Cond Light" w:hAnsi="Arial Nova Cond Light"/>
        <w:color w:val="222A35"/>
        <w:sz w:val="16"/>
        <w:szCs w:val="16"/>
      </w:rPr>
      <w:t>2</w: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end"/>
    </w:r>
    <w:r w:rsidRPr="009508FF">
      <w:rPr>
        <w:rFonts w:ascii="Arial Nova Cond Light" w:hAnsi="Arial Nova Cond Light"/>
        <w:color w:val="222A35"/>
        <w:sz w:val="16"/>
        <w:szCs w:val="16"/>
      </w:rPr>
      <w:t xml:space="preserve"> </w:t>
    </w:r>
  </w:p>
  <w:p w14:paraId="35D23709" w14:textId="7B262401" w:rsidR="00E2599E" w:rsidRPr="009508FF" w:rsidRDefault="00E2599E">
    <w:pPr>
      <w:pStyle w:val="Stopka"/>
      <w:ind w:right="360"/>
      <w:rPr>
        <w:rFonts w:ascii="Arial Nova Cond Light" w:hAnsi="Arial Nova Cond Light"/>
        <w:color w:val="222A35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43CA1" w14:textId="77777777" w:rsidR="00440A20" w:rsidRDefault="00440A20">
      <w:r>
        <w:separator/>
      </w:r>
    </w:p>
  </w:footnote>
  <w:footnote w:type="continuationSeparator" w:id="0">
    <w:p w14:paraId="6CE07C77" w14:textId="77777777" w:rsidR="00440A20" w:rsidRDefault="00440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B5048" w14:textId="2C53BEC1" w:rsidR="00E23290" w:rsidRDefault="00440A20">
    <w:pPr>
      <w:pStyle w:val="Nagwek"/>
    </w:pPr>
    <w:r>
      <w:pict w14:anchorId="41F388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53.6pt;height:58.2pt;visibility:visible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</v:shape>
      </w:pict>
    </w:r>
  </w:p>
  <w:p w14:paraId="3652CA0C" w14:textId="211E09ED" w:rsidR="00E23290" w:rsidRDefault="00E23290">
    <w:pPr>
      <w:pStyle w:val="Nagwek"/>
    </w:pPr>
  </w:p>
  <w:p w14:paraId="1B090312" w14:textId="77777777" w:rsidR="00E23290" w:rsidRDefault="00E232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22"/>
        <w:szCs w:val="22"/>
      </w:rPr>
    </w:lvl>
  </w:abstractNum>
  <w:abstractNum w:abstractNumId="4" w15:restartNumberingAfterBreak="0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1" w15:restartNumberingAfterBreak="0">
    <w:nsid w:val="0000000C"/>
    <w:multiLevelType w:val="multilevel"/>
    <w:tmpl w:val="2D06B4A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9B6278A6"/>
    <w:name w:val="WW8Num13"/>
    <w:lvl w:ilvl="0">
      <w:start w:val="6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FF3C34EE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5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5"/>
    <w:multiLevelType w:val="multilevel"/>
    <w:tmpl w:val="7FFEBDD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ahoma"/>
        <w:sz w:val="22"/>
        <w:szCs w:val="22"/>
      </w:r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–"/>
      <w:lvlJc w:val="left"/>
      <w:pPr>
        <w:tabs>
          <w:tab w:val="num" w:pos="0"/>
        </w:tabs>
        <w:ind w:left="953" w:hanging="850"/>
      </w:pPr>
      <w:rPr>
        <w:rFonts w:ascii="Times New Roman" w:hAnsi="Times New Roman" w:cs="Times New Roman" w:hint="default"/>
        <w:spacing w:val="-4"/>
        <w:w w:val="100"/>
        <w:sz w:val="24"/>
        <w:szCs w:val="24"/>
      </w:r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</w:rPr>
    </w:lvl>
  </w:abstractNum>
  <w:abstractNum w:abstractNumId="30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31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ahoma" w:hAnsi="Tahoma" w:cs="Tahoma" w:hint="default"/>
      </w:rPr>
    </w:lvl>
  </w:abstractNum>
  <w:abstractNum w:abstractNumId="32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i/>
        <w:iCs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ascii="Tahoma" w:hAnsi="Tahoma" w:cs="Tahoma" w:hint="default"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</w:abstractNum>
  <w:abstractNum w:abstractNumId="33" w15:restartNumberingAfterBreak="0">
    <w:nsid w:val="0000002B"/>
    <w:multiLevelType w:val="singleLevel"/>
    <w:tmpl w:val="0000002B"/>
    <w:name w:val="WW8Num43"/>
    <w:lvl w:ilvl="0">
      <w:numFmt w:val="bullet"/>
      <w:lvlText w:val="–"/>
      <w:lvlJc w:val="left"/>
      <w:pPr>
        <w:tabs>
          <w:tab w:val="num" w:pos="0"/>
        </w:tabs>
        <w:ind w:left="463" w:hanging="360"/>
      </w:pPr>
      <w:rPr>
        <w:rFonts w:ascii="Century Gothic" w:hAnsi="Century Gothic" w:cs="Arial" w:hint="default"/>
      </w:rPr>
    </w:lvl>
  </w:abstractNum>
  <w:abstractNum w:abstractNumId="34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</w:rPr>
    </w:lvl>
  </w:abstractNum>
  <w:abstractNum w:abstractNumId="35" w15:restartNumberingAfterBreak="0">
    <w:nsid w:val="00000030"/>
    <w:multiLevelType w:val="singleLevel"/>
    <w:tmpl w:val="00000030"/>
    <w:name w:val="WW8Num49"/>
    <w:lvl w:ilvl="0">
      <w:start w:val="2"/>
      <w:numFmt w:val="lowerLetter"/>
      <w:lvlText w:val="%1)"/>
      <w:lvlJc w:val="left"/>
      <w:pPr>
        <w:tabs>
          <w:tab w:val="num" w:pos="708"/>
        </w:tabs>
        <w:ind w:left="10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/>
      </w:rPr>
    </w:lvl>
  </w:abstractNum>
  <w:abstractNum w:abstractNumId="36" w15:restartNumberingAfterBreak="0">
    <w:nsid w:val="00000036"/>
    <w:multiLevelType w:val="singleLevel"/>
    <w:tmpl w:val="00000036"/>
    <w:name w:val="WW8Num55"/>
    <w:lvl w:ilvl="0">
      <w:start w:val="1"/>
      <w:numFmt w:val="lowerLetter"/>
      <w:lvlText w:val="%1)"/>
      <w:lvlJc w:val="left"/>
      <w:pPr>
        <w:tabs>
          <w:tab w:val="num" w:pos="708"/>
        </w:tabs>
        <w:ind w:left="118" w:hanging="231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</w:abstractNum>
  <w:abstractNum w:abstractNumId="37" w15:restartNumberingAfterBreak="0">
    <w:nsid w:val="0000003F"/>
    <w:multiLevelType w:val="singleLevel"/>
    <w:tmpl w:val="0000003F"/>
    <w:name w:val="WW8Num64"/>
    <w:lvl w:ilvl="0">
      <w:start w:val="5"/>
      <w:numFmt w:val="lowerLetter"/>
      <w:lvlText w:val="%1)"/>
      <w:lvlJc w:val="left"/>
      <w:pPr>
        <w:tabs>
          <w:tab w:val="num" w:pos="708"/>
        </w:tabs>
        <w:ind w:left="328" w:hanging="226"/>
      </w:pPr>
      <w:rPr>
        <w:rFonts w:ascii="Calibri" w:eastAsia="Times New Roman" w:hAnsi="Calibri" w:cs="Times New Roman" w:hint="default"/>
        <w:w w:val="100"/>
        <w:sz w:val="20"/>
        <w:szCs w:val="22"/>
        <w:lang w:val="pl-PL"/>
      </w:rPr>
    </w:lvl>
  </w:abstractNum>
  <w:abstractNum w:abstractNumId="38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lvlText w:val="6.%2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 w:val="0"/>
      </w:rPr>
    </w:lvl>
  </w:abstractNum>
  <w:abstractNum w:abstractNumId="39" w15:restartNumberingAfterBreak="0">
    <w:nsid w:val="00000048"/>
    <w:multiLevelType w:val="multilevel"/>
    <w:tmpl w:val="F9EA52FE"/>
    <w:name w:val="WW8Num73"/>
    <w:lvl w:ilvl="0">
      <w:start w:val="1"/>
      <w:numFmt w:val="upperRoman"/>
      <w:lvlText w:val="%1."/>
      <w:lvlJc w:val="left"/>
      <w:pPr>
        <w:tabs>
          <w:tab w:val="num" w:pos="0"/>
        </w:tabs>
        <w:ind w:left="0" w:hanging="360"/>
      </w:pPr>
      <w:rPr>
        <w:rFonts w:ascii="Arial" w:eastAsia="Arial" w:hAnsi="Arial" w:cs="Arial" w:hint="default"/>
        <w:b/>
        <w:bCs/>
        <w:spacing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Calibri" w:eastAsia="Arial" w:hAnsi="Calibri" w:cs="Calibri" w:hint="default"/>
        <w:b w:val="0"/>
        <w:spacing w:val="-1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  <w:w w:val="91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</w:abstractNum>
  <w:abstractNum w:abstractNumId="40" w15:restartNumberingAfterBreak="0">
    <w:nsid w:val="03307CFF"/>
    <w:multiLevelType w:val="multilevel"/>
    <w:tmpl w:val="E1DE987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41" w15:restartNumberingAfterBreak="0">
    <w:nsid w:val="03A57014"/>
    <w:multiLevelType w:val="multilevel"/>
    <w:tmpl w:val="AB94D5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068E1FDC"/>
    <w:multiLevelType w:val="hybridMultilevel"/>
    <w:tmpl w:val="A1EA3176"/>
    <w:lvl w:ilvl="0" w:tplc="0C8CB8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069122AF"/>
    <w:multiLevelType w:val="hybridMultilevel"/>
    <w:tmpl w:val="A0268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FA432A"/>
    <w:multiLevelType w:val="hybridMultilevel"/>
    <w:tmpl w:val="B4C8D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9250983"/>
    <w:multiLevelType w:val="multilevel"/>
    <w:tmpl w:val="3D126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46" w15:restartNumberingAfterBreak="0">
    <w:nsid w:val="099D0EA6"/>
    <w:multiLevelType w:val="hybridMultilevel"/>
    <w:tmpl w:val="372E2EF4"/>
    <w:lvl w:ilvl="0" w:tplc="9D3A20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DA812BE"/>
    <w:multiLevelType w:val="hybridMultilevel"/>
    <w:tmpl w:val="F61070F2"/>
    <w:lvl w:ilvl="0" w:tplc="3F168B34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8" w15:restartNumberingAfterBreak="0">
    <w:nsid w:val="10942C9B"/>
    <w:multiLevelType w:val="hybridMultilevel"/>
    <w:tmpl w:val="5DDE87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1DF3B9F"/>
    <w:multiLevelType w:val="hybridMultilevel"/>
    <w:tmpl w:val="E63876BE"/>
    <w:lvl w:ilvl="0" w:tplc="F4DE7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29A5D03"/>
    <w:multiLevelType w:val="hybridMultilevel"/>
    <w:tmpl w:val="95F41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2BC59BF"/>
    <w:multiLevelType w:val="hybridMultilevel"/>
    <w:tmpl w:val="2320E450"/>
    <w:lvl w:ilvl="0" w:tplc="E770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5C300CDE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2" w15:restartNumberingAfterBreak="0">
    <w:nsid w:val="14582729"/>
    <w:multiLevelType w:val="hybridMultilevel"/>
    <w:tmpl w:val="2F309D4A"/>
    <w:styleLink w:val="Numery"/>
    <w:lvl w:ilvl="0" w:tplc="95A0AD9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0015B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4C0A9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4C8D4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C8D1A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42C67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60726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141F1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E4CDD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15796783"/>
    <w:multiLevelType w:val="hybridMultilevel"/>
    <w:tmpl w:val="96A02564"/>
    <w:lvl w:ilvl="0" w:tplc="B5447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4494010"/>
    <w:multiLevelType w:val="hybridMultilevel"/>
    <w:tmpl w:val="D3D883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9527958"/>
    <w:multiLevelType w:val="hybridMultilevel"/>
    <w:tmpl w:val="3AAE9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B7A2305"/>
    <w:multiLevelType w:val="hybridMultilevel"/>
    <w:tmpl w:val="10ACE51A"/>
    <w:lvl w:ilvl="0" w:tplc="AA3EBBF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7" w15:restartNumberingAfterBreak="0">
    <w:nsid w:val="2BD1351D"/>
    <w:multiLevelType w:val="hybridMultilevel"/>
    <w:tmpl w:val="232A7E16"/>
    <w:lvl w:ilvl="0" w:tplc="2152A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2DED2960"/>
    <w:multiLevelType w:val="hybridMultilevel"/>
    <w:tmpl w:val="3A263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DF6696A"/>
    <w:multiLevelType w:val="hybridMultilevel"/>
    <w:tmpl w:val="BD2E19F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 w15:restartNumberingAfterBreak="0">
    <w:nsid w:val="320E7057"/>
    <w:multiLevelType w:val="multilevel"/>
    <w:tmpl w:val="0D28FD98"/>
    <w:lvl w:ilvl="0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ascii="Times New Roman" w:eastAsia="Calibri" w:hAnsi="Times New Roman" w:cs="Times New Roman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58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876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2" w:hanging="1800"/>
      </w:pPr>
      <w:rPr>
        <w:rFonts w:hint="default"/>
      </w:rPr>
    </w:lvl>
  </w:abstractNum>
  <w:abstractNum w:abstractNumId="61" w15:restartNumberingAfterBreak="0">
    <w:nsid w:val="324A1029"/>
    <w:multiLevelType w:val="hybridMultilevel"/>
    <w:tmpl w:val="CBA6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3D81D85"/>
    <w:multiLevelType w:val="multilevel"/>
    <w:tmpl w:val="7A7EB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3" w15:restartNumberingAfterBreak="0">
    <w:nsid w:val="3824690E"/>
    <w:multiLevelType w:val="hybridMultilevel"/>
    <w:tmpl w:val="19065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D84427C"/>
    <w:multiLevelType w:val="hybridMultilevel"/>
    <w:tmpl w:val="1220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E516BF2"/>
    <w:multiLevelType w:val="hybridMultilevel"/>
    <w:tmpl w:val="C62873DA"/>
    <w:name w:val="WW8Num42"/>
    <w:lvl w:ilvl="0" w:tplc="1B0E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3E8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435D7607"/>
    <w:multiLevelType w:val="hybridMultilevel"/>
    <w:tmpl w:val="8BD29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4036A9C"/>
    <w:multiLevelType w:val="hybridMultilevel"/>
    <w:tmpl w:val="67DA9162"/>
    <w:lvl w:ilvl="0" w:tplc="F3A819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81B788E"/>
    <w:multiLevelType w:val="hybridMultilevel"/>
    <w:tmpl w:val="B97C4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95A4D1A"/>
    <w:multiLevelType w:val="hybridMultilevel"/>
    <w:tmpl w:val="1826F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B843B50"/>
    <w:multiLevelType w:val="hybridMultilevel"/>
    <w:tmpl w:val="F0A0DA9E"/>
    <w:lvl w:ilvl="0" w:tplc="94D089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C1E672C"/>
    <w:multiLevelType w:val="hybridMultilevel"/>
    <w:tmpl w:val="3F1A2118"/>
    <w:lvl w:ilvl="0" w:tplc="F36638F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4FA76CA3"/>
    <w:multiLevelType w:val="hybridMultilevel"/>
    <w:tmpl w:val="73C6E91A"/>
    <w:lvl w:ilvl="0" w:tplc="27DA218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FBE69CB"/>
    <w:multiLevelType w:val="hybridMultilevel"/>
    <w:tmpl w:val="E1148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FD84713"/>
    <w:multiLevelType w:val="hybridMultilevel"/>
    <w:tmpl w:val="10482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053546F"/>
    <w:multiLevelType w:val="hybridMultilevel"/>
    <w:tmpl w:val="B2107EDA"/>
    <w:lvl w:ilvl="0" w:tplc="E2046E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 w15:restartNumberingAfterBreak="0">
    <w:nsid w:val="54B2707D"/>
    <w:multiLevelType w:val="hybridMultilevel"/>
    <w:tmpl w:val="B300B42C"/>
    <w:lvl w:ilvl="0" w:tplc="B14A0210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7" w15:restartNumberingAfterBreak="0">
    <w:nsid w:val="57035AD3"/>
    <w:multiLevelType w:val="hybridMultilevel"/>
    <w:tmpl w:val="3C5E2DE6"/>
    <w:name w:val="WW8Num113"/>
    <w:lvl w:ilvl="0" w:tplc="78AE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7CA2D6C"/>
    <w:multiLevelType w:val="hybridMultilevel"/>
    <w:tmpl w:val="AD0E8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D524CEA"/>
    <w:multiLevelType w:val="hybridMultilevel"/>
    <w:tmpl w:val="F078BA1C"/>
    <w:styleLink w:val="Zaimportowanystyl11"/>
    <w:lvl w:ilvl="0" w:tplc="71147084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267BA2">
      <w:start w:val="1"/>
      <w:numFmt w:val="bullet"/>
      <w:lvlText w:val="o"/>
      <w:lvlJc w:val="left"/>
      <w:pPr>
        <w:ind w:left="10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70B7B2">
      <w:start w:val="1"/>
      <w:numFmt w:val="bullet"/>
      <w:lvlText w:val="▪"/>
      <w:lvlJc w:val="left"/>
      <w:pPr>
        <w:ind w:left="17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6A5386">
      <w:start w:val="1"/>
      <w:numFmt w:val="bullet"/>
      <w:lvlText w:val="•"/>
      <w:lvlJc w:val="left"/>
      <w:pPr>
        <w:ind w:left="25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DAB302">
      <w:start w:val="1"/>
      <w:numFmt w:val="bullet"/>
      <w:lvlText w:val="o"/>
      <w:lvlJc w:val="left"/>
      <w:pPr>
        <w:ind w:left="32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0680AE">
      <w:start w:val="1"/>
      <w:numFmt w:val="bullet"/>
      <w:lvlText w:val="▪"/>
      <w:lvlJc w:val="left"/>
      <w:pPr>
        <w:ind w:left="39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104272">
      <w:start w:val="1"/>
      <w:numFmt w:val="bullet"/>
      <w:lvlText w:val="•"/>
      <w:lvlJc w:val="left"/>
      <w:pPr>
        <w:ind w:left="46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8489C8">
      <w:start w:val="1"/>
      <w:numFmt w:val="bullet"/>
      <w:lvlText w:val="o"/>
      <w:lvlJc w:val="left"/>
      <w:pPr>
        <w:ind w:left="53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444474">
      <w:start w:val="1"/>
      <w:numFmt w:val="bullet"/>
      <w:lvlText w:val="▪"/>
      <w:lvlJc w:val="left"/>
      <w:pPr>
        <w:ind w:left="61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 w15:restartNumberingAfterBreak="0">
    <w:nsid w:val="62202FAE"/>
    <w:multiLevelType w:val="hybridMultilevel"/>
    <w:tmpl w:val="56A0AFF8"/>
    <w:lvl w:ilvl="0" w:tplc="5686B424">
      <w:start w:val="1"/>
      <w:numFmt w:val="decimal"/>
      <w:lvlText w:val="%1)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1" w15:restartNumberingAfterBreak="0">
    <w:nsid w:val="62727938"/>
    <w:multiLevelType w:val="hybridMultilevel"/>
    <w:tmpl w:val="79A06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7212116"/>
    <w:multiLevelType w:val="hybridMultilevel"/>
    <w:tmpl w:val="C4CE9DC2"/>
    <w:lvl w:ilvl="0" w:tplc="D674E012">
      <w:start w:val="1"/>
      <w:numFmt w:val="decimal"/>
      <w:lvlText w:val="%1)"/>
      <w:lvlJc w:val="left"/>
      <w:pPr>
        <w:ind w:left="720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7B8478A"/>
    <w:multiLevelType w:val="hybridMultilevel"/>
    <w:tmpl w:val="810C3284"/>
    <w:lvl w:ilvl="0" w:tplc="830C0D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9AE0C0E"/>
    <w:multiLevelType w:val="hybridMultilevel"/>
    <w:tmpl w:val="00E24A6C"/>
    <w:lvl w:ilvl="0" w:tplc="B1FEFA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50E5B5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B474EF8"/>
    <w:multiLevelType w:val="hybridMultilevel"/>
    <w:tmpl w:val="69CE5D0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6" w15:restartNumberingAfterBreak="0">
    <w:nsid w:val="6B723280"/>
    <w:multiLevelType w:val="hybridMultilevel"/>
    <w:tmpl w:val="4E50B6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7" w15:restartNumberingAfterBreak="0">
    <w:nsid w:val="6C444007"/>
    <w:multiLevelType w:val="hybridMultilevel"/>
    <w:tmpl w:val="23A0F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E306FD7"/>
    <w:multiLevelType w:val="hybridMultilevel"/>
    <w:tmpl w:val="40FA2EEA"/>
    <w:lvl w:ilvl="0" w:tplc="5526F12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6F072238"/>
    <w:multiLevelType w:val="hybridMultilevel"/>
    <w:tmpl w:val="C9647944"/>
    <w:styleLink w:val="Zaimportowanystyl2"/>
    <w:lvl w:ilvl="0" w:tplc="881885C2">
      <w:start w:val="1"/>
      <w:numFmt w:val="decimal"/>
      <w:lvlText w:val="%1."/>
      <w:lvlJc w:val="left"/>
      <w:pPr>
        <w:ind w:left="679" w:hanging="3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F2EC5C">
      <w:start w:val="1"/>
      <w:numFmt w:val="lowerLetter"/>
      <w:lvlText w:val="%2)"/>
      <w:lvlJc w:val="left"/>
      <w:pPr>
        <w:ind w:left="119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B2A7DA">
      <w:start w:val="1"/>
      <w:numFmt w:val="lowerRoman"/>
      <w:lvlText w:val="%3."/>
      <w:lvlJc w:val="left"/>
      <w:pPr>
        <w:ind w:left="177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F0EB70">
      <w:start w:val="1"/>
      <w:numFmt w:val="decimal"/>
      <w:lvlText w:val="%4."/>
      <w:lvlJc w:val="left"/>
      <w:pPr>
        <w:ind w:left="249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C6F5EA">
      <w:start w:val="1"/>
      <w:numFmt w:val="lowerLetter"/>
      <w:lvlText w:val="%5."/>
      <w:lvlJc w:val="left"/>
      <w:pPr>
        <w:ind w:left="321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6EC768">
      <w:start w:val="1"/>
      <w:numFmt w:val="lowerRoman"/>
      <w:lvlText w:val="%6."/>
      <w:lvlJc w:val="left"/>
      <w:pPr>
        <w:ind w:left="393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4A8602">
      <w:start w:val="1"/>
      <w:numFmt w:val="decimal"/>
      <w:lvlText w:val="%7."/>
      <w:lvlJc w:val="left"/>
      <w:pPr>
        <w:ind w:left="465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2250FC">
      <w:start w:val="1"/>
      <w:numFmt w:val="lowerLetter"/>
      <w:lvlText w:val="%8."/>
      <w:lvlJc w:val="left"/>
      <w:pPr>
        <w:ind w:left="537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88B6EA">
      <w:start w:val="1"/>
      <w:numFmt w:val="lowerRoman"/>
      <w:lvlText w:val="%9."/>
      <w:lvlJc w:val="left"/>
      <w:pPr>
        <w:ind w:left="609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 w15:restartNumberingAfterBreak="0">
    <w:nsid w:val="6FFA11A6"/>
    <w:multiLevelType w:val="hybridMultilevel"/>
    <w:tmpl w:val="62164694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E413EE">
      <w:start w:val="1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1" w15:restartNumberingAfterBreak="0">
    <w:nsid w:val="71313488"/>
    <w:multiLevelType w:val="hybridMultilevel"/>
    <w:tmpl w:val="149E57E0"/>
    <w:lvl w:ilvl="0" w:tplc="75E20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AC70AC"/>
    <w:multiLevelType w:val="hybridMultilevel"/>
    <w:tmpl w:val="19B489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738D45BA"/>
    <w:multiLevelType w:val="hybridMultilevel"/>
    <w:tmpl w:val="838E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7F71A3C"/>
    <w:multiLevelType w:val="hybridMultilevel"/>
    <w:tmpl w:val="0E3444EA"/>
    <w:name w:val="WW8Num11322"/>
    <w:lvl w:ilvl="0" w:tplc="78AE4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5" w15:restartNumberingAfterBreak="0">
    <w:nsid w:val="79632FEA"/>
    <w:multiLevelType w:val="hybridMultilevel"/>
    <w:tmpl w:val="A8F401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F2AFE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6" w15:restartNumberingAfterBreak="0">
    <w:nsid w:val="7ABD7E30"/>
    <w:multiLevelType w:val="hybridMultilevel"/>
    <w:tmpl w:val="0E566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D445FFC"/>
    <w:multiLevelType w:val="hybridMultilevel"/>
    <w:tmpl w:val="DDF23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FC5739B"/>
    <w:multiLevelType w:val="hybridMultilevel"/>
    <w:tmpl w:val="A9A812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3"/>
  </w:num>
  <w:num w:numId="5">
    <w:abstractNumId w:val="92"/>
  </w:num>
  <w:num w:numId="6">
    <w:abstractNumId w:val="43"/>
  </w:num>
  <w:num w:numId="7">
    <w:abstractNumId w:val="83"/>
  </w:num>
  <w:num w:numId="8">
    <w:abstractNumId w:val="57"/>
  </w:num>
  <w:num w:numId="9">
    <w:abstractNumId w:val="56"/>
  </w:num>
  <w:num w:numId="10">
    <w:abstractNumId w:val="42"/>
  </w:num>
  <w:num w:numId="11">
    <w:abstractNumId w:val="19"/>
  </w:num>
  <w:num w:numId="12">
    <w:abstractNumId w:val="48"/>
  </w:num>
  <w:num w:numId="13">
    <w:abstractNumId w:val="51"/>
  </w:num>
  <w:num w:numId="14">
    <w:abstractNumId w:val="95"/>
  </w:num>
  <w:num w:numId="15">
    <w:abstractNumId w:val="90"/>
  </w:num>
  <w:num w:numId="16">
    <w:abstractNumId w:val="14"/>
  </w:num>
  <w:num w:numId="17">
    <w:abstractNumId w:val="86"/>
  </w:num>
  <w:num w:numId="18">
    <w:abstractNumId w:val="80"/>
  </w:num>
  <w:num w:numId="19">
    <w:abstractNumId w:val="41"/>
  </w:num>
  <w:num w:numId="20">
    <w:abstractNumId w:val="49"/>
  </w:num>
  <w:num w:numId="21">
    <w:abstractNumId w:val="46"/>
  </w:num>
  <w:num w:numId="22">
    <w:abstractNumId w:val="60"/>
  </w:num>
  <w:num w:numId="23">
    <w:abstractNumId w:val="62"/>
  </w:num>
  <w:num w:numId="24">
    <w:abstractNumId w:val="40"/>
  </w:num>
  <w:num w:numId="25">
    <w:abstractNumId w:val="84"/>
  </w:num>
  <w:num w:numId="26">
    <w:abstractNumId w:val="78"/>
  </w:num>
  <w:num w:numId="27">
    <w:abstractNumId w:val="76"/>
  </w:num>
  <w:num w:numId="28">
    <w:abstractNumId w:val="89"/>
  </w:num>
  <w:num w:numId="29">
    <w:abstractNumId w:val="52"/>
  </w:num>
  <w:num w:numId="30">
    <w:abstractNumId w:val="79"/>
  </w:num>
  <w:num w:numId="31">
    <w:abstractNumId w:val="54"/>
  </w:num>
  <w:num w:numId="32">
    <w:abstractNumId w:val="45"/>
  </w:num>
  <w:num w:numId="33">
    <w:abstractNumId w:val="70"/>
  </w:num>
  <w:num w:numId="34">
    <w:abstractNumId w:val="53"/>
  </w:num>
  <w:num w:numId="35">
    <w:abstractNumId w:val="61"/>
  </w:num>
  <w:num w:numId="36">
    <w:abstractNumId w:val="50"/>
  </w:num>
  <w:num w:numId="37">
    <w:abstractNumId w:val="64"/>
  </w:num>
  <w:num w:numId="38">
    <w:abstractNumId w:val="55"/>
  </w:num>
  <w:num w:numId="39">
    <w:abstractNumId w:val="69"/>
  </w:num>
  <w:num w:numId="40">
    <w:abstractNumId w:val="58"/>
  </w:num>
  <w:num w:numId="41">
    <w:abstractNumId w:val="73"/>
  </w:num>
  <w:num w:numId="42">
    <w:abstractNumId w:val="93"/>
  </w:num>
  <w:num w:numId="43">
    <w:abstractNumId w:val="71"/>
  </w:num>
  <w:num w:numId="44">
    <w:abstractNumId w:val="72"/>
  </w:num>
  <w:num w:numId="45">
    <w:abstractNumId w:val="97"/>
  </w:num>
  <w:num w:numId="46">
    <w:abstractNumId w:val="63"/>
  </w:num>
  <w:num w:numId="47">
    <w:abstractNumId w:val="74"/>
  </w:num>
  <w:num w:numId="48">
    <w:abstractNumId w:val="68"/>
  </w:num>
  <w:num w:numId="49">
    <w:abstractNumId w:val="82"/>
  </w:num>
  <w:num w:numId="50">
    <w:abstractNumId w:val="67"/>
  </w:num>
  <w:num w:numId="51">
    <w:abstractNumId w:val="88"/>
  </w:num>
  <w:num w:numId="52">
    <w:abstractNumId w:val="44"/>
  </w:num>
  <w:num w:numId="53">
    <w:abstractNumId w:val="81"/>
  </w:num>
  <w:num w:numId="54">
    <w:abstractNumId w:val="75"/>
  </w:num>
  <w:num w:numId="55">
    <w:abstractNumId w:val="91"/>
  </w:num>
  <w:num w:numId="56">
    <w:abstractNumId w:val="85"/>
  </w:num>
  <w:num w:numId="57">
    <w:abstractNumId w:val="98"/>
  </w:num>
  <w:num w:numId="58">
    <w:abstractNumId w:val="47"/>
  </w:num>
  <w:num w:numId="59">
    <w:abstractNumId w:val="96"/>
  </w:num>
  <w:num w:numId="60">
    <w:abstractNumId w:val="66"/>
  </w:num>
  <w:num w:numId="61">
    <w:abstractNumId w:val="59"/>
  </w:num>
  <w:num w:numId="62">
    <w:abstractNumId w:val="8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6C2C"/>
    <w:rsid w:val="000007B1"/>
    <w:rsid w:val="00001133"/>
    <w:rsid w:val="000026EF"/>
    <w:rsid w:val="00003A47"/>
    <w:rsid w:val="00003E62"/>
    <w:rsid w:val="000054C9"/>
    <w:rsid w:val="0000638C"/>
    <w:rsid w:val="00006946"/>
    <w:rsid w:val="00006D48"/>
    <w:rsid w:val="00006E88"/>
    <w:rsid w:val="00006F64"/>
    <w:rsid w:val="000102EB"/>
    <w:rsid w:val="00010F79"/>
    <w:rsid w:val="00011003"/>
    <w:rsid w:val="00011B46"/>
    <w:rsid w:val="0001245E"/>
    <w:rsid w:val="00012EE0"/>
    <w:rsid w:val="000130E8"/>
    <w:rsid w:val="00013853"/>
    <w:rsid w:val="00013B33"/>
    <w:rsid w:val="00015E91"/>
    <w:rsid w:val="0002018D"/>
    <w:rsid w:val="000206E3"/>
    <w:rsid w:val="00022F6F"/>
    <w:rsid w:val="0002383D"/>
    <w:rsid w:val="00023D43"/>
    <w:rsid w:val="0002484E"/>
    <w:rsid w:val="000251AA"/>
    <w:rsid w:val="00026684"/>
    <w:rsid w:val="000266AC"/>
    <w:rsid w:val="000301F0"/>
    <w:rsid w:val="000306C5"/>
    <w:rsid w:val="00030730"/>
    <w:rsid w:val="000321E0"/>
    <w:rsid w:val="00032536"/>
    <w:rsid w:val="0003293B"/>
    <w:rsid w:val="00033AD5"/>
    <w:rsid w:val="00033DA1"/>
    <w:rsid w:val="0003595D"/>
    <w:rsid w:val="000359D0"/>
    <w:rsid w:val="0003689B"/>
    <w:rsid w:val="000378F2"/>
    <w:rsid w:val="000400B7"/>
    <w:rsid w:val="00041369"/>
    <w:rsid w:val="000417ED"/>
    <w:rsid w:val="00042DCD"/>
    <w:rsid w:val="00042F9D"/>
    <w:rsid w:val="0004317A"/>
    <w:rsid w:val="00043EF5"/>
    <w:rsid w:val="0004494E"/>
    <w:rsid w:val="00044B54"/>
    <w:rsid w:val="00044FB0"/>
    <w:rsid w:val="00045BE4"/>
    <w:rsid w:val="00045CA2"/>
    <w:rsid w:val="00046B2A"/>
    <w:rsid w:val="00050453"/>
    <w:rsid w:val="00050C38"/>
    <w:rsid w:val="00051BB4"/>
    <w:rsid w:val="000535D7"/>
    <w:rsid w:val="00053668"/>
    <w:rsid w:val="00053EFD"/>
    <w:rsid w:val="00054F66"/>
    <w:rsid w:val="00054F83"/>
    <w:rsid w:val="0005661C"/>
    <w:rsid w:val="00060600"/>
    <w:rsid w:val="000609D8"/>
    <w:rsid w:val="000612FB"/>
    <w:rsid w:val="0006237B"/>
    <w:rsid w:val="000627EC"/>
    <w:rsid w:val="000640B1"/>
    <w:rsid w:val="000653DA"/>
    <w:rsid w:val="0006551E"/>
    <w:rsid w:val="00066E9B"/>
    <w:rsid w:val="00066FAB"/>
    <w:rsid w:val="0006700E"/>
    <w:rsid w:val="000671B7"/>
    <w:rsid w:val="0007058D"/>
    <w:rsid w:val="00071287"/>
    <w:rsid w:val="00075062"/>
    <w:rsid w:val="0007571A"/>
    <w:rsid w:val="00077958"/>
    <w:rsid w:val="00080D92"/>
    <w:rsid w:val="00081198"/>
    <w:rsid w:val="00081C11"/>
    <w:rsid w:val="00081E53"/>
    <w:rsid w:val="00082F0D"/>
    <w:rsid w:val="00082F3E"/>
    <w:rsid w:val="00083D0C"/>
    <w:rsid w:val="00083E03"/>
    <w:rsid w:val="000865BD"/>
    <w:rsid w:val="000906F0"/>
    <w:rsid w:val="00091694"/>
    <w:rsid w:val="000916E5"/>
    <w:rsid w:val="00092E1D"/>
    <w:rsid w:val="0009348F"/>
    <w:rsid w:val="00093734"/>
    <w:rsid w:val="00094B17"/>
    <w:rsid w:val="00095244"/>
    <w:rsid w:val="00095704"/>
    <w:rsid w:val="0009581B"/>
    <w:rsid w:val="00095E50"/>
    <w:rsid w:val="00096E42"/>
    <w:rsid w:val="00097282"/>
    <w:rsid w:val="00097F26"/>
    <w:rsid w:val="000A01FF"/>
    <w:rsid w:val="000A0338"/>
    <w:rsid w:val="000A07AB"/>
    <w:rsid w:val="000A1074"/>
    <w:rsid w:val="000A1265"/>
    <w:rsid w:val="000A157D"/>
    <w:rsid w:val="000A1D1B"/>
    <w:rsid w:val="000A22A8"/>
    <w:rsid w:val="000A2C66"/>
    <w:rsid w:val="000A398B"/>
    <w:rsid w:val="000A3CDB"/>
    <w:rsid w:val="000A48DC"/>
    <w:rsid w:val="000A5AE7"/>
    <w:rsid w:val="000A5CC5"/>
    <w:rsid w:val="000A69B3"/>
    <w:rsid w:val="000A6B6B"/>
    <w:rsid w:val="000A7036"/>
    <w:rsid w:val="000B0073"/>
    <w:rsid w:val="000B016F"/>
    <w:rsid w:val="000B03C2"/>
    <w:rsid w:val="000B05C8"/>
    <w:rsid w:val="000B0620"/>
    <w:rsid w:val="000B0852"/>
    <w:rsid w:val="000B20A3"/>
    <w:rsid w:val="000B31A0"/>
    <w:rsid w:val="000B4238"/>
    <w:rsid w:val="000B5B16"/>
    <w:rsid w:val="000B5B6D"/>
    <w:rsid w:val="000B6EC0"/>
    <w:rsid w:val="000B7042"/>
    <w:rsid w:val="000C1372"/>
    <w:rsid w:val="000C2897"/>
    <w:rsid w:val="000C35F6"/>
    <w:rsid w:val="000D03B1"/>
    <w:rsid w:val="000D0E25"/>
    <w:rsid w:val="000D110A"/>
    <w:rsid w:val="000D1889"/>
    <w:rsid w:val="000D18B9"/>
    <w:rsid w:val="000D2483"/>
    <w:rsid w:val="000D2679"/>
    <w:rsid w:val="000D2833"/>
    <w:rsid w:val="000D2C19"/>
    <w:rsid w:val="000D2F62"/>
    <w:rsid w:val="000D3322"/>
    <w:rsid w:val="000D337C"/>
    <w:rsid w:val="000D3952"/>
    <w:rsid w:val="000D3DAF"/>
    <w:rsid w:val="000D4BBB"/>
    <w:rsid w:val="000D6331"/>
    <w:rsid w:val="000D6AE6"/>
    <w:rsid w:val="000D785F"/>
    <w:rsid w:val="000D7FC3"/>
    <w:rsid w:val="000E003F"/>
    <w:rsid w:val="000E0BBE"/>
    <w:rsid w:val="000E0C20"/>
    <w:rsid w:val="000E20B3"/>
    <w:rsid w:val="000E2FDC"/>
    <w:rsid w:val="000E54E7"/>
    <w:rsid w:val="000E59F8"/>
    <w:rsid w:val="000E5E6D"/>
    <w:rsid w:val="000E63F0"/>
    <w:rsid w:val="000E6688"/>
    <w:rsid w:val="000E776D"/>
    <w:rsid w:val="000E7B95"/>
    <w:rsid w:val="000F106A"/>
    <w:rsid w:val="000F1335"/>
    <w:rsid w:val="000F3497"/>
    <w:rsid w:val="000F3F35"/>
    <w:rsid w:val="000F44C3"/>
    <w:rsid w:val="000F5941"/>
    <w:rsid w:val="000F5E9F"/>
    <w:rsid w:val="000F714B"/>
    <w:rsid w:val="000F71F8"/>
    <w:rsid w:val="001003B7"/>
    <w:rsid w:val="001007F9"/>
    <w:rsid w:val="00100F36"/>
    <w:rsid w:val="00101530"/>
    <w:rsid w:val="0010169C"/>
    <w:rsid w:val="00101729"/>
    <w:rsid w:val="00101D35"/>
    <w:rsid w:val="0010407D"/>
    <w:rsid w:val="00104D12"/>
    <w:rsid w:val="00104E23"/>
    <w:rsid w:val="00104EF8"/>
    <w:rsid w:val="001054AB"/>
    <w:rsid w:val="00105662"/>
    <w:rsid w:val="00110096"/>
    <w:rsid w:val="00111197"/>
    <w:rsid w:val="001129C1"/>
    <w:rsid w:val="0011376C"/>
    <w:rsid w:val="00114E94"/>
    <w:rsid w:val="00116A05"/>
    <w:rsid w:val="00116CBF"/>
    <w:rsid w:val="00117AA7"/>
    <w:rsid w:val="001202F0"/>
    <w:rsid w:val="00120E1D"/>
    <w:rsid w:val="00121381"/>
    <w:rsid w:val="00121A5C"/>
    <w:rsid w:val="001242C3"/>
    <w:rsid w:val="001244DA"/>
    <w:rsid w:val="0012461C"/>
    <w:rsid w:val="00124EC4"/>
    <w:rsid w:val="00125864"/>
    <w:rsid w:val="001263FB"/>
    <w:rsid w:val="00126899"/>
    <w:rsid w:val="00126915"/>
    <w:rsid w:val="00127089"/>
    <w:rsid w:val="00127A71"/>
    <w:rsid w:val="00127FA2"/>
    <w:rsid w:val="00131523"/>
    <w:rsid w:val="00131C6A"/>
    <w:rsid w:val="00132442"/>
    <w:rsid w:val="00132BB2"/>
    <w:rsid w:val="00132D9C"/>
    <w:rsid w:val="001345EA"/>
    <w:rsid w:val="00134A5D"/>
    <w:rsid w:val="00135042"/>
    <w:rsid w:val="00135238"/>
    <w:rsid w:val="001359C0"/>
    <w:rsid w:val="00136E71"/>
    <w:rsid w:val="001377A6"/>
    <w:rsid w:val="00140953"/>
    <w:rsid w:val="00140C33"/>
    <w:rsid w:val="00141841"/>
    <w:rsid w:val="0014256F"/>
    <w:rsid w:val="00143630"/>
    <w:rsid w:val="001436EC"/>
    <w:rsid w:val="00143F86"/>
    <w:rsid w:val="001472A3"/>
    <w:rsid w:val="0014754C"/>
    <w:rsid w:val="00151AE4"/>
    <w:rsid w:val="00151B52"/>
    <w:rsid w:val="0015218D"/>
    <w:rsid w:val="00154B39"/>
    <w:rsid w:val="001554BC"/>
    <w:rsid w:val="00155B62"/>
    <w:rsid w:val="00160051"/>
    <w:rsid w:val="001601CD"/>
    <w:rsid w:val="0016144C"/>
    <w:rsid w:val="00161B22"/>
    <w:rsid w:val="00161D51"/>
    <w:rsid w:val="00162156"/>
    <w:rsid w:val="0016266A"/>
    <w:rsid w:val="0016272E"/>
    <w:rsid w:val="00163A30"/>
    <w:rsid w:val="00164849"/>
    <w:rsid w:val="001649FE"/>
    <w:rsid w:val="00164F54"/>
    <w:rsid w:val="001650FF"/>
    <w:rsid w:val="0016560B"/>
    <w:rsid w:val="00165B8C"/>
    <w:rsid w:val="00165D9F"/>
    <w:rsid w:val="00166BD3"/>
    <w:rsid w:val="00166D8D"/>
    <w:rsid w:val="00166D92"/>
    <w:rsid w:val="00166E78"/>
    <w:rsid w:val="001670E4"/>
    <w:rsid w:val="00167D3F"/>
    <w:rsid w:val="001702D4"/>
    <w:rsid w:val="001706DB"/>
    <w:rsid w:val="00171331"/>
    <w:rsid w:val="00171619"/>
    <w:rsid w:val="00171BAC"/>
    <w:rsid w:val="001724DA"/>
    <w:rsid w:val="00173730"/>
    <w:rsid w:val="00174461"/>
    <w:rsid w:val="00177273"/>
    <w:rsid w:val="00180EC9"/>
    <w:rsid w:val="001831E6"/>
    <w:rsid w:val="001843B7"/>
    <w:rsid w:val="0018496D"/>
    <w:rsid w:val="001849F6"/>
    <w:rsid w:val="00184ED6"/>
    <w:rsid w:val="0018598D"/>
    <w:rsid w:val="0018731F"/>
    <w:rsid w:val="00187D58"/>
    <w:rsid w:val="00191EC2"/>
    <w:rsid w:val="00193DAD"/>
    <w:rsid w:val="001945F0"/>
    <w:rsid w:val="00195164"/>
    <w:rsid w:val="001957A5"/>
    <w:rsid w:val="001972F8"/>
    <w:rsid w:val="001A0248"/>
    <w:rsid w:val="001A0323"/>
    <w:rsid w:val="001A0F6D"/>
    <w:rsid w:val="001A19A1"/>
    <w:rsid w:val="001A1B5A"/>
    <w:rsid w:val="001A291D"/>
    <w:rsid w:val="001A2962"/>
    <w:rsid w:val="001A2A4E"/>
    <w:rsid w:val="001A2C84"/>
    <w:rsid w:val="001A3138"/>
    <w:rsid w:val="001A3E40"/>
    <w:rsid w:val="001A4B5A"/>
    <w:rsid w:val="001A4E1D"/>
    <w:rsid w:val="001A4FD8"/>
    <w:rsid w:val="001A5019"/>
    <w:rsid w:val="001A52C9"/>
    <w:rsid w:val="001A5EEB"/>
    <w:rsid w:val="001A6076"/>
    <w:rsid w:val="001A679A"/>
    <w:rsid w:val="001A792B"/>
    <w:rsid w:val="001A7AEA"/>
    <w:rsid w:val="001B0419"/>
    <w:rsid w:val="001B0626"/>
    <w:rsid w:val="001B1482"/>
    <w:rsid w:val="001B154E"/>
    <w:rsid w:val="001B1A90"/>
    <w:rsid w:val="001B234A"/>
    <w:rsid w:val="001B4435"/>
    <w:rsid w:val="001B4B27"/>
    <w:rsid w:val="001B517D"/>
    <w:rsid w:val="001B5293"/>
    <w:rsid w:val="001B6160"/>
    <w:rsid w:val="001B6762"/>
    <w:rsid w:val="001B6764"/>
    <w:rsid w:val="001B69D7"/>
    <w:rsid w:val="001B74D4"/>
    <w:rsid w:val="001C0759"/>
    <w:rsid w:val="001C0C43"/>
    <w:rsid w:val="001C3096"/>
    <w:rsid w:val="001C3751"/>
    <w:rsid w:val="001C3983"/>
    <w:rsid w:val="001C49ED"/>
    <w:rsid w:val="001C4E01"/>
    <w:rsid w:val="001C5E5C"/>
    <w:rsid w:val="001C68DC"/>
    <w:rsid w:val="001C69E7"/>
    <w:rsid w:val="001C724F"/>
    <w:rsid w:val="001D0601"/>
    <w:rsid w:val="001D13D1"/>
    <w:rsid w:val="001D3973"/>
    <w:rsid w:val="001D3C49"/>
    <w:rsid w:val="001D453F"/>
    <w:rsid w:val="001D4607"/>
    <w:rsid w:val="001D62F4"/>
    <w:rsid w:val="001D63E2"/>
    <w:rsid w:val="001D699B"/>
    <w:rsid w:val="001D7965"/>
    <w:rsid w:val="001E0D79"/>
    <w:rsid w:val="001E16E0"/>
    <w:rsid w:val="001E172C"/>
    <w:rsid w:val="001E28A0"/>
    <w:rsid w:val="001E2AB3"/>
    <w:rsid w:val="001E2E27"/>
    <w:rsid w:val="001E4963"/>
    <w:rsid w:val="001E52DA"/>
    <w:rsid w:val="001E5DD6"/>
    <w:rsid w:val="001E66D0"/>
    <w:rsid w:val="001E6B74"/>
    <w:rsid w:val="001E6F55"/>
    <w:rsid w:val="001E7C43"/>
    <w:rsid w:val="001E7DEA"/>
    <w:rsid w:val="001F01B1"/>
    <w:rsid w:val="001F1B93"/>
    <w:rsid w:val="001F22FA"/>
    <w:rsid w:val="001F3067"/>
    <w:rsid w:val="001F344D"/>
    <w:rsid w:val="001F3823"/>
    <w:rsid w:val="001F38B6"/>
    <w:rsid w:val="001F48AE"/>
    <w:rsid w:val="001F51D5"/>
    <w:rsid w:val="001F52BC"/>
    <w:rsid w:val="001F5BF3"/>
    <w:rsid w:val="001F60C9"/>
    <w:rsid w:val="001F625D"/>
    <w:rsid w:val="001F63B6"/>
    <w:rsid w:val="001F6D7D"/>
    <w:rsid w:val="001F7386"/>
    <w:rsid w:val="001F76DA"/>
    <w:rsid w:val="001F78D0"/>
    <w:rsid w:val="0020024D"/>
    <w:rsid w:val="00200EA5"/>
    <w:rsid w:val="00201632"/>
    <w:rsid w:val="00202521"/>
    <w:rsid w:val="00203858"/>
    <w:rsid w:val="00203921"/>
    <w:rsid w:val="0020407E"/>
    <w:rsid w:val="00204176"/>
    <w:rsid w:val="00204583"/>
    <w:rsid w:val="00204702"/>
    <w:rsid w:val="002052DA"/>
    <w:rsid w:val="0020545E"/>
    <w:rsid w:val="002069AF"/>
    <w:rsid w:val="00206F9E"/>
    <w:rsid w:val="00207537"/>
    <w:rsid w:val="0021000D"/>
    <w:rsid w:val="00210952"/>
    <w:rsid w:val="00210E3E"/>
    <w:rsid w:val="00211298"/>
    <w:rsid w:val="00211874"/>
    <w:rsid w:val="00211E70"/>
    <w:rsid w:val="002121BF"/>
    <w:rsid w:val="002125F8"/>
    <w:rsid w:val="00212EBF"/>
    <w:rsid w:val="00213258"/>
    <w:rsid w:val="002139D1"/>
    <w:rsid w:val="00213F31"/>
    <w:rsid w:val="00215030"/>
    <w:rsid w:val="00215196"/>
    <w:rsid w:val="00215F64"/>
    <w:rsid w:val="00217859"/>
    <w:rsid w:val="00221630"/>
    <w:rsid w:val="00221EDA"/>
    <w:rsid w:val="0022264D"/>
    <w:rsid w:val="0022284D"/>
    <w:rsid w:val="00224544"/>
    <w:rsid w:val="00226371"/>
    <w:rsid w:val="002263A7"/>
    <w:rsid w:val="00226454"/>
    <w:rsid w:val="00226C1E"/>
    <w:rsid w:val="002270FD"/>
    <w:rsid w:val="00230FFE"/>
    <w:rsid w:val="002315CA"/>
    <w:rsid w:val="00232BC6"/>
    <w:rsid w:val="002330FA"/>
    <w:rsid w:val="0023329D"/>
    <w:rsid w:val="002333BE"/>
    <w:rsid w:val="00233921"/>
    <w:rsid w:val="00233B15"/>
    <w:rsid w:val="00233ED6"/>
    <w:rsid w:val="0023442D"/>
    <w:rsid w:val="00236092"/>
    <w:rsid w:val="0023642A"/>
    <w:rsid w:val="0023720F"/>
    <w:rsid w:val="00237DC5"/>
    <w:rsid w:val="00240369"/>
    <w:rsid w:val="00240409"/>
    <w:rsid w:val="002413D6"/>
    <w:rsid w:val="0024172F"/>
    <w:rsid w:val="002418DF"/>
    <w:rsid w:val="002426E9"/>
    <w:rsid w:val="00242DCA"/>
    <w:rsid w:val="0024459E"/>
    <w:rsid w:val="002446C7"/>
    <w:rsid w:val="00244FBC"/>
    <w:rsid w:val="002457A2"/>
    <w:rsid w:val="002468EE"/>
    <w:rsid w:val="00246A93"/>
    <w:rsid w:val="0024739E"/>
    <w:rsid w:val="002475C9"/>
    <w:rsid w:val="00247DA3"/>
    <w:rsid w:val="00251825"/>
    <w:rsid w:val="002518D7"/>
    <w:rsid w:val="00251F87"/>
    <w:rsid w:val="002528BD"/>
    <w:rsid w:val="00253250"/>
    <w:rsid w:val="002534FE"/>
    <w:rsid w:val="00253DF1"/>
    <w:rsid w:val="00253E95"/>
    <w:rsid w:val="00254BE1"/>
    <w:rsid w:val="00256083"/>
    <w:rsid w:val="00256989"/>
    <w:rsid w:val="002569DD"/>
    <w:rsid w:val="002576BA"/>
    <w:rsid w:val="00257727"/>
    <w:rsid w:val="00257878"/>
    <w:rsid w:val="0026122A"/>
    <w:rsid w:val="00261DA5"/>
    <w:rsid w:val="00262A44"/>
    <w:rsid w:val="00263D96"/>
    <w:rsid w:val="00263F84"/>
    <w:rsid w:val="002653FD"/>
    <w:rsid w:val="002664BA"/>
    <w:rsid w:val="002670D6"/>
    <w:rsid w:val="002671A9"/>
    <w:rsid w:val="002674B0"/>
    <w:rsid w:val="00267E0B"/>
    <w:rsid w:val="0027076D"/>
    <w:rsid w:val="00271239"/>
    <w:rsid w:val="00271C47"/>
    <w:rsid w:val="002722A8"/>
    <w:rsid w:val="002725A4"/>
    <w:rsid w:val="002733EA"/>
    <w:rsid w:val="0027480A"/>
    <w:rsid w:val="0027496B"/>
    <w:rsid w:val="00274FE5"/>
    <w:rsid w:val="00275B0E"/>
    <w:rsid w:val="0027659E"/>
    <w:rsid w:val="00276C38"/>
    <w:rsid w:val="00277A2F"/>
    <w:rsid w:val="00280E17"/>
    <w:rsid w:val="00282255"/>
    <w:rsid w:val="0028308D"/>
    <w:rsid w:val="00283A2A"/>
    <w:rsid w:val="00286B35"/>
    <w:rsid w:val="00286D9A"/>
    <w:rsid w:val="002875A5"/>
    <w:rsid w:val="00290361"/>
    <w:rsid w:val="002904AD"/>
    <w:rsid w:val="00291098"/>
    <w:rsid w:val="00291A0E"/>
    <w:rsid w:val="00291C3F"/>
    <w:rsid w:val="00292227"/>
    <w:rsid w:val="002928EF"/>
    <w:rsid w:val="00292A08"/>
    <w:rsid w:val="00292B7D"/>
    <w:rsid w:val="002933F0"/>
    <w:rsid w:val="002943F0"/>
    <w:rsid w:val="002947E7"/>
    <w:rsid w:val="002960D3"/>
    <w:rsid w:val="00296694"/>
    <w:rsid w:val="00296883"/>
    <w:rsid w:val="00296D98"/>
    <w:rsid w:val="00297A80"/>
    <w:rsid w:val="002A004C"/>
    <w:rsid w:val="002A0689"/>
    <w:rsid w:val="002A0CB3"/>
    <w:rsid w:val="002A1C6C"/>
    <w:rsid w:val="002A20E7"/>
    <w:rsid w:val="002A2974"/>
    <w:rsid w:val="002A2F53"/>
    <w:rsid w:val="002A3579"/>
    <w:rsid w:val="002A4896"/>
    <w:rsid w:val="002A4C4C"/>
    <w:rsid w:val="002A4E6B"/>
    <w:rsid w:val="002A6108"/>
    <w:rsid w:val="002A64AB"/>
    <w:rsid w:val="002A7088"/>
    <w:rsid w:val="002A7398"/>
    <w:rsid w:val="002A7526"/>
    <w:rsid w:val="002A7614"/>
    <w:rsid w:val="002B267B"/>
    <w:rsid w:val="002B4819"/>
    <w:rsid w:val="002B7D29"/>
    <w:rsid w:val="002C076B"/>
    <w:rsid w:val="002C0A93"/>
    <w:rsid w:val="002C0CB2"/>
    <w:rsid w:val="002C1161"/>
    <w:rsid w:val="002C1EFB"/>
    <w:rsid w:val="002C2EC8"/>
    <w:rsid w:val="002C49D1"/>
    <w:rsid w:val="002C5FFF"/>
    <w:rsid w:val="002C6ED6"/>
    <w:rsid w:val="002C7401"/>
    <w:rsid w:val="002C74D0"/>
    <w:rsid w:val="002D1593"/>
    <w:rsid w:val="002D1815"/>
    <w:rsid w:val="002D36E9"/>
    <w:rsid w:val="002D3815"/>
    <w:rsid w:val="002D3832"/>
    <w:rsid w:val="002D3FAF"/>
    <w:rsid w:val="002D4549"/>
    <w:rsid w:val="002D4D8F"/>
    <w:rsid w:val="002D55D6"/>
    <w:rsid w:val="002D6F4F"/>
    <w:rsid w:val="002E11C8"/>
    <w:rsid w:val="002E1676"/>
    <w:rsid w:val="002E32AD"/>
    <w:rsid w:val="002E3AED"/>
    <w:rsid w:val="002E3BE6"/>
    <w:rsid w:val="002E3F50"/>
    <w:rsid w:val="002E41D9"/>
    <w:rsid w:val="002E50BF"/>
    <w:rsid w:val="002E515B"/>
    <w:rsid w:val="002E52AD"/>
    <w:rsid w:val="002E5B7E"/>
    <w:rsid w:val="002E68FD"/>
    <w:rsid w:val="002F06A4"/>
    <w:rsid w:val="002F0A4F"/>
    <w:rsid w:val="002F2742"/>
    <w:rsid w:val="002F2E1A"/>
    <w:rsid w:val="002F4615"/>
    <w:rsid w:val="002F5550"/>
    <w:rsid w:val="002F5575"/>
    <w:rsid w:val="002F69D1"/>
    <w:rsid w:val="002F6DA1"/>
    <w:rsid w:val="002F794D"/>
    <w:rsid w:val="003000AD"/>
    <w:rsid w:val="003006D5"/>
    <w:rsid w:val="00301491"/>
    <w:rsid w:val="003029F0"/>
    <w:rsid w:val="00302E1E"/>
    <w:rsid w:val="003034CB"/>
    <w:rsid w:val="00303643"/>
    <w:rsid w:val="00303C94"/>
    <w:rsid w:val="00304612"/>
    <w:rsid w:val="003047D7"/>
    <w:rsid w:val="00305719"/>
    <w:rsid w:val="003061E3"/>
    <w:rsid w:val="003070D4"/>
    <w:rsid w:val="00307EA9"/>
    <w:rsid w:val="003100FA"/>
    <w:rsid w:val="00310810"/>
    <w:rsid w:val="00310C14"/>
    <w:rsid w:val="00311675"/>
    <w:rsid w:val="00312175"/>
    <w:rsid w:val="003128E3"/>
    <w:rsid w:val="00313B70"/>
    <w:rsid w:val="00314031"/>
    <w:rsid w:val="0031471E"/>
    <w:rsid w:val="00314BCE"/>
    <w:rsid w:val="003151D1"/>
    <w:rsid w:val="00315D48"/>
    <w:rsid w:val="00315FD9"/>
    <w:rsid w:val="00316020"/>
    <w:rsid w:val="00317858"/>
    <w:rsid w:val="0032002F"/>
    <w:rsid w:val="00320103"/>
    <w:rsid w:val="00320ABE"/>
    <w:rsid w:val="00320C75"/>
    <w:rsid w:val="00320E23"/>
    <w:rsid w:val="00321CFB"/>
    <w:rsid w:val="00322062"/>
    <w:rsid w:val="003224FA"/>
    <w:rsid w:val="00322688"/>
    <w:rsid w:val="00322E6D"/>
    <w:rsid w:val="00323043"/>
    <w:rsid w:val="00323D3D"/>
    <w:rsid w:val="00323D8A"/>
    <w:rsid w:val="00324060"/>
    <w:rsid w:val="00324335"/>
    <w:rsid w:val="00325BF7"/>
    <w:rsid w:val="00326579"/>
    <w:rsid w:val="00327AE1"/>
    <w:rsid w:val="0033028C"/>
    <w:rsid w:val="003303C3"/>
    <w:rsid w:val="003303FC"/>
    <w:rsid w:val="00331028"/>
    <w:rsid w:val="00331251"/>
    <w:rsid w:val="003314C4"/>
    <w:rsid w:val="003333FE"/>
    <w:rsid w:val="00334531"/>
    <w:rsid w:val="003352B1"/>
    <w:rsid w:val="00335678"/>
    <w:rsid w:val="003360C2"/>
    <w:rsid w:val="00336223"/>
    <w:rsid w:val="00337107"/>
    <w:rsid w:val="00337AF1"/>
    <w:rsid w:val="00337CB8"/>
    <w:rsid w:val="003406D7"/>
    <w:rsid w:val="003416AB"/>
    <w:rsid w:val="0034194D"/>
    <w:rsid w:val="00341AA8"/>
    <w:rsid w:val="003425C8"/>
    <w:rsid w:val="00343124"/>
    <w:rsid w:val="00344E56"/>
    <w:rsid w:val="003458EA"/>
    <w:rsid w:val="0034628B"/>
    <w:rsid w:val="00346F90"/>
    <w:rsid w:val="00347F6D"/>
    <w:rsid w:val="003501F1"/>
    <w:rsid w:val="0035057C"/>
    <w:rsid w:val="00350B87"/>
    <w:rsid w:val="00350D67"/>
    <w:rsid w:val="00350F70"/>
    <w:rsid w:val="00351131"/>
    <w:rsid w:val="00351664"/>
    <w:rsid w:val="0035283A"/>
    <w:rsid w:val="00352EC9"/>
    <w:rsid w:val="00353183"/>
    <w:rsid w:val="00353F55"/>
    <w:rsid w:val="00353FB9"/>
    <w:rsid w:val="0035487C"/>
    <w:rsid w:val="00355AB3"/>
    <w:rsid w:val="00360EE5"/>
    <w:rsid w:val="00361A64"/>
    <w:rsid w:val="00361DD8"/>
    <w:rsid w:val="00361F66"/>
    <w:rsid w:val="00363157"/>
    <w:rsid w:val="00363A5C"/>
    <w:rsid w:val="00363B7E"/>
    <w:rsid w:val="00363BF7"/>
    <w:rsid w:val="00364902"/>
    <w:rsid w:val="00364C23"/>
    <w:rsid w:val="003652F1"/>
    <w:rsid w:val="003656AF"/>
    <w:rsid w:val="0036695B"/>
    <w:rsid w:val="00366EE7"/>
    <w:rsid w:val="00370BEB"/>
    <w:rsid w:val="00371407"/>
    <w:rsid w:val="0037197A"/>
    <w:rsid w:val="00371A9E"/>
    <w:rsid w:val="00373F38"/>
    <w:rsid w:val="003743E5"/>
    <w:rsid w:val="003750D6"/>
    <w:rsid w:val="00375238"/>
    <w:rsid w:val="00375D29"/>
    <w:rsid w:val="00376D44"/>
    <w:rsid w:val="00380359"/>
    <w:rsid w:val="00381C66"/>
    <w:rsid w:val="0038325D"/>
    <w:rsid w:val="003832D7"/>
    <w:rsid w:val="00383340"/>
    <w:rsid w:val="00383E39"/>
    <w:rsid w:val="00384FAC"/>
    <w:rsid w:val="003858DD"/>
    <w:rsid w:val="00386EE7"/>
    <w:rsid w:val="003871DB"/>
    <w:rsid w:val="00390D2B"/>
    <w:rsid w:val="00390F37"/>
    <w:rsid w:val="00394AD7"/>
    <w:rsid w:val="0039547A"/>
    <w:rsid w:val="00395683"/>
    <w:rsid w:val="00395DB3"/>
    <w:rsid w:val="00396B32"/>
    <w:rsid w:val="00396EF7"/>
    <w:rsid w:val="00396F47"/>
    <w:rsid w:val="003974F8"/>
    <w:rsid w:val="00397758"/>
    <w:rsid w:val="003977FE"/>
    <w:rsid w:val="003A0171"/>
    <w:rsid w:val="003A1543"/>
    <w:rsid w:val="003A1590"/>
    <w:rsid w:val="003A19F3"/>
    <w:rsid w:val="003A35B3"/>
    <w:rsid w:val="003A373B"/>
    <w:rsid w:val="003A3D14"/>
    <w:rsid w:val="003A42F3"/>
    <w:rsid w:val="003A44FF"/>
    <w:rsid w:val="003A5721"/>
    <w:rsid w:val="003A5AE0"/>
    <w:rsid w:val="003A6664"/>
    <w:rsid w:val="003A68FE"/>
    <w:rsid w:val="003A690A"/>
    <w:rsid w:val="003A768A"/>
    <w:rsid w:val="003A7A01"/>
    <w:rsid w:val="003A7E9E"/>
    <w:rsid w:val="003B06CA"/>
    <w:rsid w:val="003B0B0B"/>
    <w:rsid w:val="003B0EAF"/>
    <w:rsid w:val="003B1151"/>
    <w:rsid w:val="003B1E28"/>
    <w:rsid w:val="003B3CA5"/>
    <w:rsid w:val="003B3FD7"/>
    <w:rsid w:val="003B4002"/>
    <w:rsid w:val="003B4BDF"/>
    <w:rsid w:val="003B4C42"/>
    <w:rsid w:val="003B5849"/>
    <w:rsid w:val="003B5ABA"/>
    <w:rsid w:val="003B6CED"/>
    <w:rsid w:val="003B79DA"/>
    <w:rsid w:val="003C07EE"/>
    <w:rsid w:val="003C1FBF"/>
    <w:rsid w:val="003C356F"/>
    <w:rsid w:val="003C3593"/>
    <w:rsid w:val="003C367C"/>
    <w:rsid w:val="003C592D"/>
    <w:rsid w:val="003C67C1"/>
    <w:rsid w:val="003C6C4F"/>
    <w:rsid w:val="003C794F"/>
    <w:rsid w:val="003D07BB"/>
    <w:rsid w:val="003D1ED4"/>
    <w:rsid w:val="003D22FD"/>
    <w:rsid w:val="003D25B6"/>
    <w:rsid w:val="003D26E9"/>
    <w:rsid w:val="003D2F06"/>
    <w:rsid w:val="003D3190"/>
    <w:rsid w:val="003D3770"/>
    <w:rsid w:val="003D3804"/>
    <w:rsid w:val="003D44D5"/>
    <w:rsid w:val="003D498F"/>
    <w:rsid w:val="003D53BA"/>
    <w:rsid w:val="003D53DB"/>
    <w:rsid w:val="003D5FA7"/>
    <w:rsid w:val="003D64FD"/>
    <w:rsid w:val="003E1501"/>
    <w:rsid w:val="003E189F"/>
    <w:rsid w:val="003E1A76"/>
    <w:rsid w:val="003E3887"/>
    <w:rsid w:val="003E3913"/>
    <w:rsid w:val="003E3E12"/>
    <w:rsid w:val="003E4FE8"/>
    <w:rsid w:val="003E5161"/>
    <w:rsid w:val="003E5232"/>
    <w:rsid w:val="003E70E2"/>
    <w:rsid w:val="003E727F"/>
    <w:rsid w:val="003E7A3F"/>
    <w:rsid w:val="003E7BA6"/>
    <w:rsid w:val="003F0147"/>
    <w:rsid w:val="003F014C"/>
    <w:rsid w:val="003F1201"/>
    <w:rsid w:val="003F14E0"/>
    <w:rsid w:val="003F1E0F"/>
    <w:rsid w:val="003F1EB5"/>
    <w:rsid w:val="003F25BB"/>
    <w:rsid w:val="003F2EF8"/>
    <w:rsid w:val="003F3104"/>
    <w:rsid w:val="003F39F4"/>
    <w:rsid w:val="003F4AD7"/>
    <w:rsid w:val="003F4FC0"/>
    <w:rsid w:val="003F7856"/>
    <w:rsid w:val="00400D69"/>
    <w:rsid w:val="00401070"/>
    <w:rsid w:val="0040141D"/>
    <w:rsid w:val="0040313F"/>
    <w:rsid w:val="00403E29"/>
    <w:rsid w:val="004040B2"/>
    <w:rsid w:val="0040415A"/>
    <w:rsid w:val="004050CF"/>
    <w:rsid w:val="004051BC"/>
    <w:rsid w:val="004053F4"/>
    <w:rsid w:val="00406005"/>
    <w:rsid w:val="00406599"/>
    <w:rsid w:val="004102D1"/>
    <w:rsid w:val="004108F2"/>
    <w:rsid w:val="00410C54"/>
    <w:rsid w:val="0041188D"/>
    <w:rsid w:val="00412040"/>
    <w:rsid w:val="00412D79"/>
    <w:rsid w:val="00413D24"/>
    <w:rsid w:val="00415A10"/>
    <w:rsid w:val="00416002"/>
    <w:rsid w:val="004164AC"/>
    <w:rsid w:val="004165F4"/>
    <w:rsid w:val="00417278"/>
    <w:rsid w:val="00417411"/>
    <w:rsid w:val="004201CA"/>
    <w:rsid w:val="00420B20"/>
    <w:rsid w:val="00420EB7"/>
    <w:rsid w:val="004229BA"/>
    <w:rsid w:val="0042509D"/>
    <w:rsid w:val="00425677"/>
    <w:rsid w:val="0042674E"/>
    <w:rsid w:val="004268BB"/>
    <w:rsid w:val="00426BC2"/>
    <w:rsid w:val="00427679"/>
    <w:rsid w:val="00427740"/>
    <w:rsid w:val="00427B88"/>
    <w:rsid w:val="00427D13"/>
    <w:rsid w:val="0043506E"/>
    <w:rsid w:val="004356E5"/>
    <w:rsid w:val="004356FC"/>
    <w:rsid w:val="00437120"/>
    <w:rsid w:val="00437986"/>
    <w:rsid w:val="00437BD6"/>
    <w:rsid w:val="00440931"/>
    <w:rsid w:val="00440A20"/>
    <w:rsid w:val="004412F7"/>
    <w:rsid w:val="00441BC4"/>
    <w:rsid w:val="00441CFB"/>
    <w:rsid w:val="004422C2"/>
    <w:rsid w:val="00442C2E"/>
    <w:rsid w:val="00444678"/>
    <w:rsid w:val="00444BA2"/>
    <w:rsid w:val="00444D63"/>
    <w:rsid w:val="00445016"/>
    <w:rsid w:val="00445A3B"/>
    <w:rsid w:val="00446D94"/>
    <w:rsid w:val="0044718C"/>
    <w:rsid w:val="00447555"/>
    <w:rsid w:val="004478A5"/>
    <w:rsid w:val="00447BFC"/>
    <w:rsid w:val="00447C1C"/>
    <w:rsid w:val="004501F2"/>
    <w:rsid w:val="00450414"/>
    <w:rsid w:val="00450AE4"/>
    <w:rsid w:val="00451352"/>
    <w:rsid w:val="004514EA"/>
    <w:rsid w:val="00451BE1"/>
    <w:rsid w:val="00451D10"/>
    <w:rsid w:val="0045213A"/>
    <w:rsid w:val="0045216D"/>
    <w:rsid w:val="0045275C"/>
    <w:rsid w:val="00452AB3"/>
    <w:rsid w:val="0045353A"/>
    <w:rsid w:val="0045390B"/>
    <w:rsid w:val="00453B69"/>
    <w:rsid w:val="00453E2E"/>
    <w:rsid w:val="00454391"/>
    <w:rsid w:val="0045767E"/>
    <w:rsid w:val="00457B06"/>
    <w:rsid w:val="00460A5D"/>
    <w:rsid w:val="00460E98"/>
    <w:rsid w:val="004624FB"/>
    <w:rsid w:val="00462B2F"/>
    <w:rsid w:val="004631FD"/>
    <w:rsid w:val="00463D3E"/>
    <w:rsid w:val="00465A76"/>
    <w:rsid w:val="00466296"/>
    <w:rsid w:val="00466538"/>
    <w:rsid w:val="00467814"/>
    <w:rsid w:val="0047019C"/>
    <w:rsid w:val="004703FD"/>
    <w:rsid w:val="0047062D"/>
    <w:rsid w:val="00472631"/>
    <w:rsid w:val="00472645"/>
    <w:rsid w:val="00473177"/>
    <w:rsid w:val="00473500"/>
    <w:rsid w:val="00473E36"/>
    <w:rsid w:val="004749F7"/>
    <w:rsid w:val="004751FD"/>
    <w:rsid w:val="004756E3"/>
    <w:rsid w:val="00475BCC"/>
    <w:rsid w:val="00477C2E"/>
    <w:rsid w:val="00477DDE"/>
    <w:rsid w:val="00477F58"/>
    <w:rsid w:val="0048124F"/>
    <w:rsid w:val="004819D0"/>
    <w:rsid w:val="004823E5"/>
    <w:rsid w:val="00483F54"/>
    <w:rsid w:val="00483FB8"/>
    <w:rsid w:val="00484224"/>
    <w:rsid w:val="00485897"/>
    <w:rsid w:val="0048589C"/>
    <w:rsid w:val="00485CBE"/>
    <w:rsid w:val="0048780F"/>
    <w:rsid w:val="00487A6F"/>
    <w:rsid w:val="00487B0E"/>
    <w:rsid w:val="004901D1"/>
    <w:rsid w:val="00490755"/>
    <w:rsid w:val="00490ACF"/>
    <w:rsid w:val="004911B5"/>
    <w:rsid w:val="00491C6D"/>
    <w:rsid w:val="00491DDD"/>
    <w:rsid w:val="00492182"/>
    <w:rsid w:val="00492902"/>
    <w:rsid w:val="00492B04"/>
    <w:rsid w:val="00493115"/>
    <w:rsid w:val="00494006"/>
    <w:rsid w:val="004942EC"/>
    <w:rsid w:val="00494F34"/>
    <w:rsid w:val="00495A2B"/>
    <w:rsid w:val="00496DF8"/>
    <w:rsid w:val="00496E27"/>
    <w:rsid w:val="0049701B"/>
    <w:rsid w:val="00497057"/>
    <w:rsid w:val="004A03C3"/>
    <w:rsid w:val="004A04C4"/>
    <w:rsid w:val="004A1A64"/>
    <w:rsid w:val="004A1C59"/>
    <w:rsid w:val="004A2195"/>
    <w:rsid w:val="004A2308"/>
    <w:rsid w:val="004A2713"/>
    <w:rsid w:val="004A3645"/>
    <w:rsid w:val="004A38BE"/>
    <w:rsid w:val="004A42B7"/>
    <w:rsid w:val="004A4799"/>
    <w:rsid w:val="004A504E"/>
    <w:rsid w:val="004A5573"/>
    <w:rsid w:val="004A5708"/>
    <w:rsid w:val="004A57B7"/>
    <w:rsid w:val="004A5E60"/>
    <w:rsid w:val="004A5F6C"/>
    <w:rsid w:val="004A6040"/>
    <w:rsid w:val="004A6803"/>
    <w:rsid w:val="004A682E"/>
    <w:rsid w:val="004A6BE2"/>
    <w:rsid w:val="004A6F0B"/>
    <w:rsid w:val="004A7104"/>
    <w:rsid w:val="004A7478"/>
    <w:rsid w:val="004B05AE"/>
    <w:rsid w:val="004B190F"/>
    <w:rsid w:val="004B27C7"/>
    <w:rsid w:val="004B2CE1"/>
    <w:rsid w:val="004B2F25"/>
    <w:rsid w:val="004B4BE8"/>
    <w:rsid w:val="004B4E8A"/>
    <w:rsid w:val="004B536B"/>
    <w:rsid w:val="004B6E86"/>
    <w:rsid w:val="004B721F"/>
    <w:rsid w:val="004B79F4"/>
    <w:rsid w:val="004B7B36"/>
    <w:rsid w:val="004B7DB6"/>
    <w:rsid w:val="004C0AD2"/>
    <w:rsid w:val="004C10C1"/>
    <w:rsid w:val="004C1825"/>
    <w:rsid w:val="004C1CFD"/>
    <w:rsid w:val="004C22AB"/>
    <w:rsid w:val="004C26F9"/>
    <w:rsid w:val="004C32D0"/>
    <w:rsid w:val="004C3C77"/>
    <w:rsid w:val="004C611B"/>
    <w:rsid w:val="004C6C43"/>
    <w:rsid w:val="004C7366"/>
    <w:rsid w:val="004D0AC6"/>
    <w:rsid w:val="004D0F8B"/>
    <w:rsid w:val="004D1236"/>
    <w:rsid w:val="004D13CD"/>
    <w:rsid w:val="004D1A32"/>
    <w:rsid w:val="004D2915"/>
    <w:rsid w:val="004D2AFC"/>
    <w:rsid w:val="004D2CEA"/>
    <w:rsid w:val="004D38F9"/>
    <w:rsid w:val="004D5A6F"/>
    <w:rsid w:val="004D6061"/>
    <w:rsid w:val="004D60BD"/>
    <w:rsid w:val="004D6349"/>
    <w:rsid w:val="004D6AA1"/>
    <w:rsid w:val="004D7768"/>
    <w:rsid w:val="004D7879"/>
    <w:rsid w:val="004D7F50"/>
    <w:rsid w:val="004E204F"/>
    <w:rsid w:val="004E20AC"/>
    <w:rsid w:val="004E25FD"/>
    <w:rsid w:val="004E26EC"/>
    <w:rsid w:val="004E372D"/>
    <w:rsid w:val="004E5860"/>
    <w:rsid w:val="004E6130"/>
    <w:rsid w:val="004E62F9"/>
    <w:rsid w:val="004E703B"/>
    <w:rsid w:val="004E7BA9"/>
    <w:rsid w:val="004F1074"/>
    <w:rsid w:val="004F122F"/>
    <w:rsid w:val="004F126F"/>
    <w:rsid w:val="004F2719"/>
    <w:rsid w:val="004F3CFA"/>
    <w:rsid w:val="004F5206"/>
    <w:rsid w:val="004F6684"/>
    <w:rsid w:val="004F7FAE"/>
    <w:rsid w:val="00500229"/>
    <w:rsid w:val="005015D1"/>
    <w:rsid w:val="0050164E"/>
    <w:rsid w:val="005036AF"/>
    <w:rsid w:val="0050389B"/>
    <w:rsid w:val="0050416F"/>
    <w:rsid w:val="0050551E"/>
    <w:rsid w:val="005063C5"/>
    <w:rsid w:val="00506D57"/>
    <w:rsid w:val="00506EF3"/>
    <w:rsid w:val="00507BC0"/>
    <w:rsid w:val="00510027"/>
    <w:rsid w:val="0051028C"/>
    <w:rsid w:val="00510654"/>
    <w:rsid w:val="0051140D"/>
    <w:rsid w:val="005123C8"/>
    <w:rsid w:val="00515031"/>
    <w:rsid w:val="0051534C"/>
    <w:rsid w:val="0051660C"/>
    <w:rsid w:val="005174D4"/>
    <w:rsid w:val="00520E47"/>
    <w:rsid w:val="0052115F"/>
    <w:rsid w:val="0052165F"/>
    <w:rsid w:val="005217A8"/>
    <w:rsid w:val="00522273"/>
    <w:rsid w:val="005238CC"/>
    <w:rsid w:val="00523D72"/>
    <w:rsid w:val="00523E2D"/>
    <w:rsid w:val="005241DE"/>
    <w:rsid w:val="005244F0"/>
    <w:rsid w:val="005262E8"/>
    <w:rsid w:val="00530525"/>
    <w:rsid w:val="005325C6"/>
    <w:rsid w:val="005327D5"/>
    <w:rsid w:val="00533159"/>
    <w:rsid w:val="0053372D"/>
    <w:rsid w:val="00534303"/>
    <w:rsid w:val="00534AA2"/>
    <w:rsid w:val="00535BB6"/>
    <w:rsid w:val="00537447"/>
    <w:rsid w:val="005378E1"/>
    <w:rsid w:val="00537E66"/>
    <w:rsid w:val="00540526"/>
    <w:rsid w:val="00540B58"/>
    <w:rsid w:val="00540F45"/>
    <w:rsid w:val="00541C59"/>
    <w:rsid w:val="00541ECE"/>
    <w:rsid w:val="00542C4F"/>
    <w:rsid w:val="00543BB3"/>
    <w:rsid w:val="00544B03"/>
    <w:rsid w:val="00544C37"/>
    <w:rsid w:val="00544C87"/>
    <w:rsid w:val="005450C7"/>
    <w:rsid w:val="0054583B"/>
    <w:rsid w:val="00545F85"/>
    <w:rsid w:val="00547FD7"/>
    <w:rsid w:val="00550324"/>
    <w:rsid w:val="00550CA6"/>
    <w:rsid w:val="00550D5F"/>
    <w:rsid w:val="00550F13"/>
    <w:rsid w:val="00552939"/>
    <w:rsid w:val="00552ECF"/>
    <w:rsid w:val="00554687"/>
    <w:rsid w:val="005557DD"/>
    <w:rsid w:val="00555E02"/>
    <w:rsid w:val="00556BB8"/>
    <w:rsid w:val="0055757C"/>
    <w:rsid w:val="00560398"/>
    <w:rsid w:val="00561787"/>
    <w:rsid w:val="00561BFE"/>
    <w:rsid w:val="00562C1C"/>
    <w:rsid w:val="00564509"/>
    <w:rsid w:val="005654D2"/>
    <w:rsid w:val="00565769"/>
    <w:rsid w:val="005676D1"/>
    <w:rsid w:val="00567F8C"/>
    <w:rsid w:val="00567FA3"/>
    <w:rsid w:val="005704AB"/>
    <w:rsid w:val="00570837"/>
    <w:rsid w:val="00571FCB"/>
    <w:rsid w:val="0057236D"/>
    <w:rsid w:val="005726D9"/>
    <w:rsid w:val="0057348E"/>
    <w:rsid w:val="00573DB0"/>
    <w:rsid w:val="00574463"/>
    <w:rsid w:val="0057481A"/>
    <w:rsid w:val="00574A5E"/>
    <w:rsid w:val="0057514A"/>
    <w:rsid w:val="00575570"/>
    <w:rsid w:val="005757F6"/>
    <w:rsid w:val="005763A4"/>
    <w:rsid w:val="00576C02"/>
    <w:rsid w:val="0057721A"/>
    <w:rsid w:val="0057749E"/>
    <w:rsid w:val="0057790A"/>
    <w:rsid w:val="00577EA0"/>
    <w:rsid w:val="00580895"/>
    <w:rsid w:val="00580DF0"/>
    <w:rsid w:val="005817C9"/>
    <w:rsid w:val="005818B2"/>
    <w:rsid w:val="00582183"/>
    <w:rsid w:val="0058281F"/>
    <w:rsid w:val="00582E46"/>
    <w:rsid w:val="005836F8"/>
    <w:rsid w:val="00584154"/>
    <w:rsid w:val="00584A1E"/>
    <w:rsid w:val="00584AE1"/>
    <w:rsid w:val="00584CAD"/>
    <w:rsid w:val="00584D0C"/>
    <w:rsid w:val="00586C28"/>
    <w:rsid w:val="00587208"/>
    <w:rsid w:val="00590E68"/>
    <w:rsid w:val="00591E5C"/>
    <w:rsid w:val="00591EA6"/>
    <w:rsid w:val="00592B0B"/>
    <w:rsid w:val="00593025"/>
    <w:rsid w:val="0059368B"/>
    <w:rsid w:val="0059451A"/>
    <w:rsid w:val="00595DEF"/>
    <w:rsid w:val="00595EB7"/>
    <w:rsid w:val="00596A92"/>
    <w:rsid w:val="00596B1A"/>
    <w:rsid w:val="00596BBD"/>
    <w:rsid w:val="005A107C"/>
    <w:rsid w:val="005A1236"/>
    <w:rsid w:val="005A17B6"/>
    <w:rsid w:val="005A1A91"/>
    <w:rsid w:val="005A2B85"/>
    <w:rsid w:val="005A3B24"/>
    <w:rsid w:val="005A3F68"/>
    <w:rsid w:val="005A41BC"/>
    <w:rsid w:val="005A4472"/>
    <w:rsid w:val="005A471F"/>
    <w:rsid w:val="005A4ACD"/>
    <w:rsid w:val="005A4E45"/>
    <w:rsid w:val="005A5E24"/>
    <w:rsid w:val="005A6917"/>
    <w:rsid w:val="005A6A35"/>
    <w:rsid w:val="005A7913"/>
    <w:rsid w:val="005B0BC9"/>
    <w:rsid w:val="005B0CFC"/>
    <w:rsid w:val="005B1837"/>
    <w:rsid w:val="005B1BFF"/>
    <w:rsid w:val="005B1DA2"/>
    <w:rsid w:val="005B2FBE"/>
    <w:rsid w:val="005B3224"/>
    <w:rsid w:val="005B47CE"/>
    <w:rsid w:val="005B5964"/>
    <w:rsid w:val="005B6069"/>
    <w:rsid w:val="005B6858"/>
    <w:rsid w:val="005B6A2F"/>
    <w:rsid w:val="005B6D36"/>
    <w:rsid w:val="005B6EB0"/>
    <w:rsid w:val="005B78FC"/>
    <w:rsid w:val="005B7CDF"/>
    <w:rsid w:val="005C0FE6"/>
    <w:rsid w:val="005C1E67"/>
    <w:rsid w:val="005C31C6"/>
    <w:rsid w:val="005C3B68"/>
    <w:rsid w:val="005C3CE8"/>
    <w:rsid w:val="005C48AB"/>
    <w:rsid w:val="005C4C22"/>
    <w:rsid w:val="005C4DDF"/>
    <w:rsid w:val="005C4EA6"/>
    <w:rsid w:val="005C5EA4"/>
    <w:rsid w:val="005C6023"/>
    <w:rsid w:val="005C73E0"/>
    <w:rsid w:val="005C7494"/>
    <w:rsid w:val="005C7CD9"/>
    <w:rsid w:val="005D0280"/>
    <w:rsid w:val="005D04B2"/>
    <w:rsid w:val="005D0ECF"/>
    <w:rsid w:val="005D1724"/>
    <w:rsid w:val="005D1CCC"/>
    <w:rsid w:val="005D3D42"/>
    <w:rsid w:val="005D4211"/>
    <w:rsid w:val="005D4430"/>
    <w:rsid w:val="005D4F4D"/>
    <w:rsid w:val="005D5E56"/>
    <w:rsid w:val="005D60F2"/>
    <w:rsid w:val="005D61FA"/>
    <w:rsid w:val="005D62D6"/>
    <w:rsid w:val="005D670B"/>
    <w:rsid w:val="005D7653"/>
    <w:rsid w:val="005D7C67"/>
    <w:rsid w:val="005D7E9A"/>
    <w:rsid w:val="005E05DA"/>
    <w:rsid w:val="005E181C"/>
    <w:rsid w:val="005E1DC6"/>
    <w:rsid w:val="005E2113"/>
    <w:rsid w:val="005E3AE9"/>
    <w:rsid w:val="005E3B19"/>
    <w:rsid w:val="005E5A0F"/>
    <w:rsid w:val="005E5AFF"/>
    <w:rsid w:val="005E6A4A"/>
    <w:rsid w:val="005E6AC3"/>
    <w:rsid w:val="005E6D65"/>
    <w:rsid w:val="005E762C"/>
    <w:rsid w:val="005F076C"/>
    <w:rsid w:val="005F0C1F"/>
    <w:rsid w:val="005F17E4"/>
    <w:rsid w:val="005F1821"/>
    <w:rsid w:val="005F2D24"/>
    <w:rsid w:val="005F2EB1"/>
    <w:rsid w:val="005F345A"/>
    <w:rsid w:val="005F391F"/>
    <w:rsid w:val="005F3956"/>
    <w:rsid w:val="005F3A7B"/>
    <w:rsid w:val="005F3C55"/>
    <w:rsid w:val="005F43F7"/>
    <w:rsid w:val="005F44CC"/>
    <w:rsid w:val="005F4880"/>
    <w:rsid w:val="005F5475"/>
    <w:rsid w:val="005F5CCC"/>
    <w:rsid w:val="005F5E8A"/>
    <w:rsid w:val="005F78F5"/>
    <w:rsid w:val="005F7FFA"/>
    <w:rsid w:val="00600C24"/>
    <w:rsid w:val="00600E50"/>
    <w:rsid w:val="00603A66"/>
    <w:rsid w:val="00605105"/>
    <w:rsid w:val="0060540E"/>
    <w:rsid w:val="00605C99"/>
    <w:rsid w:val="006068D3"/>
    <w:rsid w:val="006101B7"/>
    <w:rsid w:val="006109F7"/>
    <w:rsid w:val="00611CCD"/>
    <w:rsid w:val="00613753"/>
    <w:rsid w:val="00613FAF"/>
    <w:rsid w:val="00614C38"/>
    <w:rsid w:val="00614D53"/>
    <w:rsid w:val="00615007"/>
    <w:rsid w:val="00616733"/>
    <w:rsid w:val="00617211"/>
    <w:rsid w:val="006173B2"/>
    <w:rsid w:val="00617470"/>
    <w:rsid w:val="00617BCF"/>
    <w:rsid w:val="00617FCA"/>
    <w:rsid w:val="006208B2"/>
    <w:rsid w:val="00620997"/>
    <w:rsid w:val="00620AC1"/>
    <w:rsid w:val="00621352"/>
    <w:rsid w:val="006215D8"/>
    <w:rsid w:val="0062177C"/>
    <w:rsid w:val="00621DD3"/>
    <w:rsid w:val="00622AC6"/>
    <w:rsid w:val="00622DF8"/>
    <w:rsid w:val="0062329F"/>
    <w:rsid w:val="00623DDE"/>
    <w:rsid w:val="006240CC"/>
    <w:rsid w:val="006243EF"/>
    <w:rsid w:val="00625078"/>
    <w:rsid w:val="006251CE"/>
    <w:rsid w:val="00626769"/>
    <w:rsid w:val="0062695D"/>
    <w:rsid w:val="0062753C"/>
    <w:rsid w:val="00627E2B"/>
    <w:rsid w:val="00630466"/>
    <w:rsid w:val="00631B25"/>
    <w:rsid w:val="0063291F"/>
    <w:rsid w:val="00633DF4"/>
    <w:rsid w:val="00633E0F"/>
    <w:rsid w:val="0063468F"/>
    <w:rsid w:val="0063478D"/>
    <w:rsid w:val="006347FF"/>
    <w:rsid w:val="00635EDC"/>
    <w:rsid w:val="00636061"/>
    <w:rsid w:val="00637D9B"/>
    <w:rsid w:val="00640551"/>
    <w:rsid w:val="00640670"/>
    <w:rsid w:val="00640ED4"/>
    <w:rsid w:val="00641213"/>
    <w:rsid w:val="00641373"/>
    <w:rsid w:val="00641672"/>
    <w:rsid w:val="00641A3D"/>
    <w:rsid w:val="006429D0"/>
    <w:rsid w:val="006438BD"/>
    <w:rsid w:val="006442DA"/>
    <w:rsid w:val="00644A3B"/>
    <w:rsid w:val="00644D5F"/>
    <w:rsid w:val="006450F6"/>
    <w:rsid w:val="00646113"/>
    <w:rsid w:val="00646632"/>
    <w:rsid w:val="0065002E"/>
    <w:rsid w:val="006503C6"/>
    <w:rsid w:val="00650400"/>
    <w:rsid w:val="00650AB0"/>
    <w:rsid w:val="00650D1F"/>
    <w:rsid w:val="006517D7"/>
    <w:rsid w:val="006526EA"/>
    <w:rsid w:val="006527E6"/>
    <w:rsid w:val="0065293E"/>
    <w:rsid w:val="006536DA"/>
    <w:rsid w:val="00655051"/>
    <w:rsid w:val="00655385"/>
    <w:rsid w:val="0065596F"/>
    <w:rsid w:val="006570D9"/>
    <w:rsid w:val="00657DEE"/>
    <w:rsid w:val="0066136F"/>
    <w:rsid w:val="0066362A"/>
    <w:rsid w:val="0066509F"/>
    <w:rsid w:val="00666DD6"/>
    <w:rsid w:val="00667740"/>
    <w:rsid w:val="00667B55"/>
    <w:rsid w:val="00670370"/>
    <w:rsid w:val="00670685"/>
    <w:rsid w:val="0067105A"/>
    <w:rsid w:val="0067183B"/>
    <w:rsid w:val="00671888"/>
    <w:rsid w:val="006718AE"/>
    <w:rsid w:val="006726E0"/>
    <w:rsid w:val="00673DFD"/>
    <w:rsid w:val="00674243"/>
    <w:rsid w:val="00674259"/>
    <w:rsid w:val="00674E10"/>
    <w:rsid w:val="0067570D"/>
    <w:rsid w:val="006758F6"/>
    <w:rsid w:val="00676FA9"/>
    <w:rsid w:val="00677B3F"/>
    <w:rsid w:val="0068120E"/>
    <w:rsid w:val="00681487"/>
    <w:rsid w:val="00682F92"/>
    <w:rsid w:val="00684512"/>
    <w:rsid w:val="006853E3"/>
    <w:rsid w:val="006863D1"/>
    <w:rsid w:val="00687583"/>
    <w:rsid w:val="00687D68"/>
    <w:rsid w:val="00690F7A"/>
    <w:rsid w:val="006912D2"/>
    <w:rsid w:val="00692575"/>
    <w:rsid w:val="006944D9"/>
    <w:rsid w:val="00694878"/>
    <w:rsid w:val="006972AE"/>
    <w:rsid w:val="006A02F9"/>
    <w:rsid w:val="006A0BE1"/>
    <w:rsid w:val="006A185E"/>
    <w:rsid w:val="006A2F04"/>
    <w:rsid w:val="006A3F16"/>
    <w:rsid w:val="006A5447"/>
    <w:rsid w:val="006A5CE8"/>
    <w:rsid w:val="006A644B"/>
    <w:rsid w:val="006B17B2"/>
    <w:rsid w:val="006B2101"/>
    <w:rsid w:val="006B2C01"/>
    <w:rsid w:val="006B338A"/>
    <w:rsid w:val="006B3476"/>
    <w:rsid w:val="006B3CA8"/>
    <w:rsid w:val="006B4893"/>
    <w:rsid w:val="006B648D"/>
    <w:rsid w:val="006B692F"/>
    <w:rsid w:val="006B6EA9"/>
    <w:rsid w:val="006B7267"/>
    <w:rsid w:val="006B7378"/>
    <w:rsid w:val="006B785A"/>
    <w:rsid w:val="006B7F6B"/>
    <w:rsid w:val="006C0478"/>
    <w:rsid w:val="006C20DB"/>
    <w:rsid w:val="006C28DE"/>
    <w:rsid w:val="006C2BAD"/>
    <w:rsid w:val="006C39EC"/>
    <w:rsid w:val="006C53F1"/>
    <w:rsid w:val="006C6578"/>
    <w:rsid w:val="006C7438"/>
    <w:rsid w:val="006D146C"/>
    <w:rsid w:val="006D1D84"/>
    <w:rsid w:val="006D4824"/>
    <w:rsid w:val="006D4AEF"/>
    <w:rsid w:val="006D5C98"/>
    <w:rsid w:val="006D5F04"/>
    <w:rsid w:val="006D6515"/>
    <w:rsid w:val="006D6582"/>
    <w:rsid w:val="006D7137"/>
    <w:rsid w:val="006E0556"/>
    <w:rsid w:val="006E0A68"/>
    <w:rsid w:val="006E15CF"/>
    <w:rsid w:val="006E19F6"/>
    <w:rsid w:val="006E2215"/>
    <w:rsid w:val="006E2445"/>
    <w:rsid w:val="006E2591"/>
    <w:rsid w:val="006E2678"/>
    <w:rsid w:val="006E295A"/>
    <w:rsid w:val="006E4485"/>
    <w:rsid w:val="006E4711"/>
    <w:rsid w:val="006E4A34"/>
    <w:rsid w:val="006E58B6"/>
    <w:rsid w:val="006E633E"/>
    <w:rsid w:val="006E64CF"/>
    <w:rsid w:val="006E682A"/>
    <w:rsid w:val="006E6B9D"/>
    <w:rsid w:val="006E7BE3"/>
    <w:rsid w:val="006E7CF3"/>
    <w:rsid w:val="006F0A83"/>
    <w:rsid w:val="006F0D7E"/>
    <w:rsid w:val="006F179C"/>
    <w:rsid w:val="006F1FFB"/>
    <w:rsid w:val="006F24D3"/>
    <w:rsid w:val="006F2656"/>
    <w:rsid w:val="006F28E3"/>
    <w:rsid w:val="006F412D"/>
    <w:rsid w:val="006F50B3"/>
    <w:rsid w:val="006F63E7"/>
    <w:rsid w:val="006F6DBD"/>
    <w:rsid w:val="006F7C61"/>
    <w:rsid w:val="00700498"/>
    <w:rsid w:val="0070247A"/>
    <w:rsid w:val="00702D5D"/>
    <w:rsid w:val="007043AC"/>
    <w:rsid w:val="0070478C"/>
    <w:rsid w:val="00704B2E"/>
    <w:rsid w:val="00706BCF"/>
    <w:rsid w:val="0071003F"/>
    <w:rsid w:val="00710401"/>
    <w:rsid w:val="00711262"/>
    <w:rsid w:val="0071159E"/>
    <w:rsid w:val="00711764"/>
    <w:rsid w:val="007117D0"/>
    <w:rsid w:val="00711D68"/>
    <w:rsid w:val="00712716"/>
    <w:rsid w:val="0071293F"/>
    <w:rsid w:val="00713E62"/>
    <w:rsid w:val="007147F6"/>
    <w:rsid w:val="00714CA3"/>
    <w:rsid w:val="00715FC3"/>
    <w:rsid w:val="007160EA"/>
    <w:rsid w:val="00716323"/>
    <w:rsid w:val="007168AC"/>
    <w:rsid w:val="00716B8B"/>
    <w:rsid w:val="007178EA"/>
    <w:rsid w:val="00717C62"/>
    <w:rsid w:val="0072059D"/>
    <w:rsid w:val="00720B23"/>
    <w:rsid w:val="00720F61"/>
    <w:rsid w:val="007212A3"/>
    <w:rsid w:val="007221B1"/>
    <w:rsid w:val="00722E0C"/>
    <w:rsid w:val="00723266"/>
    <w:rsid w:val="00723B82"/>
    <w:rsid w:val="00724471"/>
    <w:rsid w:val="00725150"/>
    <w:rsid w:val="00726B6F"/>
    <w:rsid w:val="007277C4"/>
    <w:rsid w:val="00727D56"/>
    <w:rsid w:val="007300D1"/>
    <w:rsid w:val="00730261"/>
    <w:rsid w:val="00730F10"/>
    <w:rsid w:val="00731C1C"/>
    <w:rsid w:val="00731E3D"/>
    <w:rsid w:val="007334FA"/>
    <w:rsid w:val="007336B5"/>
    <w:rsid w:val="00733838"/>
    <w:rsid w:val="007339AB"/>
    <w:rsid w:val="007339C6"/>
    <w:rsid w:val="00733EF5"/>
    <w:rsid w:val="00734626"/>
    <w:rsid w:val="00734E41"/>
    <w:rsid w:val="00734F36"/>
    <w:rsid w:val="00735FAD"/>
    <w:rsid w:val="007361E4"/>
    <w:rsid w:val="00736EE5"/>
    <w:rsid w:val="0073739F"/>
    <w:rsid w:val="00741242"/>
    <w:rsid w:val="007413A4"/>
    <w:rsid w:val="00741F88"/>
    <w:rsid w:val="007437B2"/>
    <w:rsid w:val="00743BD3"/>
    <w:rsid w:val="00744237"/>
    <w:rsid w:val="00744274"/>
    <w:rsid w:val="00745F05"/>
    <w:rsid w:val="00745FD7"/>
    <w:rsid w:val="0074677C"/>
    <w:rsid w:val="00746F68"/>
    <w:rsid w:val="007478F0"/>
    <w:rsid w:val="00747DD4"/>
    <w:rsid w:val="00750814"/>
    <w:rsid w:val="0075162A"/>
    <w:rsid w:val="0075207B"/>
    <w:rsid w:val="007522B1"/>
    <w:rsid w:val="00753B79"/>
    <w:rsid w:val="00753DD9"/>
    <w:rsid w:val="007552FD"/>
    <w:rsid w:val="00755B44"/>
    <w:rsid w:val="007601CF"/>
    <w:rsid w:val="00760D4C"/>
    <w:rsid w:val="0076131B"/>
    <w:rsid w:val="0076205F"/>
    <w:rsid w:val="0076297C"/>
    <w:rsid w:val="00763A0A"/>
    <w:rsid w:val="00763C87"/>
    <w:rsid w:val="00763D7C"/>
    <w:rsid w:val="007642B5"/>
    <w:rsid w:val="00765D1F"/>
    <w:rsid w:val="007673C0"/>
    <w:rsid w:val="00770C00"/>
    <w:rsid w:val="00770C56"/>
    <w:rsid w:val="00770FE7"/>
    <w:rsid w:val="007714F3"/>
    <w:rsid w:val="0077232C"/>
    <w:rsid w:val="00772534"/>
    <w:rsid w:val="00772A65"/>
    <w:rsid w:val="007735FE"/>
    <w:rsid w:val="00774185"/>
    <w:rsid w:val="00774ABD"/>
    <w:rsid w:val="00774C14"/>
    <w:rsid w:val="00775A8D"/>
    <w:rsid w:val="0077671D"/>
    <w:rsid w:val="00776F5C"/>
    <w:rsid w:val="007774A3"/>
    <w:rsid w:val="00781458"/>
    <w:rsid w:val="0078166E"/>
    <w:rsid w:val="00781962"/>
    <w:rsid w:val="00782B48"/>
    <w:rsid w:val="00782E5D"/>
    <w:rsid w:val="0078303A"/>
    <w:rsid w:val="00783EF7"/>
    <w:rsid w:val="0078605D"/>
    <w:rsid w:val="00787279"/>
    <w:rsid w:val="0079200A"/>
    <w:rsid w:val="0079308E"/>
    <w:rsid w:val="007937A0"/>
    <w:rsid w:val="00793B76"/>
    <w:rsid w:val="00794A82"/>
    <w:rsid w:val="00794C60"/>
    <w:rsid w:val="007966A9"/>
    <w:rsid w:val="0079674D"/>
    <w:rsid w:val="00796A40"/>
    <w:rsid w:val="00796A79"/>
    <w:rsid w:val="00797C9B"/>
    <w:rsid w:val="007A0B0B"/>
    <w:rsid w:val="007A0BB7"/>
    <w:rsid w:val="007A0E4B"/>
    <w:rsid w:val="007A1DDE"/>
    <w:rsid w:val="007A2511"/>
    <w:rsid w:val="007A281D"/>
    <w:rsid w:val="007A2A7A"/>
    <w:rsid w:val="007A2C50"/>
    <w:rsid w:val="007A3A23"/>
    <w:rsid w:val="007A3A97"/>
    <w:rsid w:val="007A4B2E"/>
    <w:rsid w:val="007A5019"/>
    <w:rsid w:val="007A7A81"/>
    <w:rsid w:val="007B0096"/>
    <w:rsid w:val="007B03E6"/>
    <w:rsid w:val="007B19F7"/>
    <w:rsid w:val="007B200F"/>
    <w:rsid w:val="007B27EF"/>
    <w:rsid w:val="007B4796"/>
    <w:rsid w:val="007B5451"/>
    <w:rsid w:val="007B54FA"/>
    <w:rsid w:val="007B5C76"/>
    <w:rsid w:val="007B72A4"/>
    <w:rsid w:val="007B7376"/>
    <w:rsid w:val="007B74F4"/>
    <w:rsid w:val="007B7A44"/>
    <w:rsid w:val="007B7C62"/>
    <w:rsid w:val="007C03BB"/>
    <w:rsid w:val="007C2590"/>
    <w:rsid w:val="007C27C6"/>
    <w:rsid w:val="007C286A"/>
    <w:rsid w:val="007C309D"/>
    <w:rsid w:val="007C5B27"/>
    <w:rsid w:val="007C5B2F"/>
    <w:rsid w:val="007C69B9"/>
    <w:rsid w:val="007C6DBA"/>
    <w:rsid w:val="007C749B"/>
    <w:rsid w:val="007C7E0B"/>
    <w:rsid w:val="007D05BB"/>
    <w:rsid w:val="007D0AD7"/>
    <w:rsid w:val="007D1518"/>
    <w:rsid w:val="007D1DAF"/>
    <w:rsid w:val="007D26A6"/>
    <w:rsid w:val="007D2DDA"/>
    <w:rsid w:val="007D3B60"/>
    <w:rsid w:val="007D4532"/>
    <w:rsid w:val="007D5A8B"/>
    <w:rsid w:val="007D6916"/>
    <w:rsid w:val="007D70B4"/>
    <w:rsid w:val="007D7803"/>
    <w:rsid w:val="007D7F94"/>
    <w:rsid w:val="007E00C9"/>
    <w:rsid w:val="007E1071"/>
    <w:rsid w:val="007E1B29"/>
    <w:rsid w:val="007E1D3B"/>
    <w:rsid w:val="007E245D"/>
    <w:rsid w:val="007E3925"/>
    <w:rsid w:val="007E5FA9"/>
    <w:rsid w:val="007E62EA"/>
    <w:rsid w:val="007F064B"/>
    <w:rsid w:val="007F1577"/>
    <w:rsid w:val="007F1B63"/>
    <w:rsid w:val="007F1CEA"/>
    <w:rsid w:val="007F2DB0"/>
    <w:rsid w:val="007F2E4A"/>
    <w:rsid w:val="007F5D22"/>
    <w:rsid w:val="007F6FDF"/>
    <w:rsid w:val="00801448"/>
    <w:rsid w:val="00801B44"/>
    <w:rsid w:val="00801FB8"/>
    <w:rsid w:val="00802FC2"/>
    <w:rsid w:val="008037CD"/>
    <w:rsid w:val="00803839"/>
    <w:rsid w:val="00804822"/>
    <w:rsid w:val="0080597E"/>
    <w:rsid w:val="00806509"/>
    <w:rsid w:val="008068B4"/>
    <w:rsid w:val="00807B93"/>
    <w:rsid w:val="00807E55"/>
    <w:rsid w:val="0081005C"/>
    <w:rsid w:val="0081086D"/>
    <w:rsid w:val="008113F8"/>
    <w:rsid w:val="00811521"/>
    <w:rsid w:val="00812B19"/>
    <w:rsid w:val="00813FB7"/>
    <w:rsid w:val="00814CB7"/>
    <w:rsid w:val="00816351"/>
    <w:rsid w:val="00817A7D"/>
    <w:rsid w:val="00817CE5"/>
    <w:rsid w:val="0082025B"/>
    <w:rsid w:val="00820B0E"/>
    <w:rsid w:val="00820B58"/>
    <w:rsid w:val="00821F54"/>
    <w:rsid w:val="00822009"/>
    <w:rsid w:val="0082291B"/>
    <w:rsid w:val="00823616"/>
    <w:rsid w:val="008248BE"/>
    <w:rsid w:val="00825795"/>
    <w:rsid w:val="00825C2A"/>
    <w:rsid w:val="00825C65"/>
    <w:rsid w:val="00826082"/>
    <w:rsid w:val="00826896"/>
    <w:rsid w:val="00826C2C"/>
    <w:rsid w:val="0082711C"/>
    <w:rsid w:val="008272C6"/>
    <w:rsid w:val="00827EED"/>
    <w:rsid w:val="00827F18"/>
    <w:rsid w:val="008301A8"/>
    <w:rsid w:val="0083074C"/>
    <w:rsid w:val="0083109A"/>
    <w:rsid w:val="0083190D"/>
    <w:rsid w:val="00834856"/>
    <w:rsid w:val="00834C6B"/>
    <w:rsid w:val="00834D87"/>
    <w:rsid w:val="00836072"/>
    <w:rsid w:val="0083631C"/>
    <w:rsid w:val="00836326"/>
    <w:rsid w:val="0084085F"/>
    <w:rsid w:val="00841051"/>
    <w:rsid w:val="008414BE"/>
    <w:rsid w:val="0084156F"/>
    <w:rsid w:val="00841BB7"/>
    <w:rsid w:val="00842AD5"/>
    <w:rsid w:val="00843237"/>
    <w:rsid w:val="00843447"/>
    <w:rsid w:val="00843E42"/>
    <w:rsid w:val="008440AB"/>
    <w:rsid w:val="00845D80"/>
    <w:rsid w:val="00846103"/>
    <w:rsid w:val="0084615C"/>
    <w:rsid w:val="008470D0"/>
    <w:rsid w:val="008473D2"/>
    <w:rsid w:val="00847765"/>
    <w:rsid w:val="00850197"/>
    <w:rsid w:val="008509D7"/>
    <w:rsid w:val="00850E79"/>
    <w:rsid w:val="008518F9"/>
    <w:rsid w:val="00851903"/>
    <w:rsid w:val="008519D9"/>
    <w:rsid w:val="00851DBD"/>
    <w:rsid w:val="00854607"/>
    <w:rsid w:val="008553B3"/>
    <w:rsid w:val="00856316"/>
    <w:rsid w:val="00856714"/>
    <w:rsid w:val="00856860"/>
    <w:rsid w:val="00857369"/>
    <w:rsid w:val="0085775C"/>
    <w:rsid w:val="0086010C"/>
    <w:rsid w:val="00860200"/>
    <w:rsid w:val="0086105C"/>
    <w:rsid w:val="00862283"/>
    <w:rsid w:val="00862C70"/>
    <w:rsid w:val="0086366B"/>
    <w:rsid w:val="00863EC1"/>
    <w:rsid w:val="008646B3"/>
    <w:rsid w:val="00865641"/>
    <w:rsid w:val="0086584D"/>
    <w:rsid w:val="0086646F"/>
    <w:rsid w:val="00867A91"/>
    <w:rsid w:val="00867B00"/>
    <w:rsid w:val="00867CDC"/>
    <w:rsid w:val="008702DE"/>
    <w:rsid w:val="008709F1"/>
    <w:rsid w:val="00870B87"/>
    <w:rsid w:val="00871BF9"/>
    <w:rsid w:val="0087285D"/>
    <w:rsid w:val="00873500"/>
    <w:rsid w:val="00873C1E"/>
    <w:rsid w:val="00874636"/>
    <w:rsid w:val="00875364"/>
    <w:rsid w:val="00875CF7"/>
    <w:rsid w:val="00876015"/>
    <w:rsid w:val="00876E98"/>
    <w:rsid w:val="00877A84"/>
    <w:rsid w:val="00877D3F"/>
    <w:rsid w:val="00880C52"/>
    <w:rsid w:val="008812F4"/>
    <w:rsid w:val="0088135D"/>
    <w:rsid w:val="00881649"/>
    <w:rsid w:val="00882EFE"/>
    <w:rsid w:val="00884EA9"/>
    <w:rsid w:val="00885DCE"/>
    <w:rsid w:val="00885EDB"/>
    <w:rsid w:val="008860F2"/>
    <w:rsid w:val="008869F6"/>
    <w:rsid w:val="0088731E"/>
    <w:rsid w:val="00887EC3"/>
    <w:rsid w:val="00887F9B"/>
    <w:rsid w:val="00890732"/>
    <w:rsid w:val="00890C32"/>
    <w:rsid w:val="0089139F"/>
    <w:rsid w:val="00891D95"/>
    <w:rsid w:val="00892602"/>
    <w:rsid w:val="008936F0"/>
    <w:rsid w:val="00893F9E"/>
    <w:rsid w:val="0089594A"/>
    <w:rsid w:val="00895ABA"/>
    <w:rsid w:val="00895FAB"/>
    <w:rsid w:val="008964A0"/>
    <w:rsid w:val="008968F1"/>
    <w:rsid w:val="008968F6"/>
    <w:rsid w:val="0089732C"/>
    <w:rsid w:val="008A05C1"/>
    <w:rsid w:val="008A085F"/>
    <w:rsid w:val="008A206A"/>
    <w:rsid w:val="008A2697"/>
    <w:rsid w:val="008A398A"/>
    <w:rsid w:val="008A44B4"/>
    <w:rsid w:val="008A4EF1"/>
    <w:rsid w:val="008A5DB2"/>
    <w:rsid w:val="008A66F9"/>
    <w:rsid w:val="008A6A86"/>
    <w:rsid w:val="008B1480"/>
    <w:rsid w:val="008B39CF"/>
    <w:rsid w:val="008B3A29"/>
    <w:rsid w:val="008B3B0D"/>
    <w:rsid w:val="008B50C1"/>
    <w:rsid w:val="008B5C08"/>
    <w:rsid w:val="008B5C62"/>
    <w:rsid w:val="008B5C6F"/>
    <w:rsid w:val="008B5F94"/>
    <w:rsid w:val="008B606E"/>
    <w:rsid w:val="008B650A"/>
    <w:rsid w:val="008B658C"/>
    <w:rsid w:val="008B6ABD"/>
    <w:rsid w:val="008B751C"/>
    <w:rsid w:val="008C0658"/>
    <w:rsid w:val="008C093D"/>
    <w:rsid w:val="008C0EA4"/>
    <w:rsid w:val="008C12E1"/>
    <w:rsid w:val="008C24AA"/>
    <w:rsid w:val="008C2B2C"/>
    <w:rsid w:val="008C392D"/>
    <w:rsid w:val="008C40DB"/>
    <w:rsid w:val="008C421A"/>
    <w:rsid w:val="008C508A"/>
    <w:rsid w:val="008C6B9F"/>
    <w:rsid w:val="008D0037"/>
    <w:rsid w:val="008D00A1"/>
    <w:rsid w:val="008D03C5"/>
    <w:rsid w:val="008D07FE"/>
    <w:rsid w:val="008D09F2"/>
    <w:rsid w:val="008D0EA1"/>
    <w:rsid w:val="008D12F9"/>
    <w:rsid w:val="008D15A3"/>
    <w:rsid w:val="008D168B"/>
    <w:rsid w:val="008D1875"/>
    <w:rsid w:val="008D24CA"/>
    <w:rsid w:val="008D376A"/>
    <w:rsid w:val="008D4006"/>
    <w:rsid w:val="008D506B"/>
    <w:rsid w:val="008D571A"/>
    <w:rsid w:val="008D5C8C"/>
    <w:rsid w:val="008D6EBE"/>
    <w:rsid w:val="008D7050"/>
    <w:rsid w:val="008D738E"/>
    <w:rsid w:val="008E0E66"/>
    <w:rsid w:val="008E202B"/>
    <w:rsid w:val="008E233F"/>
    <w:rsid w:val="008E2407"/>
    <w:rsid w:val="008E38BB"/>
    <w:rsid w:val="008E39AC"/>
    <w:rsid w:val="008E4209"/>
    <w:rsid w:val="008E4B69"/>
    <w:rsid w:val="008E4E54"/>
    <w:rsid w:val="008E5593"/>
    <w:rsid w:val="008E5C80"/>
    <w:rsid w:val="008E685C"/>
    <w:rsid w:val="008E7DBD"/>
    <w:rsid w:val="008F0001"/>
    <w:rsid w:val="008F0363"/>
    <w:rsid w:val="008F03B1"/>
    <w:rsid w:val="008F0461"/>
    <w:rsid w:val="008F0651"/>
    <w:rsid w:val="008F072F"/>
    <w:rsid w:val="008F0926"/>
    <w:rsid w:val="008F09B3"/>
    <w:rsid w:val="008F127F"/>
    <w:rsid w:val="008F1787"/>
    <w:rsid w:val="008F188D"/>
    <w:rsid w:val="008F20E0"/>
    <w:rsid w:val="008F28DA"/>
    <w:rsid w:val="008F3E5D"/>
    <w:rsid w:val="008F454C"/>
    <w:rsid w:val="008F46A1"/>
    <w:rsid w:val="008F48D9"/>
    <w:rsid w:val="008F5942"/>
    <w:rsid w:val="008F5AD9"/>
    <w:rsid w:val="008F5BD1"/>
    <w:rsid w:val="008F6469"/>
    <w:rsid w:val="008F78EA"/>
    <w:rsid w:val="0090320E"/>
    <w:rsid w:val="00904690"/>
    <w:rsid w:val="00904F88"/>
    <w:rsid w:val="00905B37"/>
    <w:rsid w:val="00906455"/>
    <w:rsid w:val="00907259"/>
    <w:rsid w:val="0090789D"/>
    <w:rsid w:val="0091002C"/>
    <w:rsid w:val="00910EAC"/>
    <w:rsid w:val="00911D0E"/>
    <w:rsid w:val="00912B1C"/>
    <w:rsid w:val="009133BB"/>
    <w:rsid w:val="00913461"/>
    <w:rsid w:val="009148CB"/>
    <w:rsid w:val="00914C0E"/>
    <w:rsid w:val="0091543E"/>
    <w:rsid w:val="00915508"/>
    <w:rsid w:val="00915A8B"/>
    <w:rsid w:val="00917726"/>
    <w:rsid w:val="00920046"/>
    <w:rsid w:val="00920E5D"/>
    <w:rsid w:val="009217E3"/>
    <w:rsid w:val="00921A37"/>
    <w:rsid w:val="00923099"/>
    <w:rsid w:val="00924888"/>
    <w:rsid w:val="00924905"/>
    <w:rsid w:val="00925108"/>
    <w:rsid w:val="0092511F"/>
    <w:rsid w:val="00925668"/>
    <w:rsid w:val="009258AF"/>
    <w:rsid w:val="009261BD"/>
    <w:rsid w:val="00927246"/>
    <w:rsid w:val="009273C5"/>
    <w:rsid w:val="00927EF7"/>
    <w:rsid w:val="00930C45"/>
    <w:rsid w:val="009316C4"/>
    <w:rsid w:val="00931B36"/>
    <w:rsid w:val="009330D0"/>
    <w:rsid w:val="009335AA"/>
    <w:rsid w:val="00933655"/>
    <w:rsid w:val="00933E02"/>
    <w:rsid w:val="00934D1F"/>
    <w:rsid w:val="00934EB3"/>
    <w:rsid w:val="00935007"/>
    <w:rsid w:val="00935047"/>
    <w:rsid w:val="00935F15"/>
    <w:rsid w:val="00936AC3"/>
    <w:rsid w:val="00937B7F"/>
    <w:rsid w:val="00940BF4"/>
    <w:rsid w:val="00940CB8"/>
    <w:rsid w:val="0094103E"/>
    <w:rsid w:val="00941D43"/>
    <w:rsid w:val="00943216"/>
    <w:rsid w:val="00943776"/>
    <w:rsid w:val="009438A4"/>
    <w:rsid w:val="00943B1B"/>
    <w:rsid w:val="0094429F"/>
    <w:rsid w:val="009443C9"/>
    <w:rsid w:val="009449A1"/>
    <w:rsid w:val="00944F0D"/>
    <w:rsid w:val="009455C8"/>
    <w:rsid w:val="00945EFC"/>
    <w:rsid w:val="00946FA4"/>
    <w:rsid w:val="0094724F"/>
    <w:rsid w:val="009475E3"/>
    <w:rsid w:val="00947F18"/>
    <w:rsid w:val="00950096"/>
    <w:rsid w:val="0095031A"/>
    <w:rsid w:val="009508FF"/>
    <w:rsid w:val="00950CDA"/>
    <w:rsid w:val="00950EEB"/>
    <w:rsid w:val="00951BA2"/>
    <w:rsid w:val="009524C2"/>
    <w:rsid w:val="00952750"/>
    <w:rsid w:val="00952E56"/>
    <w:rsid w:val="009536B2"/>
    <w:rsid w:val="0095384E"/>
    <w:rsid w:val="00953C62"/>
    <w:rsid w:val="00954A0C"/>
    <w:rsid w:val="00954B55"/>
    <w:rsid w:val="0095536B"/>
    <w:rsid w:val="009563EC"/>
    <w:rsid w:val="00957A3F"/>
    <w:rsid w:val="00957E0D"/>
    <w:rsid w:val="00960046"/>
    <w:rsid w:val="009602D3"/>
    <w:rsid w:val="0096122A"/>
    <w:rsid w:val="00961297"/>
    <w:rsid w:val="00961859"/>
    <w:rsid w:val="00961B57"/>
    <w:rsid w:val="00961C87"/>
    <w:rsid w:val="00962454"/>
    <w:rsid w:val="009626B4"/>
    <w:rsid w:val="00963159"/>
    <w:rsid w:val="00963686"/>
    <w:rsid w:val="00963DF5"/>
    <w:rsid w:val="00963E1B"/>
    <w:rsid w:val="00963F12"/>
    <w:rsid w:val="00964359"/>
    <w:rsid w:val="00964752"/>
    <w:rsid w:val="00964D0F"/>
    <w:rsid w:val="00964DB8"/>
    <w:rsid w:val="00965944"/>
    <w:rsid w:val="009661CF"/>
    <w:rsid w:val="009662E1"/>
    <w:rsid w:val="009675E8"/>
    <w:rsid w:val="009703D2"/>
    <w:rsid w:val="009710EA"/>
    <w:rsid w:val="00971D25"/>
    <w:rsid w:val="00972719"/>
    <w:rsid w:val="00974C97"/>
    <w:rsid w:val="00974FB9"/>
    <w:rsid w:val="0097509F"/>
    <w:rsid w:val="009764A4"/>
    <w:rsid w:val="00977001"/>
    <w:rsid w:val="0097700D"/>
    <w:rsid w:val="00977B19"/>
    <w:rsid w:val="00980262"/>
    <w:rsid w:val="00982E6E"/>
    <w:rsid w:val="00983AB4"/>
    <w:rsid w:val="009840BB"/>
    <w:rsid w:val="00984387"/>
    <w:rsid w:val="0098581D"/>
    <w:rsid w:val="00985DA6"/>
    <w:rsid w:val="0098616B"/>
    <w:rsid w:val="009873E8"/>
    <w:rsid w:val="00991D9C"/>
    <w:rsid w:val="0099298D"/>
    <w:rsid w:val="00992CD6"/>
    <w:rsid w:val="00994437"/>
    <w:rsid w:val="00994AAC"/>
    <w:rsid w:val="00994C1B"/>
    <w:rsid w:val="00995595"/>
    <w:rsid w:val="0099561A"/>
    <w:rsid w:val="009964B4"/>
    <w:rsid w:val="00996764"/>
    <w:rsid w:val="0099720F"/>
    <w:rsid w:val="009979A1"/>
    <w:rsid w:val="009A01C5"/>
    <w:rsid w:val="009A0448"/>
    <w:rsid w:val="009A08FA"/>
    <w:rsid w:val="009A1181"/>
    <w:rsid w:val="009A138D"/>
    <w:rsid w:val="009A1529"/>
    <w:rsid w:val="009A18E2"/>
    <w:rsid w:val="009A33BF"/>
    <w:rsid w:val="009A3856"/>
    <w:rsid w:val="009A4061"/>
    <w:rsid w:val="009A440A"/>
    <w:rsid w:val="009A469F"/>
    <w:rsid w:val="009A50F9"/>
    <w:rsid w:val="009A51A6"/>
    <w:rsid w:val="009A551A"/>
    <w:rsid w:val="009A55FD"/>
    <w:rsid w:val="009A5AC5"/>
    <w:rsid w:val="009A5C3C"/>
    <w:rsid w:val="009A5C73"/>
    <w:rsid w:val="009A6115"/>
    <w:rsid w:val="009A6F99"/>
    <w:rsid w:val="009B0821"/>
    <w:rsid w:val="009B0F99"/>
    <w:rsid w:val="009B144D"/>
    <w:rsid w:val="009B1F52"/>
    <w:rsid w:val="009B2127"/>
    <w:rsid w:val="009B44C8"/>
    <w:rsid w:val="009B4C50"/>
    <w:rsid w:val="009B4D22"/>
    <w:rsid w:val="009B579C"/>
    <w:rsid w:val="009B5E4B"/>
    <w:rsid w:val="009B633C"/>
    <w:rsid w:val="009B6464"/>
    <w:rsid w:val="009B6708"/>
    <w:rsid w:val="009B6769"/>
    <w:rsid w:val="009B6D03"/>
    <w:rsid w:val="009B72E1"/>
    <w:rsid w:val="009B74D6"/>
    <w:rsid w:val="009B7F0F"/>
    <w:rsid w:val="009C0F67"/>
    <w:rsid w:val="009C1258"/>
    <w:rsid w:val="009C29AE"/>
    <w:rsid w:val="009C350E"/>
    <w:rsid w:val="009C3720"/>
    <w:rsid w:val="009C4F5D"/>
    <w:rsid w:val="009C4FC6"/>
    <w:rsid w:val="009C59B7"/>
    <w:rsid w:val="009C5EDB"/>
    <w:rsid w:val="009C605E"/>
    <w:rsid w:val="009C633C"/>
    <w:rsid w:val="009C6613"/>
    <w:rsid w:val="009C71AA"/>
    <w:rsid w:val="009D17DC"/>
    <w:rsid w:val="009D187C"/>
    <w:rsid w:val="009D18C0"/>
    <w:rsid w:val="009D1984"/>
    <w:rsid w:val="009D2CAB"/>
    <w:rsid w:val="009D2FDA"/>
    <w:rsid w:val="009D323C"/>
    <w:rsid w:val="009D4FDA"/>
    <w:rsid w:val="009D56AE"/>
    <w:rsid w:val="009D5814"/>
    <w:rsid w:val="009D6399"/>
    <w:rsid w:val="009D75E4"/>
    <w:rsid w:val="009D7882"/>
    <w:rsid w:val="009E1094"/>
    <w:rsid w:val="009E1337"/>
    <w:rsid w:val="009E1CC6"/>
    <w:rsid w:val="009E1D19"/>
    <w:rsid w:val="009E21E2"/>
    <w:rsid w:val="009E26D7"/>
    <w:rsid w:val="009E28B2"/>
    <w:rsid w:val="009E2DE4"/>
    <w:rsid w:val="009E4A55"/>
    <w:rsid w:val="009E4CC8"/>
    <w:rsid w:val="009E4FD9"/>
    <w:rsid w:val="009E5309"/>
    <w:rsid w:val="009E5EF4"/>
    <w:rsid w:val="009E60B6"/>
    <w:rsid w:val="009E6191"/>
    <w:rsid w:val="009E6380"/>
    <w:rsid w:val="009E6D90"/>
    <w:rsid w:val="009E6E0C"/>
    <w:rsid w:val="009E75D5"/>
    <w:rsid w:val="009F0509"/>
    <w:rsid w:val="009F05F3"/>
    <w:rsid w:val="009F0D11"/>
    <w:rsid w:val="009F0FC1"/>
    <w:rsid w:val="009F2092"/>
    <w:rsid w:val="009F22B2"/>
    <w:rsid w:val="009F279D"/>
    <w:rsid w:val="009F3662"/>
    <w:rsid w:val="009F36F4"/>
    <w:rsid w:val="009F3798"/>
    <w:rsid w:val="009F498E"/>
    <w:rsid w:val="009F4D70"/>
    <w:rsid w:val="009F56BB"/>
    <w:rsid w:val="009F5785"/>
    <w:rsid w:val="009F7922"/>
    <w:rsid w:val="009F79F3"/>
    <w:rsid w:val="009F7A15"/>
    <w:rsid w:val="009F7B57"/>
    <w:rsid w:val="00A007BB"/>
    <w:rsid w:val="00A007F6"/>
    <w:rsid w:val="00A00BA2"/>
    <w:rsid w:val="00A010CB"/>
    <w:rsid w:val="00A0122D"/>
    <w:rsid w:val="00A01AC9"/>
    <w:rsid w:val="00A01BBE"/>
    <w:rsid w:val="00A01D47"/>
    <w:rsid w:val="00A02F96"/>
    <w:rsid w:val="00A03E88"/>
    <w:rsid w:val="00A04265"/>
    <w:rsid w:val="00A045AE"/>
    <w:rsid w:val="00A04830"/>
    <w:rsid w:val="00A04C93"/>
    <w:rsid w:val="00A0517E"/>
    <w:rsid w:val="00A05EBB"/>
    <w:rsid w:val="00A06301"/>
    <w:rsid w:val="00A06473"/>
    <w:rsid w:val="00A06500"/>
    <w:rsid w:val="00A075B0"/>
    <w:rsid w:val="00A1135D"/>
    <w:rsid w:val="00A11E9C"/>
    <w:rsid w:val="00A1238A"/>
    <w:rsid w:val="00A12BF5"/>
    <w:rsid w:val="00A13518"/>
    <w:rsid w:val="00A138C9"/>
    <w:rsid w:val="00A141C0"/>
    <w:rsid w:val="00A14555"/>
    <w:rsid w:val="00A15CF9"/>
    <w:rsid w:val="00A166D5"/>
    <w:rsid w:val="00A1675F"/>
    <w:rsid w:val="00A1711A"/>
    <w:rsid w:val="00A17BAF"/>
    <w:rsid w:val="00A2002A"/>
    <w:rsid w:val="00A20167"/>
    <w:rsid w:val="00A2039B"/>
    <w:rsid w:val="00A20E8E"/>
    <w:rsid w:val="00A21331"/>
    <w:rsid w:val="00A213BE"/>
    <w:rsid w:val="00A21C56"/>
    <w:rsid w:val="00A22A39"/>
    <w:rsid w:val="00A23F3C"/>
    <w:rsid w:val="00A25ECF"/>
    <w:rsid w:val="00A26359"/>
    <w:rsid w:val="00A26713"/>
    <w:rsid w:val="00A26E10"/>
    <w:rsid w:val="00A26E14"/>
    <w:rsid w:val="00A27D15"/>
    <w:rsid w:val="00A32316"/>
    <w:rsid w:val="00A32486"/>
    <w:rsid w:val="00A32557"/>
    <w:rsid w:val="00A32DDA"/>
    <w:rsid w:val="00A334C8"/>
    <w:rsid w:val="00A35880"/>
    <w:rsid w:val="00A35EA4"/>
    <w:rsid w:val="00A35F4C"/>
    <w:rsid w:val="00A3653E"/>
    <w:rsid w:val="00A3707E"/>
    <w:rsid w:val="00A374D1"/>
    <w:rsid w:val="00A40206"/>
    <w:rsid w:val="00A403A3"/>
    <w:rsid w:val="00A407E6"/>
    <w:rsid w:val="00A43577"/>
    <w:rsid w:val="00A45D01"/>
    <w:rsid w:val="00A45FB8"/>
    <w:rsid w:val="00A4600F"/>
    <w:rsid w:val="00A46A83"/>
    <w:rsid w:val="00A47C93"/>
    <w:rsid w:val="00A50457"/>
    <w:rsid w:val="00A50924"/>
    <w:rsid w:val="00A50A71"/>
    <w:rsid w:val="00A50F49"/>
    <w:rsid w:val="00A50F82"/>
    <w:rsid w:val="00A52E8B"/>
    <w:rsid w:val="00A538BA"/>
    <w:rsid w:val="00A53976"/>
    <w:rsid w:val="00A5418D"/>
    <w:rsid w:val="00A54D7A"/>
    <w:rsid w:val="00A55A5A"/>
    <w:rsid w:val="00A55BCF"/>
    <w:rsid w:val="00A60C07"/>
    <w:rsid w:val="00A60DFD"/>
    <w:rsid w:val="00A62380"/>
    <w:rsid w:val="00A62581"/>
    <w:rsid w:val="00A625C1"/>
    <w:rsid w:val="00A62F93"/>
    <w:rsid w:val="00A6455F"/>
    <w:rsid w:val="00A64740"/>
    <w:rsid w:val="00A64935"/>
    <w:rsid w:val="00A650B3"/>
    <w:rsid w:val="00A706E6"/>
    <w:rsid w:val="00A71069"/>
    <w:rsid w:val="00A71F72"/>
    <w:rsid w:val="00A721C6"/>
    <w:rsid w:val="00A73393"/>
    <w:rsid w:val="00A7388F"/>
    <w:rsid w:val="00A73C29"/>
    <w:rsid w:val="00A73F1E"/>
    <w:rsid w:val="00A740BA"/>
    <w:rsid w:val="00A74442"/>
    <w:rsid w:val="00A74886"/>
    <w:rsid w:val="00A7494F"/>
    <w:rsid w:val="00A749F7"/>
    <w:rsid w:val="00A75062"/>
    <w:rsid w:val="00A75231"/>
    <w:rsid w:val="00A7527E"/>
    <w:rsid w:val="00A761DA"/>
    <w:rsid w:val="00A77288"/>
    <w:rsid w:val="00A776DF"/>
    <w:rsid w:val="00A8003B"/>
    <w:rsid w:val="00A8173A"/>
    <w:rsid w:val="00A81DFB"/>
    <w:rsid w:val="00A81E55"/>
    <w:rsid w:val="00A823F6"/>
    <w:rsid w:val="00A8259B"/>
    <w:rsid w:val="00A826B7"/>
    <w:rsid w:val="00A82A85"/>
    <w:rsid w:val="00A83BFA"/>
    <w:rsid w:val="00A84012"/>
    <w:rsid w:val="00A843DE"/>
    <w:rsid w:val="00A8562E"/>
    <w:rsid w:val="00A85D03"/>
    <w:rsid w:val="00A86CC5"/>
    <w:rsid w:val="00A87320"/>
    <w:rsid w:val="00A874EB"/>
    <w:rsid w:val="00A87C68"/>
    <w:rsid w:val="00A90B95"/>
    <w:rsid w:val="00A91647"/>
    <w:rsid w:val="00A931BF"/>
    <w:rsid w:val="00A9371B"/>
    <w:rsid w:val="00A93897"/>
    <w:rsid w:val="00A93E84"/>
    <w:rsid w:val="00A942B0"/>
    <w:rsid w:val="00A9466E"/>
    <w:rsid w:val="00A94753"/>
    <w:rsid w:val="00A94D1B"/>
    <w:rsid w:val="00A9527E"/>
    <w:rsid w:val="00A955BF"/>
    <w:rsid w:val="00A957F8"/>
    <w:rsid w:val="00A958A2"/>
    <w:rsid w:val="00A965BC"/>
    <w:rsid w:val="00A9693D"/>
    <w:rsid w:val="00A96971"/>
    <w:rsid w:val="00A97019"/>
    <w:rsid w:val="00A97348"/>
    <w:rsid w:val="00A973B3"/>
    <w:rsid w:val="00A97657"/>
    <w:rsid w:val="00AA07F9"/>
    <w:rsid w:val="00AA0E66"/>
    <w:rsid w:val="00AA1413"/>
    <w:rsid w:val="00AA2C18"/>
    <w:rsid w:val="00AA319F"/>
    <w:rsid w:val="00AA39B6"/>
    <w:rsid w:val="00AA636C"/>
    <w:rsid w:val="00AB10E9"/>
    <w:rsid w:val="00AB11DF"/>
    <w:rsid w:val="00AB14D8"/>
    <w:rsid w:val="00AB1786"/>
    <w:rsid w:val="00AB212F"/>
    <w:rsid w:val="00AB2496"/>
    <w:rsid w:val="00AB27D9"/>
    <w:rsid w:val="00AB2A31"/>
    <w:rsid w:val="00AB4633"/>
    <w:rsid w:val="00AB4A1E"/>
    <w:rsid w:val="00AB5B4D"/>
    <w:rsid w:val="00AB6649"/>
    <w:rsid w:val="00AB6708"/>
    <w:rsid w:val="00AB759C"/>
    <w:rsid w:val="00AB7CC5"/>
    <w:rsid w:val="00AB7DC9"/>
    <w:rsid w:val="00AC080C"/>
    <w:rsid w:val="00AC136E"/>
    <w:rsid w:val="00AC44E8"/>
    <w:rsid w:val="00AC471C"/>
    <w:rsid w:val="00AC5AE4"/>
    <w:rsid w:val="00AC6008"/>
    <w:rsid w:val="00AC7A67"/>
    <w:rsid w:val="00AD021B"/>
    <w:rsid w:val="00AD0FFB"/>
    <w:rsid w:val="00AD23AF"/>
    <w:rsid w:val="00AD269F"/>
    <w:rsid w:val="00AD271D"/>
    <w:rsid w:val="00AD2891"/>
    <w:rsid w:val="00AD60C1"/>
    <w:rsid w:val="00AD61CE"/>
    <w:rsid w:val="00AD7C67"/>
    <w:rsid w:val="00AE01DB"/>
    <w:rsid w:val="00AE0573"/>
    <w:rsid w:val="00AE07CC"/>
    <w:rsid w:val="00AE0F84"/>
    <w:rsid w:val="00AE111D"/>
    <w:rsid w:val="00AE1C8E"/>
    <w:rsid w:val="00AE2000"/>
    <w:rsid w:val="00AE23DE"/>
    <w:rsid w:val="00AE253B"/>
    <w:rsid w:val="00AE2988"/>
    <w:rsid w:val="00AE2D00"/>
    <w:rsid w:val="00AE3B9D"/>
    <w:rsid w:val="00AE46F4"/>
    <w:rsid w:val="00AE5707"/>
    <w:rsid w:val="00AE5D05"/>
    <w:rsid w:val="00AE7290"/>
    <w:rsid w:val="00AF0D7F"/>
    <w:rsid w:val="00AF11AA"/>
    <w:rsid w:val="00AF15D4"/>
    <w:rsid w:val="00AF29AA"/>
    <w:rsid w:val="00AF4163"/>
    <w:rsid w:val="00AF459F"/>
    <w:rsid w:val="00AF5457"/>
    <w:rsid w:val="00AF68C8"/>
    <w:rsid w:val="00AF6B81"/>
    <w:rsid w:val="00AF7946"/>
    <w:rsid w:val="00B002F5"/>
    <w:rsid w:val="00B00CA2"/>
    <w:rsid w:val="00B011D3"/>
    <w:rsid w:val="00B01875"/>
    <w:rsid w:val="00B03157"/>
    <w:rsid w:val="00B033B6"/>
    <w:rsid w:val="00B037F1"/>
    <w:rsid w:val="00B03999"/>
    <w:rsid w:val="00B04462"/>
    <w:rsid w:val="00B0456A"/>
    <w:rsid w:val="00B04A2F"/>
    <w:rsid w:val="00B05209"/>
    <w:rsid w:val="00B05533"/>
    <w:rsid w:val="00B062A5"/>
    <w:rsid w:val="00B06503"/>
    <w:rsid w:val="00B06972"/>
    <w:rsid w:val="00B070AF"/>
    <w:rsid w:val="00B104A2"/>
    <w:rsid w:val="00B11188"/>
    <w:rsid w:val="00B1133D"/>
    <w:rsid w:val="00B11659"/>
    <w:rsid w:val="00B11D6E"/>
    <w:rsid w:val="00B1295E"/>
    <w:rsid w:val="00B12EE9"/>
    <w:rsid w:val="00B13520"/>
    <w:rsid w:val="00B137E2"/>
    <w:rsid w:val="00B13DBC"/>
    <w:rsid w:val="00B14B32"/>
    <w:rsid w:val="00B15A21"/>
    <w:rsid w:val="00B169AB"/>
    <w:rsid w:val="00B172BD"/>
    <w:rsid w:val="00B17E38"/>
    <w:rsid w:val="00B17EF0"/>
    <w:rsid w:val="00B200ED"/>
    <w:rsid w:val="00B20C7A"/>
    <w:rsid w:val="00B21889"/>
    <w:rsid w:val="00B22279"/>
    <w:rsid w:val="00B225AB"/>
    <w:rsid w:val="00B2291E"/>
    <w:rsid w:val="00B22E6C"/>
    <w:rsid w:val="00B231EA"/>
    <w:rsid w:val="00B23BB7"/>
    <w:rsid w:val="00B251F7"/>
    <w:rsid w:val="00B2538C"/>
    <w:rsid w:val="00B25DFC"/>
    <w:rsid w:val="00B26369"/>
    <w:rsid w:val="00B26DAA"/>
    <w:rsid w:val="00B3037F"/>
    <w:rsid w:val="00B30A00"/>
    <w:rsid w:val="00B30E9A"/>
    <w:rsid w:val="00B31442"/>
    <w:rsid w:val="00B32FDA"/>
    <w:rsid w:val="00B33E5A"/>
    <w:rsid w:val="00B33F09"/>
    <w:rsid w:val="00B33FAA"/>
    <w:rsid w:val="00B340E1"/>
    <w:rsid w:val="00B34B30"/>
    <w:rsid w:val="00B352BB"/>
    <w:rsid w:val="00B3586A"/>
    <w:rsid w:val="00B35B35"/>
    <w:rsid w:val="00B36635"/>
    <w:rsid w:val="00B367C1"/>
    <w:rsid w:val="00B369D4"/>
    <w:rsid w:val="00B36DB2"/>
    <w:rsid w:val="00B376C9"/>
    <w:rsid w:val="00B376DB"/>
    <w:rsid w:val="00B378ED"/>
    <w:rsid w:val="00B417AB"/>
    <w:rsid w:val="00B419C2"/>
    <w:rsid w:val="00B4216E"/>
    <w:rsid w:val="00B42496"/>
    <w:rsid w:val="00B42636"/>
    <w:rsid w:val="00B43619"/>
    <w:rsid w:val="00B43935"/>
    <w:rsid w:val="00B446E8"/>
    <w:rsid w:val="00B472E7"/>
    <w:rsid w:val="00B47322"/>
    <w:rsid w:val="00B47AF8"/>
    <w:rsid w:val="00B47D77"/>
    <w:rsid w:val="00B47DA1"/>
    <w:rsid w:val="00B501A3"/>
    <w:rsid w:val="00B5069E"/>
    <w:rsid w:val="00B509C3"/>
    <w:rsid w:val="00B50B5E"/>
    <w:rsid w:val="00B519DE"/>
    <w:rsid w:val="00B535BB"/>
    <w:rsid w:val="00B53BD0"/>
    <w:rsid w:val="00B53C79"/>
    <w:rsid w:val="00B5456D"/>
    <w:rsid w:val="00B54ED1"/>
    <w:rsid w:val="00B54F4C"/>
    <w:rsid w:val="00B5625A"/>
    <w:rsid w:val="00B57F8C"/>
    <w:rsid w:val="00B60024"/>
    <w:rsid w:val="00B61CD9"/>
    <w:rsid w:val="00B61DBC"/>
    <w:rsid w:val="00B61F3E"/>
    <w:rsid w:val="00B626C2"/>
    <w:rsid w:val="00B639AF"/>
    <w:rsid w:val="00B63CE8"/>
    <w:rsid w:val="00B63D36"/>
    <w:rsid w:val="00B64490"/>
    <w:rsid w:val="00B65FE1"/>
    <w:rsid w:val="00B66841"/>
    <w:rsid w:val="00B6694B"/>
    <w:rsid w:val="00B670F0"/>
    <w:rsid w:val="00B70DB9"/>
    <w:rsid w:val="00B716A8"/>
    <w:rsid w:val="00B71804"/>
    <w:rsid w:val="00B71AAF"/>
    <w:rsid w:val="00B71FF3"/>
    <w:rsid w:val="00B731F8"/>
    <w:rsid w:val="00B734DC"/>
    <w:rsid w:val="00B742DE"/>
    <w:rsid w:val="00B74EB8"/>
    <w:rsid w:val="00B75FC7"/>
    <w:rsid w:val="00B77A1D"/>
    <w:rsid w:val="00B8053E"/>
    <w:rsid w:val="00B80E10"/>
    <w:rsid w:val="00B80F69"/>
    <w:rsid w:val="00B82BAC"/>
    <w:rsid w:val="00B835CB"/>
    <w:rsid w:val="00B8386F"/>
    <w:rsid w:val="00B87BEE"/>
    <w:rsid w:val="00B9108E"/>
    <w:rsid w:val="00B91C23"/>
    <w:rsid w:val="00B91F58"/>
    <w:rsid w:val="00B9498E"/>
    <w:rsid w:val="00B95B98"/>
    <w:rsid w:val="00B96DEF"/>
    <w:rsid w:val="00B97101"/>
    <w:rsid w:val="00B97756"/>
    <w:rsid w:val="00BA07E2"/>
    <w:rsid w:val="00BA0836"/>
    <w:rsid w:val="00BA1939"/>
    <w:rsid w:val="00BA20E5"/>
    <w:rsid w:val="00BA2533"/>
    <w:rsid w:val="00BA268C"/>
    <w:rsid w:val="00BA2B59"/>
    <w:rsid w:val="00BA3382"/>
    <w:rsid w:val="00BA4BBC"/>
    <w:rsid w:val="00BA70DA"/>
    <w:rsid w:val="00BA7542"/>
    <w:rsid w:val="00BB0D95"/>
    <w:rsid w:val="00BB1E49"/>
    <w:rsid w:val="00BB3983"/>
    <w:rsid w:val="00BB42ED"/>
    <w:rsid w:val="00BB43BC"/>
    <w:rsid w:val="00BB449C"/>
    <w:rsid w:val="00BB4701"/>
    <w:rsid w:val="00BB5214"/>
    <w:rsid w:val="00BB6B02"/>
    <w:rsid w:val="00BB7724"/>
    <w:rsid w:val="00BC0B62"/>
    <w:rsid w:val="00BC0BE9"/>
    <w:rsid w:val="00BC1619"/>
    <w:rsid w:val="00BC2109"/>
    <w:rsid w:val="00BC2860"/>
    <w:rsid w:val="00BC3AA9"/>
    <w:rsid w:val="00BC46AD"/>
    <w:rsid w:val="00BC4903"/>
    <w:rsid w:val="00BC4E6F"/>
    <w:rsid w:val="00BC5BE7"/>
    <w:rsid w:val="00BC6D53"/>
    <w:rsid w:val="00BC6DAB"/>
    <w:rsid w:val="00BC6DEE"/>
    <w:rsid w:val="00BC6E31"/>
    <w:rsid w:val="00BD0074"/>
    <w:rsid w:val="00BD03B0"/>
    <w:rsid w:val="00BD108C"/>
    <w:rsid w:val="00BD195C"/>
    <w:rsid w:val="00BD1E84"/>
    <w:rsid w:val="00BD2BDB"/>
    <w:rsid w:val="00BD2DE7"/>
    <w:rsid w:val="00BD4A90"/>
    <w:rsid w:val="00BD5BC9"/>
    <w:rsid w:val="00BD5C57"/>
    <w:rsid w:val="00BD74CF"/>
    <w:rsid w:val="00BE000F"/>
    <w:rsid w:val="00BE0011"/>
    <w:rsid w:val="00BE05F9"/>
    <w:rsid w:val="00BE0AFE"/>
    <w:rsid w:val="00BE0EFD"/>
    <w:rsid w:val="00BE14E9"/>
    <w:rsid w:val="00BE3493"/>
    <w:rsid w:val="00BE38D2"/>
    <w:rsid w:val="00BE4C4F"/>
    <w:rsid w:val="00BE4E03"/>
    <w:rsid w:val="00BE5631"/>
    <w:rsid w:val="00BE57B7"/>
    <w:rsid w:val="00BE6067"/>
    <w:rsid w:val="00BE61F7"/>
    <w:rsid w:val="00BE7663"/>
    <w:rsid w:val="00BE7CDC"/>
    <w:rsid w:val="00BF0B1F"/>
    <w:rsid w:val="00BF1040"/>
    <w:rsid w:val="00BF1460"/>
    <w:rsid w:val="00BF2CD5"/>
    <w:rsid w:val="00BF365E"/>
    <w:rsid w:val="00BF3CE5"/>
    <w:rsid w:val="00BF3D6A"/>
    <w:rsid w:val="00BF3F34"/>
    <w:rsid w:val="00BF4133"/>
    <w:rsid w:val="00BF57BC"/>
    <w:rsid w:val="00BF6BF5"/>
    <w:rsid w:val="00C0026D"/>
    <w:rsid w:val="00C0066A"/>
    <w:rsid w:val="00C008B8"/>
    <w:rsid w:val="00C00BBB"/>
    <w:rsid w:val="00C01BEE"/>
    <w:rsid w:val="00C020A4"/>
    <w:rsid w:val="00C02B5A"/>
    <w:rsid w:val="00C03866"/>
    <w:rsid w:val="00C03F65"/>
    <w:rsid w:val="00C046B5"/>
    <w:rsid w:val="00C04E75"/>
    <w:rsid w:val="00C0546F"/>
    <w:rsid w:val="00C055E0"/>
    <w:rsid w:val="00C05BDD"/>
    <w:rsid w:val="00C05FB4"/>
    <w:rsid w:val="00C064B9"/>
    <w:rsid w:val="00C06739"/>
    <w:rsid w:val="00C076A3"/>
    <w:rsid w:val="00C10B96"/>
    <w:rsid w:val="00C110B7"/>
    <w:rsid w:val="00C122BA"/>
    <w:rsid w:val="00C139BE"/>
    <w:rsid w:val="00C13C32"/>
    <w:rsid w:val="00C149E3"/>
    <w:rsid w:val="00C154B0"/>
    <w:rsid w:val="00C15A28"/>
    <w:rsid w:val="00C15E23"/>
    <w:rsid w:val="00C163CC"/>
    <w:rsid w:val="00C16855"/>
    <w:rsid w:val="00C16FC8"/>
    <w:rsid w:val="00C175E5"/>
    <w:rsid w:val="00C17E40"/>
    <w:rsid w:val="00C20F47"/>
    <w:rsid w:val="00C21938"/>
    <w:rsid w:val="00C21D39"/>
    <w:rsid w:val="00C22ED1"/>
    <w:rsid w:val="00C230B9"/>
    <w:rsid w:val="00C2462E"/>
    <w:rsid w:val="00C24EE2"/>
    <w:rsid w:val="00C2500B"/>
    <w:rsid w:val="00C250D5"/>
    <w:rsid w:val="00C2570D"/>
    <w:rsid w:val="00C25759"/>
    <w:rsid w:val="00C25A8A"/>
    <w:rsid w:val="00C26936"/>
    <w:rsid w:val="00C271FA"/>
    <w:rsid w:val="00C27248"/>
    <w:rsid w:val="00C276CB"/>
    <w:rsid w:val="00C30614"/>
    <w:rsid w:val="00C32173"/>
    <w:rsid w:val="00C33FD7"/>
    <w:rsid w:val="00C3404D"/>
    <w:rsid w:val="00C346BB"/>
    <w:rsid w:val="00C3484E"/>
    <w:rsid w:val="00C35593"/>
    <w:rsid w:val="00C3618B"/>
    <w:rsid w:val="00C36A0F"/>
    <w:rsid w:val="00C36BB3"/>
    <w:rsid w:val="00C37CA9"/>
    <w:rsid w:val="00C40418"/>
    <w:rsid w:val="00C40B7B"/>
    <w:rsid w:val="00C40EFF"/>
    <w:rsid w:val="00C41675"/>
    <w:rsid w:val="00C43340"/>
    <w:rsid w:val="00C43D91"/>
    <w:rsid w:val="00C43E80"/>
    <w:rsid w:val="00C43F8A"/>
    <w:rsid w:val="00C44B15"/>
    <w:rsid w:val="00C45714"/>
    <w:rsid w:val="00C459CB"/>
    <w:rsid w:val="00C46A58"/>
    <w:rsid w:val="00C47348"/>
    <w:rsid w:val="00C47A67"/>
    <w:rsid w:val="00C50C21"/>
    <w:rsid w:val="00C5164B"/>
    <w:rsid w:val="00C51886"/>
    <w:rsid w:val="00C51AD4"/>
    <w:rsid w:val="00C520F6"/>
    <w:rsid w:val="00C535A3"/>
    <w:rsid w:val="00C55742"/>
    <w:rsid w:val="00C55A65"/>
    <w:rsid w:val="00C57030"/>
    <w:rsid w:val="00C607D7"/>
    <w:rsid w:val="00C61699"/>
    <w:rsid w:val="00C62A18"/>
    <w:rsid w:val="00C62A1C"/>
    <w:rsid w:val="00C62D09"/>
    <w:rsid w:val="00C6317C"/>
    <w:rsid w:val="00C6366B"/>
    <w:rsid w:val="00C638CA"/>
    <w:rsid w:val="00C639B2"/>
    <w:rsid w:val="00C63B5A"/>
    <w:rsid w:val="00C63C37"/>
    <w:rsid w:val="00C6421C"/>
    <w:rsid w:val="00C64836"/>
    <w:rsid w:val="00C65615"/>
    <w:rsid w:val="00C659B1"/>
    <w:rsid w:val="00C65DA5"/>
    <w:rsid w:val="00C6676A"/>
    <w:rsid w:val="00C668F9"/>
    <w:rsid w:val="00C66908"/>
    <w:rsid w:val="00C67DA1"/>
    <w:rsid w:val="00C707C1"/>
    <w:rsid w:val="00C70DE2"/>
    <w:rsid w:val="00C71452"/>
    <w:rsid w:val="00C71B32"/>
    <w:rsid w:val="00C71EEF"/>
    <w:rsid w:val="00C72263"/>
    <w:rsid w:val="00C72CB6"/>
    <w:rsid w:val="00C735D4"/>
    <w:rsid w:val="00C73B1F"/>
    <w:rsid w:val="00C74C0F"/>
    <w:rsid w:val="00C74E82"/>
    <w:rsid w:val="00C75369"/>
    <w:rsid w:val="00C75F46"/>
    <w:rsid w:val="00C76018"/>
    <w:rsid w:val="00C76823"/>
    <w:rsid w:val="00C76DFD"/>
    <w:rsid w:val="00C77106"/>
    <w:rsid w:val="00C81536"/>
    <w:rsid w:val="00C81A04"/>
    <w:rsid w:val="00C82B6E"/>
    <w:rsid w:val="00C82FD3"/>
    <w:rsid w:val="00C862C9"/>
    <w:rsid w:val="00C879AA"/>
    <w:rsid w:val="00C87AD4"/>
    <w:rsid w:val="00C90464"/>
    <w:rsid w:val="00C91B9C"/>
    <w:rsid w:val="00C91FCE"/>
    <w:rsid w:val="00C9417B"/>
    <w:rsid w:val="00C941A1"/>
    <w:rsid w:val="00C94306"/>
    <w:rsid w:val="00C94B04"/>
    <w:rsid w:val="00C94C91"/>
    <w:rsid w:val="00C94DAA"/>
    <w:rsid w:val="00C954D6"/>
    <w:rsid w:val="00C95A48"/>
    <w:rsid w:val="00C97245"/>
    <w:rsid w:val="00C9769B"/>
    <w:rsid w:val="00C97DAD"/>
    <w:rsid w:val="00CA08EB"/>
    <w:rsid w:val="00CA09E1"/>
    <w:rsid w:val="00CA0FF2"/>
    <w:rsid w:val="00CA2359"/>
    <w:rsid w:val="00CA2AE1"/>
    <w:rsid w:val="00CA2C37"/>
    <w:rsid w:val="00CA343B"/>
    <w:rsid w:val="00CA3463"/>
    <w:rsid w:val="00CA5D0B"/>
    <w:rsid w:val="00CA5D69"/>
    <w:rsid w:val="00CA65CA"/>
    <w:rsid w:val="00CA6A6F"/>
    <w:rsid w:val="00CA73F4"/>
    <w:rsid w:val="00CA76FB"/>
    <w:rsid w:val="00CB1893"/>
    <w:rsid w:val="00CB219D"/>
    <w:rsid w:val="00CB55B4"/>
    <w:rsid w:val="00CB58F1"/>
    <w:rsid w:val="00CB5A23"/>
    <w:rsid w:val="00CB633E"/>
    <w:rsid w:val="00CB6687"/>
    <w:rsid w:val="00CB75AB"/>
    <w:rsid w:val="00CC0087"/>
    <w:rsid w:val="00CC068C"/>
    <w:rsid w:val="00CC1BC5"/>
    <w:rsid w:val="00CC1DB3"/>
    <w:rsid w:val="00CC2B73"/>
    <w:rsid w:val="00CC3863"/>
    <w:rsid w:val="00CC4292"/>
    <w:rsid w:val="00CC5930"/>
    <w:rsid w:val="00CC70D8"/>
    <w:rsid w:val="00CC770B"/>
    <w:rsid w:val="00CD0213"/>
    <w:rsid w:val="00CD02C0"/>
    <w:rsid w:val="00CD0811"/>
    <w:rsid w:val="00CD0C1F"/>
    <w:rsid w:val="00CD15C7"/>
    <w:rsid w:val="00CD21B5"/>
    <w:rsid w:val="00CD2AF2"/>
    <w:rsid w:val="00CD38EB"/>
    <w:rsid w:val="00CD40DD"/>
    <w:rsid w:val="00CD6B6D"/>
    <w:rsid w:val="00CD728C"/>
    <w:rsid w:val="00CE04E6"/>
    <w:rsid w:val="00CE2F38"/>
    <w:rsid w:val="00CE31F9"/>
    <w:rsid w:val="00CE4636"/>
    <w:rsid w:val="00CE5AB9"/>
    <w:rsid w:val="00CE5C71"/>
    <w:rsid w:val="00CF0EF0"/>
    <w:rsid w:val="00CF1992"/>
    <w:rsid w:val="00CF20C0"/>
    <w:rsid w:val="00CF2960"/>
    <w:rsid w:val="00CF2A67"/>
    <w:rsid w:val="00CF3389"/>
    <w:rsid w:val="00CF3E6A"/>
    <w:rsid w:val="00CF4320"/>
    <w:rsid w:val="00CF5AEC"/>
    <w:rsid w:val="00CF61DB"/>
    <w:rsid w:val="00D011FC"/>
    <w:rsid w:val="00D0132D"/>
    <w:rsid w:val="00D01416"/>
    <w:rsid w:val="00D017DC"/>
    <w:rsid w:val="00D018C7"/>
    <w:rsid w:val="00D02D52"/>
    <w:rsid w:val="00D0340E"/>
    <w:rsid w:val="00D03704"/>
    <w:rsid w:val="00D03982"/>
    <w:rsid w:val="00D03E4C"/>
    <w:rsid w:val="00D040B6"/>
    <w:rsid w:val="00D044EC"/>
    <w:rsid w:val="00D04600"/>
    <w:rsid w:val="00D05B8B"/>
    <w:rsid w:val="00D05BAD"/>
    <w:rsid w:val="00D05E48"/>
    <w:rsid w:val="00D05E86"/>
    <w:rsid w:val="00D062C2"/>
    <w:rsid w:val="00D06308"/>
    <w:rsid w:val="00D06909"/>
    <w:rsid w:val="00D071B3"/>
    <w:rsid w:val="00D0798E"/>
    <w:rsid w:val="00D07A2E"/>
    <w:rsid w:val="00D10F13"/>
    <w:rsid w:val="00D11A6C"/>
    <w:rsid w:val="00D12637"/>
    <w:rsid w:val="00D12C18"/>
    <w:rsid w:val="00D13110"/>
    <w:rsid w:val="00D136A6"/>
    <w:rsid w:val="00D13D35"/>
    <w:rsid w:val="00D13D44"/>
    <w:rsid w:val="00D14A43"/>
    <w:rsid w:val="00D150D6"/>
    <w:rsid w:val="00D15AE4"/>
    <w:rsid w:val="00D169F5"/>
    <w:rsid w:val="00D17984"/>
    <w:rsid w:val="00D20023"/>
    <w:rsid w:val="00D2008D"/>
    <w:rsid w:val="00D2048C"/>
    <w:rsid w:val="00D20E4A"/>
    <w:rsid w:val="00D21358"/>
    <w:rsid w:val="00D21ADC"/>
    <w:rsid w:val="00D21C08"/>
    <w:rsid w:val="00D21EAD"/>
    <w:rsid w:val="00D228BB"/>
    <w:rsid w:val="00D22E12"/>
    <w:rsid w:val="00D22FBA"/>
    <w:rsid w:val="00D23A7C"/>
    <w:rsid w:val="00D23F69"/>
    <w:rsid w:val="00D23F6D"/>
    <w:rsid w:val="00D23FC7"/>
    <w:rsid w:val="00D24173"/>
    <w:rsid w:val="00D2573B"/>
    <w:rsid w:val="00D25A17"/>
    <w:rsid w:val="00D25C2E"/>
    <w:rsid w:val="00D262B5"/>
    <w:rsid w:val="00D26E7C"/>
    <w:rsid w:val="00D278B1"/>
    <w:rsid w:val="00D27B27"/>
    <w:rsid w:val="00D27C69"/>
    <w:rsid w:val="00D3159D"/>
    <w:rsid w:val="00D3173A"/>
    <w:rsid w:val="00D31E6B"/>
    <w:rsid w:val="00D31E70"/>
    <w:rsid w:val="00D32E50"/>
    <w:rsid w:val="00D32FC3"/>
    <w:rsid w:val="00D34B5B"/>
    <w:rsid w:val="00D34D78"/>
    <w:rsid w:val="00D36210"/>
    <w:rsid w:val="00D36F6B"/>
    <w:rsid w:val="00D40639"/>
    <w:rsid w:val="00D40CA0"/>
    <w:rsid w:val="00D4153A"/>
    <w:rsid w:val="00D41635"/>
    <w:rsid w:val="00D42AE9"/>
    <w:rsid w:val="00D45C12"/>
    <w:rsid w:val="00D461A1"/>
    <w:rsid w:val="00D47776"/>
    <w:rsid w:val="00D50239"/>
    <w:rsid w:val="00D50B2E"/>
    <w:rsid w:val="00D5144B"/>
    <w:rsid w:val="00D52D36"/>
    <w:rsid w:val="00D536AC"/>
    <w:rsid w:val="00D540BD"/>
    <w:rsid w:val="00D555D1"/>
    <w:rsid w:val="00D5613C"/>
    <w:rsid w:val="00D56820"/>
    <w:rsid w:val="00D57306"/>
    <w:rsid w:val="00D576C1"/>
    <w:rsid w:val="00D57A74"/>
    <w:rsid w:val="00D57BF1"/>
    <w:rsid w:val="00D57D00"/>
    <w:rsid w:val="00D616A3"/>
    <w:rsid w:val="00D616F0"/>
    <w:rsid w:val="00D624F8"/>
    <w:rsid w:val="00D62C4C"/>
    <w:rsid w:val="00D6336A"/>
    <w:rsid w:val="00D63B96"/>
    <w:rsid w:val="00D64419"/>
    <w:rsid w:val="00D64C49"/>
    <w:rsid w:val="00D65820"/>
    <w:rsid w:val="00D66016"/>
    <w:rsid w:val="00D6636B"/>
    <w:rsid w:val="00D665FD"/>
    <w:rsid w:val="00D67632"/>
    <w:rsid w:val="00D67C26"/>
    <w:rsid w:val="00D67D2D"/>
    <w:rsid w:val="00D71456"/>
    <w:rsid w:val="00D71466"/>
    <w:rsid w:val="00D715A3"/>
    <w:rsid w:val="00D7186B"/>
    <w:rsid w:val="00D71B53"/>
    <w:rsid w:val="00D71C67"/>
    <w:rsid w:val="00D72E84"/>
    <w:rsid w:val="00D7487D"/>
    <w:rsid w:val="00D74D6D"/>
    <w:rsid w:val="00D74DF6"/>
    <w:rsid w:val="00D75851"/>
    <w:rsid w:val="00D75A4D"/>
    <w:rsid w:val="00D75A5F"/>
    <w:rsid w:val="00D773D5"/>
    <w:rsid w:val="00D80EBA"/>
    <w:rsid w:val="00D81DD9"/>
    <w:rsid w:val="00D81E22"/>
    <w:rsid w:val="00D81EA4"/>
    <w:rsid w:val="00D8243C"/>
    <w:rsid w:val="00D82DC2"/>
    <w:rsid w:val="00D834C3"/>
    <w:rsid w:val="00D835C3"/>
    <w:rsid w:val="00D85F42"/>
    <w:rsid w:val="00D862D4"/>
    <w:rsid w:val="00D876FB"/>
    <w:rsid w:val="00D90CF1"/>
    <w:rsid w:val="00D9113D"/>
    <w:rsid w:val="00D911D0"/>
    <w:rsid w:val="00D9325A"/>
    <w:rsid w:val="00D93986"/>
    <w:rsid w:val="00D93B79"/>
    <w:rsid w:val="00D94038"/>
    <w:rsid w:val="00D9486C"/>
    <w:rsid w:val="00D95DB5"/>
    <w:rsid w:val="00D966C7"/>
    <w:rsid w:val="00D96826"/>
    <w:rsid w:val="00DA0F7E"/>
    <w:rsid w:val="00DA1BE6"/>
    <w:rsid w:val="00DA278C"/>
    <w:rsid w:val="00DA3182"/>
    <w:rsid w:val="00DA39A2"/>
    <w:rsid w:val="00DA3E2D"/>
    <w:rsid w:val="00DA4D66"/>
    <w:rsid w:val="00DA5062"/>
    <w:rsid w:val="00DA605E"/>
    <w:rsid w:val="00DA612D"/>
    <w:rsid w:val="00DA650C"/>
    <w:rsid w:val="00DA7576"/>
    <w:rsid w:val="00DA7A7F"/>
    <w:rsid w:val="00DB04E2"/>
    <w:rsid w:val="00DB0E27"/>
    <w:rsid w:val="00DB1C9E"/>
    <w:rsid w:val="00DB264A"/>
    <w:rsid w:val="00DB2DFB"/>
    <w:rsid w:val="00DB390B"/>
    <w:rsid w:val="00DB3988"/>
    <w:rsid w:val="00DB3F90"/>
    <w:rsid w:val="00DB4B0A"/>
    <w:rsid w:val="00DB5D3B"/>
    <w:rsid w:val="00DC0562"/>
    <w:rsid w:val="00DC078A"/>
    <w:rsid w:val="00DC1FBD"/>
    <w:rsid w:val="00DC2C86"/>
    <w:rsid w:val="00DC3136"/>
    <w:rsid w:val="00DC320F"/>
    <w:rsid w:val="00DC387A"/>
    <w:rsid w:val="00DC3A7C"/>
    <w:rsid w:val="00DC402E"/>
    <w:rsid w:val="00DC44D7"/>
    <w:rsid w:val="00DC5A47"/>
    <w:rsid w:val="00DC60D0"/>
    <w:rsid w:val="00DC6973"/>
    <w:rsid w:val="00DC6D4E"/>
    <w:rsid w:val="00DC76EF"/>
    <w:rsid w:val="00DC7ECC"/>
    <w:rsid w:val="00DD0464"/>
    <w:rsid w:val="00DD0FA2"/>
    <w:rsid w:val="00DD1429"/>
    <w:rsid w:val="00DD177F"/>
    <w:rsid w:val="00DD2272"/>
    <w:rsid w:val="00DD2698"/>
    <w:rsid w:val="00DD28C7"/>
    <w:rsid w:val="00DD2B69"/>
    <w:rsid w:val="00DD2F64"/>
    <w:rsid w:val="00DD32E7"/>
    <w:rsid w:val="00DD4148"/>
    <w:rsid w:val="00DD4A42"/>
    <w:rsid w:val="00DD4E65"/>
    <w:rsid w:val="00DD659C"/>
    <w:rsid w:val="00DD70CC"/>
    <w:rsid w:val="00DD7843"/>
    <w:rsid w:val="00DE0827"/>
    <w:rsid w:val="00DE0922"/>
    <w:rsid w:val="00DE1E81"/>
    <w:rsid w:val="00DE2594"/>
    <w:rsid w:val="00DE2B3E"/>
    <w:rsid w:val="00DE35B1"/>
    <w:rsid w:val="00DE3D05"/>
    <w:rsid w:val="00DE46B6"/>
    <w:rsid w:val="00DE4B52"/>
    <w:rsid w:val="00DE533A"/>
    <w:rsid w:val="00DE5BF9"/>
    <w:rsid w:val="00DE6A69"/>
    <w:rsid w:val="00DE7DBE"/>
    <w:rsid w:val="00DF0013"/>
    <w:rsid w:val="00DF0110"/>
    <w:rsid w:val="00DF07E6"/>
    <w:rsid w:val="00DF0D71"/>
    <w:rsid w:val="00DF0FAD"/>
    <w:rsid w:val="00DF1CD2"/>
    <w:rsid w:val="00DF2646"/>
    <w:rsid w:val="00DF2FFB"/>
    <w:rsid w:val="00DF3274"/>
    <w:rsid w:val="00DF4090"/>
    <w:rsid w:val="00DF4D40"/>
    <w:rsid w:val="00DF5AF1"/>
    <w:rsid w:val="00DF5C4B"/>
    <w:rsid w:val="00DF6AE0"/>
    <w:rsid w:val="00E01DB7"/>
    <w:rsid w:val="00E02B51"/>
    <w:rsid w:val="00E032DA"/>
    <w:rsid w:val="00E0342E"/>
    <w:rsid w:val="00E03EE5"/>
    <w:rsid w:val="00E0456B"/>
    <w:rsid w:val="00E054AD"/>
    <w:rsid w:val="00E054D1"/>
    <w:rsid w:val="00E11846"/>
    <w:rsid w:val="00E12081"/>
    <w:rsid w:val="00E122C1"/>
    <w:rsid w:val="00E127C0"/>
    <w:rsid w:val="00E12AFB"/>
    <w:rsid w:val="00E132E7"/>
    <w:rsid w:val="00E13B43"/>
    <w:rsid w:val="00E15234"/>
    <w:rsid w:val="00E153BB"/>
    <w:rsid w:val="00E15CF1"/>
    <w:rsid w:val="00E15FCB"/>
    <w:rsid w:val="00E168F4"/>
    <w:rsid w:val="00E16996"/>
    <w:rsid w:val="00E16DDE"/>
    <w:rsid w:val="00E2193F"/>
    <w:rsid w:val="00E22020"/>
    <w:rsid w:val="00E22F34"/>
    <w:rsid w:val="00E23290"/>
    <w:rsid w:val="00E234E5"/>
    <w:rsid w:val="00E23D18"/>
    <w:rsid w:val="00E23DEC"/>
    <w:rsid w:val="00E241AB"/>
    <w:rsid w:val="00E243D2"/>
    <w:rsid w:val="00E24F1D"/>
    <w:rsid w:val="00E2584D"/>
    <w:rsid w:val="00E2599E"/>
    <w:rsid w:val="00E25E5F"/>
    <w:rsid w:val="00E27189"/>
    <w:rsid w:val="00E30278"/>
    <w:rsid w:val="00E302E1"/>
    <w:rsid w:val="00E30A04"/>
    <w:rsid w:val="00E30D4F"/>
    <w:rsid w:val="00E312ED"/>
    <w:rsid w:val="00E3455E"/>
    <w:rsid w:val="00E3488D"/>
    <w:rsid w:val="00E36B96"/>
    <w:rsid w:val="00E3747A"/>
    <w:rsid w:val="00E379F5"/>
    <w:rsid w:val="00E37B07"/>
    <w:rsid w:val="00E40389"/>
    <w:rsid w:val="00E40810"/>
    <w:rsid w:val="00E408DB"/>
    <w:rsid w:val="00E4119C"/>
    <w:rsid w:val="00E418D6"/>
    <w:rsid w:val="00E41F98"/>
    <w:rsid w:val="00E426C0"/>
    <w:rsid w:val="00E42EC7"/>
    <w:rsid w:val="00E44805"/>
    <w:rsid w:val="00E44B1E"/>
    <w:rsid w:val="00E44D5B"/>
    <w:rsid w:val="00E4558D"/>
    <w:rsid w:val="00E4702A"/>
    <w:rsid w:val="00E500F1"/>
    <w:rsid w:val="00E502E4"/>
    <w:rsid w:val="00E5049A"/>
    <w:rsid w:val="00E50F96"/>
    <w:rsid w:val="00E51108"/>
    <w:rsid w:val="00E51276"/>
    <w:rsid w:val="00E517EF"/>
    <w:rsid w:val="00E518FA"/>
    <w:rsid w:val="00E51CEC"/>
    <w:rsid w:val="00E525DF"/>
    <w:rsid w:val="00E528AA"/>
    <w:rsid w:val="00E53ADD"/>
    <w:rsid w:val="00E5422E"/>
    <w:rsid w:val="00E5512A"/>
    <w:rsid w:val="00E554AD"/>
    <w:rsid w:val="00E55C3D"/>
    <w:rsid w:val="00E578F7"/>
    <w:rsid w:val="00E61855"/>
    <w:rsid w:val="00E619D1"/>
    <w:rsid w:val="00E6318D"/>
    <w:rsid w:val="00E63B3B"/>
    <w:rsid w:val="00E63CCB"/>
    <w:rsid w:val="00E63EE9"/>
    <w:rsid w:val="00E648CD"/>
    <w:rsid w:val="00E64D6B"/>
    <w:rsid w:val="00E65581"/>
    <w:rsid w:val="00E656B3"/>
    <w:rsid w:val="00E667A2"/>
    <w:rsid w:val="00E67A84"/>
    <w:rsid w:val="00E67DC3"/>
    <w:rsid w:val="00E7030C"/>
    <w:rsid w:val="00E704A3"/>
    <w:rsid w:val="00E706FC"/>
    <w:rsid w:val="00E70FD8"/>
    <w:rsid w:val="00E72980"/>
    <w:rsid w:val="00E72C6A"/>
    <w:rsid w:val="00E7302E"/>
    <w:rsid w:val="00E73886"/>
    <w:rsid w:val="00E7391C"/>
    <w:rsid w:val="00E75C3F"/>
    <w:rsid w:val="00E76484"/>
    <w:rsid w:val="00E76FE6"/>
    <w:rsid w:val="00E77C99"/>
    <w:rsid w:val="00E811F4"/>
    <w:rsid w:val="00E820C8"/>
    <w:rsid w:val="00E823CF"/>
    <w:rsid w:val="00E82DB3"/>
    <w:rsid w:val="00E82F03"/>
    <w:rsid w:val="00E836A9"/>
    <w:rsid w:val="00E84807"/>
    <w:rsid w:val="00E84F0D"/>
    <w:rsid w:val="00E85217"/>
    <w:rsid w:val="00E86B36"/>
    <w:rsid w:val="00E87B15"/>
    <w:rsid w:val="00E87F28"/>
    <w:rsid w:val="00E9180C"/>
    <w:rsid w:val="00E934BB"/>
    <w:rsid w:val="00E95042"/>
    <w:rsid w:val="00E96522"/>
    <w:rsid w:val="00E96EA2"/>
    <w:rsid w:val="00E972FD"/>
    <w:rsid w:val="00E977F1"/>
    <w:rsid w:val="00EA0116"/>
    <w:rsid w:val="00EA0906"/>
    <w:rsid w:val="00EA2D18"/>
    <w:rsid w:val="00EA2FBA"/>
    <w:rsid w:val="00EA4B80"/>
    <w:rsid w:val="00EA55DC"/>
    <w:rsid w:val="00EA5D68"/>
    <w:rsid w:val="00EA62EA"/>
    <w:rsid w:val="00EA6DEE"/>
    <w:rsid w:val="00EA6F25"/>
    <w:rsid w:val="00EA7B1A"/>
    <w:rsid w:val="00EB0B26"/>
    <w:rsid w:val="00EB10EA"/>
    <w:rsid w:val="00EB1CD5"/>
    <w:rsid w:val="00EB2547"/>
    <w:rsid w:val="00EB28B3"/>
    <w:rsid w:val="00EB292D"/>
    <w:rsid w:val="00EB29EB"/>
    <w:rsid w:val="00EB30D8"/>
    <w:rsid w:val="00EB348F"/>
    <w:rsid w:val="00EB3CFF"/>
    <w:rsid w:val="00EB4445"/>
    <w:rsid w:val="00EB44B1"/>
    <w:rsid w:val="00EB4ABD"/>
    <w:rsid w:val="00EB4C22"/>
    <w:rsid w:val="00EB56B3"/>
    <w:rsid w:val="00EB5A0F"/>
    <w:rsid w:val="00EB63AB"/>
    <w:rsid w:val="00EB6864"/>
    <w:rsid w:val="00EC1DBC"/>
    <w:rsid w:val="00EC1EA1"/>
    <w:rsid w:val="00EC325E"/>
    <w:rsid w:val="00EC32C2"/>
    <w:rsid w:val="00EC36A0"/>
    <w:rsid w:val="00EC3B89"/>
    <w:rsid w:val="00EC5BA8"/>
    <w:rsid w:val="00EC6951"/>
    <w:rsid w:val="00EC70F9"/>
    <w:rsid w:val="00EC7E0C"/>
    <w:rsid w:val="00ED1314"/>
    <w:rsid w:val="00ED1563"/>
    <w:rsid w:val="00ED1E99"/>
    <w:rsid w:val="00ED20DE"/>
    <w:rsid w:val="00ED3FEF"/>
    <w:rsid w:val="00ED4624"/>
    <w:rsid w:val="00ED4F71"/>
    <w:rsid w:val="00ED5E9C"/>
    <w:rsid w:val="00ED6E30"/>
    <w:rsid w:val="00EE1BCF"/>
    <w:rsid w:val="00EE2647"/>
    <w:rsid w:val="00EE27C3"/>
    <w:rsid w:val="00EE2821"/>
    <w:rsid w:val="00EE2864"/>
    <w:rsid w:val="00EE2C3E"/>
    <w:rsid w:val="00EE2F53"/>
    <w:rsid w:val="00EE34AF"/>
    <w:rsid w:val="00EE45CF"/>
    <w:rsid w:val="00EE468E"/>
    <w:rsid w:val="00EE5BF8"/>
    <w:rsid w:val="00EE69C8"/>
    <w:rsid w:val="00EE7BBE"/>
    <w:rsid w:val="00EE7C41"/>
    <w:rsid w:val="00EF0CC7"/>
    <w:rsid w:val="00EF2000"/>
    <w:rsid w:val="00EF3160"/>
    <w:rsid w:val="00EF33ED"/>
    <w:rsid w:val="00EF45E0"/>
    <w:rsid w:val="00EF5248"/>
    <w:rsid w:val="00EF5D46"/>
    <w:rsid w:val="00EF671C"/>
    <w:rsid w:val="00EF6CE0"/>
    <w:rsid w:val="00EF7010"/>
    <w:rsid w:val="00F003A1"/>
    <w:rsid w:val="00F004E5"/>
    <w:rsid w:val="00F00718"/>
    <w:rsid w:val="00F01144"/>
    <w:rsid w:val="00F011B6"/>
    <w:rsid w:val="00F01A5D"/>
    <w:rsid w:val="00F01B5E"/>
    <w:rsid w:val="00F02B73"/>
    <w:rsid w:val="00F02FC0"/>
    <w:rsid w:val="00F041CF"/>
    <w:rsid w:val="00F04307"/>
    <w:rsid w:val="00F04397"/>
    <w:rsid w:val="00F04ABA"/>
    <w:rsid w:val="00F04B55"/>
    <w:rsid w:val="00F0664E"/>
    <w:rsid w:val="00F06F9F"/>
    <w:rsid w:val="00F07FAA"/>
    <w:rsid w:val="00F105EB"/>
    <w:rsid w:val="00F1076C"/>
    <w:rsid w:val="00F109B3"/>
    <w:rsid w:val="00F10D56"/>
    <w:rsid w:val="00F12CED"/>
    <w:rsid w:val="00F13716"/>
    <w:rsid w:val="00F1380D"/>
    <w:rsid w:val="00F13917"/>
    <w:rsid w:val="00F15005"/>
    <w:rsid w:val="00F1517F"/>
    <w:rsid w:val="00F15734"/>
    <w:rsid w:val="00F15E70"/>
    <w:rsid w:val="00F15F60"/>
    <w:rsid w:val="00F160E8"/>
    <w:rsid w:val="00F169FF"/>
    <w:rsid w:val="00F16A28"/>
    <w:rsid w:val="00F16EB4"/>
    <w:rsid w:val="00F1757A"/>
    <w:rsid w:val="00F200B4"/>
    <w:rsid w:val="00F209F7"/>
    <w:rsid w:val="00F22096"/>
    <w:rsid w:val="00F22D00"/>
    <w:rsid w:val="00F24115"/>
    <w:rsid w:val="00F24206"/>
    <w:rsid w:val="00F24BA8"/>
    <w:rsid w:val="00F25626"/>
    <w:rsid w:val="00F25E51"/>
    <w:rsid w:val="00F26806"/>
    <w:rsid w:val="00F26DC4"/>
    <w:rsid w:val="00F27D48"/>
    <w:rsid w:val="00F30565"/>
    <w:rsid w:val="00F30ABF"/>
    <w:rsid w:val="00F30DBB"/>
    <w:rsid w:val="00F32668"/>
    <w:rsid w:val="00F32B1C"/>
    <w:rsid w:val="00F32F93"/>
    <w:rsid w:val="00F338B3"/>
    <w:rsid w:val="00F338E0"/>
    <w:rsid w:val="00F33C25"/>
    <w:rsid w:val="00F33F14"/>
    <w:rsid w:val="00F3523F"/>
    <w:rsid w:val="00F35566"/>
    <w:rsid w:val="00F35B88"/>
    <w:rsid w:val="00F35F84"/>
    <w:rsid w:val="00F36317"/>
    <w:rsid w:val="00F364B4"/>
    <w:rsid w:val="00F36C75"/>
    <w:rsid w:val="00F3725F"/>
    <w:rsid w:val="00F401E3"/>
    <w:rsid w:val="00F40E4F"/>
    <w:rsid w:val="00F4263D"/>
    <w:rsid w:val="00F42DE6"/>
    <w:rsid w:val="00F43476"/>
    <w:rsid w:val="00F44418"/>
    <w:rsid w:val="00F45FF3"/>
    <w:rsid w:val="00F47178"/>
    <w:rsid w:val="00F47385"/>
    <w:rsid w:val="00F478D3"/>
    <w:rsid w:val="00F47B22"/>
    <w:rsid w:val="00F47C03"/>
    <w:rsid w:val="00F5056F"/>
    <w:rsid w:val="00F50DD7"/>
    <w:rsid w:val="00F517BA"/>
    <w:rsid w:val="00F518FE"/>
    <w:rsid w:val="00F51DB7"/>
    <w:rsid w:val="00F51F3E"/>
    <w:rsid w:val="00F52911"/>
    <w:rsid w:val="00F53440"/>
    <w:rsid w:val="00F534C8"/>
    <w:rsid w:val="00F53717"/>
    <w:rsid w:val="00F53B3C"/>
    <w:rsid w:val="00F56041"/>
    <w:rsid w:val="00F56549"/>
    <w:rsid w:val="00F57CEA"/>
    <w:rsid w:val="00F6014A"/>
    <w:rsid w:val="00F60322"/>
    <w:rsid w:val="00F603E5"/>
    <w:rsid w:val="00F636AE"/>
    <w:rsid w:val="00F63ACE"/>
    <w:rsid w:val="00F63C11"/>
    <w:rsid w:val="00F65419"/>
    <w:rsid w:val="00F658BE"/>
    <w:rsid w:val="00F6590F"/>
    <w:rsid w:val="00F66316"/>
    <w:rsid w:val="00F664F7"/>
    <w:rsid w:val="00F669A7"/>
    <w:rsid w:val="00F67933"/>
    <w:rsid w:val="00F70C38"/>
    <w:rsid w:val="00F72251"/>
    <w:rsid w:val="00F72736"/>
    <w:rsid w:val="00F72BE0"/>
    <w:rsid w:val="00F731BD"/>
    <w:rsid w:val="00F73757"/>
    <w:rsid w:val="00F73C06"/>
    <w:rsid w:val="00F744BF"/>
    <w:rsid w:val="00F7508D"/>
    <w:rsid w:val="00F75D58"/>
    <w:rsid w:val="00F76BCC"/>
    <w:rsid w:val="00F76BDD"/>
    <w:rsid w:val="00F76FF5"/>
    <w:rsid w:val="00F81444"/>
    <w:rsid w:val="00F81D06"/>
    <w:rsid w:val="00F81F31"/>
    <w:rsid w:val="00F8266A"/>
    <w:rsid w:val="00F83787"/>
    <w:rsid w:val="00F838F6"/>
    <w:rsid w:val="00F83A6D"/>
    <w:rsid w:val="00F853F9"/>
    <w:rsid w:val="00F854D7"/>
    <w:rsid w:val="00F86007"/>
    <w:rsid w:val="00F8609B"/>
    <w:rsid w:val="00F8630C"/>
    <w:rsid w:val="00F868DB"/>
    <w:rsid w:val="00F8776B"/>
    <w:rsid w:val="00F87B90"/>
    <w:rsid w:val="00F903E7"/>
    <w:rsid w:val="00F9096C"/>
    <w:rsid w:val="00F9216A"/>
    <w:rsid w:val="00F922CF"/>
    <w:rsid w:val="00F9294B"/>
    <w:rsid w:val="00F93D44"/>
    <w:rsid w:val="00F9536A"/>
    <w:rsid w:val="00F95F29"/>
    <w:rsid w:val="00F96377"/>
    <w:rsid w:val="00F96D37"/>
    <w:rsid w:val="00F96EDC"/>
    <w:rsid w:val="00FA0133"/>
    <w:rsid w:val="00FA01C9"/>
    <w:rsid w:val="00FA0C1A"/>
    <w:rsid w:val="00FA0FEB"/>
    <w:rsid w:val="00FA16E7"/>
    <w:rsid w:val="00FA1BDB"/>
    <w:rsid w:val="00FA21C6"/>
    <w:rsid w:val="00FA3475"/>
    <w:rsid w:val="00FA3C2E"/>
    <w:rsid w:val="00FA3CDE"/>
    <w:rsid w:val="00FA4D0C"/>
    <w:rsid w:val="00FB095C"/>
    <w:rsid w:val="00FB1F3F"/>
    <w:rsid w:val="00FB3770"/>
    <w:rsid w:val="00FB3ABC"/>
    <w:rsid w:val="00FB3B66"/>
    <w:rsid w:val="00FB4976"/>
    <w:rsid w:val="00FB4EAB"/>
    <w:rsid w:val="00FB502F"/>
    <w:rsid w:val="00FB51BE"/>
    <w:rsid w:val="00FB59C6"/>
    <w:rsid w:val="00FB6BA4"/>
    <w:rsid w:val="00FB790A"/>
    <w:rsid w:val="00FC079A"/>
    <w:rsid w:val="00FC0ED0"/>
    <w:rsid w:val="00FC1411"/>
    <w:rsid w:val="00FC1A0C"/>
    <w:rsid w:val="00FC1BEF"/>
    <w:rsid w:val="00FC2BC5"/>
    <w:rsid w:val="00FC30A6"/>
    <w:rsid w:val="00FC3C47"/>
    <w:rsid w:val="00FC4B0B"/>
    <w:rsid w:val="00FC51E4"/>
    <w:rsid w:val="00FC5238"/>
    <w:rsid w:val="00FC543F"/>
    <w:rsid w:val="00FC6B69"/>
    <w:rsid w:val="00FC7339"/>
    <w:rsid w:val="00FC7991"/>
    <w:rsid w:val="00FD1724"/>
    <w:rsid w:val="00FD18A3"/>
    <w:rsid w:val="00FD19D3"/>
    <w:rsid w:val="00FD1EC9"/>
    <w:rsid w:val="00FD4BA3"/>
    <w:rsid w:val="00FD4F92"/>
    <w:rsid w:val="00FD56B6"/>
    <w:rsid w:val="00FD60AC"/>
    <w:rsid w:val="00FD6BC5"/>
    <w:rsid w:val="00FE0BB2"/>
    <w:rsid w:val="00FE2450"/>
    <w:rsid w:val="00FE382F"/>
    <w:rsid w:val="00FE3BAD"/>
    <w:rsid w:val="00FE4380"/>
    <w:rsid w:val="00FE58A9"/>
    <w:rsid w:val="00FE5C0D"/>
    <w:rsid w:val="00FE6FA7"/>
    <w:rsid w:val="00FE74B8"/>
    <w:rsid w:val="00FF09C3"/>
    <w:rsid w:val="00FF2445"/>
    <w:rsid w:val="00FF4184"/>
    <w:rsid w:val="00FF485B"/>
    <w:rsid w:val="00FF513A"/>
    <w:rsid w:val="00FF64AB"/>
    <w:rsid w:val="00FF6D34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05D1003"/>
  <w15:chartTrackingRefBased/>
  <w15:docId w15:val="{1362F2D0-0E6A-4C8E-8962-390F50F7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sz w:val="22"/>
      <w:szCs w:val="22"/>
    </w:rPr>
  </w:style>
  <w:style w:type="character" w:customStyle="1" w:styleId="WW8Num4z0">
    <w:name w:val="WW8Num4z0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Pr>
      <w:b w:val="0"/>
    </w:rPr>
  </w:style>
  <w:style w:type="character" w:customStyle="1" w:styleId="WW8Num5z5">
    <w:name w:val="WW8Num5z5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11z0">
    <w:name w:val="WW8Num11z0"/>
    <w:rPr>
      <w:b w:val="0"/>
      <w:sz w:val="20"/>
      <w:szCs w:val="20"/>
    </w:rPr>
  </w:style>
  <w:style w:type="character" w:customStyle="1" w:styleId="WW8Num13z0">
    <w:name w:val="WW8Num13z0"/>
    <w:rPr>
      <w:b w:val="0"/>
    </w:rPr>
  </w:style>
  <w:style w:type="character" w:customStyle="1" w:styleId="WW8Num16z0">
    <w:name w:val="WW8Num16z0"/>
    <w:rPr>
      <w:b w:val="0"/>
      <w:sz w:val="22"/>
      <w:szCs w:val="22"/>
    </w:rPr>
  </w:style>
  <w:style w:type="character" w:customStyle="1" w:styleId="WW8Num16z2">
    <w:name w:val="WW8Num16z2"/>
    <w:rPr>
      <w:b/>
    </w:rPr>
  </w:style>
  <w:style w:type="character" w:customStyle="1" w:styleId="WW8Num18z0">
    <w:name w:val="WW8Num18z0"/>
    <w:rPr>
      <w:b w:val="0"/>
      <w:sz w:val="20"/>
      <w:szCs w:val="20"/>
    </w:rPr>
  </w:style>
  <w:style w:type="character" w:customStyle="1" w:styleId="WW8Num19z0">
    <w:name w:val="WW8Num19z0"/>
    <w:rPr>
      <w:b w:val="0"/>
    </w:rPr>
  </w:style>
  <w:style w:type="character" w:customStyle="1" w:styleId="WW8Num20z2">
    <w:name w:val="WW8Num20z2"/>
    <w:rPr>
      <w:b/>
    </w:rPr>
  </w:style>
  <w:style w:type="character" w:customStyle="1" w:styleId="WW8Num28z0">
    <w:name w:val="WW8Num28z0"/>
    <w:rPr>
      <w:rFonts w:ascii="Tahoma" w:hAnsi="Tahoma" w:cs="Tahoma"/>
      <w:sz w:val="22"/>
      <w:szCs w:val="22"/>
    </w:rPr>
  </w:style>
  <w:style w:type="character" w:customStyle="1" w:styleId="WW8Num29z2">
    <w:name w:val="WW8Num29z2"/>
    <w:rPr>
      <w:b/>
    </w:rPr>
  </w:style>
  <w:style w:type="character" w:customStyle="1" w:styleId="WW8Num9z0">
    <w:name w:val="WW8Num9z0"/>
    <w:rPr>
      <w:sz w:val="22"/>
      <w:szCs w:val="22"/>
    </w:rPr>
  </w:style>
  <w:style w:type="character" w:customStyle="1" w:styleId="WW8Num12z0">
    <w:name w:val="WW8Num12z0"/>
    <w:rPr>
      <w:b w:val="0"/>
      <w:sz w:val="20"/>
      <w:szCs w:val="20"/>
    </w:rPr>
  </w:style>
  <w:style w:type="character" w:customStyle="1" w:styleId="WW8Num13z1">
    <w:name w:val="WW8Num13z1"/>
    <w:rPr>
      <w:sz w:val="20"/>
      <w:szCs w:val="20"/>
    </w:rPr>
  </w:style>
  <w:style w:type="character" w:customStyle="1" w:styleId="WW8Num14z0">
    <w:name w:val="WW8Num14z0"/>
    <w:rPr>
      <w:b w:val="0"/>
      <w:sz w:val="20"/>
      <w:szCs w:val="20"/>
    </w:rPr>
  </w:style>
  <w:style w:type="character" w:customStyle="1" w:styleId="WW8Num17z0">
    <w:name w:val="WW8Num17z0"/>
    <w:rPr>
      <w:b w:val="0"/>
    </w:rPr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4z0">
    <w:name w:val="WW8Num24z0"/>
    <w:rPr>
      <w:rFonts w:ascii="Tahoma" w:hAnsi="Tahoma" w:cs="Tahoma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5z0">
    <w:name w:val="WW8Num25z0"/>
    <w:rPr>
      <w:sz w:val="20"/>
      <w:szCs w:val="20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0">
    <w:name w:val="WW8Num29z0"/>
    <w:rPr>
      <w:sz w:val="20"/>
      <w:szCs w:val="20"/>
    </w:rPr>
  </w:style>
  <w:style w:type="character" w:customStyle="1" w:styleId="WW8Num30z2">
    <w:name w:val="WW8Num30z2"/>
    <w:rPr>
      <w:b/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42z2">
    <w:name w:val="WW8Num42z2"/>
    <w:rPr>
      <w:b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6z0">
    <w:name w:val="WW8Num6z0"/>
    <w:rPr>
      <w:b w:val="0"/>
    </w:rPr>
  </w:style>
  <w:style w:type="character" w:customStyle="1" w:styleId="WW8Num6z5">
    <w:name w:val="WW8Num6z5"/>
    <w:rPr>
      <w:rFonts w:ascii="Times New Roman" w:hAnsi="Times New Roman" w:cs="Times New Roman"/>
    </w:rPr>
  </w:style>
  <w:style w:type="character" w:customStyle="1" w:styleId="WW8Num10z0">
    <w:name w:val="WW8Num10z0"/>
    <w:rPr>
      <w:rFonts w:ascii="OpenSymbol" w:hAnsi="OpenSymbol" w:cs="OpenSymbol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  <w:rPr>
      <w:sz w:val="20"/>
      <w:szCs w:val="20"/>
    </w:rPr>
  </w:style>
  <w:style w:type="character" w:customStyle="1" w:styleId="WW8Num22z0">
    <w:name w:val="WW8Num22z0"/>
    <w:rPr>
      <w:sz w:val="24"/>
      <w:szCs w:val="24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6z0">
    <w:name w:val="WW8Num26z0"/>
    <w:rPr>
      <w:sz w:val="20"/>
      <w:szCs w:val="20"/>
    </w:rPr>
  </w:style>
  <w:style w:type="character" w:customStyle="1" w:styleId="WW8Num26z2">
    <w:name w:val="WW8Num26z2"/>
    <w:rPr>
      <w:b/>
    </w:rPr>
  </w:style>
  <w:style w:type="character" w:customStyle="1" w:styleId="WW8Num30z0">
    <w:name w:val="WW8Num30z0"/>
    <w:rPr>
      <w:b w:val="0"/>
      <w:sz w:val="22"/>
      <w:szCs w:val="22"/>
    </w:rPr>
  </w:style>
  <w:style w:type="character" w:customStyle="1" w:styleId="WW8Num31z0">
    <w:name w:val="WW8Num31z0"/>
    <w:rPr>
      <w:rFonts w:ascii="Tahoma" w:hAnsi="Tahoma" w:cs="Tahoma"/>
      <w:sz w:val="22"/>
      <w:szCs w:val="22"/>
    </w:rPr>
  </w:style>
  <w:style w:type="character" w:customStyle="1" w:styleId="WW8Num33z0">
    <w:name w:val="WW8Num33z0"/>
    <w:rPr>
      <w:b w:val="0"/>
    </w:rPr>
  </w:style>
  <w:style w:type="character" w:customStyle="1" w:styleId="WW8Num34z0">
    <w:name w:val="WW8Num34z0"/>
    <w:rPr>
      <w:sz w:val="20"/>
      <w:szCs w:val="20"/>
    </w:rPr>
  </w:style>
  <w:style w:type="character" w:customStyle="1" w:styleId="WW8Num36z0">
    <w:name w:val="WW8Num36z0"/>
    <w:rPr>
      <w:sz w:val="20"/>
      <w:szCs w:val="20"/>
    </w:rPr>
  </w:style>
  <w:style w:type="character" w:customStyle="1" w:styleId="WW8Num38z0">
    <w:name w:val="WW8Num38z0"/>
    <w:rPr>
      <w:sz w:val="20"/>
      <w:szCs w:val="2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b w:val="0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b w:val="0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5z2">
    <w:name w:val="WW8Num25z2"/>
    <w:rPr>
      <w:b/>
    </w:rPr>
  </w:style>
  <w:style w:type="character" w:customStyle="1" w:styleId="WW8Num27z1">
    <w:name w:val="WW8Num27z1"/>
    <w:rPr>
      <w:rFonts w:ascii="Symbol" w:eastAsia="Times New Roman" w:hAnsi="Symbol" w:cs="Tahoma"/>
    </w:rPr>
  </w:style>
  <w:style w:type="character" w:customStyle="1" w:styleId="WW8Num29z1">
    <w:name w:val="WW8Num29z1"/>
    <w:rPr>
      <w:b w:val="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symbol">
    <w:name w:val="symbol"/>
    <w:basedOn w:val="Domylnaczcionkaakapitu1"/>
  </w:style>
  <w:style w:type="character" w:customStyle="1" w:styleId="Znakinumeracji">
    <w:name w:val="Znaki numeracji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</w:style>
  <w:style w:type="character" w:customStyle="1" w:styleId="st">
    <w:name w:val="st"/>
    <w:basedOn w:val="Domylnaczcionkaakapitu3"/>
  </w:style>
  <w:style w:type="character" w:styleId="Uwydatnienie">
    <w:name w:val="Emphasis"/>
    <w:qFormat/>
    <w:rPr>
      <w:i/>
      <w:iCs/>
    </w:rPr>
  </w:style>
  <w:style w:type="character" w:customStyle="1" w:styleId="WW8Num58z2">
    <w:name w:val="WW8Num58z2"/>
    <w:rPr>
      <w:b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Pr>
      <w:rFonts w:cs="Arial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pPr>
      <w:numPr>
        <w:numId w:val="4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32">
    <w:name w:val="Tekst podstawowy 32"/>
    <w:basedOn w:val="Normalny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val="x-none"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  <w:lang w:val="x-none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val="x-none"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val="x-none"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16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val="x-none"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val="x-none"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val="x-none"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val="x-none"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val="x-none"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28"/>
      </w:numPr>
    </w:pPr>
  </w:style>
  <w:style w:type="numbering" w:customStyle="1" w:styleId="Numery">
    <w:name w:val="Numery"/>
    <w:rsid w:val="00794A82"/>
    <w:pPr>
      <w:numPr>
        <w:numId w:val="29"/>
      </w:numPr>
    </w:pPr>
  </w:style>
  <w:style w:type="numbering" w:customStyle="1" w:styleId="Zaimportowanystyl11">
    <w:name w:val="Zaimportowany styl 11"/>
    <w:rsid w:val="00794A82"/>
    <w:pPr>
      <w:numPr>
        <w:numId w:val="30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SK%20IS%20Papier%20firmowy\CSK_IS_firmowy_b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DF24C-6DA2-4911-AAE1-8DE5C24D4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CSK_IS_firmowy_bw</Template>
  <TotalTime>174</TotalTime>
  <Pages>1</Pages>
  <Words>43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akot</dc:creator>
  <cp:keywords/>
  <cp:lastModifiedBy>Tomasz Buczkowski</cp:lastModifiedBy>
  <cp:revision>185</cp:revision>
  <cp:lastPrinted>2019-09-10T06:22:00Z</cp:lastPrinted>
  <dcterms:created xsi:type="dcterms:W3CDTF">2020-01-23T13:57:00Z</dcterms:created>
  <dcterms:modified xsi:type="dcterms:W3CDTF">2021-03-31T11:19:00Z</dcterms:modified>
</cp:coreProperties>
</file>