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97EFB8" w14:textId="16D8F5BD" w:rsidR="001A2A4E" w:rsidRPr="00F22D00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9A7BBB">
        <w:rPr>
          <w:rFonts w:ascii="Arial Nova Cond Light" w:hAnsi="Arial Nova Cond Light"/>
          <w:bCs/>
          <w:sz w:val="22"/>
          <w:szCs w:val="22"/>
        </w:rPr>
        <w:t>1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9A7BBB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49607150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824453">
        <w:rPr>
          <w:rFonts w:ascii="Arial Nova Cond Light" w:hAnsi="Arial Nova Cond Light"/>
          <w:bCs/>
          <w:sz w:val="22"/>
          <w:szCs w:val="22"/>
        </w:rPr>
        <w:t>8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734CABC6" w14:textId="77777777" w:rsidR="00824453" w:rsidRDefault="00824453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689F221" w14:textId="34127FDF" w:rsidR="00A04265" w:rsidRDefault="00824453" w:rsidP="00824453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KTÓRYM MOWA W ART. 108 UST. 1 PKT. 5 USTAWY Z DNIA 11 WRZEŚNIA 2019 R. PRAWO ZAMÓWIEŃ PUBLICZNYCH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705"/>
      </w:tblGrid>
      <w:tr w:rsidR="003D2F06" w14:paraId="1DABFBD6" w14:textId="77777777" w:rsidTr="00022FD3">
        <w:tc>
          <w:tcPr>
            <w:tcW w:w="2155" w:type="dxa"/>
            <w:shd w:val="clear" w:color="auto" w:fill="ACB9CA"/>
          </w:tcPr>
          <w:p w14:paraId="201A55A6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022FD3">
        <w:tc>
          <w:tcPr>
            <w:tcW w:w="2155" w:type="dxa"/>
            <w:shd w:val="clear" w:color="auto" w:fill="ACB9CA"/>
          </w:tcPr>
          <w:p w14:paraId="69E90C45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022FD3">
        <w:tc>
          <w:tcPr>
            <w:tcW w:w="2155" w:type="dxa"/>
            <w:shd w:val="clear" w:color="auto" w:fill="ACB9CA"/>
          </w:tcPr>
          <w:p w14:paraId="735E51C7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022FD3">
        <w:tc>
          <w:tcPr>
            <w:tcW w:w="2155" w:type="dxa"/>
            <w:shd w:val="clear" w:color="auto" w:fill="ACB9CA"/>
          </w:tcPr>
          <w:p w14:paraId="201D534C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022FD3">
        <w:tc>
          <w:tcPr>
            <w:tcW w:w="2155" w:type="dxa"/>
            <w:shd w:val="clear" w:color="auto" w:fill="ACB9CA"/>
          </w:tcPr>
          <w:p w14:paraId="296F0C69" w14:textId="32018591" w:rsidR="002A7088" w:rsidRPr="003D2F06" w:rsidRDefault="002A7088" w:rsidP="00022FD3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022FD3">
        <w:tc>
          <w:tcPr>
            <w:tcW w:w="2155" w:type="dxa"/>
            <w:shd w:val="clear" w:color="auto" w:fill="ACB9CA"/>
          </w:tcPr>
          <w:p w14:paraId="6C85ADEC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022FD3">
        <w:tc>
          <w:tcPr>
            <w:tcW w:w="2155" w:type="dxa"/>
            <w:shd w:val="clear" w:color="auto" w:fill="ACB9CA"/>
          </w:tcPr>
          <w:p w14:paraId="47A26924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022FD3">
        <w:tc>
          <w:tcPr>
            <w:tcW w:w="2155" w:type="dxa"/>
            <w:shd w:val="clear" w:color="auto" w:fill="ACB9CA"/>
          </w:tcPr>
          <w:p w14:paraId="770A4C31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022FD3">
        <w:tc>
          <w:tcPr>
            <w:tcW w:w="2155" w:type="dxa"/>
            <w:shd w:val="clear" w:color="auto" w:fill="ACB9CA"/>
          </w:tcPr>
          <w:p w14:paraId="51C789AE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022FD3">
        <w:tc>
          <w:tcPr>
            <w:tcW w:w="2155" w:type="dxa"/>
            <w:shd w:val="clear" w:color="auto" w:fill="ACB9CA"/>
          </w:tcPr>
          <w:p w14:paraId="29FB641D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022FD3">
        <w:tc>
          <w:tcPr>
            <w:tcW w:w="2155" w:type="dxa"/>
            <w:shd w:val="clear" w:color="auto" w:fill="ACB9CA"/>
          </w:tcPr>
          <w:p w14:paraId="5094753F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B8FAE57" w14:textId="3C9278F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DABFD61" w14:textId="77777777" w:rsid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Przystępując jako Wykonawca do udziału w postępowaniu o udzielenie zamówienia publicznego </w:t>
      </w:r>
      <w:r w:rsidR="00022FD3">
        <w:rPr>
          <w:rFonts w:ascii="Arial Nova Cond Light" w:hAnsi="Arial Nova Cond Light"/>
          <w:sz w:val="22"/>
          <w:szCs w:val="22"/>
        </w:rPr>
        <w:t xml:space="preserve"> </w:t>
      </w:r>
    </w:p>
    <w:p w14:paraId="74441F6A" w14:textId="77777777" w:rsidR="00022FD3" w:rsidRDefault="00824453" w:rsidP="00022FD3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DAG/PN/….../……</w:t>
      </w:r>
      <w:r w:rsidR="00022FD3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494F785C" w14:textId="4A247909" w:rsidR="00824453" w:rsidRP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niniejszym informujemy, że:</w:t>
      </w:r>
    </w:p>
    <w:p w14:paraId="08C92EFA" w14:textId="77777777" w:rsidR="00824453" w:rsidRPr="00E275C4" w:rsidRDefault="00824453" w:rsidP="00824453">
      <w:pPr>
        <w:jc w:val="both"/>
        <w:rPr>
          <w:rFonts w:ascii="Arial Nova Cond Light" w:hAnsi="Arial Nova Cond Light"/>
          <w:sz w:val="22"/>
          <w:szCs w:val="22"/>
        </w:rPr>
      </w:pPr>
    </w:p>
    <w:p w14:paraId="291BE039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Nie należymy do żadnej grupy kapitałowej, w rozumieniu ustawy z dnia 16 lutego 2007 r., o ochronie konkurencji i konsumentów. * </w:t>
      </w:r>
    </w:p>
    <w:p w14:paraId="2D75B569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 żadnym z Wykonawców, którzy złożyli oferty w przedmiotowym postępowaniu o udzielenie zamówienia, nie należymy do tej samej grupy kapitałowej, w rozumieniu ustawy z dnia 16 lutego 2007 r., o ochronie konkurencji i konsumentów. *</w:t>
      </w:r>
    </w:p>
    <w:p w14:paraId="17BD5AA8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Należymy do tej samej grupy kapitałowej łącznie z nw. Wykonawcami, którzy złożyli odrębne oferty w przedmiotowym postępowaniu o udzielenie zamówienia: * </w:t>
      </w:r>
      <w:r>
        <w:rPr>
          <w:rFonts w:ascii="Arial Nova Cond Light" w:hAnsi="Arial Nova Cond Light"/>
          <w:sz w:val="22"/>
          <w:szCs w:val="22"/>
        </w:rPr>
        <w:t xml:space="preserve"> </w:t>
      </w:r>
      <w:r w:rsidRPr="00AF5DAA">
        <w:rPr>
          <w:rFonts w:ascii="Arial Nova Cond Light" w:hAnsi="Arial Nova Cond Light"/>
          <w:sz w:val="22"/>
          <w:szCs w:val="22"/>
        </w:rPr>
        <w:t>**</w:t>
      </w:r>
    </w:p>
    <w:p w14:paraId="564BACE1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30342961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5C242875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23F4ECD0" w14:textId="2BB32958" w:rsidR="00824453" w:rsidRDefault="00824453" w:rsidP="00824453">
      <w:pPr>
        <w:rPr>
          <w:rFonts w:ascii="Arial Nova Cond Light" w:hAnsi="Arial Nova Cond Light"/>
          <w:sz w:val="22"/>
          <w:szCs w:val="22"/>
        </w:rPr>
      </w:pPr>
    </w:p>
    <w:p w14:paraId="1345CD9E" w14:textId="77777777" w:rsidR="00022FD3" w:rsidRDefault="00022FD3" w:rsidP="00824453">
      <w:pPr>
        <w:rPr>
          <w:rFonts w:ascii="Arial Nova Cond Light" w:hAnsi="Arial Nova Cond Light"/>
          <w:sz w:val="22"/>
          <w:szCs w:val="22"/>
        </w:rPr>
      </w:pPr>
    </w:p>
    <w:p w14:paraId="3C034644" w14:textId="77777777" w:rsidR="00022FD3" w:rsidRDefault="00022FD3" w:rsidP="00022FD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64AB7DEF" w14:textId="2B6098C5" w:rsidR="00022FD3" w:rsidRPr="00022FD3" w:rsidRDefault="00022FD3" w:rsidP="00022FD3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20B34DC" w14:textId="77777777" w:rsidR="00022FD3" w:rsidRPr="00F22D00" w:rsidRDefault="00022FD3" w:rsidP="00022FD3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22F79924" w14:textId="5395B112" w:rsidR="00022FD3" w:rsidRPr="00022FD3" w:rsidRDefault="00022FD3" w:rsidP="00022FD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22D1D011" w14:textId="77777777" w:rsidR="00824453" w:rsidRPr="00E275C4" w:rsidRDefault="00824453" w:rsidP="00824453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6627F2F1" w14:textId="03C5FABE" w:rsidR="00824453" w:rsidRPr="007117D0" w:rsidRDefault="00824453" w:rsidP="00824453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lastRenderedPageBreak/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  <w:r w:rsidR="00022FD3">
        <w:rPr>
          <w:rFonts w:ascii="Arial Nova Cond Light" w:hAnsi="Arial Nova Cond Light"/>
          <w:kern w:val="1"/>
          <w:sz w:val="16"/>
          <w:szCs w:val="16"/>
        </w:rPr>
        <w:t xml:space="preserve">. </w:t>
      </w:r>
    </w:p>
    <w:sectPr w:rsidR="00824453" w:rsidRPr="007117D0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C6C4" w14:textId="77777777" w:rsidR="00F84033" w:rsidRDefault="00F84033">
      <w:r>
        <w:separator/>
      </w:r>
    </w:p>
  </w:endnote>
  <w:endnote w:type="continuationSeparator" w:id="0">
    <w:p w14:paraId="09C75C18" w14:textId="77777777" w:rsidR="00F84033" w:rsidRDefault="00F8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72EAF" w14:textId="77777777" w:rsidR="00F84033" w:rsidRDefault="00F84033">
      <w:r>
        <w:separator/>
      </w:r>
    </w:p>
  </w:footnote>
  <w:footnote w:type="continuationSeparator" w:id="0">
    <w:p w14:paraId="61F9DA49" w14:textId="77777777" w:rsidR="00F84033" w:rsidRDefault="00F8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5048" w14:textId="28AB0911" w:rsidR="00E23290" w:rsidRDefault="00F84033">
    <w:pPr>
      <w:pStyle w:val="Nagwek"/>
    </w:pPr>
    <w:r>
      <w:pict w14:anchorId="3512E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3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9"/>
  </w:num>
  <w:num w:numId="9">
    <w:abstractNumId w:val="57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49"/>
  </w:num>
  <w:num w:numId="21">
    <w:abstractNumId w:val="46"/>
  </w:num>
  <w:num w:numId="22">
    <w:abstractNumId w:val="62"/>
  </w:num>
  <w:num w:numId="23">
    <w:abstractNumId w:val="64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2"/>
  </w:num>
  <w:num w:numId="30">
    <w:abstractNumId w:val="81"/>
  </w:num>
  <w:num w:numId="31">
    <w:abstractNumId w:val="55"/>
  </w:num>
  <w:num w:numId="32">
    <w:abstractNumId w:val="45"/>
  </w:num>
  <w:num w:numId="33">
    <w:abstractNumId w:val="72"/>
  </w:num>
  <w:num w:numId="34">
    <w:abstractNumId w:val="54"/>
  </w:num>
  <w:num w:numId="35">
    <w:abstractNumId w:val="63"/>
  </w:num>
  <w:num w:numId="36">
    <w:abstractNumId w:val="50"/>
  </w:num>
  <w:num w:numId="37">
    <w:abstractNumId w:val="66"/>
  </w:num>
  <w:num w:numId="38">
    <w:abstractNumId w:val="56"/>
  </w:num>
  <w:num w:numId="39">
    <w:abstractNumId w:val="71"/>
  </w:num>
  <w:num w:numId="40">
    <w:abstractNumId w:val="60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5"/>
  </w:num>
  <w:num w:numId="47">
    <w:abstractNumId w:val="76"/>
  </w:num>
  <w:num w:numId="48">
    <w:abstractNumId w:val="70"/>
  </w:num>
  <w:num w:numId="49">
    <w:abstractNumId w:val="84"/>
  </w:num>
  <w:num w:numId="50">
    <w:abstractNumId w:val="69"/>
  </w:num>
  <w:num w:numId="51">
    <w:abstractNumId w:val="90"/>
  </w:num>
  <w:num w:numId="52">
    <w:abstractNumId w:val="44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7"/>
  </w:num>
  <w:num w:numId="59">
    <w:abstractNumId w:val="98"/>
  </w:num>
  <w:num w:numId="60">
    <w:abstractNumId w:val="68"/>
  </w:num>
  <w:num w:numId="61">
    <w:abstractNumId w:val="61"/>
  </w:num>
  <w:num w:numId="62">
    <w:abstractNumId w:val="89"/>
  </w:num>
  <w:num w:numId="63">
    <w:abstractNumId w:val="58"/>
  </w:num>
  <w:num w:numId="6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2FD3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2611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77B89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453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A7BBB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20B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033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181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153</cp:revision>
  <cp:lastPrinted>2019-09-10T06:22:00Z</cp:lastPrinted>
  <dcterms:created xsi:type="dcterms:W3CDTF">2020-01-23T13:57:00Z</dcterms:created>
  <dcterms:modified xsi:type="dcterms:W3CDTF">2021-03-31T15:00:00Z</dcterms:modified>
</cp:coreProperties>
</file>