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54B455" w14:textId="0B3048B2" w:rsidR="000068CF" w:rsidRPr="00F22D00" w:rsidRDefault="000068CF" w:rsidP="000068CF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8376BC">
        <w:rPr>
          <w:rFonts w:ascii="Arial Nova Cond Light" w:hAnsi="Arial Nova Cond Light"/>
          <w:bCs/>
          <w:sz w:val="22"/>
          <w:szCs w:val="22"/>
        </w:rPr>
        <w:t>1/21</w:t>
      </w:r>
    </w:p>
    <w:p w14:paraId="5B5C6C99" w14:textId="51AD4CA3" w:rsidR="00381558" w:rsidRPr="00F22D00" w:rsidRDefault="00381558" w:rsidP="000068CF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EA6744">
        <w:rPr>
          <w:rFonts w:ascii="Arial Nova Cond Light" w:hAnsi="Arial Nova Cond Light"/>
          <w:bCs/>
          <w:sz w:val="22"/>
          <w:szCs w:val="22"/>
        </w:rPr>
        <w:t xml:space="preserve"> 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809F3B4" w14:textId="268DA7D4" w:rsidR="004220E8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SKŁADANY NA PODSTAWIE ART. </w:t>
      </w:r>
      <w:r w:rsidR="004220E8">
        <w:rPr>
          <w:rFonts w:ascii="Arial Nova Cond Light" w:hAnsi="Arial Nova Cond Light"/>
          <w:sz w:val="22"/>
          <w:szCs w:val="22"/>
        </w:rPr>
        <w:t>1</w:t>
      </w:r>
      <w:r w:rsidRPr="006C4F90">
        <w:rPr>
          <w:rFonts w:ascii="Arial Nova Cond Light" w:hAnsi="Arial Nova Cond Light"/>
          <w:sz w:val="22"/>
          <w:szCs w:val="22"/>
        </w:rPr>
        <w:t>25 UST.</w:t>
      </w:r>
      <w:r w:rsidR="003338F5">
        <w:rPr>
          <w:rFonts w:ascii="Arial Nova Cond Light" w:hAnsi="Arial Nova Cond Light"/>
          <w:sz w:val="22"/>
          <w:szCs w:val="22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 xml:space="preserve"> 2 USTAWY Z DNIA</w:t>
      </w:r>
      <w:r w:rsidR="004220E8">
        <w:rPr>
          <w:rFonts w:ascii="Arial Nova Cond Light" w:hAnsi="Arial Nova Cond Light"/>
          <w:sz w:val="22"/>
          <w:szCs w:val="22"/>
        </w:rPr>
        <w:t xml:space="preserve"> 11 WRZEŚNIA 2019 R. </w:t>
      </w:r>
    </w:p>
    <w:p w14:paraId="43B897F1" w14:textId="2ADFC707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</w:t>
      </w:r>
      <w:r w:rsidR="008E2322">
        <w:rPr>
          <w:rFonts w:ascii="Arial Nova Cond Light" w:hAnsi="Arial Nova Cond Light"/>
          <w:bCs/>
          <w:sz w:val="22"/>
          <w:szCs w:val="22"/>
        </w:rPr>
        <w:t>EN</w:t>
      </w:r>
      <w:r w:rsidRPr="006C4F90">
        <w:rPr>
          <w:rFonts w:ascii="Arial Nova Cond Light" w:hAnsi="Arial Nova Cond Light"/>
          <w:bCs/>
          <w:sz w:val="22"/>
          <w:szCs w:val="22"/>
        </w:rPr>
        <w:t>TU</w:t>
      </w:r>
      <w:bookmarkStart w:id="0" w:name="_GoBack"/>
      <w:bookmarkEnd w:id="0"/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E05AA5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0A958F2C" w:rsidR="00EE58EB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26A235C5" w14:textId="48525583" w:rsidR="00591F0A" w:rsidRPr="00591F0A" w:rsidRDefault="00591F0A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color w:val="auto"/>
          <w:sz w:val="22"/>
          <w:szCs w:val="22"/>
          <w:u w:val="none"/>
          <w:lang w:eastAsia="zh-CN"/>
        </w:rPr>
      </w:pPr>
      <w:r w:rsidRPr="00591F0A">
        <w:rPr>
          <w:rStyle w:val="Hipercze"/>
          <w:rFonts w:ascii="Arial Nova Cond Light" w:hAnsi="Arial Nova Cond Light"/>
          <w:color w:val="auto"/>
          <w:sz w:val="22"/>
          <w:szCs w:val="22"/>
          <w:u w:val="none"/>
          <w:lang w:eastAsia="zh-CN"/>
        </w:rPr>
        <w:t xml:space="preserve">W załączeniu znajduje się instrukcja wypełnienia JEDZ o której mowa powyżej. </w:t>
      </w: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7BF2" w14:textId="77777777" w:rsidR="00E05AA5" w:rsidRDefault="00E05AA5">
      <w:r>
        <w:separator/>
      </w:r>
    </w:p>
  </w:endnote>
  <w:endnote w:type="continuationSeparator" w:id="0">
    <w:p w14:paraId="5BD664B4" w14:textId="77777777" w:rsidR="00E05AA5" w:rsidRDefault="00E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D93E" w14:textId="77777777" w:rsidR="00E05AA5" w:rsidRDefault="00E05AA5">
      <w:r>
        <w:separator/>
      </w:r>
    </w:p>
  </w:footnote>
  <w:footnote w:type="continuationSeparator" w:id="0">
    <w:p w14:paraId="0FB95062" w14:textId="77777777" w:rsidR="00E05AA5" w:rsidRDefault="00E0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ED75" w14:textId="50D8AE85" w:rsidR="002373B0" w:rsidRDefault="00CF570F">
    <w:pPr>
      <w:pStyle w:val="Nagwek"/>
    </w:pPr>
    <w:r>
      <w:rPr>
        <w:noProof/>
      </w:rPr>
      <w:drawing>
        <wp:inline distT="0" distB="0" distL="0" distR="0" wp14:anchorId="52FB18AA" wp14:editId="3A0E4779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0E6AB" w14:textId="501BAEDE" w:rsidR="002373B0" w:rsidRDefault="002373B0">
    <w:pPr>
      <w:pStyle w:val="Nagwek"/>
    </w:pPr>
  </w:p>
  <w:p w14:paraId="51106DF6" w14:textId="77777777" w:rsidR="002373B0" w:rsidRDefault="002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8CF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5AAA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3B0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38F5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0F2F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0F25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0E8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8BC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1F0A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0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263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6BC"/>
    <w:rsid w:val="0084085F"/>
    <w:rsid w:val="00841051"/>
    <w:rsid w:val="008414BE"/>
    <w:rsid w:val="0084156F"/>
    <w:rsid w:val="00841BB7"/>
    <w:rsid w:val="00842AD5"/>
    <w:rsid w:val="00843043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C7C"/>
    <w:rsid w:val="008B5F94"/>
    <w:rsid w:val="008B606E"/>
    <w:rsid w:val="008B650A"/>
    <w:rsid w:val="008B658C"/>
    <w:rsid w:val="008B6ABD"/>
    <w:rsid w:val="008B7164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22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87C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70F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5082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5AA5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19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744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2E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439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3B81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90C-557B-4561-BD69-F717719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1236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toshiba</cp:lastModifiedBy>
  <cp:revision>25</cp:revision>
  <cp:lastPrinted>2019-06-04T11:33:00Z</cp:lastPrinted>
  <dcterms:created xsi:type="dcterms:W3CDTF">2020-01-26T12:21:00Z</dcterms:created>
  <dcterms:modified xsi:type="dcterms:W3CDTF">2021-04-02T09:41:00Z</dcterms:modified>
</cp:coreProperties>
</file>